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CB" w:rsidRDefault="00133E62">
      <w:pPr>
        <w:spacing w:before="72"/>
        <w:ind w:left="230" w:right="-35"/>
        <w:rPr>
          <w:sz w:val="24"/>
          <w:szCs w:val="24"/>
        </w:rPr>
      </w:pPr>
      <w:r>
        <w:rPr>
          <w:color w:val="923634"/>
          <w:sz w:val="24"/>
          <w:szCs w:val="24"/>
        </w:rPr>
        <w:t>AREAS OF</w:t>
      </w:r>
      <w:r>
        <w:rPr>
          <w:color w:val="923634"/>
          <w:spacing w:val="-1"/>
          <w:sz w:val="24"/>
          <w:szCs w:val="24"/>
        </w:rPr>
        <w:t xml:space="preserve"> </w:t>
      </w:r>
      <w:r>
        <w:rPr>
          <w:color w:val="923634"/>
          <w:sz w:val="24"/>
          <w:szCs w:val="24"/>
        </w:rPr>
        <w:t>E</w:t>
      </w:r>
      <w:r>
        <w:rPr>
          <w:color w:val="923634"/>
          <w:spacing w:val="-1"/>
          <w:sz w:val="24"/>
          <w:szCs w:val="24"/>
        </w:rPr>
        <w:t>X</w:t>
      </w:r>
      <w:r>
        <w:rPr>
          <w:color w:val="923634"/>
          <w:spacing w:val="1"/>
          <w:sz w:val="24"/>
          <w:szCs w:val="24"/>
        </w:rPr>
        <w:t>P</w:t>
      </w:r>
      <w:r>
        <w:rPr>
          <w:color w:val="923634"/>
          <w:sz w:val="24"/>
          <w:szCs w:val="24"/>
        </w:rPr>
        <w:t>ER</w:t>
      </w:r>
      <w:r>
        <w:rPr>
          <w:color w:val="923634"/>
          <w:spacing w:val="2"/>
          <w:sz w:val="24"/>
          <w:szCs w:val="24"/>
        </w:rPr>
        <w:t>T</w:t>
      </w:r>
      <w:r>
        <w:rPr>
          <w:color w:val="923634"/>
          <w:spacing w:val="-6"/>
          <w:sz w:val="24"/>
          <w:szCs w:val="24"/>
        </w:rPr>
        <w:t>I</w:t>
      </w:r>
      <w:r>
        <w:rPr>
          <w:color w:val="923634"/>
          <w:spacing w:val="3"/>
          <w:sz w:val="24"/>
          <w:szCs w:val="24"/>
        </w:rPr>
        <w:t>S</w:t>
      </w:r>
      <w:r>
        <w:rPr>
          <w:color w:val="923634"/>
          <w:sz w:val="24"/>
          <w:szCs w:val="24"/>
        </w:rPr>
        <w:t>E</w:t>
      </w:r>
    </w:p>
    <w:p w:rsidR="00A516CB" w:rsidRDefault="00A516CB">
      <w:pPr>
        <w:spacing w:line="200" w:lineRule="exact"/>
      </w:pPr>
    </w:p>
    <w:p w:rsidR="00A516CB" w:rsidRDefault="00A516CB">
      <w:pPr>
        <w:spacing w:before="7" w:line="260" w:lineRule="exact"/>
        <w:rPr>
          <w:sz w:val="26"/>
          <w:szCs w:val="26"/>
        </w:rPr>
      </w:pPr>
    </w:p>
    <w:p w:rsidR="00A516CB" w:rsidRDefault="00133E62">
      <w:pPr>
        <w:ind w:left="230"/>
      </w:pPr>
      <w:r>
        <w:rPr>
          <w:i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ject</w:t>
      </w:r>
      <w:r>
        <w:rPr>
          <w:i/>
          <w:spacing w:val="-5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anag</w:t>
      </w:r>
      <w:r>
        <w:rPr>
          <w:i/>
        </w:rPr>
        <w:t>em</w:t>
      </w:r>
      <w:r>
        <w:rPr>
          <w:i/>
          <w:spacing w:val="1"/>
        </w:rPr>
        <w:t>en</w:t>
      </w:r>
      <w:r>
        <w:rPr>
          <w:i/>
        </w:rPr>
        <w:t>t</w:t>
      </w:r>
    </w:p>
    <w:p w:rsidR="00A516CB" w:rsidRDefault="00A516CB">
      <w:pPr>
        <w:spacing w:line="240" w:lineRule="exact"/>
        <w:rPr>
          <w:sz w:val="24"/>
          <w:szCs w:val="24"/>
        </w:rPr>
      </w:pPr>
    </w:p>
    <w:p w:rsidR="00A516CB" w:rsidRDefault="00133E62">
      <w:pPr>
        <w:ind w:left="230"/>
      </w:pPr>
      <w:r>
        <w:rPr>
          <w:i/>
          <w:spacing w:val="1"/>
        </w:rPr>
        <w:t>I</w:t>
      </w:r>
      <w:r>
        <w:rPr>
          <w:i/>
        </w:rPr>
        <w:t>T</w:t>
      </w:r>
      <w:r>
        <w:rPr>
          <w:i/>
          <w:spacing w:val="-2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anag</w:t>
      </w:r>
      <w:r>
        <w:rPr>
          <w:i/>
        </w:rPr>
        <w:t>em</w:t>
      </w:r>
      <w:r>
        <w:rPr>
          <w:i/>
          <w:spacing w:val="1"/>
        </w:rPr>
        <w:t>en</w:t>
      </w:r>
      <w:r>
        <w:rPr>
          <w:i/>
        </w:rPr>
        <w:t>t</w:t>
      </w:r>
    </w:p>
    <w:p w:rsidR="00A516CB" w:rsidRDefault="00A516CB">
      <w:pPr>
        <w:spacing w:before="18" w:line="220" w:lineRule="exact"/>
        <w:rPr>
          <w:sz w:val="22"/>
          <w:szCs w:val="22"/>
        </w:rPr>
      </w:pPr>
    </w:p>
    <w:p w:rsidR="00A516CB" w:rsidRDefault="00133E62">
      <w:pPr>
        <w:spacing w:line="525" w:lineRule="auto"/>
        <w:ind w:left="230" w:right="44"/>
      </w:pPr>
      <w:r>
        <w:rPr>
          <w:i/>
        </w:rPr>
        <w:t>M</w:t>
      </w:r>
      <w:r>
        <w:rPr>
          <w:i/>
          <w:spacing w:val="1"/>
        </w:rPr>
        <w:t>anag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g</w:t>
      </w:r>
      <w:r>
        <w:rPr>
          <w:i/>
          <w:spacing w:val="-9"/>
        </w:rPr>
        <w:t xml:space="preserve"> </w:t>
      </w:r>
      <w:r>
        <w:rPr>
          <w:i/>
        </w:rPr>
        <w:t>cri</w:t>
      </w:r>
      <w:r>
        <w:rPr>
          <w:i/>
          <w:spacing w:val="-1"/>
        </w:rPr>
        <w:t>s</w:t>
      </w:r>
      <w:r>
        <w:rPr>
          <w:i/>
        </w:rPr>
        <w:t>is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s</w:t>
      </w:r>
      <w:r>
        <w:rPr>
          <w:i/>
          <w:spacing w:val="2"/>
        </w:rPr>
        <w:t>i</w:t>
      </w:r>
      <w:r>
        <w:rPr>
          <w:i/>
        </w:rPr>
        <w:t>t</w:t>
      </w:r>
      <w:r>
        <w:rPr>
          <w:i/>
          <w:spacing w:val="1"/>
        </w:rPr>
        <w:t>ua</w:t>
      </w:r>
      <w:r>
        <w:rPr>
          <w:i/>
        </w:rPr>
        <w:t>ti</w:t>
      </w:r>
      <w:r>
        <w:rPr>
          <w:i/>
          <w:spacing w:val="1"/>
        </w:rPr>
        <w:t>on</w:t>
      </w:r>
      <w:r>
        <w:rPr>
          <w:i/>
        </w:rPr>
        <w:t>s Res</w:t>
      </w:r>
      <w:r>
        <w:rPr>
          <w:i/>
          <w:spacing w:val="1"/>
        </w:rPr>
        <w:t>ou</w:t>
      </w:r>
      <w:r>
        <w:rPr>
          <w:i/>
          <w:spacing w:val="-1"/>
        </w:rPr>
        <w:t>r</w:t>
      </w:r>
      <w:r>
        <w:rPr>
          <w:i/>
        </w:rPr>
        <w:t>ce</w:t>
      </w:r>
      <w:r>
        <w:rPr>
          <w:i/>
          <w:spacing w:val="-6"/>
        </w:rPr>
        <w:t xml:space="preserve"> </w:t>
      </w:r>
      <w:r>
        <w:rPr>
          <w:i/>
        </w:rPr>
        <w:t>v</w:t>
      </w:r>
      <w:r>
        <w:rPr>
          <w:i/>
          <w:spacing w:val="1"/>
        </w:rPr>
        <w:t>endo</w:t>
      </w:r>
      <w:r>
        <w:rPr>
          <w:i/>
        </w:rPr>
        <w:t>r</w:t>
      </w:r>
      <w:r>
        <w:rPr>
          <w:i/>
          <w:spacing w:val="-6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  <w:spacing w:val="-1"/>
        </w:rPr>
        <w:t>n</w:t>
      </w:r>
      <w:r>
        <w:rPr>
          <w:i/>
          <w:spacing w:val="1"/>
        </w:rPr>
        <w:t>ag</w:t>
      </w:r>
      <w:r>
        <w:rPr>
          <w:i/>
        </w:rPr>
        <w:t>em</w:t>
      </w:r>
      <w:r>
        <w:rPr>
          <w:i/>
          <w:spacing w:val="1"/>
        </w:rPr>
        <w:t>en</w:t>
      </w:r>
      <w:r>
        <w:rPr>
          <w:i/>
        </w:rPr>
        <w:t>t B</w:t>
      </w:r>
      <w:r>
        <w:rPr>
          <w:i/>
          <w:spacing w:val="1"/>
        </w:rPr>
        <w:t>u</w:t>
      </w:r>
      <w:r>
        <w:rPr>
          <w:i/>
          <w:spacing w:val="-1"/>
        </w:rPr>
        <w:t>s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ess</w:t>
      </w:r>
      <w:r>
        <w:rPr>
          <w:i/>
          <w:spacing w:val="-8"/>
        </w:rPr>
        <w:t xml:space="preserve"> </w:t>
      </w:r>
      <w:r>
        <w:rPr>
          <w:i/>
          <w:spacing w:val="1"/>
        </w:rPr>
        <w:t>ana</w:t>
      </w:r>
      <w:r>
        <w:rPr>
          <w:i/>
        </w:rPr>
        <w:t>lys</w:t>
      </w:r>
      <w:r>
        <w:rPr>
          <w:i/>
          <w:spacing w:val="-1"/>
        </w:rPr>
        <w:t>i</w:t>
      </w:r>
      <w:r>
        <w:rPr>
          <w:i/>
        </w:rPr>
        <w:t>s</w:t>
      </w:r>
    </w:p>
    <w:p w:rsidR="00A516CB" w:rsidRDefault="00A516CB">
      <w:pPr>
        <w:spacing w:before="16" w:line="280" w:lineRule="exact"/>
        <w:rPr>
          <w:sz w:val="28"/>
          <w:szCs w:val="28"/>
        </w:rPr>
      </w:pPr>
    </w:p>
    <w:p w:rsidR="00A516CB" w:rsidRDefault="00133E62">
      <w:pPr>
        <w:ind w:left="230"/>
      </w:pPr>
      <w:r>
        <w:rPr>
          <w:i/>
        </w:rPr>
        <w:t>Fi</w:t>
      </w:r>
      <w:r>
        <w:rPr>
          <w:i/>
          <w:spacing w:val="1"/>
        </w:rPr>
        <w:t>nan</w:t>
      </w:r>
      <w:r>
        <w:rPr>
          <w:i/>
        </w:rPr>
        <w:t>ci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8"/>
        </w:rPr>
        <w:t xml:space="preserve"> </w:t>
      </w:r>
      <w:r>
        <w:rPr>
          <w:i/>
          <w:spacing w:val="1"/>
        </w:rPr>
        <w:t>c</w:t>
      </w:r>
      <w:r>
        <w:rPr>
          <w:i/>
          <w:spacing w:val="-1"/>
        </w:rPr>
        <w:t>o</w:t>
      </w:r>
      <w:r>
        <w:rPr>
          <w:i/>
          <w:spacing w:val="1"/>
        </w:rPr>
        <w:t>n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l</w:t>
      </w:r>
    </w:p>
    <w:p w:rsidR="00A516CB" w:rsidRDefault="00A516CB">
      <w:pPr>
        <w:spacing w:before="3" w:line="160" w:lineRule="exact"/>
        <w:rPr>
          <w:sz w:val="16"/>
          <w:szCs w:val="16"/>
        </w:rPr>
      </w:pPr>
    </w:p>
    <w:p w:rsidR="00A516CB" w:rsidRDefault="00A516CB">
      <w:pPr>
        <w:spacing w:line="200" w:lineRule="exact"/>
      </w:pPr>
    </w:p>
    <w:p w:rsidR="00A516CB" w:rsidRDefault="00A516CB">
      <w:pPr>
        <w:spacing w:line="200" w:lineRule="exact"/>
      </w:pPr>
    </w:p>
    <w:p w:rsidR="00A516CB" w:rsidRDefault="00133E62">
      <w:pPr>
        <w:ind w:left="230"/>
      </w:pPr>
      <w:r>
        <w:rPr>
          <w:i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ject</w:t>
      </w:r>
      <w:r>
        <w:rPr>
          <w:i/>
          <w:spacing w:val="-5"/>
        </w:rPr>
        <w:t xml:space="preserve"> </w:t>
      </w:r>
      <w:r>
        <w:rPr>
          <w:i/>
        </w:rPr>
        <w:t>Deliv</w:t>
      </w:r>
      <w:r>
        <w:rPr>
          <w:i/>
          <w:spacing w:val="1"/>
        </w:rPr>
        <w:t>e</w:t>
      </w:r>
      <w:r>
        <w:rPr>
          <w:i/>
          <w:spacing w:val="-1"/>
        </w:rPr>
        <w:t>r</w:t>
      </w:r>
      <w:r>
        <w:rPr>
          <w:i/>
        </w:rPr>
        <w:t>y</w:t>
      </w:r>
    </w:p>
    <w:p w:rsidR="00A516CB" w:rsidRDefault="00A516CB">
      <w:pPr>
        <w:spacing w:before="8" w:line="280" w:lineRule="exact"/>
        <w:rPr>
          <w:sz w:val="28"/>
          <w:szCs w:val="28"/>
        </w:rPr>
      </w:pPr>
    </w:p>
    <w:p w:rsidR="00A516CB" w:rsidRDefault="00133E62">
      <w:pPr>
        <w:ind w:left="230"/>
      </w:pPr>
      <w:r>
        <w:rPr>
          <w:i/>
          <w:spacing w:val="1"/>
        </w:rPr>
        <w:t>In</w:t>
      </w:r>
      <w:r>
        <w:rPr>
          <w:i/>
        </w:rPr>
        <w:t>te</w:t>
      </w:r>
      <w:r>
        <w:rPr>
          <w:i/>
          <w:spacing w:val="1"/>
        </w:rPr>
        <w:t>g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ti</w:t>
      </w:r>
      <w:r>
        <w:rPr>
          <w:i/>
          <w:spacing w:val="1"/>
        </w:rPr>
        <w:t>o</w:t>
      </w:r>
      <w:r>
        <w:rPr>
          <w:i/>
        </w:rPr>
        <w:t>n</w:t>
      </w:r>
    </w:p>
    <w:p w:rsidR="00A516CB" w:rsidRDefault="00A516CB">
      <w:pPr>
        <w:spacing w:before="3" w:line="100" w:lineRule="exact"/>
        <w:rPr>
          <w:sz w:val="10"/>
          <w:szCs w:val="10"/>
        </w:rPr>
      </w:pPr>
    </w:p>
    <w:p w:rsidR="00A516CB" w:rsidRDefault="00A516CB">
      <w:pPr>
        <w:spacing w:line="200" w:lineRule="exact"/>
      </w:pPr>
    </w:p>
    <w:p w:rsidR="00A516CB" w:rsidRDefault="00133E62">
      <w:pPr>
        <w:ind w:left="230"/>
      </w:pPr>
      <w:r>
        <w:rPr>
          <w:i/>
        </w:rPr>
        <w:t>A</w:t>
      </w:r>
      <w:r>
        <w:rPr>
          <w:i/>
          <w:spacing w:val="1"/>
        </w:rPr>
        <w:t>pp</w:t>
      </w:r>
      <w:r>
        <w:rPr>
          <w:i/>
        </w:rPr>
        <w:t>lic</w:t>
      </w:r>
      <w:r>
        <w:rPr>
          <w:i/>
          <w:spacing w:val="1"/>
        </w:rPr>
        <w:t>a</w:t>
      </w:r>
      <w:r>
        <w:rPr>
          <w:i/>
        </w:rPr>
        <w:t>ti</w:t>
      </w:r>
      <w:r>
        <w:rPr>
          <w:i/>
          <w:spacing w:val="1"/>
        </w:rPr>
        <w:t>o</w:t>
      </w:r>
      <w:r>
        <w:rPr>
          <w:i/>
        </w:rPr>
        <w:t>n</w:t>
      </w:r>
      <w:r>
        <w:rPr>
          <w:i/>
          <w:spacing w:val="-10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1"/>
        </w:rPr>
        <w:t>v</w:t>
      </w:r>
      <w:r>
        <w:rPr>
          <w:i/>
        </w:rPr>
        <w:t>el</w:t>
      </w:r>
      <w:r>
        <w:rPr>
          <w:i/>
          <w:spacing w:val="1"/>
        </w:rPr>
        <w:t>op</w:t>
      </w:r>
      <w:r>
        <w:rPr>
          <w:i/>
        </w:rPr>
        <w:t>me</w:t>
      </w:r>
      <w:r>
        <w:rPr>
          <w:i/>
          <w:spacing w:val="2"/>
        </w:rPr>
        <w:t>n</w:t>
      </w:r>
      <w:r>
        <w:rPr>
          <w:i/>
        </w:rPr>
        <w:t>t</w:t>
      </w:r>
    </w:p>
    <w:p w:rsidR="00A516CB" w:rsidRDefault="00A516CB">
      <w:pPr>
        <w:spacing w:before="5" w:line="120" w:lineRule="exact"/>
        <w:rPr>
          <w:sz w:val="12"/>
          <w:szCs w:val="12"/>
        </w:rPr>
      </w:pPr>
    </w:p>
    <w:p w:rsidR="00A516CB" w:rsidRDefault="00A516CB">
      <w:pPr>
        <w:spacing w:line="200" w:lineRule="exact"/>
      </w:pPr>
    </w:p>
    <w:p w:rsidR="00A516CB" w:rsidRDefault="00A516CB">
      <w:pPr>
        <w:spacing w:line="200" w:lineRule="exact"/>
      </w:pPr>
    </w:p>
    <w:p w:rsidR="00A516CB" w:rsidRDefault="00A516CB">
      <w:pPr>
        <w:spacing w:line="200" w:lineRule="exact"/>
      </w:pPr>
    </w:p>
    <w:p w:rsidR="00A516CB" w:rsidRDefault="00A516CB">
      <w:pPr>
        <w:spacing w:line="200" w:lineRule="exact"/>
      </w:pPr>
    </w:p>
    <w:p w:rsidR="00A516CB" w:rsidRDefault="00133E62">
      <w:pPr>
        <w:ind w:left="119"/>
        <w:rPr>
          <w:sz w:val="24"/>
          <w:szCs w:val="24"/>
        </w:rPr>
      </w:pPr>
      <w:r>
        <w:rPr>
          <w:color w:val="923634"/>
          <w:spacing w:val="1"/>
          <w:sz w:val="24"/>
          <w:szCs w:val="24"/>
        </w:rPr>
        <w:t>P</w:t>
      </w:r>
      <w:r>
        <w:rPr>
          <w:color w:val="923634"/>
          <w:sz w:val="24"/>
          <w:szCs w:val="24"/>
        </w:rPr>
        <w:t>ER</w:t>
      </w:r>
      <w:r>
        <w:rPr>
          <w:color w:val="923634"/>
          <w:spacing w:val="1"/>
          <w:sz w:val="24"/>
          <w:szCs w:val="24"/>
        </w:rPr>
        <w:t>S</w:t>
      </w:r>
      <w:r>
        <w:rPr>
          <w:color w:val="923634"/>
          <w:sz w:val="24"/>
          <w:szCs w:val="24"/>
        </w:rPr>
        <w:t>O</w:t>
      </w:r>
      <w:r>
        <w:rPr>
          <w:color w:val="923634"/>
          <w:spacing w:val="-1"/>
          <w:sz w:val="24"/>
          <w:szCs w:val="24"/>
        </w:rPr>
        <w:t>N</w:t>
      </w:r>
      <w:r>
        <w:rPr>
          <w:color w:val="923634"/>
          <w:spacing w:val="2"/>
          <w:sz w:val="24"/>
          <w:szCs w:val="24"/>
        </w:rPr>
        <w:t>A</w:t>
      </w:r>
      <w:r>
        <w:rPr>
          <w:color w:val="923634"/>
          <w:sz w:val="24"/>
          <w:szCs w:val="24"/>
        </w:rPr>
        <w:t>L</w:t>
      </w:r>
      <w:r>
        <w:rPr>
          <w:color w:val="923634"/>
          <w:spacing w:val="-5"/>
          <w:sz w:val="24"/>
          <w:szCs w:val="24"/>
        </w:rPr>
        <w:t xml:space="preserve"> </w:t>
      </w:r>
      <w:r>
        <w:rPr>
          <w:color w:val="923634"/>
          <w:spacing w:val="1"/>
          <w:sz w:val="24"/>
          <w:szCs w:val="24"/>
        </w:rPr>
        <w:t>S</w:t>
      </w:r>
      <w:r>
        <w:rPr>
          <w:color w:val="923634"/>
          <w:spacing w:val="2"/>
          <w:sz w:val="24"/>
          <w:szCs w:val="24"/>
        </w:rPr>
        <w:t>K</w:t>
      </w:r>
      <w:r>
        <w:rPr>
          <w:color w:val="923634"/>
          <w:sz w:val="24"/>
          <w:szCs w:val="24"/>
        </w:rPr>
        <w:t>I</w:t>
      </w:r>
      <w:r>
        <w:rPr>
          <w:color w:val="923634"/>
          <w:spacing w:val="-1"/>
          <w:sz w:val="24"/>
          <w:szCs w:val="24"/>
        </w:rPr>
        <w:t>L</w:t>
      </w:r>
      <w:r>
        <w:rPr>
          <w:color w:val="923634"/>
          <w:spacing w:val="-3"/>
          <w:sz w:val="24"/>
          <w:szCs w:val="24"/>
        </w:rPr>
        <w:t>L</w:t>
      </w:r>
      <w:r>
        <w:rPr>
          <w:color w:val="923634"/>
          <w:sz w:val="24"/>
          <w:szCs w:val="24"/>
        </w:rPr>
        <w:t>S</w:t>
      </w:r>
    </w:p>
    <w:p w:rsidR="00A516CB" w:rsidRDefault="00A516CB">
      <w:pPr>
        <w:spacing w:before="17" w:line="220" w:lineRule="exact"/>
        <w:rPr>
          <w:sz w:val="22"/>
          <w:szCs w:val="22"/>
        </w:rPr>
      </w:pPr>
    </w:p>
    <w:p w:rsidR="00A516CB" w:rsidRDefault="00133E62">
      <w:pPr>
        <w:spacing w:line="541" w:lineRule="auto"/>
        <w:ind w:left="230" w:right="1107"/>
      </w:pPr>
      <w:r>
        <w:rPr>
          <w:i/>
        </w:rPr>
        <w:t>De</w:t>
      </w:r>
      <w:r>
        <w:rPr>
          <w:i/>
          <w:spacing w:val="1"/>
        </w:rPr>
        <w:t>c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i</w:t>
      </w:r>
      <w:r>
        <w:rPr>
          <w:i/>
          <w:spacing w:val="1"/>
        </w:rPr>
        <w:t>o</w:t>
      </w:r>
      <w:r>
        <w:rPr>
          <w:i/>
        </w:rPr>
        <w:t>n</w:t>
      </w:r>
      <w:r>
        <w:rPr>
          <w:i/>
          <w:spacing w:val="-6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ki</w:t>
      </w:r>
      <w:r>
        <w:rPr>
          <w:i/>
          <w:spacing w:val="1"/>
        </w:rPr>
        <w:t>n</w:t>
      </w:r>
      <w:r>
        <w:rPr>
          <w:i/>
        </w:rPr>
        <w:t>g Pe</w:t>
      </w:r>
      <w:r>
        <w:rPr>
          <w:i/>
          <w:spacing w:val="1"/>
        </w:rPr>
        <w:t>op</w:t>
      </w:r>
      <w:r>
        <w:rPr>
          <w:i/>
        </w:rPr>
        <w:t>le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kills Le</w:t>
      </w:r>
      <w:r>
        <w:rPr>
          <w:i/>
          <w:spacing w:val="1"/>
        </w:rPr>
        <w:t>ad</w:t>
      </w:r>
      <w:r>
        <w:rPr>
          <w:i/>
        </w:rPr>
        <w:t>er</w:t>
      </w:r>
      <w:r>
        <w:rPr>
          <w:i/>
          <w:spacing w:val="-1"/>
        </w:rPr>
        <w:t>s</w:t>
      </w:r>
      <w:r>
        <w:rPr>
          <w:i/>
          <w:spacing w:val="1"/>
        </w:rPr>
        <w:t>h</w:t>
      </w:r>
      <w:r>
        <w:rPr>
          <w:i/>
        </w:rPr>
        <w:t>ip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kills</w:t>
      </w:r>
    </w:p>
    <w:p w:rsidR="00A516CB" w:rsidRDefault="00A516CB">
      <w:pPr>
        <w:spacing w:before="5" w:line="140" w:lineRule="exact"/>
        <w:rPr>
          <w:sz w:val="15"/>
          <w:szCs w:val="15"/>
        </w:rPr>
      </w:pPr>
    </w:p>
    <w:p w:rsidR="00A516CB" w:rsidRDefault="00A516CB">
      <w:pPr>
        <w:spacing w:line="200" w:lineRule="exact"/>
      </w:pPr>
    </w:p>
    <w:p w:rsidR="00A516CB" w:rsidRDefault="00133E62">
      <w:pPr>
        <w:spacing w:line="246" w:lineRule="auto"/>
        <w:ind w:left="230" w:right="-41"/>
        <w:rPr>
          <w:sz w:val="24"/>
          <w:szCs w:val="24"/>
        </w:rPr>
      </w:pPr>
      <w:r>
        <w:rPr>
          <w:color w:val="923634"/>
          <w:spacing w:val="1"/>
          <w:sz w:val="24"/>
          <w:szCs w:val="24"/>
        </w:rPr>
        <w:t>P</w:t>
      </w:r>
      <w:r>
        <w:rPr>
          <w:color w:val="923634"/>
          <w:sz w:val="24"/>
          <w:szCs w:val="24"/>
        </w:rPr>
        <w:t>RO</w:t>
      </w:r>
      <w:r>
        <w:rPr>
          <w:color w:val="923634"/>
          <w:spacing w:val="-2"/>
          <w:sz w:val="24"/>
          <w:szCs w:val="24"/>
        </w:rPr>
        <w:t>F</w:t>
      </w:r>
      <w:r>
        <w:rPr>
          <w:color w:val="923634"/>
          <w:sz w:val="24"/>
          <w:szCs w:val="24"/>
        </w:rPr>
        <w:t>ES</w:t>
      </w:r>
      <w:r>
        <w:rPr>
          <w:color w:val="923634"/>
          <w:spacing w:val="3"/>
          <w:sz w:val="24"/>
          <w:szCs w:val="24"/>
        </w:rPr>
        <w:t>S</w:t>
      </w:r>
      <w:r>
        <w:rPr>
          <w:color w:val="923634"/>
          <w:spacing w:val="-6"/>
          <w:sz w:val="24"/>
          <w:szCs w:val="24"/>
        </w:rPr>
        <w:t>I</w:t>
      </w:r>
      <w:r>
        <w:rPr>
          <w:color w:val="923634"/>
          <w:sz w:val="24"/>
          <w:szCs w:val="24"/>
        </w:rPr>
        <w:t>O</w:t>
      </w:r>
      <w:r>
        <w:rPr>
          <w:color w:val="923634"/>
          <w:spacing w:val="-1"/>
          <w:sz w:val="24"/>
          <w:szCs w:val="24"/>
        </w:rPr>
        <w:t>N</w:t>
      </w:r>
      <w:r>
        <w:rPr>
          <w:color w:val="923634"/>
          <w:spacing w:val="4"/>
          <w:sz w:val="24"/>
          <w:szCs w:val="24"/>
        </w:rPr>
        <w:t>A</w:t>
      </w:r>
      <w:r>
        <w:rPr>
          <w:color w:val="923634"/>
          <w:sz w:val="24"/>
          <w:szCs w:val="24"/>
        </w:rPr>
        <w:t>L</w:t>
      </w:r>
      <w:r>
        <w:rPr>
          <w:color w:val="923634"/>
          <w:spacing w:val="-3"/>
          <w:sz w:val="24"/>
          <w:szCs w:val="24"/>
        </w:rPr>
        <w:t xml:space="preserve"> </w:t>
      </w:r>
      <w:r>
        <w:rPr>
          <w:color w:val="923634"/>
          <w:spacing w:val="-2"/>
          <w:sz w:val="24"/>
          <w:szCs w:val="24"/>
        </w:rPr>
        <w:t>B</w:t>
      </w:r>
      <w:r>
        <w:rPr>
          <w:color w:val="923634"/>
          <w:spacing w:val="2"/>
          <w:sz w:val="24"/>
          <w:szCs w:val="24"/>
        </w:rPr>
        <w:t>OD</w:t>
      </w:r>
      <w:r>
        <w:rPr>
          <w:color w:val="923634"/>
          <w:sz w:val="24"/>
          <w:szCs w:val="24"/>
        </w:rPr>
        <w:t>Y A</w:t>
      </w:r>
      <w:r>
        <w:rPr>
          <w:color w:val="923634"/>
          <w:spacing w:val="-2"/>
          <w:sz w:val="24"/>
          <w:szCs w:val="24"/>
        </w:rPr>
        <w:t>F</w:t>
      </w:r>
      <w:r>
        <w:rPr>
          <w:color w:val="923634"/>
          <w:spacing w:val="3"/>
          <w:sz w:val="24"/>
          <w:szCs w:val="24"/>
        </w:rPr>
        <w:t>F</w:t>
      </w:r>
      <w:r>
        <w:rPr>
          <w:color w:val="923634"/>
          <w:sz w:val="24"/>
          <w:szCs w:val="24"/>
        </w:rPr>
        <w:t>I</w:t>
      </w:r>
      <w:r>
        <w:rPr>
          <w:color w:val="923634"/>
          <w:spacing w:val="-1"/>
          <w:sz w:val="24"/>
          <w:szCs w:val="24"/>
        </w:rPr>
        <w:t>L</w:t>
      </w:r>
      <w:r>
        <w:rPr>
          <w:color w:val="923634"/>
          <w:spacing w:val="-3"/>
          <w:sz w:val="24"/>
          <w:szCs w:val="24"/>
        </w:rPr>
        <w:t>I</w:t>
      </w:r>
      <w:r>
        <w:rPr>
          <w:color w:val="923634"/>
          <w:sz w:val="24"/>
          <w:szCs w:val="24"/>
        </w:rPr>
        <w:t>A</w:t>
      </w:r>
      <w:r>
        <w:rPr>
          <w:color w:val="923634"/>
          <w:spacing w:val="4"/>
          <w:sz w:val="24"/>
          <w:szCs w:val="24"/>
        </w:rPr>
        <w:t>T</w:t>
      </w:r>
      <w:r>
        <w:rPr>
          <w:color w:val="923634"/>
          <w:spacing w:val="-3"/>
          <w:sz w:val="24"/>
          <w:szCs w:val="24"/>
        </w:rPr>
        <w:t>I</w:t>
      </w:r>
      <w:r>
        <w:rPr>
          <w:color w:val="923634"/>
          <w:sz w:val="24"/>
          <w:szCs w:val="24"/>
        </w:rPr>
        <w:t>ON</w:t>
      </w:r>
    </w:p>
    <w:p w:rsidR="00A516CB" w:rsidRDefault="00A516CB">
      <w:pPr>
        <w:spacing w:before="7" w:line="220" w:lineRule="exact"/>
        <w:rPr>
          <w:sz w:val="22"/>
          <w:szCs w:val="22"/>
        </w:rPr>
      </w:pPr>
    </w:p>
    <w:p w:rsidR="00A516CB" w:rsidRDefault="00133E62">
      <w:pPr>
        <w:ind w:left="227"/>
      </w:pPr>
      <w:r>
        <w:t>F</w:t>
      </w:r>
      <w:r>
        <w:rPr>
          <w:spacing w:val="-2"/>
        </w:rPr>
        <w:t>u</w:t>
      </w:r>
      <w:r>
        <w:t>ll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aid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er</w:t>
      </w:r>
    </w:p>
    <w:p w:rsidR="00A516CB" w:rsidRDefault="00133E62">
      <w:pPr>
        <w:spacing w:before="19"/>
        <w:ind w:left="227"/>
      </w:pPr>
      <w:r>
        <w:rPr>
          <w:b/>
          <w:i/>
          <w:spacing w:val="-1"/>
        </w:rPr>
        <w:t>IC</w:t>
      </w:r>
      <w:r>
        <w:rPr>
          <w:b/>
          <w:i/>
        </w:rPr>
        <w:t>TSZ</w:t>
      </w:r>
    </w:p>
    <w:p w:rsidR="00A516CB" w:rsidRDefault="00A516CB">
      <w:pPr>
        <w:spacing w:line="200" w:lineRule="exact"/>
      </w:pPr>
    </w:p>
    <w:p w:rsidR="00A516CB" w:rsidRDefault="00A516CB">
      <w:pPr>
        <w:spacing w:before="7" w:line="260" w:lineRule="exact"/>
        <w:rPr>
          <w:sz w:val="26"/>
          <w:szCs w:val="26"/>
        </w:rPr>
      </w:pPr>
    </w:p>
    <w:p w:rsidR="00A516CB" w:rsidRDefault="00133E62">
      <w:pPr>
        <w:ind w:left="230"/>
        <w:rPr>
          <w:sz w:val="24"/>
          <w:szCs w:val="24"/>
        </w:rPr>
      </w:pPr>
      <w:r>
        <w:rPr>
          <w:color w:val="923634"/>
          <w:spacing w:val="-3"/>
          <w:sz w:val="24"/>
          <w:szCs w:val="24"/>
        </w:rPr>
        <w:t>L</w:t>
      </w:r>
      <w:r>
        <w:rPr>
          <w:color w:val="923634"/>
          <w:spacing w:val="2"/>
          <w:sz w:val="24"/>
          <w:szCs w:val="24"/>
        </w:rPr>
        <w:t>A</w:t>
      </w:r>
      <w:r>
        <w:rPr>
          <w:color w:val="923634"/>
          <w:sz w:val="24"/>
          <w:szCs w:val="24"/>
        </w:rPr>
        <w:t>N</w:t>
      </w:r>
      <w:r>
        <w:rPr>
          <w:color w:val="923634"/>
          <w:spacing w:val="-1"/>
          <w:sz w:val="24"/>
          <w:szCs w:val="24"/>
        </w:rPr>
        <w:t>G</w:t>
      </w:r>
      <w:r>
        <w:rPr>
          <w:color w:val="923634"/>
          <w:sz w:val="24"/>
          <w:szCs w:val="24"/>
        </w:rPr>
        <w:t>U</w:t>
      </w:r>
      <w:r>
        <w:rPr>
          <w:color w:val="923634"/>
          <w:spacing w:val="-1"/>
          <w:sz w:val="24"/>
          <w:szCs w:val="24"/>
        </w:rPr>
        <w:t>A</w:t>
      </w:r>
      <w:r>
        <w:rPr>
          <w:color w:val="923634"/>
          <w:spacing w:val="2"/>
          <w:sz w:val="24"/>
          <w:szCs w:val="24"/>
        </w:rPr>
        <w:t>G</w:t>
      </w:r>
      <w:r>
        <w:rPr>
          <w:color w:val="923634"/>
          <w:sz w:val="24"/>
          <w:szCs w:val="24"/>
        </w:rPr>
        <w:t>ES</w:t>
      </w:r>
    </w:p>
    <w:p w:rsidR="00A516CB" w:rsidRDefault="00A516CB">
      <w:pPr>
        <w:spacing w:before="15" w:line="220" w:lineRule="exact"/>
        <w:rPr>
          <w:sz w:val="22"/>
          <w:szCs w:val="22"/>
        </w:rPr>
      </w:pPr>
    </w:p>
    <w:p w:rsidR="00A516CB" w:rsidRDefault="00133E62">
      <w:pPr>
        <w:ind w:left="227"/>
      </w:pPr>
      <w:r>
        <w:t>E</w:t>
      </w:r>
      <w:r>
        <w:rPr>
          <w:spacing w:val="-1"/>
        </w:rPr>
        <w:t>ng</w:t>
      </w:r>
      <w:r>
        <w:rPr>
          <w:spacing w:val="2"/>
        </w:rPr>
        <w:t>l</w:t>
      </w:r>
      <w:r>
        <w:t>i</w:t>
      </w:r>
      <w:r>
        <w:rPr>
          <w:spacing w:val="1"/>
        </w:rPr>
        <w:t>s</w:t>
      </w:r>
      <w:r>
        <w:rPr>
          <w:spacing w:val="-1"/>
        </w:rPr>
        <w:t>h</w:t>
      </w:r>
      <w:r>
        <w:t>/</w:t>
      </w:r>
      <w:r>
        <w:rPr>
          <w:spacing w:val="1"/>
        </w:rPr>
        <w:t>B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a</w:t>
      </w:r>
      <w:r>
        <w:rPr>
          <w:spacing w:val="2"/>
        </w:rPr>
        <w:t>/</w:t>
      </w:r>
      <w:r>
        <w:rPr>
          <w:spacing w:val="-1"/>
        </w:rPr>
        <w:t>Ch</w:t>
      </w:r>
      <w:r>
        <w:rPr>
          <w:spacing w:val="3"/>
        </w:rPr>
        <w:t>e</w:t>
      </w:r>
      <w:r>
        <w:rPr>
          <w:spacing w:val="-2"/>
        </w:rPr>
        <w:t>w</w:t>
      </w:r>
      <w:r>
        <w:t>a</w:t>
      </w:r>
    </w:p>
    <w:p w:rsidR="00A516CB" w:rsidRDefault="00A516CB">
      <w:pPr>
        <w:spacing w:line="200" w:lineRule="exact"/>
      </w:pPr>
    </w:p>
    <w:p w:rsidR="00A516CB" w:rsidRDefault="00A516CB">
      <w:pPr>
        <w:spacing w:before="12" w:line="260" w:lineRule="exact"/>
        <w:rPr>
          <w:sz w:val="26"/>
          <w:szCs w:val="26"/>
        </w:rPr>
      </w:pPr>
    </w:p>
    <w:p w:rsidR="00A516CB" w:rsidRDefault="00133E62">
      <w:pPr>
        <w:ind w:left="230"/>
        <w:rPr>
          <w:sz w:val="24"/>
          <w:szCs w:val="24"/>
        </w:rPr>
      </w:pPr>
      <w:r>
        <w:rPr>
          <w:color w:val="923634"/>
          <w:spacing w:val="1"/>
          <w:sz w:val="24"/>
          <w:szCs w:val="24"/>
        </w:rPr>
        <w:t>P</w:t>
      </w:r>
      <w:r>
        <w:rPr>
          <w:color w:val="923634"/>
          <w:sz w:val="24"/>
          <w:szCs w:val="24"/>
        </w:rPr>
        <w:t>ER</w:t>
      </w:r>
      <w:r>
        <w:rPr>
          <w:color w:val="923634"/>
          <w:spacing w:val="1"/>
          <w:sz w:val="24"/>
          <w:szCs w:val="24"/>
        </w:rPr>
        <w:t>S</w:t>
      </w:r>
      <w:r>
        <w:rPr>
          <w:color w:val="923634"/>
          <w:sz w:val="24"/>
          <w:szCs w:val="24"/>
        </w:rPr>
        <w:t>O</w:t>
      </w:r>
      <w:r>
        <w:rPr>
          <w:color w:val="923634"/>
          <w:spacing w:val="-1"/>
          <w:sz w:val="24"/>
          <w:szCs w:val="24"/>
        </w:rPr>
        <w:t>N</w:t>
      </w:r>
      <w:r>
        <w:rPr>
          <w:color w:val="923634"/>
          <w:spacing w:val="2"/>
          <w:sz w:val="24"/>
          <w:szCs w:val="24"/>
        </w:rPr>
        <w:t>A</w:t>
      </w:r>
      <w:r>
        <w:rPr>
          <w:color w:val="923634"/>
          <w:sz w:val="24"/>
          <w:szCs w:val="24"/>
        </w:rPr>
        <w:t>L</w:t>
      </w:r>
      <w:r>
        <w:rPr>
          <w:color w:val="923634"/>
          <w:spacing w:val="-5"/>
          <w:sz w:val="24"/>
          <w:szCs w:val="24"/>
        </w:rPr>
        <w:t xml:space="preserve"> </w:t>
      </w:r>
      <w:r>
        <w:rPr>
          <w:color w:val="923634"/>
          <w:sz w:val="24"/>
          <w:szCs w:val="24"/>
        </w:rPr>
        <w:t>D</w:t>
      </w:r>
      <w:r>
        <w:rPr>
          <w:color w:val="923634"/>
          <w:spacing w:val="-1"/>
          <w:sz w:val="24"/>
          <w:szCs w:val="24"/>
        </w:rPr>
        <w:t>E</w:t>
      </w:r>
      <w:r>
        <w:rPr>
          <w:color w:val="923634"/>
          <w:spacing w:val="1"/>
          <w:sz w:val="24"/>
          <w:szCs w:val="24"/>
        </w:rPr>
        <w:t>T</w:t>
      </w:r>
      <w:r>
        <w:rPr>
          <w:color w:val="923634"/>
          <w:spacing w:val="4"/>
          <w:sz w:val="24"/>
          <w:szCs w:val="24"/>
        </w:rPr>
        <w:t>A</w:t>
      </w:r>
      <w:r>
        <w:rPr>
          <w:color w:val="923634"/>
          <w:sz w:val="24"/>
          <w:szCs w:val="24"/>
        </w:rPr>
        <w:t>I</w:t>
      </w:r>
      <w:r>
        <w:rPr>
          <w:color w:val="923634"/>
          <w:spacing w:val="-6"/>
          <w:sz w:val="24"/>
          <w:szCs w:val="24"/>
        </w:rPr>
        <w:t>L</w:t>
      </w:r>
      <w:r>
        <w:rPr>
          <w:color w:val="923634"/>
          <w:sz w:val="24"/>
          <w:szCs w:val="24"/>
        </w:rPr>
        <w:t>S</w:t>
      </w:r>
    </w:p>
    <w:p w:rsidR="00A516CB" w:rsidRDefault="00A516CB">
      <w:pPr>
        <w:spacing w:before="19" w:line="220" w:lineRule="exact"/>
        <w:rPr>
          <w:sz w:val="22"/>
          <w:szCs w:val="22"/>
        </w:rPr>
      </w:pPr>
    </w:p>
    <w:p w:rsidR="00A516CB" w:rsidRDefault="00133E62">
      <w:pPr>
        <w:ind w:left="230"/>
      </w:pPr>
      <w:proofErr w:type="spellStart"/>
      <w:r>
        <w:rPr>
          <w:i/>
        </w:rPr>
        <w:t>Zelesi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-1"/>
        </w:rPr>
        <w:t>C</w:t>
      </w:r>
      <w:r>
        <w:rPr>
          <w:i/>
          <w:spacing w:val="1"/>
        </w:rPr>
        <w:t>ha</w:t>
      </w:r>
      <w:r>
        <w:rPr>
          <w:i/>
        </w:rPr>
        <w:t>fi</w:t>
      </w:r>
      <w:r>
        <w:rPr>
          <w:i/>
          <w:spacing w:val="2"/>
        </w:rPr>
        <w:t>l</w:t>
      </w:r>
      <w:r>
        <w:rPr>
          <w:i/>
          <w:spacing w:val="-1"/>
        </w:rPr>
        <w:t>w</w:t>
      </w:r>
      <w:r>
        <w:rPr>
          <w:i/>
        </w:rPr>
        <w:t>a</w:t>
      </w:r>
      <w:proofErr w:type="spellEnd"/>
    </w:p>
    <w:p w:rsidR="00A516CB" w:rsidRDefault="00133E62">
      <w:pPr>
        <w:spacing w:before="5"/>
        <w:ind w:left="230"/>
      </w:pPr>
      <w:r>
        <w:rPr>
          <w:i/>
        </w:rPr>
        <w:t>Pl</w:t>
      </w:r>
      <w:r>
        <w:rPr>
          <w:i/>
          <w:spacing w:val="1"/>
        </w:rPr>
        <w:t>o</w:t>
      </w:r>
      <w:r>
        <w:rPr>
          <w:i/>
        </w:rPr>
        <w:t>t</w:t>
      </w:r>
      <w:r>
        <w:rPr>
          <w:i/>
          <w:spacing w:val="-3"/>
        </w:rPr>
        <w:t xml:space="preserve"> </w:t>
      </w:r>
      <w:r>
        <w:rPr>
          <w:i/>
          <w:spacing w:val="1"/>
        </w:rPr>
        <w:t>11</w:t>
      </w:r>
      <w:r>
        <w:rPr>
          <w:i/>
          <w:spacing w:val="-1"/>
        </w:rPr>
        <w:t>0</w:t>
      </w:r>
      <w:r>
        <w:rPr>
          <w:i/>
          <w:spacing w:val="1"/>
        </w:rPr>
        <w:t>3</w:t>
      </w:r>
      <w:r>
        <w:rPr>
          <w:i/>
        </w:rPr>
        <w:t>9</w:t>
      </w:r>
      <w:r>
        <w:rPr>
          <w:i/>
          <w:spacing w:val="-4"/>
        </w:rPr>
        <w:t xml:space="preserve"> </w:t>
      </w:r>
      <w:proofErr w:type="spellStart"/>
      <w:r>
        <w:rPr>
          <w:i/>
          <w:spacing w:val="-1"/>
        </w:rPr>
        <w:t>K</w:t>
      </w:r>
      <w:r>
        <w:rPr>
          <w:i/>
          <w:spacing w:val="1"/>
        </w:rPr>
        <w:t>an</w:t>
      </w:r>
      <w:r>
        <w:rPr>
          <w:i/>
        </w:rPr>
        <w:t>jila</w:t>
      </w:r>
      <w:proofErr w:type="spellEnd"/>
      <w:r>
        <w:rPr>
          <w:i/>
          <w:spacing w:val="-5"/>
        </w:rPr>
        <w:t xml:space="preserve"> </w:t>
      </w:r>
      <w:r>
        <w:rPr>
          <w:i/>
          <w:spacing w:val="-1"/>
        </w:rPr>
        <w:t>C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</w:rPr>
        <w:t>e</w:t>
      </w:r>
    </w:p>
    <w:p w:rsidR="00A516CB" w:rsidRDefault="00133E62">
      <w:pPr>
        <w:spacing w:before="3"/>
        <w:ind w:left="239"/>
      </w:pPr>
      <w:proofErr w:type="spellStart"/>
      <w:r>
        <w:rPr>
          <w:i/>
          <w:spacing w:val="-1"/>
        </w:rPr>
        <w:t>N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me</w:t>
      </w:r>
      <w:r>
        <w:rPr>
          <w:i/>
          <w:spacing w:val="2"/>
        </w:rPr>
        <w:t>a</w:t>
      </w:r>
      <w:r>
        <w:rPr>
          <w:i/>
          <w:spacing w:val="1"/>
        </w:rPr>
        <w:t>d</w:t>
      </w:r>
      <w:proofErr w:type="spellEnd"/>
      <w:r>
        <w:rPr>
          <w:i/>
        </w:rPr>
        <w:t>,</w:t>
      </w:r>
      <w:r>
        <w:rPr>
          <w:i/>
          <w:spacing w:val="-8"/>
        </w:rPr>
        <w:t xml:space="preserve"> </w:t>
      </w:r>
      <w:r>
        <w:rPr>
          <w:i/>
        </w:rPr>
        <w:t>L</w:t>
      </w:r>
      <w:r>
        <w:rPr>
          <w:i/>
          <w:spacing w:val="1"/>
        </w:rPr>
        <w:t>u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</w:rPr>
        <w:t>ka</w:t>
      </w:r>
    </w:p>
    <w:p w:rsidR="00A516CB" w:rsidRDefault="00A516CB">
      <w:pPr>
        <w:spacing w:before="18" w:line="220" w:lineRule="exact"/>
        <w:rPr>
          <w:sz w:val="22"/>
          <w:szCs w:val="22"/>
        </w:rPr>
      </w:pPr>
    </w:p>
    <w:p w:rsidR="00A516CB" w:rsidRDefault="00133E62">
      <w:pPr>
        <w:spacing w:line="245" w:lineRule="auto"/>
        <w:ind w:left="170" w:right="175"/>
      </w:pPr>
      <w:r>
        <w:rPr>
          <w:i/>
        </w:rPr>
        <w:t>T:</w:t>
      </w:r>
      <w:r>
        <w:rPr>
          <w:i/>
          <w:spacing w:val="-1"/>
        </w:rPr>
        <w:t xml:space="preserve"> </w:t>
      </w:r>
      <w:r>
        <w:rPr>
          <w:i/>
          <w:spacing w:val="1"/>
        </w:rPr>
        <w:t>26</w:t>
      </w:r>
      <w:r>
        <w:rPr>
          <w:i/>
        </w:rPr>
        <w:t>0</w:t>
      </w:r>
      <w:r>
        <w:rPr>
          <w:i/>
          <w:spacing w:val="-4"/>
        </w:rPr>
        <w:t xml:space="preserve"> </w:t>
      </w:r>
      <w:r>
        <w:rPr>
          <w:i/>
          <w:spacing w:val="1"/>
        </w:rPr>
        <w:t>21</w:t>
      </w:r>
      <w:r>
        <w:rPr>
          <w:i/>
          <w:spacing w:val="-1"/>
        </w:rPr>
        <w:t>1</w:t>
      </w:r>
      <w:r>
        <w:rPr>
          <w:i/>
          <w:spacing w:val="1"/>
        </w:rPr>
        <w:t>29</w:t>
      </w:r>
      <w:r>
        <w:rPr>
          <w:i/>
          <w:spacing w:val="-1"/>
        </w:rPr>
        <w:t>5</w:t>
      </w:r>
      <w:r>
        <w:rPr>
          <w:i/>
          <w:spacing w:val="1"/>
        </w:rPr>
        <w:t>896</w:t>
      </w:r>
      <w:r>
        <w:rPr>
          <w:i/>
          <w:spacing w:val="-3"/>
        </w:rPr>
        <w:t>/</w:t>
      </w:r>
      <w:r>
        <w:rPr>
          <w:i/>
          <w:spacing w:val="1"/>
        </w:rPr>
        <w:t>36</w:t>
      </w:r>
      <w:r>
        <w:rPr>
          <w:i/>
          <w:spacing w:val="-2"/>
        </w:rPr>
        <w:t>(</w:t>
      </w:r>
      <w:r>
        <w:rPr>
          <w:i/>
        </w:rPr>
        <w:t>Office) M:</w:t>
      </w:r>
      <w:r>
        <w:rPr>
          <w:i/>
          <w:spacing w:val="-1"/>
        </w:rPr>
        <w:t xml:space="preserve"> </w:t>
      </w:r>
      <w:r>
        <w:rPr>
          <w:i/>
          <w:spacing w:val="1"/>
        </w:rPr>
        <w:t>26</w:t>
      </w:r>
      <w:r>
        <w:rPr>
          <w:i/>
        </w:rPr>
        <w:t>0</w:t>
      </w:r>
      <w:r>
        <w:rPr>
          <w:i/>
          <w:spacing w:val="-4"/>
        </w:rPr>
        <w:t xml:space="preserve"> </w:t>
      </w:r>
      <w:r>
        <w:rPr>
          <w:i/>
          <w:spacing w:val="1"/>
        </w:rPr>
        <w:t>97</w:t>
      </w:r>
      <w:r>
        <w:rPr>
          <w:i/>
          <w:spacing w:val="-1"/>
        </w:rPr>
        <w:t>6</w:t>
      </w:r>
      <w:r>
        <w:rPr>
          <w:i/>
          <w:spacing w:val="1"/>
        </w:rPr>
        <w:t>85</w:t>
      </w:r>
      <w:r>
        <w:rPr>
          <w:i/>
          <w:spacing w:val="-1"/>
        </w:rPr>
        <w:t>9</w:t>
      </w:r>
      <w:r>
        <w:rPr>
          <w:i/>
          <w:spacing w:val="1"/>
        </w:rPr>
        <w:t>62</w:t>
      </w:r>
      <w:r>
        <w:rPr>
          <w:i/>
        </w:rPr>
        <w:t>6</w:t>
      </w:r>
    </w:p>
    <w:p w:rsidR="00A516CB" w:rsidRDefault="00133E62">
      <w:pPr>
        <w:spacing w:line="242" w:lineRule="auto"/>
        <w:ind w:left="114" w:right="565" w:hanging="10"/>
      </w:pPr>
      <w:r>
        <w:rPr>
          <w:i/>
          <w:spacing w:val="1"/>
        </w:rPr>
        <w:t>E</w:t>
      </w:r>
      <w:r>
        <w:rPr>
          <w:i/>
          <w:color w:val="625F5F"/>
        </w:rPr>
        <w:t>:</w:t>
      </w:r>
      <w:r>
        <w:rPr>
          <w:i/>
          <w:color w:val="625F5F"/>
          <w:spacing w:val="-2"/>
        </w:rPr>
        <w:t xml:space="preserve"> </w:t>
      </w:r>
      <w:r>
        <w:rPr>
          <w:i/>
          <w:color w:val="0462C1"/>
          <w:spacing w:val="-49"/>
        </w:rPr>
        <w:t xml:space="preserve"> </w:t>
      </w:r>
      <w:hyperlink r:id="rId7">
        <w:r>
          <w:rPr>
            <w:i/>
            <w:color w:val="0462C1"/>
            <w:spacing w:val="-1"/>
            <w:u w:val="single" w:color="0000FF"/>
          </w:rPr>
          <w:t>z</w:t>
        </w:r>
        <w:r>
          <w:rPr>
            <w:i/>
            <w:color w:val="0462C1"/>
            <w:u w:val="single" w:color="0000FF"/>
          </w:rPr>
          <w:t>elsyc</w:t>
        </w:r>
        <w:r>
          <w:rPr>
            <w:i/>
            <w:color w:val="0462C1"/>
            <w:spacing w:val="1"/>
            <w:u w:val="single" w:color="0000FF"/>
          </w:rPr>
          <w:t>ha</w:t>
        </w:r>
        <w:r>
          <w:rPr>
            <w:i/>
            <w:color w:val="0462C1"/>
            <w:spacing w:val="-1"/>
            <w:u w:val="single" w:color="0000FF"/>
          </w:rPr>
          <w:t>@</w:t>
        </w:r>
        <w:r>
          <w:rPr>
            <w:i/>
            <w:color w:val="0462C1"/>
            <w:u w:val="single" w:color="0000FF"/>
          </w:rPr>
          <w:t>y</w:t>
        </w:r>
        <w:r>
          <w:rPr>
            <w:i/>
            <w:color w:val="0462C1"/>
            <w:spacing w:val="1"/>
            <w:u w:val="single" w:color="0000FF"/>
          </w:rPr>
          <w:t>ahoo</w:t>
        </w:r>
        <w:r>
          <w:rPr>
            <w:i/>
            <w:color w:val="0462C1"/>
            <w:u w:val="single" w:color="0000FF"/>
          </w:rPr>
          <w:t>.c</w:t>
        </w:r>
        <w:r>
          <w:rPr>
            <w:i/>
            <w:color w:val="0462C1"/>
            <w:spacing w:val="1"/>
            <w:u w:val="single" w:color="0000FF"/>
          </w:rPr>
          <w:t>o</w:t>
        </w:r>
        <w:r>
          <w:rPr>
            <w:i/>
            <w:color w:val="0462C1"/>
            <w:spacing w:val="2"/>
            <w:u w:val="single" w:color="0000FF"/>
          </w:rPr>
          <w:t>m</w:t>
        </w:r>
        <w:r>
          <w:rPr>
            <w:color w:val="000000"/>
          </w:rPr>
          <w:t>,</w:t>
        </w:r>
      </w:hyperlink>
      <w:r>
        <w:rPr>
          <w:color w:val="000000"/>
        </w:rPr>
        <w:t xml:space="preserve"> </w:t>
      </w:r>
      <w:hyperlink r:id="rId8">
        <w:r>
          <w:rPr>
            <w:color w:val="0462C1"/>
            <w:u w:val="single" w:color="0462C1"/>
          </w:rPr>
          <w:t>z</w:t>
        </w:r>
        <w:r>
          <w:rPr>
            <w:color w:val="0462C1"/>
            <w:spacing w:val="1"/>
            <w:u w:val="single" w:color="0462C1"/>
          </w:rPr>
          <w:t>e</w:t>
        </w:r>
        <w:r>
          <w:rPr>
            <w:color w:val="0462C1"/>
            <w:u w:val="single" w:color="0462C1"/>
          </w:rPr>
          <w:t>l</w:t>
        </w:r>
        <w:r>
          <w:rPr>
            <w:color w:val="0462C1"/>
            <w:spacing w:val="1"/>
            <w:u w:val="single" w:color="0462C1"/>
          </w:rPr>
          <w:t>s</w:t>
        </w:r>
        <w:r>
          <w:rPr>
            <w:color w:val="0462C1"/>
            <w:spacing w:val="-4"/>
            <w:u w:val="single" w:color="0462C1"/>
          </w:rPr>
          <w:t>y</w:t>
        </w:r>
        <w:r>
          <w:rPr>
            <w:color w:val="0462C1"/>
            <w:spacing w:val="3"/>
            <w:u w:val="single" w:color="0462C1"/>
          </w:rPr>
          <w:t>c</w:t>
        </w:r>
        <w:r>
          <w:rPr>
            <w:color w:val="0462C1"/>
            <w:spacing w:val="-1"/>
            <w:u w:val="single" w:color="0462C1"/>
          </w:rPr>
          <w:t>h</w:t>
        </w:r>
        <w:r>
          <w:rPr>
            <w:color w:val="0462C1"/>
            <w:spacing w:val="3"/>
            <w:u w:val="single" w:color="0462C1"/>
          </w:rPr>
          <w:t>a</w:t>
        </w:r>
        <w:r>
          <w:rPr>
            <w:color w:val="0462C1"/>
            <w:spacing w:val="-1"/>
            <w:u w:val="single" w:color="0462C1"/>
          </w:rPr>
          <w:t>@</w:t>
        </w:r>
        <w:r>
          <w:rPr>
            <w:color w:val="0462C1"/>
            <w:spacing w:val="1"/>
            <w:u w:val="single" w:color="0462C1"/>
          </w:rPr>
          <w:t>g</w:t>
        </w:r>
        <w:r>
          <w:rPr>
            <w:color w:val="0462C1"/>
            <w:spacing w:val="-1"/>
            <w:u w:val="single" w:color="0462C1"/>
          </w:rPr>
          <w:t>m</w:t>
        </w:r>
        <w:r>
          <w:rPr>
            <w:color w:val="0462C1"/>
            <w:u w:val="single" w:color="0462C1"/>
          </w:rPr>
          <w:t>ail.c</w:t>
        </w:r>
        <w:r>
          <w:rPr>
            <w:color w:val="0462C1"/>
            <w:spacing w:val="4"/>
            <w:u w:val="single" w:color="0462C1"/>
          </w:rPr>
          <w:t>o</w:t>
        </w:r>
        <w:r>
          <w:rPr>
            <w:color w:val="0462C1"/>
            <w:u w:val="single" w:color="0462C1"/>
          </w:rPr>
          <w:t>m</w:t>
        </w:r>
      </w:hyperlink>
    </w:p>
    <w:p w:rsidR="00A516CB" w:rsidRDefault="00133E62">
      <w:pPr>
        <w:spacing w:before="97"/>
        <w:ind w:left="14"/>
        <w:rPr>
          <w:sz w:val="56"/>
          <w:szCs w:val="56"/>
        </w:rPr>
      </w:pPr>
      <w:r>
        <w:br w:type="column"/>
      </w:r>
      <w:proofErr w:type="spellStart"/>
      <w:r>
        <w:rPr>
          <w:color w:val="863330"/>
          <w:sz w:val="56"/>
          <w:szCs w:val="56"/>
        </w:rPr>
        <w:t>Z</w:t>
      </w:r>
      <w:r>
        <w:rPr>
          <w:color w:val="863330"/>
          <w:spacing w:val="-2"/>
          <w:sz w:val="56"/>
          <w:szCs w:val="56"/>
        </w:rPr>
        <w:t>e</w:t>
      </w:r>
      <w:r>
        <w:rPr>
          <w:color w:val="863330"/>
          <w:spacing w:val="2"/>
          <w:sz w:val="56"/>
          <w:szCs w:val="56"/>
        </w:rPr>
        <w:t>l</w:t>
      </w:r>
      <w:r>
        <w:rPr>
          <w:color w:val="863330"/>
          <w:sz w:val="56"/>
          <w:szCs w:val="56"/>
        </w:rPr>
        <w:t>esi</w:t>
      </w:r>
      <w:proofErr w:type="spellEnd"/>
      <w:r>
        <w:rPr>
          <w:color w:val="863330"/>
          <w:sz w:val="56"/>
          <w:szCs w:val="56"/>
        </w:rPr>
        <w:t xml:space="preserve"> </w:t>
      </w:r>
      <w:proofErr w:type="spellStart"/>
      <w:r>
        <w:rPr>
          <w:color w:val="863330"/>
          <w:sz w:val="56"/>
          <w:szCs w:val="56"/>
        </w:rPr>
        <w:t>Cha</w:t>
      </w:r>
      <w:r>
        <w:rPr>
          <w:color w:val="863330"/>
          <w:spacing w:val="2"/>
          <w:sz w:val="56"/>
          <w:szCs w:val="56"/>
        </w:rPr>
        <w:t>f</w:t>
      </w:r>
      <w:r>
        <w:rPr>
          <w:color w:val="863330"/>
          <w:sz w:val="56"/>
          <w:szCs w:val="56"/>
        </w:rPr>
        <w:t>ilwa</w:t>
      </w:r>
      <w:proofErr w:type="spellEnd"/>
    </w:p>
    <w:p w:rsidR="00A516CB" w:rsidRDefault="00A516CB">
      <w:pPr>
        <w:spacing w:before="9" w:line="100" w:lineRule="exact"/>
        <w:rPr>
          <w:sz w:val="10"/>
          <w:szCs w:val="10"/>
        </w:rPr>
      </w:pPr>
    </w:p>
    <w:p w:rsidR="00A516CB" w:rsidRDefault="00133E62">
      <w:pPr>
        <w:ind w:left="14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 S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al</w:t>
      </w:r>
      <w:r>
        <w:rPr>
          <w:b/>
          <w:spacing w:val="1"/>
          <w:sz w:val="28"/>
          <w:szCs w:val="28"/>
        </w:rPr>
        <w:t>is</w:t>
      </w:r>
      <w:r>
        <w:rPr>
          <w:b/>
          <w:sz w:val="28"/>
          <w:szCs w:val="28"/>
        </w:rPr>
        <w:t>t</w:t>
      </w:r>
    </w:p>
    <w:p w:rsidR="00A516CB" w:rsidRDefault="00A516CB">
      <w:pPr>
        <w:spacing w:before="4" w:line="220" w:lineRule="exact"/>
        <w:rPr>
          <w:sz w:val="22"/>
          <w:szCs w:val="22"/>
        </w:rPr>
      </w:pPr>
    </w:p>
    <w:p w:rsidR="00A516CB" w:rsidRDefault="00133E62">
      <w:pPr>
        <w:ind w:left="14"/>
        <w:rPr>
          <w:sz w:val="24"/>
          <w:szCs w:val="24"/>
        </w:rPr>
      </w:pPr>
      <w:r>
        <w:rPr>
          <w:color w:val="923634"/>
          <w:spacing w:val="1"/>
          <w:sz w:val="24"/>
          <w:szCs w:val="24"/>
        </w:rPr>
        <w:t>P</w:t>
      </w:r>
      <w:r>
        <w:rPr>
          <w:color w:val="923634"/>
          <w:sz w:val="24"/>
          <w:szCs w:val="24"/>
        </w:rPr>
        <w:t>ER</w:t>
      </w:r>
      <w:r>
        <w:rPr>
          <w:color w:val="923634"/>
          <w:spacing w:val="1"/>
          <w:sz w:val="24"/>
          <w:szCs w:val="24"/>
        </w:rPr>
        <w:t>S</w:t>
      </w:r>
      <w:r>
        <w:rPr>
          <w:color w:val="923634"/>
          <w:sz w:val="24"/>
          <w:szCs w:val="24"/>
        </w:rPr>
        <w:t>O</w:t>
      </w:r>
      <w:r>
        <w:rPr>
          <w:color w:val="923634"/>
          <w:spacing w:val="-1"/>
          <w:sz w:val="24"/>
          <w:szCs w:val="24"/>
        </w:rPr>
        <w:t>N</w:t>
      </w:r>
      <w:r>
        <w:rPr>
          <w:color w:val="923634"/>
          <w:spacing w:val="2"/>
          <w:sz w:val="24"/>
          <w:szCs w:val="24"/>
        </w:rPr>
        <w:t>A</w:t>
      </w:r>
      <w:r>
        <w:rPr>
          <w:color w:val="923634"/>
          <w:sz w:val="24"/>
          <w:szCs w:val="24"/>
        </w:rPr>
        <w:t>L</w:t>
      </w:r>
      <w:r>
        <w:rPr>
          <w:color w:val="923634"/>
          <w:spacing w:val="-5"/>
          <w:sz w:val="24"/>
          <w:szCs w:val="24"/>
        </w:rPr>
        <w:t xml:space="preserve"> </w:t>
      </w:r>
      <w:r>
        <w:rPr>
          <w:color w:val="923634"/>
          <w:spacing w:val="1"/>
          <w:sz w:val="24"/>
          <w:szCs w:val="24"/>
        </w:rPr>
        <w:t>S</w:t>
      </w:r>
      <w:r>
        <w:rPr>
          <w:color w:val="923634"/>
          <w:sz w:val="24"/>
          <w:szCs w:val="24"/>
        </w:rPr>
        <w:t>UMMARY</w:t>
      </w:r>
    </w:p>
    <w:p w:rsidR="00A516CB" w:rsidRDefault="00A516CB">
      <w:pPr>
        <w:spacing w:before="1" w:line="240" w:lineRule="exact"/>
        <w:rPr>
          <w:sz w:val="24"/>
          <w:szCs w:val="24"/>
        </w:rPr>
      </w:pPr>
    </w:p>
    <w:p w:rsidR="00A516CB" w:rsidRDefault="00133E62">
      <w:pPr>
        <w:spacing w:line="220" w:lineRule="exact"/>
        <w:ind w:left="10" w:right="184" w:hanging="10"/>
      </w:pPr>
      <w:r>
        <w:t>A</w:t>
      </w:r>
      <w:r>
        <w:rPr>
          <w:spacing w:val="-1"/>
        </w:rPr>
        <w:t xml:space="preserve"> m</w:t>
      </w:r>
      <w:r>
        <w:rPr>
          <w:spacing w:val="1"/>
        </w:rPr>
        <w:t>u</w:t>
      </w:r>
      <w:r>
        <w:t>lt</w:t>
      </w:r>
      <w:r>
        <w:rPr>
          <w:spacing w:val="2"/>
        </w:rPr>
        <w:t>i</w:t>
      </w:r>
      <w:r>
        <w:rPr>
          <w:spacing w:val="-2"/>
        </w:rPr>
        <w:t>-</w:t>
      </w:r>
      <w:r>
        <w:rPr>
          <w:spacing w:val="2"/>
        </w:rPr>
        <w:t>s</w:t>
      </w:r>
      <w:r>
        <w:rPr>
          <w:spacing w:val="-1"/>
        </w:rPr>
        <w:t>k</w:t>
      </w:r>
      <w:r>
        <w:t>illed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iali</w:t>
      </w:r>
      <w:r>
        <w:rPr>
          <w:spacing w:val="-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oo</w:t>
      </w:r>
      <w:r>
        <w:t>d</w:t>
      </w:r>
      <w:r>
        <w:rPr>
          <w:spacing w:val="-3"/>
        </w:rPr>
        <w:t xml:space="preserve"> </w:t>
      </w:r>
      <w:r>
        <w:t>al</w:t>
      </w:r>
      <w:r>
        <w:rPr>
          <w:spacing w:val="3"/>
        </w:rPr>
        <w:t>l</w:t>
      </w:r>
      <w:r>
        <w:rPr>
          <w:spacing w:val="-2"/>
        </w:rPr>
        <w:t>-</w:t>
      </w:r>
      <w:r>
        <w:rPr>
          <w:spacing w:val="1"/>
        </w:rPr>
        <w:t>ro</w:t>
      </w:r>
      <w:r>
        <w:rPr>
          <w:spacing w:val="-1"/>
        </w:rPr>
        <w:t>un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1"/>
        </w:rPr>
        <w:t>or</w:t>
      </w:r>
      <w:r>
        <w:t>y</w:t>
      </w:r>
      <w:r>
        <w:rPr>
          <w:spacing w:val="-12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tec</w:t>
      </w:r>
      <w:r>
        <w:rPr>
          <w:spacing w:val="2"/>
        </w:rPr>
        <w:t>h</w:t>
      </w:r>
      <w:r>
        <w:rPr>
          <w:spacing w:val="-1"/>
        </w:rPr>
        <w:t>n</w:t>
      </w:r>
      <w:r>
        <w:t>ical</w:t>
      </w:r>
      <w:r>
        <w:rPr>
          <w:spacing w:val="-6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t>e. Ve</w:t>
      </w:r>
      <w:r>
        <w:rPr>
          <w:spacing w:val="4"/>
        </w:rPr>
        <w:t>r</w:t>
      </w:r>
      <w:r>
        <w:t>y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ap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3"/>
        </w:rPr>
        <w:t xml:space="preserve"> </w:t>
      </w:r>
      <w:r>
        <w:rPr>
          <w:spacing w:val="-5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t xml:space="preserve">a </w:t>
      </w:r>
      <w:r>
        <w:rPr>
          <w:spacing w:val="1"/>
        </w:rPr>
        <w:t>pro</w:t>
      </w:r>
      <w:r>
        <w:rPr>
          <w:spacing w:val="-1"/>
        </w:rPr>
        <w:t>v</w:t>
      </w:r>
      <w:r>
        <w:t>en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m</w:t>
      </w:r>
      <w:r>
        <w:rPr>
          <w:spacing w:val="1"/>
        </w:rPr>
        <w:t>oo</w:t>
      </w:r>
      <w:r>
        <w:t>th</w:t>
      </w:r>
      <w:r>
        <w:rPr>
          <w:spacing w:val="-7"/>
        </w:rPr>
        <w:t xml:space="preserve"> </w:t>
      </w:r>
      <w:r>
        <w:rPr>
          <w:spacing w:val="1"/>
        </w:rPr>
        <w:t>runn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C</w:t>
      </w:r>
      <w:r>
        <w:t xml:space="preserve">T </w:t>
      </w:r>
      <w:r>
        <w:rPr>
          <w:spacing w:val="2"/>
        </w:rPr>
        <w:t>s</w:t>
      </w:r>
      <w:r>
        <w:rPr>
          <w:spacing w:val="-4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</w:p>
    <w:p w:rsidR="00A516CB" w:rsidRDefault="00133E62">
      <w:pPr>
        <w:spacing w:before="1" w:line="220" w:lineRule="exact"/>
        <w:ind w:left="10" w:right="106"/>
      </w:pPr>
      <w:proofErr w:type="gramStart"/>
      <w:r>
        <w:t>to</w:t>
      </w:r>
      <w:proofErr w:type="gramEnd"/>
      <w:r>
        <w:rPr>
          <w:spacing w:val="-1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t>ices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at </w:t>
      </w:r>
      <w:r>
        <w:rPr>
          <w:spacing w:val="-2"/>
        </w:rPr>
        <w:t>w</w:t>
      </w:r>
      <w:r>
        <w:t>i</w:t>
      </w:r>
      <w:r>
        <w:rPr>
          <w:spacing w:val="2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pro</w:t>
      </w:r>
      <w:r>
        <w:rPr>
          <w:spacing w:val="-1"/>
        </w:rPr>
        <w:t>v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e</w:t>
      </w:r>
      <w:r>
        <w:rPr>
          <w:spacing w:val="1"/>
        </w:rPr>
        <w:t>f</w:t>
      </w:r>
      <w:r>
        <w:rPr>
          <w:spacing w:val="-2"/>
        </w:rPr>
        <w:t>f</w:t>
      </w:r>
      <w:r>
        <w:t>ici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t>y</w:t>
      </w:r>
      <w:r>
        <w:rPr>
          <w:spacing w:val="-1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9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t>a 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. E</w:t>
      </w:r>
      <w:r>
        <w:rPr>
          <w:spacing w:val="-1"/>
        </w:rPr>
        <w:t>x</w:t>
      </w:r>
      <w:r>
        <w:t>te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pr</w:t>
      </w:r>
      <w:r>
        <w:t>a</w:t>
      </w:r>
      <w:r>
        <w:rPr>
          <w:spacing w:val="1"/>
        </w:rPr>
        <w:t>c</w:t>
      </w:r>
      <w:r>
        <w:t>tical</w:t>
      </w:r>
      <w:r>
        <w:rPr>
          <w:spacing w:val="-7"/>
        </w:rPr>
        <w:t xml:space="preserve"> </w:t>
      </w:r>
      <w:r>
        <w:rPr>
          <w:spacing w:val="-1"/>
        </w:rPr>
        <w:t>kn</w:t>
      </w:r>
      <w:r>
        <w:rPr>
          <w:spacing w:val="3"/>
        </w:rPr>
        <w:t>o</w:t>
      </w:r>
      <w:r>
        <w:rPr>
          <w:spacing w:val="-2"/>
        </w:rPr>
        <w:t>w</w:t>
      </w:r>
      <w:r>
        <w:t>le</w:t>
      </w:r>
      <w:r>
        <w:rPr>
          <w:spacing w:val="4"/>
        </w:rPr>
        <w:t>d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lex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y</w:t>
      </w:r>
      <w:r>
        <w:rPr>
          <w:spacing w:val="2"/>
        </w:rPr>
        <w:t>s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t>il</w:t>
      </w:r>
      <w:r>
        <w:rPr>
          <w:spacing w:val="1"/>
        </w:rPr>
        <w:t>d</w:t>
      </w:r>
      <w:r>
        <w:rPr>
          <w:spacing w:val="-1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1"/>
        </w:rPr>
        <w:t>r</w:t>
      </w:r>
      <w:r>
        <w:rPr>
          <w:spacing w:val="3"/>
        </w:rPr>
        <w:t>d</w:t>
      </w:r>
      <w:r>
        <w:rPr>
          <w:spacing w:val="-5"/>
        </w:rPr>
        <w:t>w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4"/>
        </w:rPr>
        <w:t>t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t>e</w:t>
      </w:r>
    </w:p>
    <w:p w:rsidR="00A516CB" w:rsidRDefault="00133E62">
      <w:pPr>
        <w:spacing w:line="220" w:lineRule="exact"/>
        <w:ind w:left="10"/>
      </w:pPr>
      <w:proofErr w:type="gramStart"/>
      <w:r>
        <w:t>tes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1"/>
        </w:rPr>
        <w:t>ng</w:t>
      </w:r>
      <w:proofErr w:type="gramEnd"/>
      <w:r>
        <w:t>,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C</w:t>
      </w:r>
      <w:r>
        <w:t>B</w:t>
      </w:r>
      <w:r>
        <w:rPr>
          <w:spacing w:val="-2"/>
        </w:rPr>
        <w:t xml:space="preserve"> </w:t>
      </w:r>
      <w:r>
        <w:t>tes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1"/>
        </w:rPr>
        <w:t>ng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2"/>
        </w:rPr>
        <w:t>t</w:t>
      </w:r>
      <w:r>
        <w:rPr>
          <w:spacing w:val="-2"/>
        </w:rPr>
        <w:t>w</w:t>
      </w:r>
      <w:r>
        <w:rPr>
          <w:spacing w:val="1"/>
        </w:rPr>
        <w:t>or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ppor</w:t>
      </w:r>
      <w:r>
        <w:t>t,</w:t>
      </w:r>
      <w:r>
        <w:rPr>
          <w:spacing w:val="-5"/>
        </w:rPr>
        <w:t xml:space="preserve"> </w:t>
      </w:r>
      <w:r>
        <w:t>tec</w:t>
      </w:r>
      <w:r>
        <w:rPr>
          <w:spacing w:val="-1"/>
        </w:rPr>
        <w:t>hn</w:t>
      </w:r>
      <w:r>
        <w:t>ical</w:t>
      </w:r>
      <w:r>
        <w:rPr>
          <w:spacing w:val="-4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ppor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3"/>
        </w:rPr>
        <w:t>p</w:t>
      </w:r>
      <w:r>
        <w:rPr>
          <w:spacing w:val="-1"/>
        </w:rPr>
        <w:t>u</w:t>
      </w:r>
      <w:r>
        <w:t>ter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</w:t>
      </w:r>
      <w:r>
        <w:t>ai</w:t>
      </w:r>
      <w:r>
        <w:rPr>
          <w:spacing w:val="1"/>
        </w:rPr>
        <w:t>r</w:t>
      </w:r>
      <w:r>
        <w:rPr>
          <w:spacing w:val="-1"/>
        </w:rPr>
        <w:t>s</w:t>
      </w:r>
      <w:r>
        <w:t>.</w:t>
      </w:r>
    </w:p>
    <w:p w:rsidR="00A516CB" w:rsidRDefault="00133E62">
      <w:pPr>
        <w:spacing w:line="220" w:lineRule="exact"/>
        <w:ind w:left="10" w:right="87"/>
      </w:pPr>
      <w:r>
        <w:rPr>
          <w:spacing w:val="-2"/>
        </w:rPr>
        <w:t>L</w:t>
      </w:r>
      <w:r>
        <w:rPr>
          <w:spacing w:val="1"/>
        </w:rPr>
        <w:t>oo</w:t>
      </w:r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n</w:t>
      </w:r>
      <w:r>
        <w:rPr>
          <w:spacing w:val="3"/>
        </w:rPr>
        <w:t>e</w:t>
      </w:r>
      <w:r>
        <w:t>w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h</w:t>
      </w:r>
      <w:r>
        <w:t>all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>r</w:t>
      </w:r>
      <w:r>
        <w:t>ial</w:t>
      </w:r>
      <w:r>
        <w:rPr>
          <w:spacing w:val="-9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iti</w:t>
      </w:r>
      <w:r>
        <w:rPr>
          <w:spacing w:val="3"/>
        </w:rPr>
        <w:t>o</w:t>
      </w:r>
      <w:r>
        <w:rPr>
          <w:spacing w:val="-1"/>
        </w:rPr>
        <w:t>n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at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m</w:t>
      </w:r>
      <w:r>
        <w:rPr>
          <w:spacing w:val="3"/>
        </w:rPr>
        <w:t>a</w:t>
      </w:r>
      <w:r>
        <w:rPr>
          <w:spacing w:val="-1"/>
        </w:rPr>
        <w:t>k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est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m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k</w:t>
      </w:r>
      <w:r>
        <w:t>i</w:t>
      </w:r>
      <w:r>
        <w:rPr>
          <w:spacing w:val="2"/>
        </w:rPr>
        <w:t>l</w:t>
      </w:r>
      <w:r>
        <w:t>ls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ie</w:t>
      </w:r>
      <w:r>
        <w:rPr>
          <w:spacing w:val="-1"/>
        </w:rPr>
        <w:t>n</w:t>
      </w:r>
      <w:r>
        <w:rPr>
          <w:spacing w:val="3"/>
        </w:rPr>
        <w:t>c</w:t>
      </w:r>
      <w:r>
        <w:t>es</w:t>
      </w:r>
      <w:r>
        <w:rPr>
          <w:spacing w:val="-9"/>
        </w:rPr>
        <w:t xml:space="preserve"> </w:t>
      </w:r>
      <w:r>
        <w:t>al</w:t>
      </w:r>
      <w:r>
        <w:rPr>
          <w:spacing w:val="-1"/>
        </w:rPr>
        <w:t>s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</w:t>
      </w:r>
      <w:r>
        <w:rPr>
          <w:spacing w:val="1"/>
        </w:rPr>
        <w:t>r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1"/>
        </w:rPr>
        <w:t xml:space="preserve"> m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t.</w:t>
      </w:r>
    </w:p>
    <w:p w:rsidR="00A516CB" w:rsidRDefault="00A516CB">
      <w:pPr>
        <w:spacing w:before="19" w:line="220" w:lineRule="exact"/>
        <w:rPr>
          <w:sz w:val="22"/>
          <w:szCs w:val="22"/>
        </w:rPr>
      </w:pPr>
    </w:p>
    <w:p w:rsidR="00A516CB" w:rsidRDefault="00133E62">
      <w:pPr>
        <w:ind w:left="14"/>
        <w:rPr>
          <w:sz w:val="24"/>
          <w:szCs w:val="24"/>
        </w:rPr>
      </w:pPr>
      <w:r>
        <w:rPr>
          <w:color w:val="923634"/>
          <w:spacing w:val="1"/>
          <w:sz w:val="24"/>
          <w:szCs w:val="24"/>
        </w:rPr>
        <w:t>W</w:t>
      </w:r>
      <w:r>
        <w:rPr>
          <w:color w:val="923634"/>
          <w:sz w:val="24"/>
          <w:szCs w:val="24"/>
        </w:rPr>
        <w:t>ORK E</w:t>
      </w:r>
      <w:r>
        <w:rPr>
          <w:color w:val="923634"/>
          <w:spacing w:val="-1"/>
          <w:sz w:val="24"/>
          <w:szCs w:val="24"/>
        </w:rPr>
        <w:t>X</w:t>
      </w:r>
      <w:r>
        <w:rPr>
          <w:color w:val="923634"/>
          <w:spacing w:val="1"/>
          <w:sz w:val="24"/>
          <w:szCs w:val="24"/>
        </w:rPr>
        <w:t>P</w:t>
      </w:r>
      <w:r>
        <w:rPr>
          <w:color w:val="923634"/>
          <w:sz w:val="24"/>
          <w:szCs w:val="24"/>
        </w:rPr>
        <w:t>E</w:t>
      </w:r>
      <w:r>
        <w:rPr>
          <w:color w:val="923634"/>
          <w:spacing w:val="3"/>
          <w:sz w:val="24"/>
          <w:szCs w:val="24"/>
        </w:rPr>
        <w:t>R</w:t>
      </w:r>
      <w:r>
        <w:rPr>
          <w:color w:val="923634"/>
          <w:spacing w:val="-6"/>
          <w:sz w:val="24"/>
          <w:szCs w:val="24"/>
        </w:rPr>
        <w:t>I</w:t>
      </w:r>
      <w:r>
        <w:rPr>
          <w:color w:val="923634"/>
          <w:sz w:val="24"/>
          <w:szCs w:val="24"/>
        </w:rPr>
        <w:t>E</w:t>
      </w:r>
      <w:r>
        <w:rPr>
          <w:color w:val="923634"/>
          <w:spacing w:val="-1"/>
          <w:sz w:val="24"/>
          <w:szCs w:val="24"/>
        </w:rPr>
        <w:t>N</w:t>
      </w:r>
      <w:r>
        <w:rPr>
          <w:color w:val="923634"/>
          <w:sz w:val="24"/>
          <w:szCs w:val="24"/>
        </w:rPr>
        <w:t>CE</w:t>
      </w:r>
    </w:p>
    <w:p w:rsidR="00A516CB" w:rsidRDefault="00A516CB">
      <w:pPr>
        <w:spacing w:before="13" w:line="240" w:lineRule="exact"/>
        <w:rPr>
          <w:sz w:val="24"/>
          <w:szCs w:val="24"/>
        </w:rPr>
      </w:pPr>
    </w:p>
    <w:p w:rsidR="00A516CB" w:rsidRDefault="00133E62">
      <w:pPr>
        <w:ind w:left="14"/>
        <w:rPr>
          <w:sz w:val="24"/>
          <w:szCs w:val="24"/>
        </w:rPr>
      </w:pPr>
      <w:r>
        <w:rPr>
          <w:b/>
          <w:i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ec</w:t>
      </w:r>
      <w:r>
        <w:rPr>
          <w:b/>
          <w:i/>
          <w:spacing w:val="1"/>
          <w:sz w:val="24"/>
          <w:szCs w:val="24"/>
        </w:rPr>
        <w:t>hn</w:t>
      </w:r>
      <w:r>
        <w:rPr>
          <w:b/>
          <w:i/>
          <w:sz w:val="24"/>
          <w:szCs w:val="24"/>
        </w:rPr>
        <w:t>o Brain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Z</w:t>
      </w:r>
      <w:r>
        <w:rPr>
          <w:b/>
          <w:i/>
          <w:spacing w:val="-3"/>
          <w:sz w:val="24"/>
          <w:szCs w:val="24"/>
        </w:rPr>
        <w:t>a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 xml:space="preserve">bia </w:t>
      </w:r>
      <w:r>
        <w:rPr>
          <w:b/>
          <w:i/>
          <w:spacing w:val="-2"/>
          <w:sz w:val="24"/>
          <w:szCs w:val="24"/>
        </w:rPr>
        <w:t>L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m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d</w:t>
      </w:r>
    </w:p>
    <w:p w:rsidR="00A516CB" w:rsidRDefault="00133E62" w:rsidP="005B37A0">
      <w:pPr>
        <w:spacing w:before="2"/>
        <w:rPr>
          <w:sz w:val="24"/>
          <w:szCs w:val="24"/>
        </w:rPr>
      </w:pPr>
      <w:bookmarkStart w:id="0" w:name="_GoBack"/>
      <w:bookmarkEnd w:id="0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nior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CT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ine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/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tor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20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5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 w:rsidR="002C6B24">
        <w:rPr>
          <w:spacing w:val="1"/>
          <w:sz w:val="24"/>
          <w:szCs w:val="24"/>
        </w:rPr>
        <w:t>March 2016</w:t>
      </w:r>
    </w:p>
    <w:p w:rsidR="00A516CB" w:rsidRDefault="00A516CB">
      <w:pPr>
        <w:spacing w:before="10" w:line="280" w:lineRule="exact"/>
        <w:rPr>
          <w:sz w:val="28"/>
          <w:szCs w:val="28"/>
        </w:rPr>
      </w:pPr>
    </w:p>
    <w:p w:rsidR="00A516CB" w:rsidRDefault="00133E62">
      <w:pPr>
        <w:ind w:left="24" w:right="292" w:hanging="10"/>
      </w:pPr>
      <w:r>
        <w:rPr>
          <w:spacing w:val="-1"/>
        </w:rPr>
        <w:t>R</w:t>
      </w:r>
      <w:r>
        <w:t>es</w:t>
      </w:r>
      <w:r>
        <w:rPr>
          <w:spacing w:val="1"/>
        </w:rPr>
        <w:t>po</w:t>
      </w:r>
      <w:r>
        <w:rPr>
          <w:spacing w:val="-1"/>
        </w:rPr>
        <w:t>n</w:t>
      </w:r>
      <w:r>
        <w:rPr>
          <w:spacing w:val="2"/>
        </w:rPr>
        <w:t>s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pp</w:t>
      </w:r>
      <w:r>
        <w:t>licati</w:t>
      </w:r>
      <w:r>
        <w:rPr>
          <w:spacing w:val="3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lea</w:t>
      </w:r>
      <w:r>
        <w:rPr>
          <w:spacing w:val="1"/>
        </w:rPr>
        <w:t>r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tec</w:t>
      </w:r>
      <w:r>
        <w:rPr>
          <w:spacing w:val="2"/>
        </w:rPr>
        <w:t>h</w:t>
      </w:r>
      <w:r>
        <w:rPr>
          <w:spacing w:val="-1"/>
        </w:rPr>
        <w:t>n</w:t>
      </w:r>
      <w:r>
        <w:rPr>
          <w:spacing w:val="1"/>
        </w:rPr>
        <w:t>o</w:t>
      </w:r>
      <w: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</w:t>
      </w:r>
      <w:r>
        <w:rPr>
          <w:spacing w:val="2"/>
        </w:rPr>
        <w:t>e</w:t>
      </w:r>
      <w:r>
        <w:t>s</w:t>
      </w:r>
      <w:r>
        <w:rPr>
          <w:spacing w:val="-1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2"/>
        </w:rPr>
        <w:t>f</w:t>
      </w:r>
      <w:r>
        <w:t>er</w:t>
      </w:r>
      <w:r>
        <w:rPr>
          <w:spacing w:val="-5"/>
        </w:rPr>
        <w:t xml:space="preserve"> </w:t>
      </w:r>
      <w:r>
        <w:rPr>
          <w:spacing w:val="-1"/>
        </w:rPr>
        <w:t>sk</w:t>
      </w:r>
      <w:r>
        <w:rPr>
          <w:spacing w:val="2"/>
        </w:rPr>
        <w:t>i</w:t>
      </w:r>
      <w:r>
        <w:t>ll</w:t>
      </w:r>
      <w:r>
        <w:rPr>
          <w:spacing w:val="-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bo</w:t>
      </w:r>
      <w:r>
        <w:t>th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T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n</w:t>
      </w:r>
      <w:r>
        <w:rPr>
          <w:spacing w:val="1"/>
        </w:rPr>
        <w:t>on</w:t>
      </w:r>
      <w:r>
        <w:rPr>
          <w:spacing w:val="-2"/>
        </w:rPr>
        <w:t>-</w:t>
      </w:r>
      <w:r>
        <w:rPr>
          <w:spacing w:val="1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b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ts</w:t>
      </w:r>
      <w:r>
        <w:rPr>
          <w:spacing w:val="-5"/>
        </w:rPr>
        <w:t xml:space="preserve"> </w:t>
      </w:r>
      <w:r>
        <w:t>( t</w:t>
      </w:r>
      <w:r>
        <w:rPr>
          <w:spacing w:val="-1"/>
        </w:rPr>
        <w:t>u</w:t>
      </w:r>
      <w:r>
        <w:t>t</w:t>
      </w:r>
      <w:r>
        <w:rPr>
          <w:spacing w:val="1"/>
        </w:rPr>
        <w:t>or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+</w:t>
      </w:r>
      <w:r>
        <w:rPr>
          <w:spacing w:val="-2"/>
        </w:rPr>
        <w:t xml:space="preserve"> </w:t>
      </w:r>
      <w:r>
        <w:t>N+,</w:t>
      </w:r>
      <w:r>
        <w:rPr>
          <w:spacing w:val="-2"/>
        </w:rPr>
        <w:t xml:space="preserve"> </w:t>
      </w:r>
      <w:r>
        <w:t>Mic</w:t>
      </w:r>
      <w:r>
        <w:rPr>
          <w:spacing w:val="1"/>
        </w:rPr>
        <w:t>ro</w:t>
      </w:r>
      <w:r>
        <w:rPr>
          <w:spacing w:val="-1"/>
        </w:rPr>
        <w:t>s</w:t>
      </w:r>
      <w:r>
        <w:rPr>
          <w:spacing w:val="1"/>
        </w:rPr>
        <w:t>of</w:t>
      </w:r>
      <w:r>
        <w:t>t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2"/>
        </w:rPr>
        <w:t>f</w:t>
      </w:r>
      <w:r>
        <w:t>ice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1"/>
        </w:rPr>
        <w:t>ck</w:t>
      </w:r>
      <w:r>
        <w:t>a</w:t>
      </w:r>
      <w:r>
        <w:rPr>
          <w:spacing w:val="-1"/>
        </w:rPr>
        <w:t>g</w:t>
      </w:r>
      <w:r>
        <w:t>es</w:t>
      </w:r>
      <w:r>
        <w:rPr>
          <w:spacing w:val="-7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l</w:t>
      </w:r>
      <w:r>
        <w:rPr>
          <w:spacing w:val="3"/>
        </w:rPr>
        <w:t>e</w:t>
      </w:r>
      <w:r>
        <w:rPr>
          <w:spacing w:val="-1"/>
        </w:rPr>
        <w:t>v</w:t>
      </w:r>
      <w:r>
        <w:t>el</w:t>
      </w:r>
      <w:r>
        <w:rPr>
          <w:spacing w:val="5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eb Desi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1"/>
        </w:rPr>
        <w:t>,</w:t>
      </w:r>
      <w:r>
        <w:t>)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orpor</w:t>
      </w:r>
      <w:r>
        <w:t>ate</w:t>
      </w:r>
      <w:r>
        <w:rPr>
          <w:spacing w:val="-7"/>
        </w:rPr>
        <w:t xml:space="preserve"> </w:t>
      </w:r>
      <w:r>
        <w:t>clie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p</w:t>
      </w:r>
      <w:r>
        <w:t>l</w:t>
      </w:r>
      <w:r>
        <w:rPr>
          <w:spacing w:val="1"/>
        </w:rPr>
        <w:t>o</w:t>
      </w:r>
      <w:r>
        <w:rPr>
          <w:spacing w:val="-4"/>
        </w:rPr>
        <w:t>m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e</w:t>
      </w:r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5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ese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e:</w:t>
      </w:r>
    </w:p>
    <w:p w:rsidR="00A516CB" w:rsidRDefault="00A516CB">
      <w:pPr>
        <w:spacing w:before="3" w:line="240" w:lineRule="exact"/>
        <w:rPr>
          <w:sz w:val="24"/>
          <w:szCs w:val="24"/>
        </w:rPr>
      </w:pPr>
    </w:p>
    <w:p w:rsidR="00A516CB" w:rsidRDefault="00133E62">
      <w:pPr>
        <w:ind w:left="374"/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spacing w:val="-1"/>
        </w:rPr>
        <w:t>v</w:t>
      </w:r>
      <w:r>
        <w:t>irt</w:t>
      </w:r>
      <w:r>
        <w:rPr>
          <w:spacing w:val="-1"/>
        </w:rPr>
        <w:t>u</w:t>
      </w:r>
      <w:r>
        <w:rPr>
          <w:spacing w:val="3"/>
        </w:rPr>
        <w:t>a</w:t>
      </w:r>
      <w:r>
        <w:t>l</w:t>
      </w:r>
      <w:proofErr w:type="gramEnd"/>
      <w:r>
        <w:rPr>
          <w:spacing w:val="-5"/>
        </w:rPr>
        <w:t xml:space="preserve"> </w:t>
      </w:r>
      <w:r>
        <w:t>la</w:t>
      </w:r>
      <w:r>
        <w:rPr>
          <w:spacing w:val="1"/>
        </w:rPr>
        <w:t>b</w:t>
      </w:r>
      <w:r>
        <w:rPr>
          <w:spacing w:val="-1"/>
        </w:rPr>
        <w:t>s</w:t>
      </w:r>
      <w:r>
        <w:t>;</w:t>
      </w:r>
    </w:p>
    <w:p w:rsidR="00A516CB" w:rsidRDefault="00133E62">
      <w:pPr>
        <w:spacing w:line="240" w:lineRule="exact"/>
        <w:ind w:left="374"/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7"/>
          <w:position w:val="-1"/>
        </w:rPr>
        <w:t xml:space="preserve"> </w:t>
      </w:r>
      <w:proofErr w:type="gramStart"/>
      <w:r>
        <w:rPr>
          <w:position w:val="-1"/>
        </w:rPr>
        <w:t>e</w:t>
      </w:r>
      <w:r>
        <w:rPr>
          <w:spacing w:val="-1"/>
          <w:position w:val="-1"/>
        </w:rPr>
        <w:t>n</w:t>
      </w:r>
      <w:r>
        <w:rPr>
          <w:position w:val="-1"/>
        </w:rPr>
        <w:t>te</w:t>
      </w:r>
      <w:r>
        <w:rPr>
          <w:spacing w:val="1"/>
          <w:position w:val="-1"/>
        </w:rPr>
        <w:t>rpr</w:t>
      </w:r>
      <w:r>
        <w:rPr>
          <w:position w:val="-1"/>
        </w:rPr>
        <w:t>i</w:t>
      </w:r>
      <w:r>
        <w:rPr>
          <w:spacing w:val="-1"/>
          <w:position w:val="-1"/>
        </w:rPr>
        <w:t>s</w:t>
      </w:r>
      <w:r>
        <w:rPr>
          <w:position w:val="-1"/>
        </w:rPr>
        <w:t>e</w:t>
      </w:r>
      <w:proofErr w:type="gramEnd"/>
      <w:r>
        <w:rPr>
          <w:spacing w:val="-7"/>
          <w:position w:val="-1"/>
        </w:rPr>
        <w:t xml:space="preserve"> </w:t>
      </w:r>
      <w:r>
        <w:rPr>
          <w:position w:val="-1"/>
        </w:rPr>
        <w:t>c</w:t>
      </w:r>
      <w:r>
        <w:rPr>
          <w:spacing w:val="1"/>
          <w:position w:val="-1"/>
        </w:rPr>
        <w:t>o</w:t>
      </w:r>
      <w:r>
        <w:rPr>
          <w:spacing w:val="-1"/>
          <w:position w:val="-1"/>
        </w:rPr>
        <w:t>n</w:t>
      </w:r>
      <w:r>
        <w:rPr>
          <w:position w:val="-1"/>
        </w:rPr>
        <w:t>t</w:t>
      </w:r>
      <w:r>
        <w:rPr>
          <w:spacing w:val="2"/>
          <w:position w:val="-1"/>
        </w:rPr>
        <w:t>e</w:t>
      </w:r>
      <w:r>
        <w:rPr>
          <w:spacing w:val="-1"/>
          <w:position w:val="-1"/>
        </w:rPr>
        <w:t>n</w:t>
      </w:r>
      <w:r>
        <w:rPr>
          <w:position w:val="-1"/>
        </w:rPr>
        <w:t>t</w:t>
      </w:r>
      <w:r>
        <w:rPr>
          <w:spacing w:val="-4"/>
          <w:position w:val="-1"/>
        </w:rPr>
        <w:t xml:space="preserve"> m</w:t>
      </w:r>
      <w:r>
        <w:rPr>
          <w:spacing w:val="3"/>
          <w:position w:val="-1"/>
        </w:rPr>
        <w:t>a</w:t>
      </w:r>
      <w:r>
        <w:rPr>
          <w:spacing w:val="-1"/>
          <w:position w:val="-1"/>
        </w:rPr>
        <w:t>n</w:t>
      </w:r>
      <w:r>
        <w:rPr>
          <w:spacing w:val="3"/>
          <w:position w:val="-1"/>
        </w:rPr>
        <w:t>a</w:t>
      </w:r>
      <w:r>
        <w:rPr>
          <w:spacing w:val="-1"/>
          <w:position w:val="-1"/>
        </w:rPr>
        <w:t>g</w:t>
      </w:r>
      <w:r>
        <w:rPr>
          <w:spacing w:val="3"/>
          <w:position w:val="-1"/>
        </w:rPr>
        <w:t>e</w:t>
      </w:r>
      <w:r>
        <w:rPr>
          <w:spacing w:val="-4"/>
          <w:position w:val="-1"/>
        </w:rPr>
        <w:t>m</w:t>
      </w:r>
      <w:r>
        <w:rPr>
          <w:spacing w:val="3"/>
          <w:position w:val="-1"/>
        </w:rPr>
        <w:t>e</w:t>
      </w:r>
      <w:r>
        <w:rPr>
          <w:spacing w:val="1"/>
          <w:position w:val="-1"/>
        </w:rPr>
        <w:t>n</w:t>
      </w:r>
      <w:r>
        <w:rPr>
          <w:position w:val="-1"/>
        </w:rPr>
        <w:t>t;</w:t>
      </w:r>
    </w:p>
    <w:p w:rsidR="00A516CB" w:rsidRDefault="00133E62">
      <w:pPr>
        <w:spacing w:line="240" w:lineRule="exact"/>
        <w:ind w:left="374"/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7"/>
          <w:position w:val="-1"/>
        </w:rPr>
        <w:t xml:space="preserve"> </w:t>
      </w:r>
      <w:proofErr w:type="gramStart"/>
      <w:r>
        <w:rPr>
          <w:spacing w:val="1"/>
          <w:position w:val="-1"/>
        </w:rPr>
        <w:t>p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spacing w:val="-2"/>
          <w:position w:val="-1"/>
        </w:rPr>
        <w:t>f</w:t>
      </w:r>
      <w:r>
        <w:rPr>
          <w:spacing w:val="1"/>
          <w:position w:val="-1"/>
        </w:rPr>
        <w:t>or</w:t>
      </w:r>
      <w:r>
        <w:rPr>
          <w:spacing w:val="-4"/>
          <w:position w:val="-1"/>
        </w:rPr>
        <w:t>m</w:t>
      </w:r>
      <w:r>
        <w:rPr>
          <w:spacing w:val="3"/>
          <w:position w:val="-1"/>
        </w:rPr>
        <w:t>a</w:t>
      </w:r>
      <w:r>
        <w:rPr>
          <w:spacing w:val="-1"/>
          <w:position w:val="-1"/>
        </w:rPr>
        <w:t>n</w:t>
      </w:r>
      <w:r>
        <w:rPr>
          <w:position w:val="-1"/>
        </w:rPr>
        <w:t>ce</w:t>
      </w:r>
      <w:proofErr w:type="gramEnd"/>
      <w:r>
        <w:rPr>
          <w:spacing w:val="-7"/>
          <w:position w:val="-1"/>
        </w:rPr>
        <w:t xml:space="preserve"> </w:t>
      </w:r>
      <w:r>
        <w:rPr>
          <w:spacing w:val="-1"/>
          <w:position w:val="-1"/>
        </w:rPr>
        <w:t>m</w:t>
      </w:r>
      <w:r>
        <w:rPr>
          <w:position w:val="-1"/>
        </w:rPr>
        <w:t>a</w:t>
      </w:r>
      <w:r>
        <w:rPr>
          <w:spacing w:val="-1"/>
          <w:position w:val="-1"/>
        </w:rPr>
        <w:t>n</w:t>
      </w:r>
      <w:r>
        <w:rPr>
          <w:spacing w:val="3"/>
          <w:position w:val="-1"/>
        </w:rPr>
        <w:t>a</w:t>
      </w:r>
      <w:r>
        <w:rPr>
          <w:spacing w:val="-1"/>
          <w:position w:val="-1"/>
        </w:rPr>
        <w:t>g</w:t>
      </w:r>
      <w:r>
        <w:rPr>
          <w:spacing w:val="3"/>
          <w:position w:val="-1"/>
        </w:rPr>
        <w:t>e</w:t>
      </w:r>
      <w:r>
        <w:rPr>
          <w:spacing w:val="-1"/>
          <w:position w:val="-1"/>
        </w:rPr>
        <w:t>m</w:t>
      </w:r>
      <w:r>
        <w:rPr>
          <w:spacing w:val="3"/>
          <w:position w:val="-1"/>
        </w:rPr>
        <w:t>e</w:t>
      </w:r>
      <w:r>
        <w:rPr>
          <w:spacing w:val="-1"/>
          <w:position w:val="-1"/>
        </w:rPr>
        <w:t>n</w:t>
      </w:r>
      <w:r>
        <w:rPr>
          <w:position w:val="-1"/>
        </w:rPr>
        <w:t>t</w:t>
      </w:r>
      <w:r>
        <w:rPr>
          <w:spacing w:val="-10"/>
          <w:position w:val="-1"/>
        </w:rPr>
        <w:t xml:space="preserve"> </w:t>
      </w:r>
      <w:r>
        <w:rPr>
          <w:position w:val="-1"/>
        </w:rPr>
        <w:t>t</w:t>
      </w:r>
      <w:r>
        <w:rPr>
          <w:spacing w:val="1"/>
          <w:position w:val="-1"/>
        </w:rPr>
        <w:t>oo</w:t>
      </w:r>
      <w:r>
        <w:rPr>
          <w:position w:val="-1"/>
        </w:rPr>
        <w:t>l</w:t>
      </w:r>
      <w:r>
        <w:rPr>
          <w:spacing w:val="-1"/>
          <w:position w:val="-1"/>
        </w:rPr>
        <w:t>s</w:t>
      </w:r>
      <w:r>
        <w:rPr>
          <w:position w:val="-1"/>
        </w:rPr>
        <w:t>;</w:t>
      </w:r>
    </w:p>
    <w:p w:rsidR="00A516CB" w:rsidRDefault="00133E62">
      <w:pPr>
        <w:spacing w:line="240" w:lineRule="exact"/>
        <w:ind w:left="374"/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spacing w:val="-1"/>
        </w:rPr>
        <w:t>s</w:t>
      </w:r>
      <w:r>
        <w:rPr>
          <w:spacing w:val="1"/>
        </w:rPr>
        <w:t>o</w:t>
      </w:r>
      <w:r>
        <w:t>cial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2"/>
        </w:rPr>
        <w:t>t</w:t>
      </w:r>
      <w:r>
        <w:rPr>
          <w:spacing w:val="-2"/>
        </w:rPr>
        <w:t>w</w:t>
      </w:r>
      <w:r>
        <w:rPr>
          <w:spacing w:val="1"/>
        </w:rPr>
        <w:t>or</w:t>
      </w:r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;</w:t>
      </w:r>
    </w:p>
    <w:p w:rsidR="00A516CB" w:rsidRDefault="00133E62">
      <w:pPr>
        <w:spacing w:line="240" w:lineRule="exact"/>
        <w:ind w:left="374"/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7"/>
          <w:position w:val="-1"/>
        </w:rPr>
        <w:t xml:space="preserve"> </w:t>
      </w:r>
      <w:r>
        <w:rPr>
          <w:spacing w:val="1"/>
          <w:position w:val="-1"/>
        </w:rPr>
        <w:t>E</w:t>
      </w:r>
      <w:r>
        <w:rPr>
          <w:spacing w:val="-2"/>
          <w:position w:val="-1"/>
        </w:rPr>
        <w:t>-</w:t>
      </w:r>
      <w:r>
        <w:rPr>
          <w:position w:val="-1"/>
        </w:rPr>
        <w:t>a</w:t>
      </w:r>
      <w:r>
        <w:rPr>
          <w:spacing w:val="2"/>
          <w:position w:val="-1"/>
        </w:rPr>
        <w:t>s</w:t>
      </w:r>
      <w:r>
        <w:rPr>
          <w:spacing w:val="-1"/>
          <w:position w:val="-1"/>
        </w:rPr>
        <w:t>s</w:t>
      </w:r>
      <w:r>
        <w:rPr>
          <w:position w:val="-1"/>
        </w:rPr>
        <w:t>es</w:t>
      </w:r>
      <w:r>
        <w:rPr>
          <w:spacing w:val="1"/>
          <w:position w:val="-1"/>
        </w:rPr>
        <w:t>s</w:t>
      </w:r>
      <w:r>
        <w:rPr>
          <w:spacing w:val="-1"/>
          <w:position w:val="-1"/>
        </w:rPr>
        <w:t>m</w:t>
      </w:r>
      <w:r>
        <w:rPr>
          <w:spacing w:val="3"/>
          <w:position w:val="-1"/>
        </w:rPr>
        <w:t>e</w:t>
      </w:r>
      <w:r>
        <w:rPr>
          <w:spacing w:val="-1"/>
          <w:position w:val="-1"/>
        </w:rPr>
        <w:t>n</w:t>
      </w:r>
      <w:r>
        <w:rPr>
          <w:position w:val="-1"/>
        </w:rPr>
        <w:t>t.</w:t>
      </w:r>
    </w:p>
    <w:p w:rsidR="00A516CB" w:rsidRDefault="00A516CB">
      <w:pPr>
        <w:spacing w:before="15" w:line="220" w:lineRule="exact"/>
        <w:rPr>
          <w:sz w:val="22"/>
          <w:szCs w:val="22"/>
        </w:rPr>
      </w:pPr>
    </w:p>
    <w:p w:rsidR="00A516CB" w:rsidRDefault="00133E62">
      <w:pPr>
        <w:ind w:left="14"/>
      </w:pPr>
      <w:r>
        <w:rPr>
          <w:b/>
          <w:i/>
        </w:rPr>
        <w:t>Duties</w:t>
      </w:r>
    </w:p>
    <w:p w:rsidR="00A516CB" w:rsidRDefault="00133E62">
      <w:pPr>
        <w:spacing w:line="240" w:lineRule="exact"/>
        <w:ind w:left="374"/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arr</w:t>
      </w:r>
      <w:r>
        <w:rPr>
          <w:spacing w:val="-4"/>
        </w:rPr>
        <w:t>y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r</w:t>
      </w:r>
      <w:r>
        <w:t>a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ed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a</w:t>
      </w:r>
      <w:r>
        <w:rPr>
          <w:spacing w:val="2"/>
        </w:rPr>
        <w:t>l</w:t>
      </w:r>
      <w:r>
        <w:rPr>
          <w:spacing w:val="-4"/>
        </w:rPr>
        <w:t>y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s</w:t>
      </w:r>
      <w:r>
        <w:t>;</w:t>
      </w:r>
    </w:p>
    <w:p w:rsidR="00A516CB" w:rsidRDefault="00133E62">
      <w:pPr>
        <w:spacing w:line="240" w:lineRule="exact"/>
        <w:ind w:left="374"/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f</w:t>
      </w:r>
      <w: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sk</w:t>
      </w:r>
      <w:r>
        <w:rPr>
          <w:spacing w:val="2"/>
        </w:rPr>
        <w:t>i</w:t>
      </w:r>
      <w:r>
        <w:t>ll</w:t>
      </w:r>
      <w:r>
        <w:rPr>
          <w:spacing w:val="-3"/>
        </w:rPr>
        <w:t xml:space="preserve"> </w:t>
      </w:r>
      <w:r>
        <w:t>se</w:t>
      </w:r>
      <w:r>
        <w:rPr>
          <w:spacing w:val="2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ed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or</w:t>
      </w:r>
      <w:r>
        <w:t>m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if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ro</w:t>
      </w:r>
      <w:r>
        <w:t>les;</w:t>
      </w:r>
    </w:p>
    <w:p w:rsidR="00A516CB" w:rsidRDefault="00133E62">
      <w:pPr>
        <w:tabs>
          <w:tab w:val="left" w:pos="720"/>
        </w:tabs>
        <w:spacing w:before="17" w:line="220" w:lineRule="exact"/>
        <w:ind w:left="734" w:right="283" w:hanging="360"/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  <w:t>c</w:t>
      </w:r>
      <w:r>
        <w:rPr>
          <w:spacing w:val="1"/>
        </w:rPr>
        <w:t>arr</w:t>
      </w:r>
      <w:r>
        <w:rPr>
          <w:spacing w:val="-4"/>
        </w:rPr>
        <w:t>y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ce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>s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2"/>
        </w:rPr>
        <w:t>s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-1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ete</w:t>
      </w:r>
      <w:r>
        <w:rPr>
          <w:spacing w:val="4"/>
        </w:rPr>
        <w:t>r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sk</w:t>
      </w:r>
      <w:r>
        <w:rPr>
          <w:spacing w:val="2"/>
        </w:rPr>
        <w:t>i</w:t>
      </w:r>
      <w:r>
        <w:t>lls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1"/>
        </w:rPr>
        <w:t>p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>t</w:t>
      </w:r>
      <w:r>
        <w:rPr>
          <w:spacing w:val="-5"/>
        </w:rPr>
        <w:t>w</w:t>
      </w:r>
      <w:r>
        <w:t>e</w:t>
      </w:r>
      <w:r>
        <w:rPr>
          <w:spacing w:val="3"/>
        </w:rPr>
        <w:t>e</w:t>
      </w:r>
      <w:r>
        <w:t>n c</w:t>
      </w:r>
      <w:r>
        <w:rPr>
          <w:spacing w:val="-1"/>
        </w:rPr>
        <w:t>u</w:t>
      </w:r>
      <w:r>
        <w:rPr>
          <w:spacing w:val="1"/>
        </w:rPr>
        <w:t>rr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esir</w:t>
      </w:r>
      <w:r>
        <w:rPr>
          <w:spacing w:val="1"/>
        </w:rPr>
        <w:t>ab</w:t>
      </w:r>
      <w:r>
        <w:t>le</w:t>
      </w:r>
      <w:r>
        <w:rPr>
          <w:spacing w:val="-7"/>
        </w:rPr>
        <w:t xml:space="preserve"> </w:t>
      </w:r>
      <w:r>
        <w:t>lea</w:t>
      </w:r>
      <w:r>
        <w:rPr>
          <w:spacing w:val="1"/>
        </w:rPr>
        <w:t>r</w:t>
      </w:r>
      <w:r>
        <w:rPr>
          <w:spacing w:val="-1"/>
        </w:rPr>
        <w:t>n</w:t>
      </w:r>
      <w:r>
        <w:t>er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k</w:t>
      </w:r>
      <w:r>
        <w:t>ill</w:t>
      </w:r>
      <w:r>
        <w:rPr>
          <w:spacing w:val="-3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1"/>
        </w:rPr>
        <w:t>v</w:t>
      </w:r>
      <w:r>
        <w:t>el</w:t>
      </w:r>
      <w:r>
        <w:rPr>
          <w:spacing w:val="2"/>
        </w:rPr>
        <w:t>s</w:t>
      </w:r>
      <w:r>
        <w:t>;</w:t>
      </w:r>
    </w:p>
    <w:p w:rsidR="00A516CB" w:rsidRDefault="00133E62">
      <w:pPr>
        <w:spacing w:line="240" w:lineRule="exact"/>
        <w:ind w:left="374"/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esig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tra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pro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mm</w:t>
      </w:r>
      <w:r>
        <w:rPr>
          <w:spacing w:val="3"/>
        </w:rPr>
        <w:t>e</w:t>
      </w:r>
      <w:r>
        <w:t>s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1"/>
        </w:rPr>
        <w:t>ppro</w:t>
      </w:r>
      <w:r>
        <w:rPr>
          <w:spacing w:val="-1"/>
        </w:rPr>
        <w:t>p</w:t>
      </w:r>
      <w:r>
        <w:rPr>
          <w:spacing w:val="1"/>
        </w:rPr>
        <w:t>r</w:t>
      </w:r>
      <w:r>
        <w:t>iate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sk</w:t>
      </w:r>
      <w:r>
        <w:t>il</w:t>
      </w:r>
      <w:r>
        <w:rPr>
          <w:spacing w:val="2"/>
        </w:rPr>
        <w:t>l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e</w:t>
      </w:r>
      <w:r>
        <w:rPr>
          <w:spacing w:val="3"/>
        </w:rPr>
        <w:t>d</w:t>
      </w:r>
      <w:r>
        <w:t>e</w:t>
      </w:r>
      <w:r>
        <w:rPr>
          <w:spacing w:val="1"/>
        </w:rPr>
        <w:t>d</w:t>
      </w:r>
      <w:r>
        <w:t>;</w:t>
      </w:r>
    </w:p>
    <w:p w:rsidR="00A516CB" w:rsidRDefault="00133E62">
      <w:pPr>
        <w:tabs>
          <w:tab w:val="left" w:pos="720"/>
        </w:tabs>
        <w:spacing w:before="17" w:line="220" w:lineRule="exact"/>
        <w:ind w:left="734" w:right="878" w:hanging="360"/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op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ppropr</w:t>
      </w:r>
      <w:r>
        <w:t>iate</w:t>
      </w:r>
      <w:r>
        <w:rPr>
          <w:spacing w:val="-8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i</w:t>
      </w:r>
      <w:r>
        <w:t>x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al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al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2"/>
        </w:rPr>
        <w:t>l</w:t>
      </w:r>
      <w:r>
        <w:rPr>
          <w:spacing w:val="1"/>
        </w:rPr>
        <w:t>op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 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iti</w:t>
      </w:r>
      <w:r>
        <w:rPr>
          <w:spacing w:val="2"/>
        </w:rPr>
        <w:t>e</w:t>
      </w:r>
      <w:r>
        <w:rPr>
          <w:spacing w:val="-1"/>
        </w:rPr>
        <w:t>s</w:t>
      </w:r>
      <w:r>
        <w:t>;</w:t>
      </w:r>
    </w:p>
    <w:p w:rsidR="00A516CB" w:rsidRDefault="00133E62">
      <w:pPr>
        <w:spacing w:line="240" w:lineRule="exact"/>
        <w:ind w:left="374"/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lea</w:t>
      </w:r>
      <w:r>
        <w:rPr>
          <w:spacing w:val="1"/>
        </w:rPr>
        <w:t>r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1"/>
        </w:rPr>
        <w:t>v</w:t>
      </w:r>
      <w:r>
        <w:t>ir</w:t>
      </w:r>
      <w:r>
        <w:rPr>
          <w:spacing w:val="1"/>
        </w:rPr>
        <w:t>on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c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ppor</w:t>
      </w:r>
      <w:r>
        <w:t>t</w:t>
      </w:r>
      <w:r>
        <w:rPr>
          <w:spacing w:val="-6"/>
        </w:rPr>
        <w:t xml:space="preserve"> </w:t>
      </w:r>
      <w:r>
        <w:t>lea</w:t>
      </w:r>
      <w:r>
        <w:rPr>
          <w:spacing w:val="1"/>
        </w:rPr>
        <w:t>r</w:t>
      </w:r>
      <w:r>
        <w:rPr>
          <w:spacing w:val="-1"/>
        </w:rPr>
        <w:t>n</w:t>
      </w:r>
      <w:r>
        <w:t>er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ed</w:t>
      </w:r>
      <w:r>
        <w:rPr>
          <w:spacing w:val="-1"/>
        </w:rPr>
        <w:t>s</w:t>
      </w:r>
      <w:r>
        <w:t>;</w:t>
      </w:r>
    </w:p>
    <w:p w:rsidR="00A516CB" w:rsidRDefault="00133E62">
      <w:pPr>
        <w:tabs>
          <w:tab w:val="left" w:pos="720"/>
        </w:tabs>
        <w:spacing w:before="17" w:line="220" w:lineRule="exact"/>
        <w:ind w:left="734" w:right="266" w:hanging="360"/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spacing w:val="1"/>
        </w:rPr>
        <w:t>d</w:t>
      </w:r>
      <w:r>
        <w:t>esig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ate</w:t>
      </w:r>
      <w:r>
        <w:rPr>
          <w:spacing w:val="1"/>
        </w:rPr>
        <w:t>r</w:t>
      </w:r>
      <w:r>
        <w:t>ia</w:t>
      </w:r>
      <w:r>
        <w:rPr>
          <w:spacing w:val="2"/>
        </w:rPr>
        <w:t>l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-1"/>
        </w:rPr>
        <w:t>u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t>ch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1"/>
        </w:rPr>
        <w:t>ndo</w:t>
      </w:r>
      <w:r>
        <w:rPr>
          <w:spacing w:val="-1"/>
        </w:rPr>
        <w:t>u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nu</w:t>
      </w:r>
      <w:r>
        <w:rPr>
          <w:spacing w:val="3"/>
        </w:rPr>
        <w:t>a</w:t>
      </w:r>
      <w:r>
        <w:t>ls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1"/>
        </w:rPr>
        <w:t>r</w:t>
      </w:r>
      <w:r>
        <w:t>cis</w:t>
      </w:r>
      <w:r>
        <w:rPr>
          <w:spacing w:val="3"/>
        </w:rPr>
        <w:t>e</w:t>
      </w:r>
      <w:r>
        <w:rPr>
          <w:spacing w:val="-1"/>
        </w:rPr>
        <w:t>s;</w:t>
      </w:r>
    </w:p>
    <w:p w:rsidR="00A516CB" w:rsidRDefault="00133E62">
      <w:pPr>
        <w:spacing w:line="240" w:lineRule="exact"/>
        <w:ind w:left="374"/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spacing w:val="1"/>
        </w:rPr>
        <w:t>pr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lea</w:t>
      </w:r>
      <w:r>
        <w:rPr>
          <w:spacing w:val="1"/>
        </w:rPr>
        <w:t>rn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1"/>
        </w:rPr>
        <w:t>v</w:t>
      </w:r>
      <w:r>
        <w:t>ir</w:t>
      </w:r>
      <w:r>
        <w:rPr>
          <w:spacing w:val="1"/>
        </w:rPr>
        <w:t>on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c</w:t>
      </w:r>
      <w:r>
        <w:rPr>
          <w:spacing w:val="1"/>
        </w:rPr>
        <w:t>e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ett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T</w:t>
      </w:r>
    </w:p>
    <w:p w:rsidR="00A516CB" w:rsidRDefault="00133E62">
      <w:pPr>
        <w:spacing w:line="220" w:lineRule="exact"/>
        <w:ind w:left="699" w:right="3883"/>
        <w:jc w:val="center"/>
      </w:pPr>
      <w:proofErr w:type="gramStart"/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</w:t>
      </w:r>
      <w:r>
        <w:rPr>
          <w:spacing w:val="3"/>
        </w:rPr>
        <w:t>p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w w:val="99"/>
        </w:rPr>
        <w:t>a</w:t>
      </w:r>
      <w:r>
        <w:rPr>
          <w:spacing w:val="1"/>
          <w:w w:val="99"/>
        </w:rPr>
        <w:t>ppropr</w:t>
      </w:r>
      <w:r>
        <w:rPr>
          <w:w w:val="99"/>
        </w:rPr>
        <w:t>iate;</w:t>
      </w:r>
    </w:p>
    <w:p w:rsidR="00A516CB" w:rsidRDefault="00133E62">
      <w:pPr>
        <w:tabs>
          <w:tab w:val="left" w:pos="720"/>
        </w:tabs>
        <w:spacing w:before="15" w:line="220" w:lineRule="exact"/>
        <w:ind w:left="734" w:right="304" w:hanging="360"/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spacing w:val="1"/>
        </w:rPr>
        <w:t>d</w:t>
      </w:r>
      <w:r>
        <w:t>eli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trai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pro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mm</w:t>
      </w:r>
      <w:r>
        <w:rPr>
          <w:spacing w:val="3"/>
        </w:rPr>
        <w:t>e</w:t>
      </w:r>
      <w:r>
        <w:t>s</w:t>
      </w:r>
      <w:proofErr w:type="spellEnd"/>
      <w:r>
        <w:rPr>
          <w:spacing w:val="-1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al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t>e</w:t>
      </w:r>
      <w:r>
        <w:rPr>
          <w:spacing w:val="1"/>
        </w:rPr>
        <w:t>.</w:t>
      </w:r>
      <w:r>
        <w:rPr>
          <w:spacing w:val="-1"/>
        </w:rPr>
        <w:t>g</w:t>
      </w:r>
      <w:r>
        <w:t>.</w:t>
      </w:r>
      <w:r>
        <w:rPr>
          <w:spacing w:val="-3"/>
        </w:rPr>
        <w:t xml:space="preserve"> </w:t>
      </w:r>
      <w:r>
        <w:t>a cla</w:t>
      </w:r>
      <w:r>
        <w:rPr>
          <w:spacing w:val="2"/>
        </w:rPr>
        <w:t>s</w:t>
      </w:r>
      <w:r>
        <w:rPr>
          <w:spacing w:val="-1"/>
        </w:rPr>
        <w:t>s</w:t>
      </w:r>
      <w:r>
        <w:rPr>
          <w:spacing w:val="1"/>
        </w:rPr>
        <w:t>ro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)</w:t>
      </w:r>
      <w:r>
        <w:t>,</w:t>
      </w:r>
      <w:r>
        <w:rPr>
          <w:spacing w:val="-8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al</w:t>
      </w:r>
      <w:r>
        <w:rPr>
          <w:spacing w:val="-7"/>
        </w:rPr>
        <w:t xml:space="preserve"> </w:t>
      </w:r>
      <w:r>
        <w:rPr>
          <w:spacing w:val="1"/>
        </w:rPr>
        <w:t>(</w:t>
      </w:r>
      <w:r>
        <w:t>e</w:t>
      </w:r>
      <w:r>
        <w:rPr>
          <w:spacing w:val="1"/>
        </w:rPr>
        <w:t>.</w:t>
      </w:r>
      <w:r>
        <w:rPr>
          <w:spacing w:val="-1"/>
        </w:rPr>
        <w:t>g</w:t>
      </w:r>
      <w:r>
        <w:t xml:space="preserve">. </w:t>
      </w:r>
      <w:r>
        <w:rPr>
          <w:spacing w:val="-2"/>
        </w:rPr>
        <w:t>f</w:t>
      </w:r>
      <w:r>
        <w:t>l</w:t>
      </w:r>
      <w:r>
        <w:rPr>
          <w:spacing w:val="1"/>
        </w:rPr>
        <w:t>oor-</w:t>
      </w:r>
      <w:r>
        <w:rPr>
          <w:spacing w:val="-2"/>
        </w:rPr>
        <w:t>w</w:t>
      </w:r>
      <w:r>
        <w:t>a</w:t>
      </w:r>
      <w:r>
        <w:rPr>
          <w:spacing w:val="2"/>
        </w:rPr>
        <w:t>l</w:t>
      </w:r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1"/>
        </w:rPr>
        <w:t>ng</w:t>
      </w:r>
      <w:r>
        <w:t>)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li</w:t>
      </w:r>
      <w:r>
        <w:rPr>
          <w:spacing w:val="-2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(</w:t>
      </w:r>
      <w:r>
        <w:t>e</w:t>
      </w:r>
      <w:r>
        <w:rPr>
          <w:spacing w:val="1"/>
        </w:rPr>
        <w:t>.</w:t>
      </w:r>
      <w:r>
        <w:rPr>
          <w:spacing w:val="-1"/>
        </w:rPr>
        <w:t>g</w:t>
      </w:r>
      <w:r>
        <w:t>.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1"/>
        </w:rPr>
        <w:t>ar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b</w:t>
      </w:r>
      <w:r>
        <w:t>i</w:t>
      </w:r>
      <w:r>
        <w:rPr>
          <w:spacing w:val="-1"/>
        </w:rPr>
        <w:t>n</w:t>
      </w:r>
      <w:r>
        <w:t>a</w:t>
      </w:r>
      <w:r>
        <w:rPr>
          <w:spacing w:val="1"/>
        </w:rPr>
        <w:t>r</w:t>
      </w:r>
      <w:r>
        <w:t>)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t</w:t>
      </w:r>
      <w:r>
        <w:t>ti</w:t>
      </w:r>
      <w:r>
        <w:rPr>
          <w:spacing w:val="1"/>
        </w:rPr>
        <w:t>n</w:t>
      </w:r>
      <w:r>
        <w:rPr>
          <w:spacing w:val="-1"/>
        </w:rPr>
        <w:t>gs</w:t>
      </w:r>
      <w:r>
        <w:t>;</w:t>
      </w:r>
    </w:p>
    <w:p w:rsidR="00A516CB" w:rsidRDefault="00133E62">
      <w:pPr>
        <w:tabs>
          <w:tab w:val="left" w:pos="720"/>
        </w:tabs>
        <w:spacing w:before="15" w:line="220" w:lineRule="exact"/>
        <w:ind w:left="734" w:right="576" w:hanging="360"/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proofErr w:type="gramStart"/>
      <w:r>
        <w:rPr>
          <w:spacing w:val="-1"/>
        </w:rPr>
        <w:t>su</w:t>
      </w:r>
      <w:r>
        <w:rPr>
          <w:spacing w:val="1"/>
        </w:rPr>
        <w:t>ppor</w:t>
      </w:r>
      <w:r>
        <w:t>ti</w:t>
      </w:r>
      <w:r>
        <w:rPr>
          <w:spacing w:val="1"/>
        </w:rPr>
        <w:t>n</w:t>
      </w:r>
      <w:r>
        <w:t>g</w:t>
      </w:r>
      <w:proofErr w:type="gramEnd"/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a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t>lea</w:t>
      </w:r>
      <w:r>
        <w:rPr>
          <w:spacing w:val="4"/>
        </w:rPr>
        <w:t>r</w:t>
      </w:r>
      <w:r>
        <w:rPr>
          <w:spacing w:val="1"/>
        </w:rPr>
        <w:t>n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lea</w:t>
      </w:r>
      <w:r>
        <w:rPr>
          <w:spacing w:val="1"/>
        </w:rPr>
        <w:t>r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t>te</w:t>
      </w:r>
      <w:r>
        <w:rPr>
          <w:spacing w:val="3"/>
        </w:rPr>
        <w:t>c</w:t>
      </w:r>
      <w:r>
        <w:rPr>
          <w:spacing w:val="1"/>
        </w:rPr>
        <w:t>h</w:t>
      </w:r>
      <w:r>
        <w:rPr>
          <w:spacing w:val="-1"/>
        </w:rPr>
        <w:t>n</w:t>
      </w:r>
      <w:r>
        <w:rPr>
          <w:spacing w:val="1"/>
        </w:rPr>
        <w:t>o</w:t>
      </w:r>
      <w: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</w:t>
      </w:r>
      <w:r>
        <w:rPr>
          <w:spacing w:val="2"/>
        </w:rPr>
        <w:t>e</w:t>
      </w:r>
      <w:r>
        <w:t>s</w:t>
      </w:r>
      <w:r>
        <w:rPr>
          <w:spacing w:val="-1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eli</w:t>
      </w:r>
      <w:r>
        <w:rPr>
          <w:spacing w:val="-1"/>
        </w:rPr>
        <w:t>v</w:t>
      </w:r>
      <w:r>
        <w:t xml:space="preserve">er </w:t>
      </w:r>
      <w:r>
        <w:rPr>
          <w:spacing w:val="-1"/>
        </w:rPr>
        <w:t>sk</w:t>
      </w:r>
      <w:r>
        <w:t>i</w:t>
      </w:r>
      <w:r>
        <w:rPr>
          <w:spacing w:val="2"/>
        </w:rPr>
        <w:t>l</w:t>
      </w:r>
      <w:r>
        <w:t>l</w:t>
      </w:r>
      <w:r>
        <w:rPr>
          <w:spacing w:val="-1"/>
        </w:rPr>
        <w:t>s</w:t>
      </w:r>
      <w:r>
        <w:t>;</w:t>
      </w:r>
    </w:p>
    <w:p w:rsidR="00A516CB" w:rsidRDefault="00133E62">
      <w:pPr>
        <w:spacing w:line="240" w:lineRule="exact"/>
        <w:ind w:left="374"/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t>e</w:t>
      </w:r>
      <w:r>
        <w:rPr>
          <w:spacing w:val="-1"/>
        </w:rPr>
        <w:t>v</w:t>
      </w:r>
      <w:r>
        <w:t>al</w:t>
      </w:r>
      <w:r>
        <w:rPr>
          <w:spacing w:val="-1"/>
        </w:rPr>
        <w:t>u</w:t>
      </w:r>
      <w:r>
        <w:rPr>
          <w:spacing w:val="3"/>
        </w:rPr>
        <w:t>a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n</w:t>
      </w:r>
      <w:r>
        <w:t>e</w:t>
      </w:r>
      <w:r>
        <w:rPr>
          <w:spacing w:val="2"/>
        </w:rPr>
        <w:t>s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trai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pro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mm</w:t>
      </w:r>
      <w:r>
        <w:t>es</w:t>
      </w:r>
      <w:proofErr w:type="spellEnd"/>
      <w:r>
        <w:rPr>
          <w:spacing w:val="-10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lea</w:t>
      </w:r>
      <w:r>
        <w:rPr>
          <w:spacing w:val="1"/>
        </w:rPr>
        <w:t>r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tc</w:t>
      </w:r>
      <w:r>
        <w:rPr>
          <w:spacing w:val="4"/>
        </w:rPr>
        <w:t>o</w:t>
      </w:r>
      <w:r>
        <w:rPr>
          <w:spacing w:val="-1"/>
        </w:rPr>
        <w:t>m</w:t>
      </w:r>
      <w:r>
        <w:t>e</w:t>
      </w:r>
      <w:r>
        <w:rPr>
          <w:spacing w:val="2"/>
        </w:rPr>
        <w:t>s</w:t>
      </w:r>
      <w:r>
        <w:t>;</w:t>
      </w:r>
    </w:p>
    <w:p w:rsidR="00A516CB" w:rsidRDefault="00133E62">
      <w:pPr>
        <w:tabs>
          <w:tab w:val="left" w:pos="720"/>
        </w:tabs>
        <w:spacing w:before="14" w:line="220" w:lineRule="exact"/>
        <w:ind w:left="734" w:right="248" w:hanging="360"/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  <w:t>liai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1"/>
        </w:rPr>
        <w:t>n</w:t>
      </w:r>
      <w:r>
        <w:t>e</w:t>
      </w:r>
      <w:r>
        <w:rPr>
          <w:spacing w:val="3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(</w:t>
      </w:r>
      <w:r>
        <w:t>e</w:t>
      </w:r>
      <w:r>
        <w:rPr>
          <w:spacing w:val="1"/>
        </w:rPr>
        <w:t>.</w:t>
      </w:r>
      <w:r>
        <w:rPr>
          <w:spacing w:val="-1"/>
        </w:rPr>
        <w:t>g</w:t>
      </w:r>
      <w:r>
        <w:t>.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2"/>
        </w:rPr>
        <w:t>t</w:t>
      </w:r>
      <w:r>
        <w:t>e</w:t>
      </w:r>
      <w:r>
        <w:rPr>
          <w:spacing w:val="1"/>
        </w:rPr>
        <w:t>r</w:t>
      </w:r>
      <w:r>
        <w:rPr>
          <w:spacing w:val="-1"/>
        </w:rPr>
        <w:t>n</w:t>
      </w:r>
      <w:r>
        <w:t>al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</w:t>
      </w:r>
      <w:r>
        <w:rPr>
          <w:spacing w:val="-1"/>
        </w:rPr>
        <w:t>y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,</w:t>
      </w:r>
      <w:r>
        <w:rPr>
          <w:spacing w:val="-8"/>
        </w:rPr>
        <w:t xml:space="preserve"> </w:t>
      </w:r>
      <w:proofErr w:type="gramStart"/>
      <w:r>
        <w:t>e</w:t>
      </w:r>
      <w:r>
        <w:rPr>
          <w:spacing w:val="-1"/>
        </w:rPr>
        <w:t>x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proofErr w:type="gramEnd"/>
      <w:r>
        <w:t xml:space="preserve"> </w:t>
      </w:r>
      <w:r>
        <w:rPr>
          <w:spacing w:val="1"/>
        </w:rPr>
        <w:t>bod</w:t>
      </w:r>
      <w:r>
        <w:t>ies)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u</w:t>
      </w:r>
      <w:r>
        <w:t>l</w:t>
      </w:r>
      <w:r>
        <w:rPr>
          <w:spacing w:val="-2"/>
        </w:rPr>
        <w:t>f</w:t>
      </w:r>
      <w:r>
        <w:t>il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k</w:t>
      </w:r>
      <w:r>
        <w:t>i</w:t>
      </w:r>
      <w:r>
        <w:rPr>
          <w:spacing w:val="2"/>
        </w:rPr>
        <w:t>l</w:t>
      </w:r>
      <w:r>
        <w:t>ls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e</w:t>
      </w:r>
      <w:r>
        <w:rPr>
          <w:spacing w:val="3"/>
        </w:rPr>
        <w:t>d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or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1"/>
        </w:rPr>
        <w:t>n</w:t>
      </w:r>
      <w:r>
        <w:t>i</w:t>
      </w:r>
      <w:r>
        <w:rPr>
          <w:spacing w:val="-1"/>
        </w:rPr>
        <w:t>s</w:t>
      </w:r>
      <w:r>
        <w:rPr>
          <w:spacing w:val="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proofErr w:type="spellEnd"/>
      <w:r>
        <w:t>;</w:t>
      </w:r>
    </w:p>
    <w:p w:rsidR="00A516CB" w:rsidRDefault="00133E62">
      <w:pPr>
        <w:spacing w:line="240" w:lineRule="exact"/>
        <w:ind w:left="374"/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op</w:t>
      </w:r>
      <w:r>
        <w:t>i</w:t>
      </w:r>
      <w:r>
        <w:rPr>
          <w:spacing w:val="-1"/>
        </w:rPr>
        <w:t>n</w:t>
      </w:r>
      <w:r>
        <w:t>g</w:t>
      </w:r>
      <w:proofErr w:type="gramEnd"/>
      <w:r>
        <w:rPr>
          <w:spacing w:val="-10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2"/>
        </w:rPr>
        <w:t>t</w:t>
      </w:r>
      <w:r>
        <w:rPr>
          <w:spacing w:val="-2"/>
        </w:rPr>
        <w:t>w</w:t>
      </w:r>
      <w:r>
        <w:rPr>
          <w:spacing w:val="1"/>
        </w:rPr>
        <w:t>ork</w:t>
      </w:r>
      <w:r>
        <w:t>s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k</w:t>
      </w:r>
      <w:r>
        <w:t>e</w:t>
      </w:r>
      <w:r>
        <w:rPr>
          <w:spacing w:val="1"/>
        </w:rPr>
        <w:t>e</w:t>
      </w:r>
      <w:r>
        <w:t>p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br</w:t>
      </w:r>
      <w:r>
        <w:t>e</w:t>
      </w:r>
      <w:r>
        <w:rPr>
          <w:spacing w:val="1"/>
        </w:rPr>
        <w:t>a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1"/>
        </w:rPr>
        <w:t>rr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t>;</w:t>
      </w:r>
    </w:p>
    <w:p w:rsidR="00A516CB" w:rsidRDefault="00133E62">
      <w:pPr>
        <w:tabs>
          <w:tab w:val="left" w:pos="720"/>
        </w:tabs>
        <w:spacing w:before="17" w:line="220" w:lineRule="exact"/>
        <w:ind w:left="734" w:right="763" w:hanging="360"/>
        <w:sectPr w:rsidR="00A516CB">
          <w:footerReference w:type="default" r:id="rId9"/>
          <w:pgSz w:w="11940" w:h="16860"/>
          <w:pgMar w:top="1160" w:right="500" w:bottom="280" w:left="440" w:header="0" w:footer="959" w:gutter="0"/>
          <w:pgNumType w:start="1"/>
          <w:cols w:num="2" w:space="720" w:equalWidth="0">
            <w:col w:w="2730" w:space="1202"/>
            <w:col w:w="7068"/>
          </w:cols>
        </w:sect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spacing w:val="-1"/>
        </w:rPr>
        <w:t>m</w:t>
      </w:r>
      <w:r>
        <w:t>a</w:t>
      </w:r>
      <w:r>
        <w:rPr>
          <w:spacing w:val="2"/>
        </w:rPr>
        <w:t>i</w:t>
      </w:r>
      <w:r>
        <w:rPr>
          <w:spacing w:val="-1"/>
        </w:rPr>
        <w:t>n</w:t>
      </w:r>
      <w:r>
        <w:t>ta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ppropr</w:t>
      </w:r>
      <w:r>
        <w:t>iate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1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lea</w:t>
      </w:r>
      <w:r>
        <w:rPr>
          <w:spacing w:val="1"/>
        </w:rPr>
        <w:t>r</w:t>
      </w:r>
      <w:r>
        <w:rPr>
          <w:spacing w:val="-1"/>
        </w:rPr>
        <w:t>n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r</w:t>
      </w:r>
      <w:r>
        <w:t>es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ce all</w:t>
      </w:r>
      <w:r>
        <w:rPr>
          <w:spacing w:val="1"/>
        </w:rPr>
        <w:t>o</w:t>
      </w:r>
      <w:r>
        <w:t>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A516CB" w:rsidRDefault="00133E62">
      <w:pPr>
        <w:spacing w:before="64"/>
        <w:ind w:left="119"/>
      </w:pPr>
      <w:r>
        <w:rPr>
          <w:i/>
        </w:rPr>
        <w:lastRenderedPageBreak/>
        <w:t>DO</w:t>
      </w:r>
      <w:r>
        <w:rPr>
          <w:i/>
          <w:spacing w:val="1"/>
        </w:rPr>
        <w:t>B</w:t>
      </w:r>
      <w:r>
        <w:rPr>
          <w:i/>
        </w:rPr>
        <w:t>:</w:t>
      </w:r>
      <w:r>
        <w:rPr>
          <w:i/>
          <w:spacing w:val="-4"/>
        </w:rPr>
        <w:t xml:space="preserve"> </w:t>
      </w:r>
      <w:r>
        <w:rPr>
          <w:i/>
          <w:spacing w:val="1"/>
        </w:rPr>
        <w:t>25</w:t>
      </w:r>
      <w:r>
        <w:rPr>
          <w:i/>
        </w:rPr>
        <w:t>/</w:t>
      </w:r>
      <w:r>
        <w:rPr>
          <w:i/>
          <w:spacing w:val="1"/>
        </w:rPr>
        <w:t>11</w:t>
      </w:r>
      <w:r>
        <w:rPr>
          <w:i/>
        </w:rPr>
        <w:t>/</w:t>
      </w:r>
      <w:r>
        <w:rPr>
          <w:i/>
          <w:spacing w:val="-1"/>
        </w:rPr>
        <w:t>1</w:t>
      </w:r>
      <w:r>
        <w:rPr>
          <w:i/>
          <w:spacing w:val="1"/>
        </w:rPr>
        <w:t>97</w:t>
      </w:r>
      <w:r>
        <w:rPr>
          <w:i/>
        </w:rPr>
        <w:t>6</w:t>
      </w:r>
    </w:p>
    <w:p w:rsidR="00A516CB" w:rsidRDefault="00133E62">
      <w:pPr>
        <w:spacing w:before="12" w:line="246" w:lineRule="auto"/>
        <w:ind w:left="119" w:right="636"/>
      </w:pPr>
      <w:r>
        <w:rPr>
          <w:i/>
        </w:rPr>
        <w:t>Dr</w:t>
      </w:r>
      <w:r>
        <w:rPr>
          <w:i/>
          <w:spacing w:val="-1"/>
        </w:rPr>
        <w:t>i</w:t>
      </w:r>
      <w:r>
        <w:rPr>
          <w:i/>
        </w:rPr>
        <w:t>vi</w:t>
      </w:r>
      <w:r>
        <w:rPr>
          <w:i/>
          <w:spacing w:val="1"/>
        </w:rPr>
        <w:t>n</w:t>
      </w:r>
      <w:r>
        <w:rPr>
          <w:i/>
        </w:rPr>
        <w:t>g</w:t>
      </w:r>
      <w:r>
        <w:rPr>
          <w:i/>
          <w:spacing w:val="-5"/>
        </w:rPr>
        <w:t xml:space="preserve"> </w:t>
      </w:r>
      <w:r>
        <w:rPr>
          <w:i/>
        </w:rPr>
        <w:t>lice</w:t>
      </w:r>
      <w:r>
        <w:rPr>
          <w:i/>
          <w:spacing w:val="1"/>
        </w:rPr>
        <w:t>n</w:t>
      </w:r>
      <w:r>
        <w:rPr>
          <w:i/>
          <w:spacing w:val="-1"/>
        </w:rPr>
        <w:t>s</w:t>
      </w:r>
      <w:r>
        <w:rPr>
          <w:i/>
        </w:rPr>
        <w:t>e:</w:t>
      </w:r>
      <w:r>
        <w:rPr>
          <w:i/>
          <w:spacing w:val="-5"/>
        </w:rPr>
        <w:t xml:space="preserve"> </w:t>
      </w:r>
      <w:r>
        <w:rPr>
          <w:i/>
        </w:rPr>
        <w:t xml:space="preserve">Yes </w:t>
      </w:r>
      <w:r>
        <w:rPr>
          <w:i/>
          <w:spacing w:val="-1"/>
        </w:rPr>
        <w:t>N</w:t>
      </w:r>
      <w:r>
        <w:rPr>
          <w:i/>
          <w:spacing w:val="1"/>
        </w:rPr>
        <w:t>a</w:t>
      </w:r>
      <w:r>
        <w:rPr>
          <w:i/>
        </w:rPr>
        <w:t>ti</w:t>
      </w:r>
      <w:r>
        <w:rPr>
          <w:i/>
          <w:spacing w:val="1"/>
        </w:rPr>
        <w:t>ona</w:t>
      </w:r>
      <w:r>
        <w:rPr>
          <w:i/>
        </w:rPr>
        <w:t>lity:</w:t>
      </w:r>
      <w:r>
        <w:rPr>
          <w:i/>
          <w:spacing w:val="-9"/>
        </w:rPr>
        <w:t xml:space="preserve"> </w:t>
      </w:r>
      <w:r>
        <w:rPr>
          <w:i/>
        </w:rPr>
        <w:t>Z</w:t>
      </w:r>
      <w:r>
        <w:rPr>
          <w:i/>
          <w:spacing w:val="1"/>
        </w:rPr>
        <w:t>a</w:t>
      </w:r>
      <w:r>
        <w:rPr>
          <w:i/>
        </w:rPr>
        <w:t>m</w:t>
      </w:r>
      <w:r>
        <w:rPr>
          <w:i/>
          <w:spacing w:val="1"/>
        </w:rPr>
        <w:t>b</w:t>
      </w:r>
      <w:r>
        <w:rPr>
          <w:i/>
        </w:rPr>
        <w:t>i</w:t>
      </w:r>
      <w:r>
        <w:rPr>
          <w:i/>
          <w:spacing w:val="1"/>
        </w:rPr>
        <w:t>a</w:t>
      </w:r>
      <w:r>
        <w:rPr>
          <w:i/>
        </w:rPr>
        <w:t>n M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it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6"/>
        </w:rPr>
        <w:t xml:space="preserve"> </w:t>
      </w:r>
      <w:r>
        <w:rPr>
          <w:i/>
          <w:spacing w:val="1"/>
        </w:rPr>
        <w:t>S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1"/>
        </w:rPr>
        <w:t>u</w:t>
      </w:r>
      <w:r>
        <w:rPr>
          <w:i/>
          <w:spacing w:val="-1"/>
        </w:rPr>
        <w:t>s</w:t>
      </w:r>
      <w:r>
        <w:rPr>
          <w:i/>
        </w:rPr>
        <w:t>:</w:t>
      </w:r>
      <w:r>
        <w:rPr>
          <w:i/>
          <w:spacing w:val="-5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  <w:spacing w:val="-1"/>
        </w:rPr>
        <w:t>rr</w:t>
      </w:r>
      <w:r>
        <w:rPr>
          <w:i/>
        </w:rPr>
        <w:t xml:space="preserve">ied </w:t>
      </w:r>
      <w:r>
        <w:rPr>
          <w:i/>
          <w:spacing w:val="1"/>
        </w:rPr>
        <w:t>S</w:t>
      </w:r>
      <w:r>
        <w:rPr>
          <w:i/>
        </w:rPr>
        <w:t>e</w:t>
      </w:r>
      <w:r>
        <w:rPr>
          <w:i/>
          <w:spacing w:val="1"/>
        </w:rPr>
        <w:t>x</w:t>
      </w:r>
      <w:r>
        <w:rPr>
          <w:i/>
        </w:rPr>
        <w:t>:</w:t>
      </w:r>
      <w:r>
        <w:rPr>
          <w:i/>
          <w:spacing w:val="-2"/>
        </w:rPr>
        <w:t xml:space="preserve"> </w:t>
      </w:r>
      <w:r>
        <w:rPr>
          <w:i/>
        </w:rPr>
        <w:t>Fem</w:t>
      </w:r>
      <w:r>
        <w:rPr>
          <w:i/>
          <w:spacing w:val="2"/>
        </w:rPr>
        <w:t>a</w:t>
      </w:r>
      <w:r>
        <w:rPr>
          <w:i/>
        </w:rPr>
        <w:t>le</w:t>
      </w:r>
    </w:p>
    <w:p w:rsidR="00A516CB" w:rsidRDefault="00A516CB">
      <w:pPr>
        <w:spacing w:before="4" w:line="240" w:lineRule="exact"/>
        <w:rPr>
          <w:sz w:val="24"/>
          <w:szCs w:val="24"/>
        </w:rPr>
      </w:pPr>
    </w:p>
    <w:p w:rsidR="00A516CB" w:rsidRDefault="00133E62">
      <w:pPr>
        <w:ind w:left="119"/>
      </w:pPr>
      <w:r>
        <w:rPr>
          <w:i/>
        </w:rPr>
        <w:t>P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5"/>
        </w:rPr>
        <w:t xml:space="preserve"> </w:t>
      </w:r>
      <w:r>
        <w:rPr>
          <w:i/>
          <w:spacing w:val="1"/>
        </w:rPr>
        <w:t>Add</w:t>
      </w:r>
      <w:r>
        <w:rPr>
          <w:i/>
          <w:spacing w:val="-1"/>
        </w:rPr>
        <w:t>r</w:t>
      </w:r>
      <w:r>
        <w:rPr>
          <w:i/>
        </w:rPr>
        <w:t>es</w:t>
      </w:r>
      <w:r>
        <w:rPr>
          <w:i/>
          <w:spacing w:val="-1"/>
        </w:rPr>
        <w:t>s</w:t>
      </w:r>
      <w:r>
        <w:rPr>
          <w:i/>
        </w:rPr>
        <w:t>:</w:t>
      </w:r>
      <w:r>
        <w:rPr>
          <w:i/>
          <w:spacing w:val="-6"/>
        </w:rPr>
        <w:t xml:space="preserve"> </w:t>
      </w:r>
      <w:r>
        <w:rPr>
          <w:i/>
        </w:rPr>
        <w:t>P.O</w:t>
      </w:r>
      <w:r>
        <w:rPr>
          <w:i/>
          <w:spacing w:val="-3"/>
        </w:rPr>
        <w:t xml:space="preserve"> </w:t>
      </w:r>
      <w:r>
        <w:rPr>
          <w:i/>
        </w:rPr>
        <w:t>B</w:t>
      </w:r>
      <w:r>
        <w:rPr>
          <w:i/>
          <w:spacing w:val="1"/>
        </w:rPr>
        <w:t>o</w:t>
      </w:r>
      <w:r>
        <w:rPr>
          <w:i/>
        </w:rPr>
        <w:t>x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3</w:t>
      </w:r>
      <w:r>
        <w:rPr>
          <w:i/>
          <w:spacing w:val="1"/>
        </w:rPr>
        <w:t>76</w:t>
      </w:r>
      <w:r>
        <w:rPr>
          <w:i/>
          <w:spacing w:val="-1"/>
        </w:rPr>
        <w:t>6</w:t>
      </w:r>
      <w:r>
        <w:rPr>
          <w:i/>
        </w:rPr>
        <w:t>4</w:t>
      </w:r>
    </w:p>
    <w:p w:rsidR="00A516CB" w:rsidRDefault="00133E62">
      <w:pPr>
        <w:spacing w:before="5"/>
        <w:ind w:left="119"/>
      </w:pPr>
      <w:r>
        <w:rPr>
          <w:i/>
        </w:rPr>
        <w:t>L</w:t>
      </w:r>
      <w:r>
        <w:rPr>
          <w:i/>
          <w:spacing w:val="1"/>
        </w:rPr>
        <w:t>u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,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1"/>
        </w:rPr>
        <w:t>a</w:t>
      </w:r>
      <w:r>
        <w:rPr>
          <w:i/>
        </w:rPr>
        <w:t>m</w:t>
      </w:r>
      <w:r>
        <w:rPr>
          <w:i/>
          <w:spacing w:val="1"/>
        </w:rPr>
        <w:t>b</w:t>
      </w:r>
      <w:r>
        <w:rPr>
          <w:i/>
        </w:rPr>
        <w:t>i</w:t>
      </w:r>
      <w:r>
        <w:rPr>
          <w:i/>
          <w:spacing w:val="1"/>
        </w:rPr>
        <w:t>a</w:t>
      </w:r>
      <w:r>
        <w:rPr>
          <w:i/>
        </w:rPr>
        <w:t>,</w:t>
      </w:r>
    </w:p>
    <w:p w:rsidR="00A516CB" w:rsidRDefault="00A516CB">
      <w:pPr>
        <w:spacing w:before="10" w:line="260" w:lineRule="exact"/>
        <w:rPr>
          <w:sz w:val="26"/>
          <w:szCs w:val="26"/>
        </w:rPr>
      </w:pPr>
    </w:p>
    <w:p w:rsidR="00A516CB" w:rsidRDefault="00133E62">
      <w:pPr>
        <w:ind w:left="230"/>
        <w:rPr>
          <w:sz w:val="24"/>
          <w:szCs w:val="24"/>
        </w:rPr>
      </w:pPr>
      <w:r>
        <w:rPr>
          <w:color w:val="923634"/>
          <w:sz w:val="24"/>
          <w:szCs w:val="24"/>
        </w:rPr>
        <w:t>RE</w:t>
      </w:r>
      <w:r>
        <w:rPr>
          <w:color w:val="923634"/>
          <w:spacing w:val="-2"/>
          <w:sz w:val="24"/>
          <w:szCs w:val="24"/>
        </w:rPr>
        <w:t>F</w:t>
      </w:r>
      <w:r>
        <w:rPr>
          <w:color w:val="923634"/>
          <w:sz w:val="24"/>
          <w:szCs w:val="24"/>
        </w:rPr>
        <w:t>ERENCES</w:t>
      </w:r>
    </w:p>
    <w:p w:rsidR="00A516CB" w:rsidRDefault="00A516CB">
      <w:pPr>
        <w:spacing w:before="19" w:line="220" w:lineRule="exact"/>
        <w:rPr>
          <w:sz w:val="22"/>
          <w:szCs w:val="22"/>
        </w:rPr>
      </w:pPr>
    </w:p>
    <w:p w:rsidR="00A516CB" w:rsidRDefault="00133E62">
      <w:pPr>
        <w:spacing w:line="252" w:lineRule="auto"/>
        <w:ind w:left="227" w:right="648" w:firstLine="2"/>
      </w:pPr>
      <w:r>
        <w:rPr>
          <w:i/>
        </w:rPr>
        <w:t>M</w:t>
      </w:r>
      <w:r>
        <w:rPr>
          <w:i/>
          <w:spacing w:val="-1"/>
        </w:rPr>
        <w:t>r</w:t>
      </w:r>
      <w:r>
        <w:rPr>
          <w:i/>
        </w:rPr>
        <w:t>.</w:t>
      </w:r>
      <w:r>
        <w:rPr>
          <w:i/>
          <w:spacing w:val="-2"/>
        </w:rPr>
        <w:t xml:space="preserve"> </w:t>
      </w:r>
      <w:r>
        <w:rPr>
          <w:i/>
        </w:rPr>
        <w:t>E</w:t>
      </w:r>
      <w:r>
        <w:rPr>
          <w:i/>
          <w:spacing w:val="1"/>
        </w:rPr>
        <w:t>d</w:t>
      </w:r>
      <w:r>
        <w:rPr>
          <w:i/>
          <w:spacing w:val="-1"/>
        </w:rPr>
        <w:t>w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d</w:t>
      </w:r>
      <w:r>
        <w:rPr>
          <w:i/>
          <w:spacing w:val="-5"/>
        </w:rPr>
        <w:t xml:space="preserve"> </w:t>
      </w:r>
      <w:proofErr w:type="spellStart"/>
      <w:r>
        <w:rPr>
          <w:i/>
          <w:spacing w:val="1"/>
        </w:rPr>
        <w:t>S</w:t>
      </w:r>
      <w:r>
        <w:rPr>
          <w:i/>
        </w:rPr>
        <w:t>i</w:t>
      </w:r>
      <w:r>
        <w:rPr>
          <w:i/>
          <w:spacing w:val="1"/>
        </w:rPr>
        <w:t>nda</w:t>
      </w:r>
      <w:r>
        <w:rPr>
          <w:i/>
          <w:spacing w:val="-1"/>
        </w:rPr>
        <w:t>z</w:t>
      </w:r>
      <w:r>
        <w:rPr>
          <w:i/>
        </w:rPr>
        <w:t>i</w:t>
      </w:r>
      <w:proofErr w:type="spellEnd"/>
      <w:r>
        <w:rPr>
          <w:i/>
        </w:rPr>
        <w:t xml:space="preserve"> </w:t>
      </w:r>
      <w:r>
        <w:rPr>
          <w:b/>
          <w:i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inci</w:t>
      </w:r>
      <w:r>
        <w:rPr>
          <w:b/>
          <w:i/>
          <w:spacing w:val="1"/>
        </w:rPr>
        <w:t>pa</w:t>
      </w:r>
      <w:r>
        <w:rPr>
          <w:b/>
          <w:i/>
        </w:rPr>
        <w:t>l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C</w:t>
      </w:r>
      <w:r>
        <w:rPr>
          <w:b/>
          <w:i/>
          <w:spacing w:val="-1"/>
        </w:rPr>
        <w:t>l</w:t>
      </w:r>
      <w:r>
        <w:rPr>
          <w:b/>
          <w:i/>
        </w:rPr>
        <w:t xml:space="preserve">erk </w:t>
      </w:r>
      <w:r>
        <w:rPr>
          <w:b/>
          <w:i/>
          <w:spacing w:val="1"/>
        </w:rPr>
        <w:t>H</w:t>
      </w:r>
      <w:r>
        <w:rPr>
          <w:b/>
          <w:i/>
        </w:rPr>
        <w:t>u</w:t>
      </w:r>
      <w:r>
        <w:rPr>
          <w:b/>
          <w:i/>
          <w:spacing w:val="3"/>
        </w:rPr>
        <w:t>m</w:t>
      </w:r>
      <w:r>
        <w:rPr>
          <w:b/>
          <w:i/>
          <w:spacing w:val="1"/>
        </w:rPr>
        <w:t>a</w:t>
      </w:r>
      <w:r>
        <w:rPr>
          <w:b/>
          <w:i/>
        </w:rPr>
        <w:t>n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es</w:t>
      </w:r>
      <w:r>
        <w:rPr>
          <w:b/>
          <w:i/>
          <w:spacing w:val="1"/>
        </w:rPr>
        <w:t>o</w:t>
      </w:r>
      <w:r>
        <w:rPr>
          <w:b/>
          <w:i/>
        </w:rPr>
        <w:t>u</w:t>
      </w:r>
      <w:r>
        <w:rPr>
          <w:b/>
          <w:i/>
          <w:spacing w:val="-1"/>
        </w:rPr>
        <w:t>r</w:t>
      </w:r>
      <w:r>
        <w:rPr>
          <w:b/>
          <w:i/>
        </w:rPr>
        <w:t>ce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nd</w:t>
      </w:r>
    </w:p>
    <w:p w:rsidR="00A516CB" w:rsidRDefault="00133E62">
      <w:pPr>
        <w:ind w:left="227"/>
      </w:pPr>
      <w:r>
        <w:rPr>
          <w:b/>
          <w:i/>
          <w:spacing w:val="-1"/>
        </w:rPr>
        <w:t>A</w:t>
      </w:r>
      <w:r>
        <w:rPr>
          <w:b/>
          <w:i/>
          <w:spacing w:val="1"/>
        </w:rPr>
        <w:t>d</w:t>
      </w:r>
      <w:r>
        <w:rPr>
          <w:b/>
          <w:i/>
          <w:spacing w:val="3"/>
        </w:rPr>
        <w:t>m</w:t>
      </w:r>
      <w:r>
        <w:rPr>
          <w:b/>
          <w:i/>
        </w:rPr>
        <w:t>in</w:t>
      </w:r>
      <w:r>
        <w:rPr>
          <w:b/>
          <w:i/>
          <w:spacing w:val="-1"/>
        </w:rPr>
        <w:t>is</w:t>
      </w:r>
      <w:r>
        <w:rPr>
          <w:b/>
          <w:i/>
        </w:rPr>
        <w:t>t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ti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D</w:t>
      </w:r>
      <w:r>
        <w:rPr>
          <w:b/>
          <w:i/>
          <w:spacing w:val="1"/>
        </w:rPr>
        <w:t>epa</w:t>
      </w:r>
      <w:r>
        <w:rPr>
          <w:b/>
          <w:i/>
          <w:spacing w:val="-1"/>
        </w:rPr>
        <w:t>r</w:t>
      </w:r>
      <w:r>
        <w:rPr>
          <w:b/>
          <w:i/>
        </w:rPr>
        <w:t>t</w:t>
      </w:r>
      <w:r>
        <w:rPr>
          <w:b/>
          <w:i/>
          <w:spacing w:val="3"/>
        </w:rPr>
        <w:t>m</w:t>
      </w:r>
      <w:r>
        <w:rPr>
          <w:b/>
          <w:i/>
        </w:rPr>
        <w:t>ent</w:t>
      </w:r>
    </w:p>
    <w:p w:rsidR="00A516CB" w:rsidRDefault="00133E62">
      <w:pPr>
        <w:spacing w:before="10"/>
        <w:ind w:left="230"/>
      </w:pPr>
      <w:r>
        <w:rPr>
          <w:i/>
          <w:spacing w:val="-1"/>
        </w:rPr>
        <w:t>N</w:t>
      </w:r>
      <w:r>
        <w:rPr>
          <w:i/>
          <w:spacing w:val="1"/>
        </w:rPr>
        <w:t>a</w:t>
      </w:r>
      <w:r>
        <w:rPr>
          <w:i/>
        </w:rPr>
        <w:t>ti</w:t>
      </w:r>
      <w:r>
        <w:rPr>
          <w:i/>
          <w:spacing w:val="1"/>
        </w:rPr>
        <w:t>ona</w:t>
      </w:r>
      <w:r>
        <w:rPr>
          <w:i/>
        </w:rPr>
        <w:t>l</w:t>
      </w:r>
      <w:r>
        <w:rPr>
          <w:i/>
          <w:spacing w:val="-7"/>
        </w:rPr>
        <w:t xml:space="preserve"> </w:t>
      </w:r>
      <w:r>
        <w:rPr>
          <w:i/>
          <w:spacing w:val="1"/>
        </w:rPr>
        <w:t>A</w:t>
      </w:r>
      <w:r>
        <w:rPr>
          <w:i/>
          <w:spacing w:val="-1"/>
        </w:rPr>
        <w:t>ss</w:t>
      </w:r>
      <w:r>
        <w:rPr>
          <w:i/>
        </w:rPr>
        <w:t>em</w:t>
      </w:r>
      <w:r>
        <w:rPr>
          <w:i/>
          <w:spacing w:val="2"/>
        </w:rPr>
        <w:t>b</w:t>
      </w:r>
      <w:r>
        <w:rPr>
          <w:i/>
        </w:rPr>
        <w:t>ly</w:t>
      </w:r>
    </w:p>
    <w:p w:rsidR="00A516CB" w:rsidRDefault="00133E62">
      <w:pPr>
        <w:spacing w:before="5"/>
        <w:ind w:left="230"/>
      </w:pPr>
      <w:r>
        <w:rPr>
          <w:i/>
        </w:rPr>
        <w:t>P.O.</w:t>
      </w:r>
      <w:r>
        <w:rPr>
          <w:i/>
          <w:spacing w:val="-3"/>
        </w:rPr>
        <w:t xml:space="preserve"> </w:t>
      </w:r>
      <w:r>
        <w:rPr>
          <w:i/>
        </w:rPr>
        <w:t>B</w:t>
      </w:r>
      <w:r>
        <w:rPr>
          <w:i/>
          <w:spacing w:val="1"/>
        </w:rPr>
        <w:t>o</w:t>
      </w:r>
      <w:r>
        <w:rPr>
          <w:i/>
        </w:rPr>
        <w:t>x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3</w:t>
      </w:r>
      <w:r>
        <w:rPr>
          <w:i/>
          <w:spacing w:val="1"/>
        </w:rPr>
        <w:t>12</w:t>
      </w:r>
      <w:r>
        <w:rPr>
          <w:i/>
          <w:spacing w:val="-1"/>
        </w:rPr>
        <w:t>9</w:t>
      </w:r>
      <w:r>
        <w:rPr>
          <w:i/>
        </w:rPr>
        <w:t>9</w:t>
      </w:r>
    </w:p>
    <w:p w:rsidR="00A516CB" w:rsidRDefault="00133E62">
      <w:pPr>
        <w:spacing w:before="6"/>
        <w:ind w:left="230"/>
      </w:pPr>
      <w:r>
        <w:rPr>
          <w:i/>
        </w:rPr>
        <w:t>L</w:t>
      </w:r>
      <w:r>
        <w:rPr>
          <w:i/>
          <w:spacing w:val="1"/>
        </w:rPr>
        <w:t>u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</w:rPr>
        <w:t>ka</w:t>
      </w:r>
    </w:p>
    <w:p w:rsidR="00A516CB" w:rsidRDefault="00133E62">
      <w:pPr>
        <w:spacing w:before="7" w:line="245" w:lineRule="auto"/>
        <w:ind w:left="220" w:right="104" w:firstLine="10"/>
      </w:pPr>
      <w:r>
        <w:rPr>
          <w:i/>
        </w:rPr>
        <w:t>T:</w:t>
      </w:r>
      <w:r>
        <w:rPr>
          <w:i/>
          <w:spacing w:val="-1"/>
        </w:rPr>
        <w:t xml:space="preserve"> </w:t>
      </w:r>
      <w:r>
        <w:rPr>
          <w:i/>
          <w:spacing w:val="1"/>
        </w:rPr>
        <w:t>26</w:t>
      </w:r>
      <w:r>
        <w:rPr>
          <w:i/>
        </w:rPr>
        <w:t>0</w:t>
      </w:r>
      <w:r>
        <w:rPr>
          <w:i/>
          <w:spacing w:val="-4"/>
        </w:rPr>
        <w:t xml:space="preserve"> </w:t>
      </w:r>
      <w:r>
        <w:rPr>
          <w:i/>
          <w:spacing w:val="1"/>
        </w:rPr>
        <w:t>21</w:t>
      </w:r>
      <w:r>
        <w:rPr>
          <w:i/>
          <w:spacing w:val="-1"/>
        </w:rPr>
        <w:t>1</w:t>
      </w:r>
      <w:r>
        <w:rPr>
          <w:i/>
          <w:spacing w:val="1"/>
        </w:rPr>
        <w:t>29</w:t>
      </w:r>
      <w:r>
        <w:rPr>
          <w:i/>
          <w:spacing w:val="-1"/>
        </w:rPr>
        <w:t>2</w:t>
      </w:r>
      <w:r>
        <w:rPr>
          <w:i/>
          <w:spacing w:val="1"/>
        </w:rPr>
        <w:t>425</w:t>
      </w:r>
      <w:r>
        <w:rPr>
          <w:i/>
        </w:rPr>
        <w:t>/</w:t>
      </w:r>
      <w:r>
        <w:rPr>
          <w:i/>
          <w:spacing w:val="-1"/>
        </w:rPr>
        <w:t>3</w:t>
      </w:r>
      <w:r>
        <w:rPr>
          <w:i/>
          <w:spacing w:val="1"/>
        </w:rPr>
        <w:t>6</w:t>
      </w:r>
      <w:r>
        <w:rPr>
          <w:i/>
          <w:spacing w:val="-2"/>
        </w:rPr>
        <w:t>(</w:t>
      </w:r>
      <w:r>
        <w:rPr>
          <w:i/>
        </w:rPr>
        <w:t>Office) M:</w:t>
      </w:r>
      <w:r>
        <w:rPr>
          <w:i/>
          <w:spacing w:val="-1"/>
        </w:rPr>
        <w:t xml:space="preserve"> </w:t>
      </w:r>
      <w:r>
        <w:rPr>
          <w:i/>
          <w:spacing w:val="1"/>
        </w:rPr>
        <w:t>26</w:t>
      </w:r>
      <w:r>
        <w:rPr>
          <w:i/>
        </w:rPr>
        <w:t>0</w:t>
      </w:r>
      <w:r>
        <w:rPr>
          <w:i/>
          <w:spacing w:val="-4"/>
        </w:rPr>
        <w:t xml:space="preserve"> </w:t>
      </w:r>
      <w:r>
        <w:rPr>
          <w:i/>
          <w:spacing w:val="1"/>
        </w:rPr>
        <w:t>09</w:t>
      </w:r>
      <w:r>
        <w:rPr>
          <w:i/>
          <w:spacing w:val="-1"/>
        </w:rPr>
        <w:t>7</w:t>
      </w:r>
      <w:r>
        <w:rPr>
          <w:i/>
        </w:rPr>
        <w:t>9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6</w:t>
      </w:r>
      <w:r>
        <w:rPr>
          <w:i/>
          <w:spacing w:val="1"/>
        </w:rPr>
        <w:t>66</w:t>
      </w:r>
      <w:r>
        <w:rPr>
          <w:i/>
          <w:spacing w:val="-1"/>
        </w:rPr>
        <w:t>0</w:t>
      </w:r>
      <w:r>
        <w:rPr>
          <w:i/>
          <w:spacing w:val="1"/>
        </w:rPr>
        <w:t>6</w:t>
      </w:r>
      <w:r>
        <w:rPr>
          <w:i/>
        </w:rPr>
        <w:t>5</w:t>
      </w:r>
    </w:p>
    <w:p w:rsidR="00A516CB" w:rsidRDefault="00133E62">
      <w:pPr>
        <w:spacing w:before="2"/>
        <w:ind w:left="155" w:right="-50"/>
      </w:pPr>
      <w:r>
        <w:rPr>
          <w:i/>
          <w:spacing w:val="1"/>
        </w:rPr>
        <w:t>E</w:t>
      </w:r>
      <w:r>
        <w:rPr>
          <w:i/>
          <w:color w:val="625F5F"/>
        </w:rPr>
        <w:t>:</w:t>
      </w:r>
      <w:r>
        <w:rPr>
          <w:i/>
          <w:color w:val="625F5F"/>
          <w:spacing w:val="-2"/>
        </w:rPr>
        <w:t xml:space="preserve"> </w:t>
      </w:r>
      <w:r>
        <w:rPr>
          <w:i/>
          <w:color w:val="0000FF"/>
          <w:spacing w:val="-49"/>
        </w:rPr>
        <w:t xml:space="preserve"> </w:t>
      </w:r>
      <w:hyperlink r:id="rId10">
        <w:r>
          <w:rPr>
            <w:i/>
            <w:color w:val="0000FF"/>
            <w:u w:val="single" w:color="0000FF"/>
          </w:rPr>
          <w:t>esin</w:t>
        </w:r>
        <w:r>
          <w:rPr>
            <w:i/>
            <w:color w:val="0000FF"/>
            <w:spacing w:val="1"/>
            <w:u w:val="single" w:color="0000FF"/>
          </w:rPr>
          <w:t>da</w:t>
        </w:r>
        <w:r>
          <w:rPr>
            <w:i/>
            <w:color w:val="0000FF"/>
            <w:spacing w:val="-1"/>
            <w:u w:val="single" w:color="0000FF"/>
          </w:rPr>
          <w:t>z</w:t>
        </w:r>
        <w:r>
          <w:rPr>
            <w:i/>
            <w:color w:val="0000FF"/>
            <w:u w:val="single" w:color="0000FF"/>
          </w:rPr>
          <w:t>i</w:t>
        </w:r>
        <w:r>
          <w:rPr>
            <w:i/>
            <w:color w:val="0000FF"/>
            <w:spacing w:val="-1"/>
            <w:u w:val="single" w:color="0000FF"/>
          </w:rPr>
          <w:t>@</w:t>
        </w:r>
        <w:r>
          <w:rPr>
            <w:i/>
            <w:color w:val="0000FF"/>
            <w:spacing w:val="1"/>
            <w:u w:val="single" w:color="0000FF"/>
          </w:rPr>
          <w:t>pa</w:t>
        </w:r>
        <w:r>
          <w:rPr>
            <w:i/>
            <w:color w:val="0000FF"/>
            <w:spacing w:val="-1"/>
            <w:u w:val="single" w:color="0000FF"/>
          </w:rPr>
          <w:t>r</w:t>
        </w:r>
        <w:r>
          <w:rPr>
            <w:i/>
            <w:color w:val="0000FF"/>
            <w:u w:val="single" w:color="0000FF"/>
          </w:rPr>
          <w:t>li</w:t>
        </w:r>
        <w:r>
          <w:rPr>
            <w:i/>
            <w:color w:val="0000FF"/>
            <w:spacing w:val="1"/>
            <w:u w:val="single" w:color="0000FF"/>
          </w:rPr>
          <w:t>a</w:t>
        </w:r>
        <w:r>
          <w:rPr>
            <w:i/>
            <w:color w:val="0000FF"/>
            <w:u w:val="single" w:color="0000FF"/>
          </w:rPr>
          <w:t>me</w:t>
        </w:r>
        <w:r>
          <w:rPr>
            <w:i/>
            <w:color w:val="0000FF"/>
            <w:spacing w:val="2"/>
            <w:u w:val="single" w:color="0000FF"/>
          </w:rPr>
          <w:t>n</w:t>
        </w:r>
        <w:r>
          <w:rPr>
            <w:i/>
            <w:color w:val="0000FF"/>
            <w:u w:val="single" w:color="0000FF"/>
          </w:rPr>
          <w:t>t.</w:t>
        </w:r>
        <w:r>
          <w:rPr>
            <w:i/>
            <w:color w:val="0000FF"/>
            <w:spacing w:val="1"/>
            <w:u w:val="single" w:color="0000FF"/>
          </w:rPr>
          <w:t>go</w:t>
        </w:r>
        <w:r>
          <w:rPr>
            <w:i/>
            <w:color w:val="0000FF"/>
            <w:u w:val="single" w:color="0000FF"/>
          </w:rPr>
          <w:t>v</w:t>
        </w:r>
        <w:r>
          <w:rPr>
            <w:i/>
            <w:color w:val="0000FF"/>
            <w:spacing w:val="-1"/>
            <w:u w:val="single" w:color="0000FF"/>
          </w:rPr>
          <w:t>.z</w:t>
        </w:r>
        <w:r>
          <w:rPr>
            <w:i/>
            <w:color w:val="0000FF"/>
            <w:u w:val="single" w:color="0000FF"/>
          </w:rPr>
          <w:t>m</w:t>
        </w:r>
      </w:hyperlink>
    </w:p>
    <w:p w:rsidR="00A516CB" w:rsidRDefault="00A516CB">
      <w:pPr>
        <w:spacing w:line="200" w:lineRule="exact"/>
      </w:pPr>
    </w:p>
    <w:p w:rsidR="00A516CB" w:rsidRDefault="00A516CB">
      <w:pPr>
        <w:spacing w:before="19" w:line="240" w:lineRule="exact"/>
        <w:rPr>
          <w:sz w:val="24"/>
          <w:szCs w:val="24"/>
        </w:rPr>
      </w:pPr>
    </w:p>
    <w:p w:rsidR="00A516CB" w:rsidRDefault="00133E62">
      <w:pPr>
        <w:ind w:left="119"/>
      </w:pPr>
      <w:r>
        <w:rPr>
          <w:i/>
        </w:rPr>
        <w:t>M</w:t>
      </w:r>
      <w:r>
        <w:rPr>
          <w:i/>
          <w:spacing w:val="-1"/>
        </w:rPr>
        <w:t>r</w:t>
      </w:r>
      <w:r>
        <w:rPr>
          <w:i/>
        </w:rPr>
        <w:t>.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J</w:t>
      </w:r>
      <w:r>
        <w:rPr>
          <w:i/>
          <w:spacing w:val="1"/>
        </w:rPr>
        <w:t>o</w:t>
      </w:r>
      <w:r>
        <w:rPr>
          <w:i/>
        </w:rPr>
        <w:t>mo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1"/>
        </w:rPr>
        <w:t>u</w:t>
      </w:r>
      <w:r>
        <w:rPr>
          <w:i/>
        </w:rPr>
        <w:t>l</w:t>
      </w:r>
      <w:r>
        <w:rPr>
          <w:i/>
          <w:spacing w:val="1"/>
        </w:rPr>
        <w:t>u</w:t>
      </w:r>
      <w:r>
        <w:rPr>
          <w:i/>
        </w:rPr>
        <w:t>lu</w:t>
      </w:r>
      <w:proofErr w:type="spellEnd"/>
    </w:p>
    <w:p w:rsidR="00A516CB" w:rsidRDefault="00133E62">
      <w:pPr>
        <w:spacing w:before="10" w:line="247" w:lineRule="auto"/>
        <w:ind w:left="119" w:right="192" w:hanging="14"/>
      </w:pPr>
      <w:r>
        <w:rPr>
          <w:b/>
          <w:i/>
          <w:spacing w:val="-1"/>
        </w:rPr>
        <w:t>C</w:t>
      </w:r>
      <w:r>
        <w:rPr>
          <w:b/>
          <w:i/>
          <w:spacing w:val="1"/>
        </w:rPr>
        <w:t>o</w:t>
      </w:r>
      <w:r>
        <w:rPr>
          <w:b/>
          <w:i/>
        </w:rPr>
        <w:t>u</w:t>
      </w:r>
      <w:r>
        <w:rPr>
          <w:b/>
          <w:i/>
          <w:spacing w:val="-1"/>
        </w:rPr>
        <w:t>n</w:t>
      </w:r>
      <w:r>
        <w:rPr>
          <w:b/>
          <w:i/>
          <w:spacing w:val="2"/>
        </w:rPr>
        <w:t>t</w:t>
      </w:r>
      <w:r>
        <w:rPr>
          <w:b/>
          <w:i/>
          <w:spacing w:val="-1"/>
        </w:rPr>
        <w:t>r</w:t>
      </w:r>
      <w:r>
        <w:rPr>
          <w:b/>
          <w:i/>
        </w:rPr>
        <w:t>y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c</w:t>
      </w:r>
      <w:r>
        <w:rPr>
          <w:b/>
          <w:i/>
        </w:rPr>
        <w:t>t</w:t>
      </w:r>
      <w:r>
        <w:rPr>
          <w:b/>
          <w:i/>
          <w:spacing w:val="1"/>
        </w:rPr>
        <w:t>o</w:t>
      </w:r>
      <w:r>
        <w:rPr>
          <w:b/>
          <w:i/>
        </w:rPr>
        <w:t>r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(</w:t>
      </w:r>
      <w:r>
        <w:rPr>
          <w:b/>
          <w:i/>
        </w:rPr>
        <w:t>M</w:t>
      </w:r>
      <w:r>
        <w:rPr>
          <w:b/>
          <w:i/>
          <w:spacing w:val="2"/>
        </w:rPr>
        <w:t>a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w</w:t>
      </w:r>
      <w:r>
        <w:rPr>
          <w:b/>
          <w:i/>
        </w:rPr>
        <w:t xml:space="preserve">i) </w:t>
      </w:r>
      <w:proofErr w:type="spellStart"/>
      <w:r>
        <w:rPr>
          <w:i/>
          <w:spacing w:val="-1"/>
        </w:rPr>
        <w:t>N</w:t>
      </w:r>
      <w:r>
        <w:rPr>
          <w:i/>
        </w:rPr>
        <w:t>yi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b</w:t>
      </w:r>
      <w:r>
        <w:rPr>
          <w:i/>
        </w:rPr>
        <w:t>o</w:t>
      </w:r>
      <w:proofErr w:type="spellEnd"/>
      <w:r>
        <w:rPr>
          <w:i/>
          <w:spacing w:val="-6"/>
        </w:rPr>
        <w:t xml:space="preserve"> </w:t>
      </w:r>
      <w:r>
        <w:rPr>
          <w:i/>
          <w:spacing w:val="1"/>
        </w:rPr>
        <w:t>In</w:t>
      </w:r>
      <w:r>
        <w:rPr>
          <w:i/>
        </w:rPr>
        <w:t>v</w:t>
      </w:r>
      <w:r>
        <w:rPr>
          <w:i/>
          <w:spacing w:val="1"/>
        </w:rPr>
        <w:t>e</w:t>
      </w:r>
      <w:r>
        <w:rPr>
          <w:i/>
          <w:spacing w:val="-1"/>
        </w:rPr>
        <w:t>s</w:t>
      </w:r>
      <w:r>
        <w:rPr>
          <w:i/>
        </w:rPr>
        <w:t>tme</w:t>
      </w:r>
      <w:r>
        <w:rPr>
          <w:i/>
          <w:spacing w:val="1"/>
        </w:rPr>
        <w:t>n</w:t>
      </w:r>
      <w:r>
        <w:rPr>
          <w:i/>
        </w:rPr>
        <w:t>ts</w:t>
      </w:r>
      <w:r>
        <w:rPr>
          <w:i/>
          <w:spacing w:val="-10"/>
        </w:rPr>
        <w:t xml:space="preserve"> </w:t>
      </w:r>
      <w:r>
        <w:rPr>
          <w:i/>
        </w:rPr>
        <w:t>Limi</w:t>
      </w:r>
      <w:r>
        <w:rPr>
          <w:i/>
          <w:spacing w:val="-1"/>
        </w:rPr>
        <w:t>t</w:t>
      </w:r>
      <w:r>
        <w:rPr>
          <w:i/>
        </w:rPr>
        <w:t>ed P.O.</w:t>
      </w:r>
      <w:r>
        <w:rPr>
          <w:i/>
          <w:spacing w:val="-3"/>
        </w:rPr>
        <w:t xml:space="preserve"> </w:t>
      </w:r>
      <w:r>
        <w:rPr>
          <w:i/>
        </w:rPr>
        <w:t>B</w:t>
      </w:r>
      <w:r>
        <w:rPr>
          <w:i/>
          <w:spacing w:val="1"/>
        </w:rPr>
        <w:t>o</w:t>
      </w:r>
      <w:r>
        <w:rPr>
          <w:i/>
        </w:rPr>
        <w:t>x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3</w:t>
      </w:r>
      <w:r>
        <w:rPr>
          <w:i/>
          <w:spacing w:val="1"/>
        </w:rPr>
        <w:t>52</w:t>
      </w:r>
      <w:r>
        <w:rPr>
          <w:i/>
          <w:spacing w:val="-1"/>
        </w:rPr>
        <w:t>2</w:t>
      </w:r>
      <w:r>
        <w:rPr>
          <w:i/>
        </w:rPr>
        <w:t>5</w:t>
      </w:r>
    </w:p>
    <w:p w:rsidR="00A516CB" w:rsidRDefault="00133E62">
      <w:pPr>
        <w:spacing w:line="220" w:lineRule="exact"/>
        <w:ind w:left="119"/>
      </w:pPr>
      <w:r>
        <w:rPr>
          <w:i/>
        </w:rPr>
        <w:t>L</w:t>
      </w:r>
      <w:r>
        <w:rPr>
          <w:i/>
          <w:spacing w:val="1"/>
        </w:rPr>
        <w:t>u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</w:rPr>
        <w:t>ka</w:t>
      </w:r>
    </w:p>
    <w:p w:rsidR="00A516CB" w:rsidRDefault="00133E62">
      <w:pPr>
        <w:spacing w:before="7"/>
        <w:ind w:left="119"/>
      </w:pPr>
      <w:r>
        <w:rPr>
          <w:i/>
        </w:rPr>
        <w:t>M:</w:t>
      </w:r>
      <w:r>
        <w:rPr>
          <w:i/>
          <w:spacing w:val="-1"/>
        </w:rPr>
        <w:t xml:space="preserve"> </w:t>
      </w:r>
      <w:r>
        <w:rPr>
          <w:i/>
          <w:spacing w:val="1"/>
        </w:rPr>
        <w:t>26</w:t>
      </w:r>
      <w:r>
        <w:rPr>
          <w:i/>
        </w:rPr>
        <w:t>0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9</w:t>
      </w:r>
      <w:r>
        <w:rPr>
          <w:i/>
          <w:spacing w:val="1"/>
        </w:rPr>
        <w:t>7</w:t>
      </w:r>
      <w:r>
        <w:rPr>
          <w:i/>
        </w:rPr>
        <w:t>7</w:t>
      </w:r>
      <w:r>
        <w:rPr>
          <w:i/>
          <w:spacing w:val="-4"/>
        </w:rPr>
        <w:t xml:space="preserve"> </w:t>
      </w:r>
      <w:r>
        <w:rPr>
          <w:i/>
          <w:spacing w:val="1"/>
        </w:rPr>
        <w:t>45</w:t>
      </w:r>
      <w:r>
        <w:rPr>
          <w:i/>
        </w:rPr>
        <w:t>0</w:t>
      </w:r>
      <w:r>
        <w:rPr>
          <w:i/>
          <w:spacing w:val="-4"/>
        </w:rPr>
        <w:t xml:space="preserve"> </w:t>
      </w:r>
      <w:r>
        <w:rPr>
          <w:i/>
          <w:spacing w:val="1"/>
        </w:rPr>
        <w:t>29</w:t>
      </w:r>
      <w:r>
        <w:rPr>
          <w:i/>
        </w:rPr>
        <w:t>2</w:t>
      </w:r>
    </w:p>
    <w:p w:rsidR="00A516CB" w:rsidRDefault="00133E62">
      <w:pPr>
        <w:spacing w:before="7"/>
        <w:ind w:left="105"/>
      </w:pPr>
      <w:r>
        <w:rPr>
          <w:i/>
          <w:spacing w:val="1"/>
        </w:rPr>
        <w:t>E</w:t>
      </w:r>
      <w:r>
        <w:rPr>
          <w:i/>
          <w:color w:val="625F5F"/>
        </w:rPr>
        <w:t>:</w:t>
      </w:r>
      <w:r>
        <w:rPr>
          <w:i/>
          <w:color w:val="625F5F"/>
          <w:spacing w:val="-2"/>
        </w:rPr>
        <w:t xml:space="preserve"> </w:t>
      </w:r>
      <w:r>
        <w:rPr>
          <w:i/>
          <w:color w:val="0000FF"/>
          <w:spacing w:val="-49"/>
        </w:rPr>
        <w:t xml:space="preserve"> </w:t>
      </w:r>
      <w:hyperlink r:id="rId11">
        <w:r>
          <w:rPr>
            <w:i/>
            <w:color w:val="0000FF"/>
            <w:u w:val="single" w:color="0000FF"/>
          </w:rPr>
          <w:t>j</w:t>
        </w:r>
        <w:r>
          <w:rPr>
            <w:i/>
            <w:color w:val="0000FF"/>
            <w:spacing w:val="1"/>
            <w:u w:val="single" w:color="0000FF"/>
          </w:rPr>
          <w:t>o</w:t>
        </w:r>
        <w:r>
          <w:rPr>
            <w:i/>
            <w:color w:val="0000FF"/>
            <w:u w:val="single" w:color="0000FF"/>
          </w:rPr>
          <w:t>m</w:t>
        </w:r>
        <w:r>
          <w:rPr>
            <w:i/>
            <w:color w:val="0000FF"/>
            <w:spacing w:val="1"/>
            <w:u w:val="single" w:color="0000FF"/>
          </w:rPr>
          <w:t>o</w:t>
        </w:r>
        <w:r>
          <w:rPr>
            <w:i/>
            <w:color w:val="0000FF"/>
            <w:spacing w:val="-1"/>
            <w:u w:val="single" w:color="0000FF"/>
          </w:rPr>
          <w:t>@</w:t>
        </w:r>
        <w:r>
          <w:rPr>
            <w:i/>
            <w:color w:val="0000FF"/>
            <w:spacing w:val="1"/>
            <w:u w:val="single" w:color="0000FF"/>
          </w:rPr>
          <w:t>n</w:t>
        </w:r>
        <w:r>
          <w:rPr>
            <w:i/>
            <w:color w:val="0000FF"/>
            <w:u w:val="single" w:color="0000FF"/>
          </w:rPr>
          <w:t>yi</w:t>
        </w:r>
        <w:r>
          <w:rPr>
            <w:i/>
            <w:color w:val="0000FF"/>
            <w:spacing w:val="1"/>
            <w:u w:val="single" w:color="0000FF"/>
          </w:rPr>
          <w:t>o</w:t>
        </w:r>
        <w:r>
          <w:rPr>
            <w:i/>
            <w:color w:val="0000FF"/>
            <w:u w:val="single" w:color="0000FF"/>
          </w:rPr>
          <w:t>m</w:t>
        </w:r>
        <w:r>
          <w:rPr>
            <w:i/>
            <w:color w:val="0000FF"/>
            <w:spacing w:val="1"/>
            <w:u w:val="single" w:color="0000FF"/>
          </w:rPr>
          <w:t>bo</w:t>
        </w:r>
        <w:r>
          <w:rPr>
            <w:i/>
            <w:color w:val="0000FF"/>
            <w:u w:val="single" w:color="0000FF"/>
          </w:rPr>
          <w:t>.</w:t>
        </w:r>
        <w:r>
          <w:rPr>
            <w:i/>
            <w:color w:val="0000FF"/>
            <w:spacing w:val="-2"/>
            <w:u w:val="single" w:color="0000FF"/>
          </w:rPr>
          <w:t>c</w:t>
        </w:r>
        <w:r>
          <w:rPr>
            <w:i/>
            <w:color w:val="0000FF"/>
            <w:spacing w:val="1"/>
            <w:u w:val="single" w:color="0000FF"/>
          </w:rPr>
          <w:t>o</w:t>
        </w:r>
        <w:r>
          <w:rPr>
            <w:i/>
            <w:color w:val="0000FF"/>
            <w:u w:val="single" w:color="0000FF"/>
          </w:rPr>
          <w:t>.</w:t>
        </w:r>
        <w:r>
          <w:rPr>
            <w:i/>
            <w:color w:val="0000FF"/>
            <w:spacing w:val="-1"/>
            <w:u w:val="single" w:color="0000FF"/>
          </w:rPr>
          <w:t>z</w:t>
        </w:r>
        <w:r>
          <w:rPr>
            <w:i/>
            <w:color w:val="0000FF"/>
            <w:u w:val="single" w:color="0000FF"/>
          </w:rPr>
          <w:t>m</w:t>
        </w:r>
      </w:hyperlink>
    </w:p>
    <w:p w:rsidR="00A516CB" w:rsidRDefault="00A516CB">
      <w:pPr>
        <w:spacing w:line="200" w:lineRule="exact"/>
      </w:pPr>
    </w:p>
    <w:p w:rsidR="00A516CB" w:rsidRDefault="00A516CB">
      <w:pPr>
        <w:spacing w:before="19" w:line="240" w:lineRule="exact"/>
        <w:rPr>
          <w:sz w:val="24"/>
          <w:szCs w:val="24"/>
        </w:rPr>
      </w:pPr>
    </w:p>
    <w:p w:rsidR="00A516CB" w:rsidRDefault="00133E62">
      <w:pPr>
        <w:spacing w:line="252" w:lineRule="auto"/>
        <w:ind w:left="105" w:right="675" w:firstLine="14"/>
      </w:pPr>
      <w:r>
        <w:rPr>
          <w:i/>
        </w:rPr>
        <w:t>M</w:t>
      </w:r>
      <w:r>
        <w:rPr>
          <w:i/>
          <w:spacing w:val="-1"/>
        </w:rPr>
        <w:t>r</w:t>
      </w:r>
      <w:r>
        <w:rPr>
          <w:i/>
        </w:rPr>
        <w:t>.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e</w:t>
      </w:r>
      <w:r>
        <w:rPr>
          <w:i/>
        </w:rPr>
        <w:t>m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e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S</w:t>
      </w:r>
      <w:r>
        <w:rPr>
          <w:i/>
        </w:rPr>
        <w:t>ik</w:t>
      </w:r>
      <w:r>
        <w:rPr>
          <w:i/>
          <w:spacing w:val="1"/>
        </w:rPr>
        <w:t>aa</w:t>
      </w:r>
      <w:r>
        <w:rPr>
          <w:i/>
        </w:rPr>
        <w:t>le</w:t>
      </w:r>
      <w:proofErr w:type="spellEnd"/>
      <w:r>
        <w:rPr>
          <w:i/>
        </w:rPr>
        <w:t xml:space="preserve"> </w:t>
      </w:r>
      <w:r>
        <w:rPr>
          <w:b/>
          <w:i/>
          <w:spacing w:val="-1"/>
        </w:rPr>
        <w:t>F</w:t>
      </w:r>
      <w:r>
        <w:rPr>
          <w:b/>
          <w:i/>
        </w:rPr>
        <w:t>inance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I</w:t>
      </w:r>
      <w:r>
        <w:rPr>
          <w:b/>
          <w:i/>
        </w:rPr>
        <w:t>T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nd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A</w:t>
      </w:r>
      <w:r>
        <w:rPr>
          <w:b/>
          <w:i/>
          <w:spacing w:val="1"/>
        </w:rPr>
        <w:t>d</w:t>
      </w:r>
      <w:r>
        <w:rPr>
          <w:b/>
          <w:i/>
          <w:spacing w:val="3"/>
        </w:rPr>
        <w:t>m</w:t>
      </w:r>
      <w:r>
        <w:rPr>
          <w:b/>
          <w:i/>
        </w:rPr>
        <w:t>in M</w:t>
      </w:r>
      <w:r>
        <w:rPr>
          <w:b/>
          <w:i/>
          <w:spacing w:val="2"/>
        </w:rPr>
        <w:t>a</w:t>
      </w:r>
      <w:r>
        <w:rPr>
          <w:b/>
          <w:i/>
        </w:rPr>
        <w:t>n</w:t>
      </w:r>
      <w:r>
        <w:rPr>
          <w:b/>
          <w:i/>
          <w:spacing w:val="1"/>
        </w:rPr>
        <w:t>ag</w:t>
      </w:r>
      <w:r>
        <w:rPr>
          <w:b/>
          <w:i/>
        </w:rPr>
        <w:t>er</w:t>
      </w:r>
    </w:p>
    <w:p w:rsidR="00A516CB" w:rsidRDefault="00133E62">
      <w:pPr>
        <w:spacing w:line="220" w:lineRule="exact"/>
        <w:ind w:left="119"/>
      </w:pPr>
      <w:r>
        <w:rPr>
          <w:i/>
          <w:spacing w:val="1"/>
        </w:rPr>
        <w:t>S</w:t>
      </w:r>
      <w:r>
        <w:rPr>
          <w:i/>
        </w:rPr>
        <w:t>tep</w:t>
      </w:r>
      <w:r>
        <w:rPr>
          <w:i/>
          <w:spacing w:val="-2"/>
        </w:rPr>
        <w:t xml:space="preserve"> </w:t>
      </w:r>
      <w:r>
        <w:rPr>
          <w:i/>
        </w:rPr>
        <w:t>Up</w:t>
      </w:r>
      <w:r>
        <w:rPr>
          <w:i/>
          <w:spacing w:val="-1"/>
        </w:rPr>
        <w:t xml:space="preserve"> </w:t>
      </w:r>
      <w:r>
        <w:rPr>
          <w:i/>
        </w:rPr>
        <w:t>Z</w:t>
      </w:r>
      <w:r>
        <w:rPr>
          <w:i/>
          <w:spacing w:val="1"/>
        </w:rPr>
        <w:t>a</w:t>
      </w:r>
      <w:r>
        <w:rPr>
          <w:i/>
        </w:rPr>
        <w:t>m</w:t>
      </w:r>
      <w:r>
        <w:rPr>
          <w:i/>
          <w:spacing w:val="1"/>
        </w:rPr>
        <w:t>b</w:t>
      </w:r>
      <w:r>
        <w:rPr>
          <w:i/>
        </w:rPr>
        <w:t>ia</w:t>
      </w:r>
    </w:p>
    <w:p w:rsidR="00A516CB" w:rsidRDefault="00133E62">
      <w:pPr>
        <w:spacing w:before="7"/>
        <w:ind w:left="119"/>
      </w:pPr>
      <w:r>
        <w:rPr>
          <w:i/>
        </w:rPr>
        <w:t>P.O.</w:t>
      </w:r>
      <w:r>
        <w:rPr>
          <w:i/>
          <w:spacing w:val="-3"/>
        </w:rPr>
        <w:t xml:space="preserve"> </w:t>
      </w:r>
      <w:r>
        <w:rPr>
          <w:i/>
        </w:rPr>
        <w:t>B</w:t>
      </w:r>
      <w:r>
        <w:rPr>
          <w:i/>
          <w:spacing w:val="1"/>
        </w:rPr>
        <w:t>o</w:t>
      </w:r>
      <w:r>
        <w:rPr>
          <w:i/>
        </w:rPr>
        <w:t>x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5</w:t>
      </w:r>
      <w:r>
        <w:rPr>
          <w:i/>
          <w:spacing w:val="1"/>
        </w:rPr>
        <w:t>05</w:t>
      </w:r>
      <w:r>
        <w:rPr>
          <w:i/>
          <w:spacing w:val="-1"/>
        </w:rPr>
        <w:t>4</w:t>
      </w:r>
      <w:r>
        <w:rPr>
          <w:i/>
        </w:rPr>
        <w:t>1</w:t>
      </w:r>
      <w:r>
        <w:rPr>
          <w:i/>
          <w:spacing w:val="-4"/>
        </w:rPr>
        <w:t xml:space="preserve"> </w:t>
      </w:r>
      <w:r>
        <w:rPr>
          <w:i/>
        </w:rPr>
        <w:t>L</w:t>
      </w:r>
      <w:r>
        <w:rPr>
          <w:i/>
          <w:spacing w:val="1"/>
        </w:rPr>
        <w:t>u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</w:rPr>
        <w:t>ka</w:t>
      </w:r>
    </w:p>
    <w:p w:rsidR="00A516CB" w:rsidRDefault="00133E62">
      <w:pPr>
        <w:spacing w:before="5" w:line="245" w:lineRule="auto"/>
        <w:ind w:left="119" w:right="215"/>
      </w:pPr>
      <w:r>
        <w:rPr>
          <w:i/>
        </w:rPr>
        <w:t>T:</w:t>
      </w:r>
      <w:r>
        <w:rPr>
          <w:i/>
          <w:spacing w:val="-1"/>
        </w:rPr>
        <w:t xml:space="preserve"> </w:t>
      </w:r>
      <w:r>
        <w:rPr>
          <w:i/>
          <w:spacing w:val="1"/>
        </w:rPr>
        <w:t>26</w:t>
      </w:r>
      <w:r>
        <w:rPr>
          <w:i/>
        </w:rPr>
        <w:t>0</w:t>
      </w:r>
      <w:r>
        <w:rPr>
          <w:i/>
          <w:spacing w:val="-4"/>
        </w:rPr>
        <w:t xml:space="preserve"> </w:t>
      </w:r>
      <w:r>
        <w:rPr>
          <w:i/>
          <w:spacing w:val="1"/>
        </w:rPr>
        <w:t>21</w:t>
      </w:r>
      <w:r>
        <w:rPr>
          <w:i/>
          <w:spacing w:val="-1"/>
        </w:rPr>
        <w:t>1</w:t>
      </w:r>
      <w:r>
        <w:rPr>
          <w:i/>
          <w:spacing w:val="1"/>
        </w:rPr>
        <w:t>29</w:t>
      </w:r>
      <w:r>
        <w:rPr>
          <w:i/>
          <w:spacing w:val="-1"/>
        </w:rPr>
        <w:t>5</w:t>
      </w:r>
      <w:r>
        <w:rPr>
          <w:i/>
          <w:spacing w:val="1"/>
        </w:rPr>
        <w:t>895</w:t>
      </w:r>
      <w:r>
        <w:rPr>
          <w:i/>
        </w:rPr>
        <w:t>/</w:t>
      </w:r>
      <w:r>
        <w:rPr>
          <w:i/>
          <w:spacing w:val="-1"/>
        </w:rPr>
        <w:t>9</w:t>
      </w:r>
      <w:r>
        <w:rPr>
          <w:i/>
          <w:spacing w:val="1"/>
        </w:rPr>
        <w:t>8</w:t>
      </w:r>
      <w:r>
        <w:rPr>
          <w:i/>
          <w:spacing w:val="-2"/>
        </w:rPr>
        <w:t>(</w:t>
      </w:r>
      <w:r>
        <w:rPr>
          <w:i/>
        </w:rPr>
        <w:t>Office) M:</w:t>
      </w:r>
      <w:r>
        <w:rPr>
          <w:i/>
          <w:spacing w:val="-1"/>
        </w:rPr>
        <w:t xml:space="preserve"> </w:t>
      </w:r>
      <w:r>
        <w:rPr>
          <w:i/>
          <w:spacing w:val="1"/>
        </w:rPr>
        <w:t>26</w:t>
      </w:r>
      <w:r>
        <w:rPr>
          <w:i/>
        </w:rPr>
        <w:t>0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0</w:t>
      </w:r>
      <w:r>
        <w:rPr>
          <w:i/>
          <w:spacing w:val="1"/>
        </w:rPr>
        <w:t>9</w:t>
      </w:r>
      <w:r>
        <w:rPr>
          <w:i/>
        </w:rPr>
        <w:t>6</w:t>
      </w:r>
      <w:r>
        <w:rPr>
          <w:i/>
          <w:spacing w:val="-4"/>
        </w:rPr>
        <w:t xml:space="preserve"> </w:t>
      </w:r>
      <w:r>
        <w:rPr>
          <w:i/>
          <w:spacing w:val="1"/>
        </w:rPr>
        <w:t>58</w:t>
      </w:r>
      <w:r>
        <w:rPr>
          <w:i/>
          <w:spacing w:val="-1"/>
        </w:rPr>
        <w:t>4</w:t>
      </w:r>
      <w:r>
        <w:rPr>
          <w:i/>
          <w:spacing w:val="1"/>
        </w:rPr>
        <w:t>62</w:t>
      </w:r>
      <w:r>
        <w:rPr>
          <w:i/>
          <w:spacing w:val="-1"/>
        </w:rPr>
        <w:t>2</w:t>
      </w:r>
      <w:r>
        <w:rPr>
          <w:i/>
        </w:rPr>
        <w:t>7</w:t>
      </w:r>
    </w:p>
    <w:p w:rsidR="00A516CB" w:rsidRDefault="00133E62">
      <w:pPr>
        <w:spacing w:before="2" w:line="220" w:lineRule="exact"/>
        <w:ind w:left="105"/>
      </w:pPr>
      <w:r>
        <w:rPr>
          <w:i/>
          <w:spacing w:val="1"/>
          <w:position w:val="-1"/>
        </w:rPr>
        <w:t>E</w:t>
      </w:r>
      <w:r>
        <w:rPr>
          <w:i/>
          <w:color w:val="625F5F"/>
          <w:position w:val="-1"/>
        </w:rPr>
        <w:t>:</w:t>
      </w:r>
      <w:r>
        <w:rPr>
          <w:i/>
          <w:color w:val="625F5F"/>
          <w:spacing w:val="-2"/>
          <w:position w:val="-1"/>
        </w:rPr>
        <w:t xml:space="preserve"> </w:t>
      </w:r>
      <w:r>
        <w:rPr>
          <w:i/>
          <w:color w:val="0462C1"/>
          <w:spacing w:val="-49"/>
          <w:position w:val="-1"/>
        </w:rPr>
        <w:t xml:space="preserve"> </w:t>
      </w:r>
      <w:hyperlink r:id="rId12">
        <w:r>
          <w:rPr>
            <w:i/>
            <w:color w:val="0462C1"/>
            <w:position w:val="-1"/>
            <w:u w:val="single" w:color="0000FF"/>
          </w:rPr>
          <w:t>l</w:t>
        </w:r>
        <w:r>
          <w:rPr>
            <w:i/>
            <w:color w:val="0462C1"/>
            <w:spacing w:val="-1"/>
            <w:position w:val="-1"/>
            <w:u w:val="single" w:color="0000FF"/>
          </w:rPr>
          <w:t>s</w:t>
        </w:r>
        <w:r>
          <w:rPr>
            <w:i/>
            <w:color w:val="0462C1"/>
            <w:position w:val="-1"/>
            <w:u w:val="single" w:color="0000FF"/>
          </w:rPr>
          <w:t>ik</w:t>
        </w:r>
        <w:r>
          <w:rPr>
            <w:i/>
            <w:color w:val="0462C1"/>
            <w:spacing w:val="1"/>
            <w:position w:val="-1"/>
            <w:u w:val="single" w:color="0000FF"/>
          </w:rPr>
          <w:t>aa</w:t>
        </w:r>
        <w:r>
          <w:rPr>
            <w:i/>
            <w:color w:val="0462C1"/>
            <w:position w:val="-1"/>
            <w:u w:val="single" w:color="0000FF"/>
          </w:rPr>
          <w:t>le</w:t>
        </w:r>
        <w:r>
          <w:rPr>
            <w:i/>
            <w:color w:val="0462C1"/>
            <w:spacing w:val="-1"/>
            <w:position w:val="-1"/>
            <w:u w:val="single" w:color="0000FF"/>
          </w:rPr>
          <w:t>@s</w:t>
        </w:r>
        <w:r>
          <w:rPr>
            <w:i/>
            <w:color w:val="0462C1"/>
            <w:position w:val="-1"/>
            <w:u w:val="single" w:color="0000FF"/>
          </w:rPr>
          <w:t>te</w:t>
        </w:r>
        <w:r>
          <w:rPr>
            <w:i/>
            <w:color w:val="0462C1"/>
            <w:spacing w:val="1"/>
            <w:position w:val="-1"/>
            <w:u w:val="single" w:color="0000FF"/>
          </w:rPr>
          <w:t>pup</w:t>
        </w:r>
        <w:r>
          <w:rPr>
            <w:i/>
            <w:color w:val="0462C1"/>
            <w:spacing w:val="-1"/>
            <w:position w:val="-1"/>
            <w:u w:val="single" w:color="0000FF"/>
          </w:rPr>
          <w:t>z</w:t>
        </w:r>
        <w:r>
          <w:rPr>
            <w:i/>
            <w:color w:val="0462C1"/>
            <w:spacing w:val="1"/>
            <w:position w:val="-1"/>
            <w:u w:val="single" w:color="0000FF"/>
          </w:rPr>
          <w:t>a</w:t>
        </w:r>
        <w:r>
          <w:rPr>
            <w:i/>
            <w:color w:val="0462C1"/>
            <w:position w:val="-1"/>
            <w:u w:val="single" w:color="0000FF"/>
          </w:rPr>
          <w:t>m</w:t>
        </w:r>
        <w:r>
          <w:rPr>
            <w:i/>
            <w:color w:val="0462C1"/>
            <w:spacing w:val="1"/>
            <w:position w:val="-1"/>
            <w:u w:val="single" w:color="0000FF"/>
          </w:rPr>
          <w:t>b</w:t>
        </w:r>
        <w:r>
          <w:rPr>
            <w:i/>
            <w:color w:val="0462C1"/>
            <w:position w:val="-1"/>
            <w:u w:val="single" w:color="0000FF"/>
          </w:rPr>
          <w:t>i</w:t>
        </w:r>
        <w:r>
          <w:rPr>
            <w:i/>
            <w:color w:val="0462C1"/>
            <w:spacing w:val="1"/>
            <w:position w:val="-1"/>
            <w:u w:val="single" w:color="0000FF"/>
          </w:rPr>
          <w:t>a</w:t>
        </w:r>
        <w:r>
          <w:rPr>
            <w:i/>
            <w:color w:val="0462C1"/>
            <w:position w:val="-1"/>
            <w:u w:val="single" w:color="0000FF"/>
          </w:rPr>
          <w:t>.c</w:t>
        </w:r>
        <w:r>
          <w:rPr>
            <w:i/>
            <w:color w:val="0462C1"/>
            <w:spacing w:val="-1"/>
            <w:position w:val="-1"/>
            <w:u w:val="single" w:color="0000FF"/>
          </w:rPr>
          <w:t>o</w:t>
        </w:r>
        <w:r>
          <w:rPr>
            <w:i/>
            <w:color w:val="0462C1"/>
            <w:position w:val="-1"/>
            <w:u w:val="single" w:color="0000FF"/>
          </w:rPr>
          <w:t>m</w:t>
        </w:r>
      </w:hyperlink>
    </w:p>
    <w:p w:rsidR="00A516CB" w:rsidRDefault="00133E62">
      <w:pPr>
        <w:spacing w:before="1" w:line="160" w:lineRule="exact"/>
        <w:rPr>
          <w:sz w:val="16"/>
          <w:szCs w:val="16"/>
        </w:rPr>
      </w:pPr>
      <w:r>
        <w:br w:type="column"/>
      </w:r>
    </w:p>
    <w:p w:rsidR="00A516CB" w:rsidRDefault="00A516CB">
      <w:pPr>
        <w:spacing w:line="200" w:lineRule="exact"/>
      </w:pPr>
    </w:p>
    <w:p w:rsidR="00A516CB" w:rsidRDefault="00133E62">
      <w:pPr>
        <w:ind w:left="14"/>
        <w:rPr>
          <w:sz w:val="24"/>
          <w:szCs w:val="24"/>
        </w:rPr>
      </w:pPr>
      <w:r>
        <w:rPr>
          <w:b/>
          <w:i/>
          <w:sz w:val="24"/>
          <w:szCs w:val="24"/>
        </w:rPr>
        <w:t>Tr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 xml:space="preserve">is </w:t>
      </w:r>
      <w:r>
        <w:rPr>
          <w:b/>
          <w:i/>
          <w:spacing w:val="1"/>
          <w:sz w:val="24"/>
          <w:szCs w:val="24"/>
        </w:rPr>
        <w:t>C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ter Syst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z w:val="24"/>
          <w:szCs w:val="24"/>
        </w:rPr>
        <w:t>ms 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 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w</w:t>
      </w:r>
      <w:r>
        <w:rPr>
          <w:b/>
          <w:i/>
          <w:sz w:val="24"/>
          <w:szCs w:val="24"/>
        </w:rPr>
        <w:t>orki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g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s (M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 of</w:t>
      </w:r>
    </w:p>
    <w:p w:rsidR="00A516CB" w:rsidRDefault="00133E62">
      <w:pPr>
        <w:ind w:left="14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k</w:t>
      </w:r>
      <w:proofErr w:type="spellEnd"/>
      <w:r>
        <w:rPr>
          <w:b/>
          <w:i/>
          <w:sz w:val="24"/>
          <w:szCs w:val="24"/>
        </w:rPr>
        <w:t xml:space="preserve"> Groups 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tern</w:t>
      </w:r>
      <w:r>
        <w:rPr>
          <w:b/>
          <w:i/>
          <w:spacing w:val="-2"/>
          <w:sz w:val="24"/>
          <w:szCs w:val="24"/>
        </w:rPr>
        <w:t>at</w:t>
      </w:r>
      <w:r>
        <w:rPr>
          <w:b/>
          <w:i/>
          <w:sz w:val="24"/>
          <w:szCs w:val="24"/>
        </w:rPr>
        <w:t>io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al)</w:t>
      </w:r>
    </w:p>
    <w:p w:rsidR="00A516CB" w:rsidRDefault="00133E62">
      <w:pPr>
        <w:spacing w:before="7"/>
        <w:rPr>
          <w:sz w:val="24"/>
          <w:szCs w:val="24"/>
        </w:rPr>
      </w:pP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Di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tor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Co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 own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ust 2009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</w:p>
    <w:p w:rsidR="00A516CB" w:rsidRDefault="00A516CB">
      <w:pPr>
        <w:spacing w:before="1" w:line="260" w:lineRule="exact"/>
        <w:rPr>
          <w:sz w:val="26"/>
          <w:szCs w:val="26"/>
        </w:rPr>
      </w:pPr>
    </w:p>
    <w:p w:rsidR="00A516CB" w:rsidRDefault="00133E62">
      <w:pPr>
        <w:ind w:left="10" w:right="135" w:hanging="10"/>
      </w:pPr>
      <w:r>
        <w:rPr>
          <w:spacing w:val="-1"/>
        </w:rPr>
        <w:t>R</w:t>
      </w:r>
      <w:r>
        <w:t>es</w:t>
      </w:r>
      <w:r>
        <w:rPr>
          <w:spacing w:val="1"/>
        </w:rPr>
        <w:t>po</w:t>
      </w:r>
      <w:r>
        <w:rPr>
          <w:spacing w:val="-1"/>
        </w:rPr>
        <w:t>n</w:t>
      </w:r>
      <w:r>
        <w:rPr>
          <w:spacing w:val="2"/>
        </w:rPr>
        <w:t>s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iti</w:t>
      </w:r>
      <w:r>
        <w:rPr>
          <w:spacing w:val="2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>p</w:t>
      </w:r>
      <w:r>
        <w:rPr>
          <w:spacing w:val="-2"/>
        </w:rPr>
        <w:t>e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9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2"/>
        </w:rPr>
        <w:t>t</w:t>
      </w:r>
      <w:r>
        <w:t>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s</w:t>
      </w:r>
      <w:r>
        <w:t>trati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2"/>
        </w:rPr>
        <w:t>t</w:t>
      </w:r>
      <w:r>
        <w:rPr>
          <w:spacing w:val="-1"/>
        </w:rPr>
        <w:t>y</w:t>
      </w:r>
      <w:r>
        <w:t>, c</w:t>
      </w:r>
      <w:r>
        <w:rPr>
          <w:spacing w:val="-1"/>
        </w:rPr>
        <w:t>h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t,</w:t>
      </w:r>
      <w:r>
        <w:rPr>
          <w:spacing w:val="-10"/>
        </w:rPr>
        <w:t xml:space="preserve"> </w:t>
      </w:r>
      <w:r>
        <w:t>tele</w:t>
      </w:r>
      <w:r>
        <w:rPr>
          <w:spacing w:val="1"/>
        </w:rPr>
        <w:t>c</w:t>
      </w:r>
      <w:r>
        <w:rPr>
          <w:spacing w:val="3"/>
        </w:rPr>
        <w:t>o</w:t>
      </w:r>
      <w:r>
        <w:rPr>
          <w:spacing w:val="-1"/>
        </w:rPr>
        <w:t>mm</w:t>
      </w:r>
      <w:r>
        <w:rPr>
          <w:spacing w:val="1"/>
        </w:rPr>
        <w:t>u</w:t>
      </w:r>
      <w:r>
        <w:rPr>
          <w:spacing w:val="-1"/>
        </w:rPr>
        <w:t>n</w:t>
      </w:r>
      <w:r>
        <w:t>ica</w:t>
      </w:r>
      <w:r>
        <w:rPr>
          <w:spacing w:val="3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clie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2"/>
        </w:rPr>
        <w:t>t</w:t>
      </w:r>
      <w:r>
        <w:rPr>
          <w:spacing w:val="-2"/>
        </w:rPr>
        <w:t>f</w:t>
      </w:r>
      <w:r>
        <w:rPr>
          <w:spacing w:val="1"/>
        </w:rPr>
        <w:t>or</w:t>
      </w:r>
      <w:r>
        <w:t>m</w:t>
      </w:r>
      <w:r>
        <w:rPr>
          <w:spacing w:val="-8"/>
        </w:rPr>
        <w:t xml:space="preserve"> </w:t>
      </w:r>
      <w:r>
        <w:t>te</w:t>
      </w:r>
      <w:r>
        <w:rPr>
          <w:spacing w:val="3"/>
        </w:rPr>
        <w:t>a</w:t>
      </w:r>
      <w:r>
        <w:rPr>
          <w:spacing w:val="-1"/>
        </w:rPr>
        <w:t>ms</w:t>
      </w:r>
      <w:r>
        <w:t>.</w:t>
      </w:r>
      <w:r>
        <w:rPr>
          <w:spacing w:val="4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is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1"/>
        </w:rPr>
        <w:t>v</w:t>
      </w:r>
      <w:r>
        <w:t>es lea</w:t>
      </w:r>
      <w:r>
        <w:rPr>
          <w:spacing w:val="2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2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ef</w:t>
      </w:r>
      <w:r>
        <w:rPr>
          <w:spacing w:val="-2"/>
        </w:rPr>
        <w:t>f</w:t>
      </w:r>
      <w:r>
        <w:rPr>
          <w:spacing w:val="1"/>
        </w:rPr>
        <w:t>or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t>i</w:t>
      </w:r>
      <w:r>
        <w:rPr>
          <w:spacing w:val="3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1"/>
        </w:rPr>
        <w:t>f</w:t>
      </w:r>
      <w:r>
        <w:rPr>
          <w:spacing w:val="-1"/>
        </w:rPr>
        <w:t>y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ppropr</w:t>
      </w:r>
      <w:r>
        <w:t xml:space="preserve">iate </w:t>
      </w:r>
      <w:r>
        <w:rPr>
          <w:spacing w:val="1"/>
        </w:rPr>
        <w:t>r</w:t>
      </w:r>
      <w:r>
        <w:t>es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c</w:t>
      </w:r>
      <w:r>
        <w:rPr>
          <w:spacing w:val="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ed</w:t>
      </w:r>
      <w:r>
        <w:t>ed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op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4"/>
        </w:rPr>
        <w:t>d</w:t>
      </w:r>
      <w:r>
        <w:rPr>
          <w:spacing w:val="-1"/>
        </w:rPr>
        <w:t>u</w:t>
      </w:r>
      <w:r>
        <w:t>les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1"/>
        </w:rPr>
        <w:t>su</w:t>
      </w:r>
      <w:r>
        <w:rPr>
          <w:spacing w:val="5"/>
        </w:rPr>
        <w:t>r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t>e</w:t>
      </w:r>
      <w:r>
        <w:rPr>
          <w:spacing w:val="2"/>
        </w:rPr>
        <w:t>l</w:t>
      </w:r>
      <w:r>
        <w:t>y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le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pro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ts</w:t>
      </w:r>
    </w:p>
    <w:p w:rsidR="00A516CB" w:rsidRDefault="00A516CB">
      <w:pPr>
        <w:spacing w:before="5" w:line="260" w:lineRule="exact"/>
        <w:rPr>
          <w:sz w:val="26"/>
          <w:szCs w:val="26"/>
        </w:rPr>
      </w:pPr>
    </w:p>
    <w:p w:rsidR="00A516CB" w:rsidRDefault="00133E62">
      <w:r>
        <w:rPr>
          <w:b/>
          <w:i/>
        </w:rPr>
        <w:t>Dutie</w:t>
      </w:r>
      <w:r>
        <w:rPr>
          <w:b/>
          <w:i/>
          <w:spacing w:val="-1"/>
        </w:rPr>
        <w:t>s</w:t>
      </w:r>
      <w:r>
        <w:rPr>
          <w:b/>
          <w:i/>
        </w:rPr>
        <w:t>:</w:t>
      </w:r>
    </w:p>
    <w:p w:rsidR="00A516CB" w:rsidRDefault="00133E62">
      <w:pPr>
        <w:spacing w:before="7"/>
        <w:ind w:left="10" w:right="268" w:hanging="10"/>
      </w:pPr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es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g</w:t>
      </w:r>
      <w:r>
        <w:rPr>
          <w:spacing w:val="-1"/>
        </w:rPr>
        <w:t>h</w:t>
      </w:r>
      <w:r>
        <w:t>t</w:t>
      </w:r>
      <w:r>
        <w:rPr>
          <w:spacing w:val="-6"/>
        </w:rPr>
        <w:t xml:space="preserve"> </w:t>
      </w:r>
      <w:r>
        <w:t>lea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"/>
        </w:rPr>
        <w:t>h</w:t>
      </w:r>
      <w:r>
        <w:t>ip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trate</w:t>
      </w:r>
      <w:r>
        <w:rPr>
          <w:spacing w:val="2"/>
        </w:rPr>
        <w:t>g</w:t>
      </w:r>
      <w:r>
        <w:rPr>
          <w:spacing w:val="-4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rPr>
          <w:spacing w:val="-1"/>
        </w:rPr>
        <w:t>ns</w:t>
      </w:r>
      <w:r>
        <w:t>,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9"/>
        </w:rPr>
        <w:t>t</w:t>
      </w:r>
      <w:r>
        <w:rPr>
          <w:spacing w:val="-2"/>
        </w:rPr>
        <w:t>-</w:t>
      </w:r>
      <w:r>
        <w:rPr>
          <w:spacing w:val="1"/>
        </w:rPr>
        <w:t>op</w:t>
      </w:r>
      <w:r>
        <w:t>t</w:t>
      </w:r>
      <w:r>
        <w:rPr>
          <w:spacing w:val="2"/>
        </w:rPr>
        <w:t>i</w:t>
      </w:r>
      <w:r>
        <w:rPr>
          <w:spacing w:val="-4"/>
        </w:rPr>
        <w:t>m</w:t>
      </w:r>
      <w:r>
        <w:t>izati</w:t>
      </w:r>
      <w:r>
        <w:rPr>
          <w:spacing w:val="4"/>
        </w:rPr>
        <w:t>o</w:t>
      </w:r>
      <w:r>
        <w:rPr>
          <w:spacing w:val="-1"/>
        </w:rPr>
        <w:t>n</w:t>
      </w:r>
      <w:r>
        <w:t>,</w:t>
      </w:r>
      <w:r>
        <w:rPr>
          <w:spacing w:val="-1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v</w:t>
      </w:r>
      <w:r>
        <w:t>ati</w:t>
      </w:r>
      <w:r>
        <w:rPr>
          <w:spacing w:val="3"/>
        </w:rPr>
        <w:t>o</w:t>
      </w:r>
      <w:r>
        <w:t>n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-2"/>
        </w:rPr>
        <w:t>f</w:t>
      </w:r>
      <w:r>
        <w:t>ici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pro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t.</w:t>
      </w:r>
    </w:p>
    <w:p w:rsidR="00A516CB" w:rsidRDefault="00133E62">
      <w:pPr>
        <w:spacing w:before="14"/>
        <w:ind w:left="10" w:right="159" w:hanging="10"/>
      </w:pPr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etailed</w:t>
      </w:r>
      <w:r>
        <w:rPr>
          <w:spacing w:val="-4"/>
        </w:rPr>
        <w:t xml:space="preserve"> </w:t>
      </w:r>
      <w:r>
        <w:rPr>
          <w:spacing w:val="-1"/>
        </w:rPr>
        <w:t>gu</w:t>
      </w:r>
      <w: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m</w:t>
      </w:r>
      <w:r>
        <w:rPr>
          <w:spacing w:val="1"/>
        </w:rPr>
        <w:t>u</w:t>
      </w:r>
      <w:r>
        <w:t>lt</w:t>
      </w:r>
      <w:r>
        <w:rPr>
          <w:spacing w:val="5"/>
        </w:rPr>
        <w:t>i</w:t>
      </w:r>
      <w:r>
        <w:rPr>
          <w:spacing w:val="-2"/>
        </w:rPr>
        <w:t>-</w:t>
      </w:r>
      <w:r>
        <w:rPr>
          <w:spacing w:val="1"/>
        </w:rPr>
        <w:t>fu</w:t>
      </w:r>
      <w:r>
        <w:rPr>
          <w:spacing w:val="-1"/>
        </w:rPr>
        <w:t>n</w:t>
      </w:r>
      <w:r>
        <w:t>cti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a</w:t>
      </w:r>
      <w:r>
        <w:t>l</w:t>
      </w:r>
      <w:r>
        <w:rPr>
          <w:spacing w:val="-13"/>
        </w:rPr>
        <w:t xml:space="preserve"> </w:t>
      </w:r>
      <w:r>
        <w:t>te</w:t>
      </w:r>
      <w:r>
        <w:rPr>
          <w:spacing w:val="3"/>
        </w:rPr>
        <w:t>a</w:t>
      </w:r>
      <w:r>
        <w:rPr>
          <w:spacing w:val="-1"/>
        </w:rPr>
        <w:t>m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1"/>
        </w:rPr>
        <w:t>u</w:t>
      </w:r>
      <w:r>
        <w:rPr>
          <w:spacing w:val="1"/>
        </w:rPr>
        <w:t>g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pro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nn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n</w:t>
      </w:r>
      <w:r>
        <w:rPr>
          <w:w w:val="99"/>
        </w:rPr>
        <w:t xml:space="preserve">d </w:t>
      </w:r>
      <w:r>
        <w:rPr>
          <w:spacing w:val="1"/>
          <w:w w:val="99"/>
        </w:rPr>
        <w:t>o</w:t>
      </w:r>
      <w:r>
        <w:rPr>
          <w:w w:val="99"/>
        </w:rPr>
        <w:t>t</w:t>
      </w:r>
      <w:r>
        <w:rPr>
          <w:spacing w:val="-1"/>
          <w:w w:val="99"/>
        </w:rPr>
        <w:t>h</w:t>
      </w:r>
      <w:r>
        <w:rPr>
          <w:w w:val="99"/>
        </w:rPr>
        <w:t>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>r</w:t>
      </w:r>
      <w:r>
        <w:rPr>
          <w:spacing w:val="-1"/>
        </w:rPr>
        <w:t>g</w:t>
      </w:r>
      <w:r>
        <w:t>e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t>lla</w:t>
      </w:r>
      <w:r>
        <w:rPr>
          <w:spacing w:val="1"/>
        </w:rPr>
        <w:t>bor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2"/>
        </w:rPr>
        <w:t xml:space="preserve"> </w:t>
      </w:r>
      <w:r>
        <w:t>e</w:t>
      </w:r>
      <w:r>
        <w:rPr>
          <w:spacing w:val="-1"/>
        </w:rPr>
        <w:t>f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>t</w:t>
      </w:r>
      <w:r>
        <w:rPr>
          <w:spacing w:val="-1"/>
        </w:rPr>
        <w:t>s</w:t>
      </w:r>
      <w:r>
        <w:t>.</w:t>
      </w:r>
      <w:r>
        <w:rPr>
          <w:spacing w:val="45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1"/>
        </w:rPr>
        <w:t>s</w:t>
      </w:r>
      <w:r>
        <w:t>te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v</w:t>
      </w:r>
      <w:r>
        <w:t>ir</w:t>
      </w:r>
      <w:r>
        <w:rPr>
          <w:spacing w:val="1"/>
        </w:rPr>
        <w:t>on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op</w:t>
      </w:r>
      <w:r>
        <w:t>en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1"/>
        </w:rPr>
        <w:t>un</w:t>
      </w:r>
      <w:r>
        <w:t>icati</w:t>
      </w:r>
      <w:r>
        <w:rPr>
          <w:spacing w:val="1"/>
        </w:rPr>
        <w:t>o</w:t>
      </w:r>
      <w:r>
        <w:t>n</w:t>
      </w:r>
      <w:r>
        <w:rPr>
          <w:spacing w:val="-13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prob</w:t>
      </w:r>
      <w:r>
        <w:t>lem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</w:t>
      </w:r>
      <w:r>
        <w:rPr>
          <w:spacing w:val="1"/>
        </w:rPr>
        <w:t>v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.</w:t>
      </w:r>
    </w:p>
    <w:p w:rsidR="00A516CB" w:rsidRDefault="00133E62">
      <w:pPr>
        <w:spacing w:before="12"/>
      </w:pPr>
      <w:r>
        <w:t>De</w:t>
      </w:r>
      <w:r>
        <w:rPr>
          <w:spacing w:val="-1"/>
        </w:rPr>
        <w:t>v</w:t>
      </w:r>
      <w:r>
        <w:t>el</w:t>
      </w:r>
      <w:r>
        <w:rPr>
          <w:spacing w:val="1"/>
        </w:rPr>
        <w:t>op</w:t>
      </w:r>
      <w:r>
        <w:t>s</w:t>
      </w:r>
      <w:r>
        <w:rPr>
          <w:spacing w:val="-8"/>
        </w:rPr>
        <w:t xml:space="preserve"> </w:t>
      </w:r>
      <w:r>
        <w:t>l</w:t>
      </w:r>
      <w:r>
        <w:rPr>
          <w:spacing w:val="1"/>
        </w:rPr>
        <w:t>on</w:t>
      </w:r>
      <w:r>
        <w:t>g</w:t>
      </w:r>
      <w:r>
        <w:rPr>
          <w:spacing w:val="-5"/>
        </w:rPr>
        <w:t xml:space="preserve"> </w:t>
      </w:r>
      <w:r>
        <w:t>te</w:t>
      </w:r>
      <w:r>
        <w:rPr>
          <w:spacing w:val="3"/>
        </w:rPr>
        <w:t>r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1"/>
        </w:rPr>
        <w:t>c</w:t>
      </w:r>
      <w:r>
        <w:rPr>
          <w:spacing w:val="-1"/>
        </w:rPr>
        <w:t>hn</w:t>
      </w:r>
      <w:r>
        <w:rPr>
          <w:spacing w:val="1"/>
        </w:rPr>
        <w:t>o</w:t>
      </w:r>
      <w:r>
        <w:t>l</w:t>
      </w:r>
      <w:r>
        <w:rPr>
          <w:spacing w:val="1"/>
        </w:rPr>
        <w:t>og</w:t>
      </w:r>
      <w:r>
        <w:t>ies</w:t>
      </w:r>
      <w:r>
        <w:rPr>
          <w:spacing w:val="-10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</w:t>
      </w:r>
      <w:r>
        <w:rPr>
          <w:spacing w:val="-1"/>
        </w:rPr>
        <w:t>u</w:t>
      </w:r>
      <w:r>
        <w:t>ti</w:t>
      </w:r>
      <w:r>
        <w:rPr>
          <w:spacing w:val="3"/>
        </w:rPr>
        <w:t>o</w:t>
      </w:r>
      <w:r>
        <w:rPr>
          <w:spacing w:val="-1"/>
        </w:rPr>
        <w:t>ns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t>lla</w:t>
      </w:r>
      <w:r>
        <w:rPr>
          <w:spacing w:val="1"/>
        </w:rPr>
        <w:t>bor</w:t>
      </w:r>
      <w:r>
        <w:t xml:space="preserve">ates </w:t>
      </w:r>
      <w:r>
        <w:rPr>
          <w:spacing w:val="-5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T</w:t>
      </w:r>
    </w:p>
    <w:p w:rsidR="00A516CB" w:rsidRDefault="00133E62">
      <w:pPr>
        <w:ind w:left="10"/>
      </w:pPr>
      <w:proofErr w:type="gramStart"/>
      <w:r>
        <w:t>lea</w:t>
      </w:r>
      <w:r>
        <w:rPr>
          <w:spacing w:val="2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sh</w:t>
      </w:r>
      <w:r>
        <w:t>ip</w:t>
      </w:r>
      <w:proofErr w:type="gramEnd"/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1"/>
        </w:rPr>
        <w:t>n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2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ta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te</w:t>
      </w:r>
      <w:r>
        <w:rPr>
          <w:spacing w:val="3"/>
        </w:rPr>
        <w:t>c</w:t>
      </w:r>
      <w:r>
        <w:rPr>
          <w:spacing w:val="-1"/>
        </w:rPr>
        <w:t>hn</w:t>
      </w:r>
      <w:r>
        <w:rPr>
          <w:spacing w:val="1"/>
        </w:rPr>
        <w:t>o</w:t>
      </w:r>
      <w:r>
        <w:t>l</w:t>
      </w:r>
      <w:r>
        <w:rPr>
          <w:spacing w:val="3"/>
        </w:rPr>
        <w:t>o</w:t>
      </w:r>
      <w:r>
        <w:rPr>
          <w:spacing w:val="1"/>
        </w:rPr>
        <w:t>g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ro</w:t>
      </w:r>
      <w:r>
        <w:t>ad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p</w:t>
      </w:r>
      <w:r>
        <w:rPr>
          <w:spacing w:val="-1"/>
        </w:rPr>
        <w:t>s</w:t>
      </w:r>
      <w:r>
        <w:t>.</w:t>
      </w:r>
    </w:p>
    <w:p w:rsidR="00A516CB" w:rsidRDefault="00133E62">
      <w:pPr>
        <w:spacing w:before="19" w:line="220" w:lineRule="exact"/>
        <w:ind w:left="10" w:right="246" w:hanging="10"/>
      </w:pPr>
      <w:r>
        <w:t>As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te</w:t>
      </w:r>
      <w:r>
        <w:rPr>
          <w:spacing w:val="3"/>
        </w:rPr>
        <w:t>a</w:t>
      </w:r>
      <w:r>
        <w:t>m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esea</w:t>
      </w:r>
      <w:r>
        <w:rPr>
          <w:spacing w:val="1"/>
        </w:rPr>
        <w:t>r</w:t>
      </w:r>
      <w:r>
        <w:rPr>
          <w:spacing w:val="3"/>
        </w:rPr>
        <w:t>c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</w:t>
      </w:r>
      <w:r>
        <w:rPr>
          <w:spacing w:val="1"/>
        </w:rPr>
        <w:t>u</w:t>
      </w:r>
      <w:r>
        <w:t>ti</w:t>
      </w:r>
      <w:r>
        <w:rPr>
          <w:spacing w:val="1"/>
        </w:rPr>
        <w:t>on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licits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p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3"/>
        </w:rPr>
        <w:t>d</w:t>
      </w:r>
      <w:r>
        <w:rPr>
          <w:spacing w:val="-1"/>
        </w:rPr>
        <w:t>us</w:t>
      </w:r>
      <w:r>
        <w:t>t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ts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co</w:t>
      </w:r>
      <w:r>
        <w:rPr>
          <w:spacing w:val="-1"/>
        </w:rPr>
        <w:t>mm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1"/>
        </w:rPr>
        <w:t>u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m</w:t>
      </w:r>
      <w:r>
        <w:t>e</w:t>
      </w:r>
      <w:r>
        <w:rPr>
          <w:spacing w:val="1"/>
        </w:rPr>
        <w:t>e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bu</w:t>
      </w:r>
      <w:r>
        <w:rPr>
          <w:spacing w:val="-1"/>
        </w:rPr>
        <w:t>s</w:t>
      </w:r>
      <w:r>
        <w:t>i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ir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s</w:t>
      </w:r>
      <w:r>
        <w:t>.</w:t>
      </w:r>
    </w:p>
    <w:p w:rsidR="00A516CB" w:rsidRDefault="00133E62">
      <w:pPr>
        <w:spacing w:before="12"/>
        <w:ind w:right="169"/>
      </w:pPr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etailed</w:t>
      </w:r>
      <w:r>
        <w:rPr>
          <w:spacing w:val="-4"/>
        </w:rPr>
        <w:t xml:space="preserve"> </w:t>
      </w:r>
      <w:r>
        <w:rPr>
          <w:spacing w:val="-1"/>
        </w:rPr>
        <w:t>gu</w:t>
      </w:r>
      <w: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t>lt</w:t>
      </w:r>
      <w:r>
        <w:rPr>
          <w:spacing w:val="2"/>
        </w:rPr>
        <w:t>i</w:t>
      </w:r>
      <w:r>
        <w:rPr>
          <w:spacing w:val="-2"/>
        </w:rPr>
        <w:t>-</w:t>
      </w:r>
      <w:r>
        <w:rPr>
          <w:spacing w:val="1"/>
        </w:rPr>
        <w:t>fu</w:t>
      </w:r>
      <w:r>
        <w:rPr>
          <w:spacing w:val="-1"/>
        </w:rPr>
        <w:t>n</w:t>
      </w:r>
      <w:r>
        <w:t>cti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a</w:t>
      </w:r>
      <w:r>
        <w:t>l</w:t>
      </w:r>
      <w:r>
        <w:rPr>
          <w:spacing w:val="-13"/>
        </w:rPr>
        <w:t xml:space="preserve"> </w:t>
      </w:r>
      <w:r>
        <w:t>te</w:t>
      </w:r>
      <w:r>
        <w:rPr>
          <w:spacing w:val="3"/>
        </w:rPr>
        <w:t>a</w:t>
      </w:r>
      <w:r>
        <w:rPr>
          <w:spacing w:val="-1"/>
        </w:rPr>
        <w:t>m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1"/>
        </w:rPr>
        <w:t>u</w:t>
      </w:r>
      <w:r>
        <w:rPr>
          <w:spacing w:val="1"/>
        </w:rPr>
        <w:t>g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pro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nn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>r</w:t>
      </w:r>
      <w:r>
        <w:rPr>
          <w:spacing w:val="-1"/>
        </w:rPr>
        <w:t>g</w:t>
      </w:r>
      <w:r>
        <w:t>e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t>lla</w:t>
      </w:r>
      <w:r>
        <w:rPr>
          <w:spacing w:val="1"/>
        </w:rPr>
        <w:t>bor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2"/>
        </w:rPr>
        <w:t xml:space="preserve"> </w:t>
      </w:r>
      <w:r>
        <w:t>e</w:t>
      </w:r>
      <w:r>
        <w:rPr>
          <w:spacing w:val="-1"/>
        </w:rPr>
        <w:t>f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>t</w:t>
      </w:r>
      <w:r>
        <w:rPr>
          <w:spacing w:val="-1"/>
        </w:rPr>
        <w:t>s</w:t>
      </w:r>
      <w:r>
        <w:t>.</w:t>
      </w:r>
      <w:r>
        <w:rPr>
          <w:spacing w:val="45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1"/>
        </w:rPr>
        <w:t>s</w:t>
      </w:r>
      <w:r>
        <w:t>te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v</w:t>
      </w:r>
      <w:r>
        <w:t>ir</w:t>
      </w:r>
      <w:r>
        <w:rPr>
          <w:spacing w:val="1"/>
        </w:rPr>
        <w:t>on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op</w:t>
      </w:r>
      <w:r>
        <w:t>en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1"/>
        </w:rPr>
        <w:t>un</w:t>
      </w:r>
      <w:r>
        <w:t>icati</w:t>
      </w:r>
      <w:r>
        <w:rPr>
          <w:spacing w:val="1"/>
        </w:rPr>
        <w:t>o</w:t>
      </w:r>
      <w:r>
        <w:t>n</w:t>
      </w:r>
      <w:r>
        <w:rPr>
          <w:spacing w:val="-13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prob</w:t>
      </w:r>
      <w:r>
        <w:t>lem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</w:t>
      </w:r>
      <w:r>
        <w:rPr>
          <w:spacing w:val="1"/>
        </w:rPr>
        <w:t>v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.</w:t>
      </w:r>
    </w:p>
    <w:p w:rsidR="00A516CB" w:rsidRDefault="00133E62">
      <w:pPr>
        <w:spacing w:before="12"/>
        <w:ind w:left="10" w:right="276" w:hanging="10"/>
      </w:pPr>
      <w:r>
        <w:rPr>
          <w:spacing w:val="-1"/>
        </w:rPr>
        <w:t>R</w:t>
      </w:r>
      <w:r>
        <w:t>es</w:t>
      </w:r>
      <w:r>
        <w:rPr>
          <w:spacing w:val="1"/>
        </w:rPr>
        <w:t>po</w:t>
      </w:r>
      <w:r>
        <w:rPr>
          <w:spacing w:val="-1"/>
        </w:rPr>
        <w:t>n</w:t>
      </w:r>
      <w:r>
        <w:rPr>
          <w:spacing w:val="2"/>
        </w:rPr>
        <w:t>s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f</w:t>
      </w:r>
      <w:r>
        <w:rPr>
          <w:spacing w:val="2"/>
        </w:rPr>
        <w:t>i</w:t>
      </w:r>
      <w:r>
        <w:rPr>
          <w:spacing w:val="-1"/>
        </w:rPr>
        <w:t>n</w:t>
      </w:r>
      <w:r>
        <w:t>al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rPr>
          <w:spacing w:val="3"/>
        </w:rPr>
        <w:t>o</w:t>
      </w:r>
      <w:r>
        <w:rPr>
          <w:spacing w:val="-1"/>
        </w:rPr>
        <w:t>mm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ati</w:t>
      </w:r>
      <w:r>
        <w:rPr>
          <w:spacing w:val="3"/>
        </w:rPr>
        <w:t>o</w:t>
      </w:r>
      <w:r>
        <w:rPr>
          <w:spacing w:val="-1"/>
        </w:rPr>
        <w:t>ns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</w:t>
      </w:r>
      <w:r>
        <w:t>t</w:t>
      </w:r>
      <w:r>
        <w:rPr>
          <w:spacing w:val="2"/>
        </w:rPr>
        <w:t>e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f</w:t>
      </w:r>
      <w:r>
        <w:rPr>
          <w:spacing w:val="-2"/>
        </w:rPr>
        <w:t>f</w:t>
      </w:r>
      <w:r>
        <w:t>e</w:t>
      </w:r>
      <w:r>
        <w:rPr>
          <w:spacing w:val="3"/>
        </w:rPr>
        <w:t>c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or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e </w:t>
      </w:r>
      <w:r>
        <w:rPr>
          <w:spacing w:val="1"/>
        </w:rPr>
        <w:t>b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-1"/>
        </w:rPr>
        <w:t>n</w:t>
      </w:r>
      <w:r>
        <w:t>ess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it,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tire</w:t>
      </w:r>
      <w:r>
        <w:rPr>
          <w:spacing w:val="-4"/>
        </w:rPr>
        <w:t xml:space="preserve"> </w:t>
      </w:r>
      <w:r>
        <w:rPr>
          <w:spacing w:val="1"/>
        </w:rPr>
        <w:t>org</w:t>
      </w:r>
      <w:r>
        <w:t>a</w:t>
      </w:r>
      <w:r>
        <w:rPr>
          <w:spacing w:val="-1"/>
        </w:rPr>
        <w:t>n</w:t>
      </w:r>
      <w:r>
        <w:t>izati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A516CB" w:rsidRDefault="00133E62">
      <w:pPr>
        <w:spacing w:before="14"/>
        <w:ind w:left="10" w:right="817" w:hanging="10"/>
      </w:pPr>
      <w:r>
        <w:rPr>
          <w:spacing w:val="-2"/>
        </w:rP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o</w:t>
      </w:r>
      <w:r>
        <w:t>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h</w:t>
      </w:r>
      <w:r>
        <w:t>i</w:t>
      </w:r>
      <w:r>
        <w:rPr>
          <w:spacing w:val="1"/>
        </w:rPr>
        <w:t>g</w:t>
      </w:r>
      <w:r>
        <w:rPr>
          <w:spacing w:val="-1"/>
        </w:rPr>
        <w:t>h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t>te</w:t>
      </w:r>
      <w:r>
        <w:rPr>
          <w:spacing w:val="3"/>
        </w:rPr>
        <w:t>c</w:t>
      </w:r>
      <w:r>
        <w:rPr>
          <w:spacing w:val="1"/>
        </w:rPr>
        <w:t>h</w:t>
      </w:r>
      <w:r>
        <w:rPr>
          <w:spacing w:val="-1"/>
        </w:rPr>
        <w:t>n</w:t>
      </w:r>
      <w:r>
        <w:t>ical</w:t>
      </w:r>
      <w:r>
        <w:rPr>
          <w:spacing w:val="-6"/>
        </w:rPr>
        <w:t xml:space="preserve"> </w:t>
      </w:r>
      <w:r>
        <w:t>te</w:t>
      </w:r>
      <w:r>
        <w:rPr>
          <w:spacing w:val="3"/>
        </w:rPr>
        <w:t>a</w:t>
      </w:r>
      <w:r>
        <w:t>m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ppor</w:t>
      </w:r>
      <w:r>
        <w:t>ts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2"/>
        </w:rPr>
        <w:t>e</w:t>
      </w:r>
      <w:r>
        <w:t>x e</w:t>
      </w:r>
      <w:r>
        <w:rPr>
          <w:spacing w:val="-1"/>
        </w:rPr>
        <w:t>nv</w:t>
      </w:r>
      <w:r>
        <w:t>ir</w:t>
      </w:r>
      <w:r>
        <w:rPr>
          <w:spacing w:val="3"/>
        </w:rPr>
        <w:t>o</w:t>
      </w:r>
      <w:r>
        <w:rPr>
          <w:spacing w:val="1"/>
        </w:rPr>
        <w:t>n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3"/>
        </w:rPr>
        <w:t>c</w:t>
      </w:r>
      <w: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t>es:</w:t>
      </w:r>
    </w:p>
    <w:p w:rsidR="00A516CB" w:rsidRDefault="00A516CB">
      <w:pPr>
        <w:spacing w:before="17" w:line="240" w:lineRule="exact"/>
        <w:rPr>
          <w:sz w:val="24"/>
          <w:szCs w:val="24"/>
        </w:rPr>
      </w:pPr>
    </w:p>
    <w:p w:rsidR="00A516CB" w:rsidRDefault="00133E62">
      <w:r>
        <w:t>a</w:t>
      </w:r>
      <w:r>
        <w:rPr>
          <w:spacing w:val="1"/>
        </w:rPr>
        <w:t>.</w:t>
      </w:r>
      <w:r>
        <w:t xml:space="preserve">)         </w:t>
      </w:r>
      <w:r>
        <w:rPr>
          <w:spacing w:val="27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3"/>
        </w:rPr>
        <w:t>o</w:t>
      </w:r>
      <w:r>
        <w:rPr>
          <w:spacing w:val="-5"/>
        </w:rPr>
        <w:t>w</w:t>
      </w:r>
      <w:r>
        <w:t>s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S/4</w:t>
      </w:r>
      <w:r>
        <w:rPr>
          <w:spacing w:val="1"/>
        </w:rPr>
        <w:t>0</w:t>
      </w:r>
      <w:r>
        <w:t>0</w:t>
      </w:r>
      <w:r>
        <w:rPr>
          <w:spacing w:val="-5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</w:t>
      </w:r>
      <w:r>
        <w:rPr>
          <w:spacing w:val="3"/>
        </w:rPr>
        <w:t>p</w:t>
      </w:r>
      <w:r>
        <w:t>e</w:t>
      </w:r>
      <w:r>
        <w:rPr>
          <w:spacing w:val="1"/>
        </w:rPr>
        <w:t>r</w:t>
      </w:r>
      <w:r>
        <w:t>ie</w:t>
      </w:r>
      <w:r>
        <w:rPr>
          <w:spacing w:val="-1"/>
        </w:rPr>
        <w:t>n</w:t>
      </w:r>
      <w:r>
        <w:t>ce</w:t>
      </w:r>
    </w:p>
    <w:p w:rsidR="00A516CB" w:rsidRDefault="00133E62">
      <w:pPr>
        <w:spacing w:before="15"/>
      </w:pPr>
      <w:r>
        <w:rPr>
          <w:spacing w:val="1"/>
        </w:rPr>
        <w:t>b</w:t>
      </w:r>
      <w:r>
        <w:t xml:space="preserve">.)         </w:t>
      </w:r>
      <w:r>
        <w:rPr>
          <w:spacing w:val="15"/>
        </w:rPr>
        <w:t xml:space="preserve"> </w:t>
      </w:r>
      <w:r>
        <w:rPr>
          <w:spacing w:val="3"/>
        </w:rPr>
        <w:t>T</w:t>
      </w:r>
      <w:r>
        <w:t>ele</w:t>
      </w:r>
      <w:r>
        <w:rPr>
          <w:spacing w:val="1"/>
        </w:rPr>
        <w:t>co</w:t>
      </w:r>
      <w:r>
        <w:rPr>
          <w:spacing w:val="-1"/>
        </w:rPr>
        <w:t>mm</w:t>
      </w:r>
      <w:r>
        <w:rPr>
          <w:spacing w:val="1"/>
        </w:rPr>
        <w:t>u</w:t>
      </w:r>
      <w:r>
        <w:rPr>
          <w:spacing w:val="-1"/>
        </w:rPr>
        <w:t>n</w:t>
      </w:r>
      <w:r>
        <w:t>icati</w:t>
      </w:r>
      <w:r>
        <w:rPr>
          <w:spacing w:val="1"/>
        </w:rPr>
        <w:t>on</w:t>
      </w:r>
      <w:r>
        <w:t>s</w:t>
      </w:r>
      <w:r>
        <w:rPr>
          <w:spacing w:val="-1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B</w:t>
      </w:r>
      <w:r>
        <w:t>X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s</w:t>
      </w:r>
      <w:r>
        <w:t>trati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11"/>
        </w:rPr>
        <w:t xml:space="preserve"> </w:t>
      </w:r>
      <w:r>
        <w:t>N</w:t>
      </w:r>
      <w:r>
        <w:rPr>
          <w:spacing w:val="1"/>
        </w:rPr>
        <w:t>or</w:t>
      </w:r>
      <w:r>
        <w:t>tel,</w:t>
      </w:r>
      <w:r>
        <w:rPr>
          <w:spacing w:val="-5"/>
        </w:rPr>
        <w:t xml:space="preserve"> </w:t>
      </w:r>
      <w:r>
        <w:t>VO</w:t>
      </w:r>
      <w:r>
        <w:rPr>
          <w:spacing w:val="1"/>
        </w:rPr>
        <w:t>I</w:t>
      </w:r>
      <w:r>
        <w:t>P</w:t>
      </w:r>
    </w:p>
    <w:p w:rsidR="00A516CB" w:rsidRDefault="00133E62">
      <w:pPr>
        <w:spacing w:before="12" w:line="255" w:lineRule="auto"/>
        <w:ind w:right="2191"/>
      </w:pPr>
      <w:r>
        <w:t>c</w:t>
      </w:r>
      <w:r>
        <w:rPr>
          <w:spacing w:val="1"/>
        </w:rPr>
        <w:t>.</w:t>
      </w:r>
      <w:r>
        <w:t xml:space="preserve">)         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rPr>
          <w:spacing w:val="2"/>
        </w:rPr>
        <w:t>/</w:t>
      </w:r>
      <w:proofErr w:type="spellStart"/>
      <w: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o</w:t>
      </w:r>
      <w:r>
        <w:rPr>
          <w:spacing w:val="2"/>
        </w:rPr>
        <w:t>s</w:t>
      </w:r>
      <w:r>
        <w:rPr>
          <w:spacing w:val="-1"/>
        </w:rPr>
        <w:t>y</w:t>
      </w:r>
      <w:r>
        <w:t>s</w:t>
      </w:r>
      <w:proofErr w:type="spellEnd"/>
      <w:r>
        <w:rPr>
          <w:spacing w:val="-10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/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 xml:space="preserve">Help </w:t>
      </w:r>
      <w:r>
        <w:rPr>
          <w:spacing w:val="2"/>
        </w:rPr>
        <w:t>S</w:t>
      </w:r>
      <w:r>
        <w:rPr>
          <w:spacing w:val="-4"/>
        </w:rPr>
        <w:t>y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3"/>
        </w:rPr>
        <w:t>e</w:t>
      </w:r>
      <w:r>
        <w:rPr>
          <w:spacing w:val="-4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obo</w:t>
      </w:r>
      <w:r>
        <w:t>t</w:t>
      </w:r>
      <w:r>
        <w:rPr>
          <w:spacing w:val="-5"/>
        </w:rPr>
        <w:t xml:space="preserve"> </w:t>
      </w:r>
      <w:r>
        <w:t>Sc</w:t>
      </w:r>
      <w:r>
        <w:rPr>
          <w:spacing w:val="-1"/>
        </w:rPr>
        <w:t>h</w:t>
      </w:r>
      <w: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 xml:space="preserve">ler </w:t>
      </w:r>
      <w:r>
        <w:rPr>
          <w:spacing w:val="1"/>
        </w:rPr>
        <w:t>d</w:t>
      </w:r>
      <w:r>
        <w:t xml:space="preserve">.)         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atch</w:t>
      </w:r>
      <w:r>
        <w:rPr>
          <w:spacing w:val="-5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-1"/>
        </w:rPr>
        <w:t>n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1"/>
        </w:rPr>
        <w:t>g</w:t>
      </w:r>
      <w:r>
        <w:rPr>
          <w:spacing w:val="-1"/>
        </w:rPr>
        <w:t>h</w:t>
      </w:r>
      <w:r>
        <w:t>t</w:t>
      </w:r>
      <w:r>
        <w:rPr>
          <w:spacing w:val="2"/>
        </w:rPr>
        <w:t>l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r</w:t>
      </w:r>
      <w:r>
        <w:t>c</w:t>
      </w:r>
      <w:r>
        <w:rPr>
          <w:spacing w:val="1"/>
        </w:rPr>
        <w:t>h</w:t>
      </w:r>
      <w:r>
        <w:t>i</w:t>
      </w:r>
      <w:r>
        <w:rPr>
          <w:spacing w:val="-1"/>
        </w:rPr>
        <w:t>v</w:t>
      </w:r>
      <w:r>
        <w:t>al.</w:t>
      </w:r>
    </w:p>
    <w:p w:rsidR="00A516CB" w:rsidRDefault="00133E62">
      <w:r>
        <w:t>e</w:t>
      </w:r>
      <w:r>
        <w:rPr>
          <w:spacing w:val="1"/>
        </w:rPr>
        <w:t>.</w:t>
      </w:r>
      <w:r>
        <w:t xml:space="preserve">)         </w:t>
      </w:r>
      <w:r>
        <w:rPr>
          <w:spacing w:val="27"/>
        </w:rPr>
        <w:t xml:space="preserve"> </w:t>
      </w:r>
      <w:r>
        <w:t>Des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p</w:t>
      </w:r>
      <w:r>
        <w:rPr>
          <w:spacing w:val="-6"/>
        </w:rPr>
        <w:t xml:space="preserve"> </w:t>
      </w:r>
      <w:r>
        <w:t>tec</w:t>
      </w:r>
      <w:r>
        <w:rPr>
          <w:spacing w:val="2"/>
        </w:rPr>
        <w:t>h</w:t>
      </w:r>
      <w:r>
        <w:rPr>
          <w:spacing w:val="-1"/>
        </w:rPr>
        <w:t>n</w:t>
      </w:r>
      <w:r>
        <w:rPr>
          <w:spacing w:val="1"/>
        </w:rPr>
        <w:t>o</w:t>
      </w:r>
      <w:r>
        <w:t>l</w:t>
      </w:r>
      <w:r>
        <w:rPr>
          <w:spacing w:val="1"/>
        </w:rPr>
        <w:t>og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lat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t>s</w:t>
      </w:r>
    </w:p>
    <w:p w:rsidR="00A516CB" w:rsidRDefault="00133E62">
      <w:pPr>
        <w:spacing w:before="12" w:line="255" w:lineRule="auto"/>
        <w:ind w:right="2507"/>
      </w:pPr>
      <w:r>
        <w:rPr>
          <w:spacing w:val="-2"/>
        </w:rPr>
        <w:t>f</w:t>
      </w:r>
      <w:r>
        <w:t xml:space="preserve">.)          </w:t>
      </w:r>
      <w:r>
        <w:rPr>
          <w:spacing w:val="1"/>
        </w:rPr>
        <w:t xml:space="preserve"> </w:t>
      </w:r>
      <w:r>
        <w:t>F</w:t>
      </w:r>
      <w:r>
        <w:rPr>
          <w:spacing w:val="2"/>
        </w:rPr>
        <w:t>a</w:t>
      </w:r>
      <w:r>
        <w:rPr>
          <w:spacing w:val="-4"/>
        </w:rPr>
        <w:t>m</w:t>
      </w:r>
      <w:r>
        <w:t>i</w:t>
      </w:r>
      <w:r>
        <w:rPr>
          <w:spacing w:val="2"/>
        </w:rPr>
        <w:t>l</w:t>
      </w:r>
      <w:r>
        <w:t>iar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3"/>
        </w:rPr>
        <w:t>T</w:t>
      </w:r>
      <w:r>
        <w:rPr>
          <w:spacing w:val="1"/>
        </w:rPr>
        <w:t>I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3</w:t>
      </w:r>
      <w:r>
        <w:t>+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rd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pr</w:t>
      </w:r>
      <w:r>
        <w:t>a</w:t>
      </w:r>
      <w:r>
        <w:rPr>
          <w:spacing w:val="1"/>
        </w:rPr>
        <w:t>c</w:t>
      </w:r>
      <w:r>
        <w:t xml:space="preserve">tices </w:t>
      </w:r>
      <w:r>
        <w:rPr>
          <w:spacing w:val="-1"/>
        </w:rPr>
        <w:t>g</w:t>
      </w:r>
      <w:r>
        <w:t xml:space="preserve">.)         </w:t>
      </w:r>
      <w:r>
        <w:rPr>
          <w:spacing w:val="17"/>
        </w:rPr>
        <w:t xml:space="preserve"> </w:t>
      </w:r>
      <w:r>
        <w:t>Dat</w:t>
      </w:r>
      <w:r>
        <w:rPr>
          <w:spacing w:val="1"/>
        </w:rPr>
        <w:t>ab</w:t>
      </w:r>
      <w:r>
        <w:t>ase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</w:t>
      </w:r>
      <w:r>
        <w:t>tra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11"/>
        </w:rPr>
        <w:t xml:space="preserve"> </w:t>
      </w:r>
      <w:r>
        <w:t>- S</w:t>
      </w:r>
      <w:r>
        <w:rPr>
          <w:spacing w:val="2"/>
        </w:rPr>
        <w:t>Q</w:t>
      </w:r>
      <w:r>
        <w:t>L</w:t>
      </w:r>
    </w:p>
    <w:p w:rsidR="00A516CB" w:rsidRDefault="00A516CB">
      <w:pPr>
        <w:spacing w:before="3" w:line="240" w:lineRule="exact"/>
        <w:rPr>
          <w:sz w:val="24"/>
          <w:szCs w:val="24"/>
        </w:rPr>
      </w:pPr>
    </w:p>
    <w:p w:rsidR="00A516CB" w:rsidRDefault="00133E62">
      <w:pPr>
        <w:sectPr w:rsidR="00A516CB">
          <w:pgSz w:w="11940" w:h="16860"/>
          <w:pgMar w:top="1020" w:right="500" w:bottom="280" w:left="440" w:header="0" w:footer="959" w:gutter="0"/>
          <w:cols w:num="2" w:space="720" w:equalWidth="0">
            <w:col w:w="2720" w:space="1212"/>
            <w:col w:w="7068"/>
          </w:cols>
        </w:sectPr>
      </w:pPr>
      <w:r>
        <w:t>Ne</w:t>
      </w:r>
      <w:r>
        <w:rPr>
          <w:spacing w:val="-1"/>
        </w:rPr>
        <w:t>g</w:t>
      </w:r>
      <w:r>
        <w:rPr>
          <w:spacing w:val="1"/>
        </w:rPr>
        <w:t>o</w:t>
      </w:r>
      <w:r>
        <w:t>tiate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e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t>ta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1"/>
        </w:rPr>
        <w:t>h</w:t>
      </w:r>
      <w:r>
        <w:rPr>
          <w:spacing w:val="1"/>
        </w:rPr>
        <w:t>o</w:t>
      </w:r>
      <w:r>
        <w:t>l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10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rPr>
          <w:spacing w:val="1"/>
        </w:rPr>
        <w:t>o</w:t>
      </w:r>
      <w:r>
        <w:t>l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1"/>
        </w:rPr>
        <w:t>or</w:t>
      </w:r>
      <w:r>
        <w:t>itizati</w:t>
      </w:r>
      <w:r>
        <w:rPr>
          <w:spacing w:val="1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pro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c</w:t>
      </w:r>
      <w:r>
        <w:rPr>
          <w:spacing w:val="1"/>
        </w:rPr>
        <w:t>e</w:t>
      </w:r>
      <w:r>
        <w:rPr>
          <w:spacing w:val="-1"/>
        </w:rPr>
        <w:t>s</w:t>
      </w:r>
      <w:r>
        <w:t>.</w:t>
      </w:r>
    </w:p>
    <w:p w:rsidR="00A516CB" w:rsidRDefault="00A516CB">
      <w:pPr>
        <w:spacing w:before="8" w:line="140" w:lineRule="exact"/>
        <w:rPr>
          <w:sz w:val="15"/>
          <w:szCs w:val="15"/>
        </w:rPr>
      </w:pPr>
    </w:p>
    <w:p w:rsidR="00A516CB" w:rsidRDefault="00A516CB">
      <w:pPr>
        <w:spacing w:line="200" w:lineRule="exact"/>
      </w:pPr>
    </w:p>
    <w:p w:rsidR="00A516CB" w:rsidRDefault="00A516CB">
      <w:pPr>
        <w:spacing w:line="200" w:lineRule="exact"/>
      </w:pPr>
    </w:p>
    <w:p w:rsidR="00A516CB" w:rsidRDefault="00133E62">
      <w:pPr>
        <w:spacing w:before="29"/>
        <w:ind w:left="1000"/>
        <w:rPr>
          <w:sz w:val="24"/>
          <w:szCs w:val="24"/>
        </w:rPr>
      </w:pP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tep 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z w:val="24"/>
          <w:szCs w:val="24"/>
        </w:rPr>
        <w:t>p Za</w:t>
      </w:r>
      <w:r>
        <w:rPr>
          <w:b/>
          <w:i/>
          <w:spacing w:val="2"/>
          <w:sz w:val="24"/>
          <w:szCs w:val="24"/>
        </w:rPr>
        <w:t>m</w:t>
      </w:r>
      <w:r>
        <w:rPr>
          <w:b/>
          <w:i/>
          <w:sz w:val="24"/>
          <w:szCs w:val="24"/>
        </w:rPr>
        <w:t>bia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–</w:t>
      </w:r>
      <w:r>
        <w:rPr>
          <w:b/>
          <w:i/>
          <w:spacing w:val="-2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z w:val="24"/>
          <w:szCs w:val="24"/>
        </w:rPr>
        <w:t>mo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ics</w:t>
      </w:r>
      <w:proofErr w:type="spellEnd"/>
      <w:r>
        <w:rPr>
          <w:b/>
          <w:i/>
          <w:sz w:val="24"/>
          <w:szCs w:val="24"/>
        </w:rPr>
        <w:t xml:space="preserve"> 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terna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al</w:t>
      </w:r>
    </w:p>
    <w:p w:rsidR="00A516CB" w:rsidRDefault="00133E62">
      <w:pPr>
        <w:spacing w:before="7"/>
        <w:ind w:left="986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2013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 D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20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4</w:t>
      </w:r>
    </w:p>
    <w:p w:rsidR="00A516CB" w:rsidRDefault="00A516CB">
      <w:pPr>
        <w:spacing w:before="6" w:line="240" w:lineRule="exact"/>
        <w:rPr>
          <w:sz w:val="24"/>
          <w:szCs w:val="24"/>
        </w:rPr>
      </w:pPr>
    </w:p>
    <w:p w:rsidR="00A516CB" w:rsidRDefault="00133E62">
      <w:pPr>
        <w:spacing w:line="220" w:lineRule="exact"/>
        <w:ind w:left="996" w:right="1145" w:hanging="10"/>
      </w:pPr>
      <w:r>
        <w:rPr>
          <w:spacing w:val="-1"/>
        </w:rPr>
        <w:t>R</w:t>
      </w:r>
      <w:r>
        <w:t>es</w:t>
      </w:r>
      <w:r>
        <w:rPr>
          <w:spacing w:val="1"/>
        </w:rPr>
        <w:t>po</w:t>
      </w:r>
      <w:r>
        <w:rPr>
          <w:spacing w:val="-1"/>
        </w:rPr>
        <w:t>n</w:t>
      </w:r>
      <w:r>
        <w:rPr>
          <w:spacing w:val="2"/>
        </w:rPr>
        <w:t>s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3"/>
        </w:rPr>
        <w:t>a</w:t>
      </w:r>
      <w:r>
        <w:t>y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3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ire</w:t>
      </w:r>
      <w:r>
        <w:rPr>
          <w:spacing w:val="-3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ts</w:t>
      </w:r>
      <w:r>
        <w:rPr>
          <w:spacing w:val="-1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pro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3"/>
        </w:rPr>
        <w:t>c</w:t>
      </w:r>
      <w:r>
        <w:t>h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t,</w:t>
      </w:r>
      <w:r>
        <w:rPr>
          <w:spacing w:val="-10"/>
        </w:rPr>
        <w:t xml:space="preserve"> </w:t>
      </w:r>
      <w:r>
        <w:t>tr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b</w:t>
      </w:r>
      <w:r>
        <w:t>le</w:t>
      </w:r>
      <w:r>
        <w:rPr>
          <w:spacing w:val="-6"/>
        </w:rPr>
        <w:t xml:space="preserve"> </w:t>
      </w:r>
      <w:r>
        <w:rPr>
          <w:spacing w:val="-1"/>
        </w:rPr>
        <w:t>sh</w:t>
      </w:r>
      <w:r>
        <w:rPr>
          <w:spacing w:val="1"/>
        </w:rPr>
        <w:t>oo</w:t>
      </w:r>
      <w:r>
        <w:t>t</w:t>
      </w:r>
      <w:r>
        <w:rPr>
          <w:spacing w:val="2"/>
        </w:rPr>
        <w:t>i</w:t>
      </w:r>
      <w:r>
        <w:rPr>
          <w:spacing w:val="-1"/>
        </w:rPr>
        <w:t>ng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elp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1"/>
        </w:rPr>
        <w:t>v</w:t>
      </w:r>
      <w:r>
        <w:t>ice.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a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2"/>
        </w:rPr>
        <w:t>k</w:t>
      </w:r>
      <w:r>
        <w:rPr>
          <w:spacing w:val="2"/>
        </w:rPr>
        <w:t>t</w:t>
      </w:r>
      <w:r>
        <w:rPr>
          <w:spacing w:val="1"/>
        </w:rPr>
        <w:t>o</w:t>
      </w:r>
      <w:r>
        <w:t>p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pp</w:t>
      </w:r>
      <w:r>
        <w:t>licati</w:t>
      </w:r>
      <w:r>
        <w:rPr>
          <w:spacing w:val="1"/>
        </w:rPr>
        <w:t>o</w:t>
      </w:r>
      <w:r>
        <w:rPr>
          <w:spacing w:val="-1"/>
        </w:rPr>
        <w:t>ns</w:t>
      </w:r>
      <w:r>
        <w:t>,</w:t>
      </w:r>
      <w:r>
        <w:rPr>
          <w:spacing w:val="-9"/>
        </w:rPr>
        <w:t xml:space="preserve"> </w:t>
      </w:r>
      <w:r>
        <w:t>l</w:t>
      </w:r>
      <w:r>
        <w:rPr>
          <w:spacing w:val="1"/>
        </w:rPr>
        <w:t>o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ar</w:t>
      </w:r>
      <w:r>
        <w:t>ea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et</w:t>
      </w:r>
      <w:r>
        <w:rPr>
          <w:spacing w:val="-2"/>
        </w:rPr>
        <w:t>w</w:t>
      </w:r>
      <w:r>
        <w:rPr>
          <w:spacing w:val="1"/>
        </w:rPr>
        <w:t>ork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tele</w:t>
      </w:r>
      <w:r>
        <w:rPr>
          <w:spacing w:val="1"/>
        </w:rPr>
        <w:t>c</w:t>
      </w:r>
      <w:r>
        <w:rPr>
          <w:spacing w:val="3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n</w:t>
      </w:r>
      <w:r>
        <w:t>icati</w:t>
      </w:r>
      <w:r>
        <w:rPr>
          <w:spacing w:val="4"/>
        </w:rPr>
        <w:t>o</w:t>
      </w:r>
      <w:r>
        <w:rPr>
          <w:spacing w:val="-1"/>
        </w:rPr>
        <w:t>ns</w:t>
      </w:r>
      <w:r>
        <w:t>.</w:t>
      </w:r>
    </w:p>
    <w:p w:rsidR="00A516CB" w:rsidRDefault="00A516CB">
      <w:pPr>
        <w:spacing w:line="240" w:lineRule="exact"/>
        <w:rPr>
          <w:sz w:val="24"/>
          <w:szCs w:val="24"/>
        </w:rPr>
      </w:pPr>
    </w:p>
    <w:p w:rsidR="00A516CB" w:rsidRDefault="00133E62">
      <w:pPr>
        <w:ind w:left="986"/>
      </w:pPr>
      <w:r>
        <w:rPr>
          <w:b/>
          <w:i/>
        </w:rPr>
        <w:t>Dutie</w:t>
      </w:r>
      <w:r>
        <w:rPr>
          <w:b/>
          <w:i/>
          <w:spacing w:val="-1"/>
        </w:rPr>
        <w:t>s</w:t>
      </w:r>
      <w:r>
        <w:rPr>
          <w:i/>
        </w:rPr>
        <w:t>:</w:t>
      </w:r>
    </w:p>
    <w:p w:rsidR="00A516CB" w:rsidRDefault="00133E62">
      <w:pPr>
        <w:spacing w:before="12"/>
        <w:ind w:left="1346"/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t>Stre</w:t>
      </w:r>
      <w:r>
        <w:rPr>
          <w:spacing w:val="1"/>
        </w:rPr>
        <w:t>n</w:t>
      </w:r>
      <w:r>
        <w:rPr>
          <w:spacing w:val="-1"/>
        </w:rPr>
        <w:t>g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proofErr w:type="gramEnd"/>
      <w:r>
        <w:rPr>
          <w:spacing w:val="-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1"/>
        </w:rPr>
        <w:t>r</w:t>
      </w:r>
      <w:r>
        <w:t>ast</w:t>
      </w:r>
      <w:r>
        <w:rPr>
          <w:spacing w:val="3"/>
        </w:rPr>
        <w:t>r</w:t>
      </w:r>
      <w:r>
        <w:rPr>
          <w:spacing w:val="1"/>
        </w:rPr>
        <w:t>u</w:t>
      </w:r>
      <w:r>
        <w:t>ct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roug</w:t>
      </w:r>
      <w:r>
        <w:t>h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2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e</w:t>
      </w:r>
      <w:r>
        <w:t>w</w:t>
      </w:r>
      <w:r>
        <w:rPr>
          <w:spacing w:val="-5"/>
        </w:rPr>
        <w:t xml:space="preserve"> </w:t>
      </w:r>
      <w:r>
        <w:t>tec</w:t>
      </w:r>
      <w:r>
        <w:rPr>
          <w:spacing w:val="2"/>
        </w:rPr>
        <w:t>h</w:t>
      </w:r>
      <w:r>
        <w:rPr>
          <w:spacing w:val="-1"/>
        </w:rPr>
        <w:t>n</w:t>
      </w:r>
      <w:r>
        <w:rPr>
          <w:spacing w:val="1"/>
        </w:rPr>
        <w:t>o</w:t>
      </w:r>
      <w: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</w:t>
      </w:r>
      <w:r>
        <w:rPr>
          <w:spacing w:val="2"/>
        </w:rPr>
        <w:t>e</w:t>
      </w:r>
      <w:r>
        <w:rPr>
          <w:spacing w:val="-1"/>
        </w:rPr>
        <w:t>s</w:t>
      </w:r>
      <w:r>
        <w:t>.</w:t>
      </w:r>
    </w:p>
    <w:p w:rsidR="00A516CB" w:rsidRDefault="00133E62">
      <w:pPr>
        <w:spacing w:line="240" w:lineRule="exact"/>
        <w:ind w:left="1346"/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1"/>
        </w:rPr>
        <w:t>po</w:t>
      </w:r>
      <w:r>
        <w:rPr>
          <w:spacing w:val="-1"/>
        </w:rPr>
        <w:t>n</w:t>
      </w:r>
      <w:r>
        <w:rPr>
          <w:spacing w:val="2"/>
        </w:rPr>
        <w:t>s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h</w:t>
      </w:r>
      <w:r>
        <w:t>a</w:t>
      </w:r>
      <w:r>
        <w:rPr>
          <w:spacing w:val="1"/>
        </w:rPr>
        <w:t>r</w:t>
      </w:r>
      <w:r>
        <w:rPr>
          <w:spacing w:val="3"/>
        </w:rPr>
        <w:t>d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2"/>
        </w:rPr>
        <w:t>t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ns</w:t>
      </w:r>
      <w:r>
        <w:t>tall</w:t>
      </w:r>
      <w:r>
        <w:rPr>
          <w:spacing w:val="2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ai</w:t>
      </w:r>
      <w:r>
        <w:rPr>
          <w:spacing w:val="1"/>
        </w:rPr>
        <w:t>n</w:t>
      </w:r>
      <w:r>
        <w:t>te</w:t>
      </w:r>
      <w:r>
        <w:rPr>
          <w:spacing w:val="1"/>
        </w:rPr>
        <w:t>n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</w:t>
      </w:r>
      <w:r>
        <w:t>ai</w:t>
      </w:r>
      <w:r>
        <w:rPr>
          <w:spacing w:val="1"/>
        </w:rPr>
        <w:t>r</w:t>
      </w:r>
      <w:r>
        <w:t>.</w:t>
      </w:r>
    </w:p>
    <w:p w:rsidR="00A516CB" w:rsidRDefault="00133E62">
      <w:pPr>
        <w:spacing w:line="240" w:lineRule="exact"/>
        <w:ind w:left="1346"/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or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1"/>
        </w:rPr>
        <w:t>ro</w:t>
      </w:r>
      <w:r>
        <w:rPr>
          <w:spacing w:val="-1"/>
        </w:rPr>
        <w:t>u</w:t>
      </w:r>
      <w:r>
        <w:t>ti</w:t>
      </w:r>
      <w:r>
        <w:rPr>
          <w:spacing w:val="-2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t>its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ys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of</w:t>
      </w:r>
      <w:r>
        <w:rPr>
          <w:spacing w:val="2"/>
        </w:rPr>
        <w:t>t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t>e.</w:t>
      </w:r>
    </w:p>
    <w:p w:rsidR="00A516CB" w:rsidRDefault="00133E62">
      <w:pPr>
        <w:tabs>
          <w:tab w:val="left" w:pos="1700"/>
        </w:tabs>
        <w:spacing w:line="236" w:lineRule="auto"/>
        <w:ind w:left="1706" w:right="1351" w:hanging="360"/>
        <w:jc w:val="both"/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  <w:t>M</w:t>
      </w:r>
      <w:r>
        <w:rPr>
          <w:spacing w:val="1"/>
        </w:rP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1"/>
        </w:rPr>
        <w:t xml:space="preserve"> b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g</w:t>
      </w:r>
      <w:r>
        <w:t>ets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it</w:t>
      </w:r>
      <w:r>
        <w:rPr>
          <w:spacing w:val="-2"/>
        </w:rPr>
        <w:t>u</w:t>
      </w:r>
      <w:r>
        <w:rPr>
          <w:spacing w:val="1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3"/>
        </w:rPr>
        <w:t>d</w:t>
      </w:r>
      <w:r>
        <w:rPr>
          <w:spacing w:val="-2"/>
        </w:rPr>
        <w:t>w</w:t>
      </w:r>
      <w:r>
        <w:t>a</w:t>
      </w:r>
      <w:r>
        <w:rPr>
          <w:spacing w:val="6"/>
        </w:rPr>
        <w:t>r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1"/>
        </w:rPr>
        <w:t>f</w:t>
      </w:r>
      <w:r>
        <w:rPr>
          <w:spacing w:val="2"/>
        </w:rPr>
        <w:t>t</w:t>
      </w:r>
      <w:r>
        <w:rPr>
          <w:spacing w:val="-5"/>
        </w:rPr>
        <w:t>w</w:t>
      </w:r>
      <w:r>
        <w:t>a</w:t>
      </w:r>
      <w:r>
        <w:rPr>
          <w:spacing w:val="1"/>
        </w:rPr>
        <w:t>r</w:t>
      </w:r>
      <w:r>
        <w:t>e.</w:t>
      </w:r>
      <w:r>
        <w:rPr>
          <w:spacing w:val="-6"/>
        </w:rPr>
        <w:t xml:space="preserve"> </w:t>
      </w:r>
      <w:r>
        <w:t>D</w:t>
      </w:r>
      <w:r>
        <w:rPr>
          <w:spacing w:val="3"/>
        </w:rP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op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t>&amp;</w:t>
      </w:r>
      <w:r>
        <w:rPr>
          <w:spacing w:val="-1"/>
        </w:rPr>
        <w:t xml:space="preserve"> m</w:t>
      </w:r>
      <w:r>
        <w:t>a</w:t>
      </w:r>
      <w:r>
        <w:rPr>
          <w:spacing w:val="2"/>
        </w:rPr>
        <w:t>i</w:t>
      </w:r>
      <w:r>
        <w:rPr>
          <w:spacing w:val="-1"/>
        </w:rPr>
        <w:t>n</w:t>
      </w:r>
      <w:r>
        <w:t>ta</w:t>
      </w:r>
      <w:r>
        <w:rPr>
          <w:spacing w:val="2"/>
        </w:rPr>
        <w:t>i</w:t>
      </w:r>
      <w:r>
        <w:rPr>
          <w:spacing w:val="1"/>
        </w:rPr>
        <w:t>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pr</w:t>
      </w:r>
      <w:r>
        <w:rPr>
          <w:spacing w:val="-1"/>
        </w:rPr>
        <w:t>o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ts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sys</w:t>
      </w:r>
      <w:r>
        <w:t>t</w:t>
      </w:r>
      <w:r>
        <w:rPr>
          <w:spacing w:val="2"/>
        </w:rPr>
        <w:t>e</w:t>
      </w:r>
      <w:r>
        <w:rPr>
          <w:spacing w:val="-1"/>
        </w:rPr>
        <w:t>ms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2"/>
        </w:rPr>
        <w:t>f</w:t>
      </w:r>
      <w:r>
        <w:rPr>
          <w:spacing w:val="2"/>
        </w:rPr>
        <w:t>t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2"/>
        </w:rPr>
        <w:t>b</w:t>
      </w:r>
      <w:r>
        <w:t>ase</w:t>
      </w:r>
      <w:r>
        <w:rPr>
          <w:spacing w:val="-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c</w:t>
      </w:r>
      <w:r>
        <w:rPr>
          <w:spacing w:val="3"/>
        </w:rPr>
        <w:t>o</w:t>
      </w:r>
      <w:r>
        <w:rPr>
          <w:spacing w:val="-1"/>
        </w:rPr>
        <w:t>mm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2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pro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-12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 e</w:t>
      </w:r>
      <w:r>
        <w:rPr>
          <w:spacing w:val="-1"/>
        </w:rPr>
        <w:t>f</w:t>
      </w:r>
      <w:r>
        <w:rPr>
          <w:spacing w:val="1"/>
        </w:rPr>
        <w:t>f</w:t>
      </w:r>
      <w:r>
        <w:t>icie</w:t>
      </w:r>
      <w:r>
        <w:rPr>
          <w:spacing w:val="-1"/>
        </w:rPr>
        <w:t>n</w:t>
      </w:r>
      <w:r>
        <w:rPr>
          <w:spacing w:val="3"/>
        </w:rPr>
        <w:t>c</w:t>
      </w:r>
      <w:r>
        <w:t>ies.</w:t>
      </w:r>
    </w:p>
    <w:p w:rsidR="00A516CB" w:rsidRDefault="00133E62">
      <w:pPr>
        <w:spacing w:line="240" w:lineRule="exact"/>
        <w:ind w:left="1346"/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por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A</w:t>
      </w:r>
      <w:r>
        <w:rPr>
          <w:spacing w:val="3"/>
        </w:rPr>
        <w:t>d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</w:t>
      </w:r>
      <w:r>
        <w:t>trati</w:t>
      </w:r>
      <w:r>
        <w:rPr>
          <w:spacing w:val="3"/>
        </w:rPr>
        <w:t>o</w:t>
      </w:r>
      <w:r>
        <w:t>n</w:t>
      </w:r>
      <w:r>
        <w:rPr>
          <w:spacing w:val="-13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g</w:t>
      </w:r>
      <w:r>
        <w:t>er</w:t>
      </w:r>
    </w:p>
    <w:p w:rsidR="00A516CB" w:rsidRDefault="00133E62">
      <w:pPr>
        <w:spacing w:line="240" w:lineRule="exact"/>
        <w:ind w:left="1346"/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t>Ha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proofErr w:type="gramEnd"/>
      <w:r>
        <w:rPr>
          <w:spacing w:val="-7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t>c</w:t>
      </w:r>
      <w:r>
        <w:rPr>
          <w:spacing w:val="1"/>
        </w:rPr>
        <w:t>e</w:t>
      </w:r>
      <w:r>
        <w:t>ll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m</w:t>
      </w:r>
      <w: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t,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f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tial</w:t>
      </w:r>
      <w:r>
        <w:rPr>
          <w:spacing w:val="2"/>
        </w:rPr>
        <w:t>i</w:t>
      </w:r>
      <w:r>
        <w:rPr>
          <w:spacing w:val="6"/>
        </w:rPr>
        <w:t>t</w:t>
      </w:r>
      <w:r>
        <w:t>y</w:t>
      </w:r>
      <w:r>
        <w:rPr>
          <w:spacing w:val="-1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1"/>
        </w:rPr>
        <w:t>un</w:t>
      </w:r>
      <w:r>
        <w:t>ic</w:t>
      </w:r>
      <w:r>
        <w:rPr>
          <w:spacing w:val="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k</w:t>
      </w:r>
      <w:r>
        <w:t>i</w:t>
      </w:r>
      <w:r>
        <w:rPr>
          <w:spacing w:val="2"/>
        </w:rPr>
        <w:t>l</w:t>
      </w:r>
      <w:r>
        <w:t>l</w:t>
      </w:r>
      <w:r>
        <w:rPr>
          <w:spacing w:val="-1"/>
        </w:rPr>
        <w:t>s</w:t>
      </w:r>
      <w:r>
        <w:t>.</w:t>
      </w:r>
    </w:p>
    <w:p w:rsidR="00A516CB" w:rsidRDefault="00133E62">
      <w:pPr>
        <w:tabs>
          <w:tab w:val="left" w:pos="1700"/>
        </w:tabs>
        <w:spacing w:before="16" w:line="220" w:lineRule="exact"/>
        <w:ind w:left="1706" w:right="1392" w:hanging="360"/>
        <w:jc w:val="both"/>
        <w:sectPr w:rsidR="00A516CB">
          <w:type w:val="continuous"/>
          <w:pgSz w:w="11940" w:h="16860"/>
          <w:pgMar w:top="1160" w:right="500" w:bottom="280" w:left="440" w:header="720" w:footer="720" w:gutter="0"/>
          <w:cols w:space="720"/>
        </w:sect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proofErr w:type="gramStart"/>
      <w:r>
        <w:t>Ha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s</w:t>
      </w:r>
      <w:r>
        <w:t>tr</w:t>
      </w:r>
      <w:r>
        <w:rPr>
          <w:spacing w:val="1"/>
        </w:rPr>
        <w:t>on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3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mm</w:t>
      </w:r>
      <w:r>
        <w:t>e</w:t>
      </w:r>
      <w:r>
        <w:rPr>
          <w:spacing w:val="1"/>
        </w:rPr>
        <w:t>r</w:t>
      </w:r>
      <w:r>
        <w:t>cia</w:t>
      </w:r>
      <w:r>
        <w:rPr>
          <w:spacing w:val="3"/>
        </w:rPr>
        <w:t>l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nn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g</w:t>
      </w:r>
      <w:r>
        <w:t>et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k</w:t>
      </w:r>
      <w:r>
        <w:t>il</w:t>
      </w:r>
      <w:r>
        <w:rPr>
          <w:spacing w:val="2"/>
        </w:rPr>
        <w:t>l</w:t>
      </w:r>
      <w:r>
        <w:rPr>
          <w:spacing w:val="-1"/>
        </w:rPr>
        <w:t>s</w:t>
      </w:r>
      <w:r>
        <w:t>.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s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t>er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2"/>
        </w:rPr>
        <w:t>f</w:t>
      </w:r>
      <w:r>
        <w:rPr>
          <w:spacing w:val="2"/>
        </w:rPr>
        <w:t>t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 as</w:t>
      </w:r>
      <w:r>
        <w:rPr>
          <w:spacing w:val="-1"/>
        </w:rPr>
        <w:t>s</w:t>
      </w:r>
      <w:r>
        <w:rPr>
          <w:spacing w:val="1"/>
        </w:rPr>
        <w:t>o</w:t>
      </w:r>
      <w:r>
        <w:t>ciat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.</w:t>
      </w:r>
    </w:p>
    <w:p w:rsidR="00A516CB" w:rsidRDefault="00133E62">
      <w:pPr>
        <w:tabs>
          <w:tab w:val="left" w:pos="820"/>
        </w:tabs>
        <w:spacing w:before="73" w:line="236" w:lineRule="auto"/>
        <w:ind w:left="826" w:right="529" w:hanging="360"/>
      </w:pPr>
      <w:r>
        <w:rPr>
          <w:rFonts w:ascii="Symbol" w:eastAsia="Symbol" w:hAnsi="Symbol" w:cs="Symbol"/>
        </w:rPr>
        <w:lastRenderedPageBreak/>
        <w:t></w:t>
      </w:r>
      <w:r>
        <w:rPr>
          <w:spacing w:val="-49"/>
        </w:rPr>
        <w:t xml:space="preserve"> </w:t>
      </w:r>
      <w:r>
        <w:tab/>
        <w:t>M</w:t>
      </w:r>
      <w:r>
        <w:rPr>
          <w:spacing w:val="1"/>
        </w:rP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1"/>
        </w:rPr>
        <w:t xml:space="preserve"> b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g</w:t>
      </w:r>
      <w:r>
        <w:t>ets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it</w:t>
      </w:r>
      <w:r>
        <w:rPr>
          <w:spacing w:val="-2"/>
        </w:rPr>
        <w:t>u</w:t>
      </w:r>
      <w:r>
        <w:rPr>
          <w:spacing w:val="1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3"/>
        </w:rPr>
        <w:t>d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1"/>
        </w:rPr>
        <w:t>f</w:t>
      </w:r>
      <w:r>
        <w:rPr>
          <w:spacing w:val="2"/>
        </w:rPr>
        <w:t>t</w:t>
      </w:r>
      <w:r>
        <w:rPr>
          <w:spacing w:val="-5"/>
        </w:rPr>
        <w:t>w</w:t>
      </w:r>
      <w:r>
        <w:t>a</w:t>
      </w:r>
      <w:r>
        <w:rPr>
          <w:spacing w:val="1"/>
        </w:rPr>
        <w:t>r</w:t>
      </w:r>
      <w:r>
        <w:t>e.</w:t>
      </w:r>
      <w:r>
        <w:rPr>
          <w:spacing w:val="-6"/>
        </w:rPr>
        <w:t xml:space="preserve"> </w:t>
      </w:r>
      <w:r>
        <w:t>D</w:t>
      </w:r>
      <w:r>
        <w:rPr>
          <w:spacing w:val="3"/>
        </w:rP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op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t>&amp;</w:t>
      </w:r>
      <w:r>
        <w:rPr>
          <w:spacing w:val="-1"/>
        </w:rPr>
        <w:t xml:space="preserve"> m</w:t>
      </w:r>
      <w:r>
        <w:t>a</w:t>
      </w:r>
      <w:r>
        <w:rPr>
          <w:spacing w:val="2"/>
        </w:rPr>
        <w:t>i</w:t>
      </w:r>
      <w:r>
        <w:rPr>
          <w:spacing w:val="-1"/>
        </w:rPr>
        <w:t>n</w:t>
      </w:r>
      <w:r>
        <w:t>ta</w:t>
      </w:r>
      <w:r>
        <w:rPr>
          <w:spacing w:val="2"/>
        </w:rPr>
        <w:t>i</w:t>
      </w:r>
      <w:r>
        <w:rPr>
          <w:spacing w:val="1"/>
        </w:rPr>
        <w:t>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pr</w:t>
      </w:r>
      <w:r>
        <w:rPr>
          <w:spacing w:val="-1"/>
        </w:rPr>
        <w:t>o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ts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sys</w:t>
      </w:r>
      <w:r>
        <w:t>t</w:t>
      </w:r>
      <w:r>
        <w:rPr>
          <w:spacing w:val="2"/>
        </w:rPr>
        <w:t>e</w:t>
      </w:r>
      <w:r>
        <w:rPr>
          <w:spacing w:val="-1"/>
        </w:rPr>
        <w:t>ms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6"/>
        </w:rPr>
        <w:t>o</w:t>
      </w:r>
      <w:r>
        <w:rPr>
          <w:spacing w:val="-2"/>
        </w:rPr>
        <w:t>f</w:t>
      </w:r>
      <w:r>
        <w:rPr>
          <w:spacing w:val="2"/>
        </w:rPr>
        <w:t>t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2"/>
        </w:rPr>
        <w:t>b</w:t>
      </w:r>
      <w:r>
        <w:t>ase</w:t>
      </w:r>
      <w:r>
        <w:rPr>
          <w:spacing w:val="-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c</w:t>
      </w:r>
      <w:r>
        <w:rPr>
          <w:spacing w:val="3"/>
        </w:rPr>
        <w:t>o</w:t>
      </w:r>
      <w:r>
        <w:rPr>
          <w:spacing w:val="-1"/>
        </w:rPr>
        <w:t>mm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2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pro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-12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 e</w:t>
      </w:r>
      <w:r>
        <w:rPr>
          <w:spacing w:val="-1"/>
        </w:rPr>
        <w:t>f</w:t>
      </w:r>
      <w:r>
        <w:rPr>
          <w:spacing w:val="1"/>
        </w:rPr>
        <w:t>f</w:t>
      </w:r>
      <w:r>
        <w:t>icie</w:t>
      </w:r>
      <w:r>
        <w:rPr>
          <w:spacing w:val="-1"/>
        </w:rPr>
        <w:t>n</w:t>
      </w:r>
      <w:r>
        <w:rPr>
          <w:spacing w:val="3"/>
        </w:rPr>
        <w:t>c</w:t>
      </w:r>
      <w:r>
        <w:t>ies.</w:t>
      </w:r>
    </w:p>
    <w:p w:rsidR="00A516CB" w:rsidRDefault="00133E62">
      <w:pPr>
        <w:spacing w:line="240" w:lineRule="exact"/>
        <w:ind w:left="466"/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por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A</w:t>
      </w:r>
      <w:r>
        <w:rPr>
          <w:spacing w:val="3"/>
        </w:rPr>
        <w:t>d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</w:t>
      </w:r>
      <w:r>
        <w:t>trati</w:t>
      </w:r>
      <w:r>
        <w:rPr>
          <w:spacing w:val="3"/>
        </w:rPr>
        <w:t>o</w:t>
      </w:r>
      <w:r>
        <w:t>n</w:t>
      </w:r>
      <w:r>
        <w:rPr>
          <w:spacing w:val="-13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g</w:t>
      </w:r>
      <w:r>
        <w:t>er</w:t>
      </w:r>
    </w:p>
    <w:p w:rsidR="00A516CB" w:rsidRDefault="00133E62">
      <w:pPr>
        <w:spacing w:line="240" w:lineRule="exact"/>
        <w:ind w:left="466"/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t>Ha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proofErr w:type="gramEnd"/>
      <w:r>
        <w:rPr>
          <w:spacing w:val="-7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t>c</w:t>
      </w:r>
      <w:r>
        <w:rPr>
          <w:spacing w:val="1"/>
        </w:rPr>
        <w:t>e</w:t>
      </w:r>
      <w:r>
        <w:t>ll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m</w:t>
      </w:r>
      <w: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t,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f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tial</w:t>
      </w:r>
      <w:r>
        <w:rPr>
          <w:spacing w:val="2"/>
        </w:rPr>
        <w:t>it</w:t>
      </w:r>
      <w:r>
        <w:t>y</w:t>
      </w:r>
      <w:r>
        <w:rPr>
          <w:spacing w:val="-1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1"/>
        </w:rPr>
        <w:t>un</w:t>
      </w:r>
      <w:r>
        <w:t>ic</w:t>
      </w:r>
      <w:r>
        <w:rPr>
          <w:spacing w:val="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k</w:t>
      </w:r>
      <w:r>
        <w:t>i</w:t>
      </w:r>
      <w:r>
        <w:rPr>
          <w:spacing w:val="2"/>
        </w:rPr>
        <w:t>l</w:t>
      </w:r>
      <w:r>
        <w:t>l</w:t>
      </w:r>
      <w:r>
        <w:rPr>
          <w:spacing w:val="-1"/>
        </w:rPr>
        <w:t>s</w:t>
      </w:r>
      <w:r>
        <w:t>.</w:t>
      </w:r>
    </w:p>
    <w:p w:rsidR="00A516CB" w:rsidRDefault="00133E62">
      <w:pPr>
        <w:tabs>
          <w:tab w:val="left" w:pos="820"/>
        </w:tabs>
        <w:spacing w:before="2" w:line="263" w:lineRule="auto"/>
        <w:ind w:left="826" w:right="1698" w:hanging="360"/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proofErr w:type="gramStart"/>
      <w:r>
        <w:t>Ha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s</w:t>
      </w:r>
      <w:r>
        <w:t>tr</w:t>
      </w:r>
      <w:r>
        <w:rPr>
          <w:spacing w:val="3"/>
        </w:rPr>
        <w:t>o</w:t>
      </w:r>
      <w:r>
        <w:rPr>
          <w:spacing w:val="-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1"/>
        </w:rPr>
        <w:t>I</w:t>
      </w:r>
      <w:r>
        <w:rPr>
          <w:spacing w:val="3"/>
        </w:rPr>
        <w:t>T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mm</w:t>
      </w:r>
      <w:r>
        <w:t>e</w:t>
      </w:r>
      <w:r>
        <w:rPr>
          <w:spacing w:val="1"/>
        </w:rPr>
        <w:t>r</w:t>
      </w:r>
      <w:r>
        <w:t>cial,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nn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3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g</w:t>
      </w:r>
      <w:r>
        <w:t>e</w:t>
      </w:r>
      <w:r>
        <w:rPr>
          <w:spacing w:val="2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k</w:t>
      </w:r>
      <w:r>
        <w:t>ill</w:t>
      </w:r>
      <w:r>
        <w:rPr>
          <w:spacing w:val="-1"/>
        </w:rPr>
        <w:t>s</w:t>
      </w:r>
      <w:r>
        <w:t>.</w:t>
      </w:r>
      <w:r>
        <w:rPr>
          <w:spacing w:val="-7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t xml:space="preserve">er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2"/>
        </w:rPr>
        <w:t>t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>s</w:t>
      </w:r>
      <w:r>
        <w:rPr>
          <w:spacing w:val="-1"/>
        </w:rPr>
        <w:t>s</w:t>
      </w:r>
      <w:r>
        <w:rPr>
          <w:spacing w:val="1"/>
        </w:rPr>
        <w:t>o</w:t>
      </w:r>
      <w:r>
        <w:t>ciat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c</w:t>
      </w:r>
      <w:r>
        <w:rPr>
          <w:spacing w:val="-1"/>
        </w:rPr>
        <w:t>k</w:t>
      </w:r>
      <w:r>
        <w:rPr>
          <w:spacing w:val="1"/>
        </w:rPr>
        <w:t>u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ro</w:t>
      </w:r>
      <w:r>
        <w:rPr>
          <w:spacing w:val="-1"/>
        </w:rPr>
        <w:t>u</w:t>
      </w:r>
      <w:r>
        <w:t>ti</w:t>
      </w:r>
      <w:r>
        <w:rPr>
          <w:spacing w:val="-2"/>
        </w:rPr>
        <w:t>n</w:t>
      </w:r>
      <w:r>
        <w:t>es.</w:t>
      </w:r>
    </w:p>
    <w:p w:rsidR="00A516CB" w:rsidRDefault="00133E62">
      <w:pPr>
        <w:tabs>
          <w:tab w:val="left" w:pos="820"/>
        </w:tabs>
        <w:spacing w:before="3" w:line="265" w:lineRule="auto"/>
        <w:ind w:left="826" w:right="1703" w:hanging="360"/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proofErr w:type="gramStart"/>
      <w:r>
        <w:rPr>
          <w:spacing w:val="3"/>
        </w:rPr>
        <w:t>T</w:t>
      </w:r>
      <w:r>
        <w:t>o</w:t>
      </w:r>
      <w:proofErr w:type="gramEnd"/>
      <w:r>
        <w:rPr>
          <w:spacing w:val="16"/>
        </w:rPr>
        <w:t xml:space="preserve"> </w:t>
      </w:r>
      <w:r>
        <w:t>e</w:t>
      </w:r>
      <w:r>
        <w:rPr>
          <w:spacing w:val="-1"/>
        </w:rPr>
        <w:t>v</w:t>
      </w:r>
      <w:r>
        <w:t>al</w:t>
      </w:r>
      <w:r>
        <w:rPr>
          <w:spacing w:val="-1"/>
        </w:rPr>
        <w:t>u</w:t>
      </w:r>
      <w:r>
        <w:t>ate,</w:t>
      </w:r>
      <w:r>
        <w:rPr>
          <w:spacing w:val="13"/>
        </w:rPr>
        <w:t xml:space="preserve"> </w:t>
      </w:r>
      <w:r>
        <w:t>tes</w:t>
      </w:r>
      <w:r>
        <w:rPr>
          <w:spacing w:val="-1"/>
        </w:rPr>
        <w:t>t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g</w:t>
      </w:r>
      <w:r>
        <w:rPr>
          <w:spacing w:val="3"/>
        </w:rPr>
        <w:t>e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k</w:t>
      </w:r>
      <w:r>
        <w:t>il</w:t>
      </w:r>
      <w:r>
        <w:rPr>
          <w:spacing w:val="2"/>
        </w:rPr>
        <w:t>l</w:t>
      </w:r>
      <w:r>
        <w:rPr>
          <w:spacing w:val="-1"/>
        </w:rPr>
        <w:t>s</w:t>
      </w:r>
      <w:r>
        <w:t>.</w:t>
      </w:r>
      <w:r>
        <w:rPr>
          <w:spacing w:val="15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>r</w:t>
      </w:r>
      <w:r>
        <w:rPr>
          <w:spacing w:val="-1"/>
        </w:rPr>
        <w:t>v</w:t>
      </w:r>
      <w:r>
        <w:t>er</w:t>
      </w:r>
      <w:r>
        <w:rPr>
          <w:spacing w:val="15"/>
        </w:rPr>
        <w:t xml:space="preserve"> </w:t>
      </w:r>
      <w:r>
        <w:rPr>
          <w:spacing w:val="2"/>
        </w:rPr>
        <w:t>s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2"/>
        </w:rPr>
        <w:t>t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1"/>
        </w:rPr>
        <w:t>o</w:t>
      </w:r>
      <w:r>
        <w:t>ciat</w:t>
      </w:r>
      <w:r>
        <w:rPr>
          <w:spacing w:val="1"/>
        </w:rPr>
        <w:t>e</w:t>
      </w:r>
      <w:r>
        <w:t xml:space="preserve">d </w:t>
      </w:r>
      <w:r>
        <w:rPr>
          <w:spacing w:val="1"/>
        </w:rPr>
        <w:t>b</w:t>
      </w:r>
      <w:r>
        <w:t>a</w:t>
      </w:r>
      <w:r>
        <w:rPr>
          <w:spacing w:val="1"/>
        </w:rPr>
        <w:t>c</w:t>
      </w:r>
      <w:r>
        <w:rPr>
          <w:spacing w:val="-1"/>
        </w:rPr>
        <w:t>ku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ro</w:t>
      </w:r>
      <w:r>
        <w:rPr>
          <w:spacing w:val="-1"/>
        </w:rPr>
        <w:t>u</w:t>
      </w:r>
      <w:r>
        <w:t>t</w:t>
      </w:r>
      <w:r>
        <w:rPr>
          <w:spacing w:val="2"/>
        </w:rPr>
        <w:t>i</w:t>
      </w:r>
      <w:r>
        <w:rPr>
          <w:spacing w:val="-1"/>
        </w:rPr>
        <w:t>n</w:t>
      </w:r>
      <w:r>
        <w:t>es.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v</w:t>
      </w:r>
      <w:r>
        <w:t>al</w:t>
      </w:r>
      <w:r>
        <w:rPr>
          <w:spacing w:val="-1"/>
        </w:rPr>
        <w:t>u</w:t>
      </w:r>
      <w:r>
        <w:t>ate,</w:t>
      </w:r>
      <w:r>
        <w:rPr>
          <w:spacing w:val="-6"/>
        </w:rPr>
        <w:t xml:space="preserve"> </w:t>
      </w:r>
      <w:r>
        <w:t>tes</w:t>
      </w:r>
      <w:r>
        <w:rPr>
          <w:spacing w:val="-1"/>
        </w:rPr>
        <w:t>t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1"/>
        </w:rPr>
        <w:t>v</w:t>
      </w:r>
      <w:r>
        <w:t>i</w:t>
      </w:r>
      <w:r>
        <w:rPr>
          <w:spacing w:val="-1"/>
        </w:rPr>
        <w:t>s</w:t>
      </w:r>
      <w:r>
        <w:t>e,</w:t>
      </w:r>
      <w:r>
        <w:rPr>
          <w:spacing w:val="-5"/>
        </w:rPr>
        <w:t xml:space="preserve"> </w:t>
      </w:r>
      <w:r>
        <w:t>tra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ppor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.</w:t>
      </w:r>
      <w:r>
        <w:rPr>
          <w:spacing w:val="3"/>
        </w:rPr>
        <w:t>T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elat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pr</w:t>
      </w:r>
      <w:r>
        <w:rPr>
          <w:spacing w:val="-1"/>
        </w:rPr>
        <w:t>o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1"/>
        </w:rPr>
        <w:t>s</w:t>
      </w:r>
      <w:r>
        <w:t>.</w:t>
      </w:r>
    </w:p>
    <w:p w:rsidR="00A516CB" w:rsidRDefault="00133E62">
      <w:pPr>
        <w:spacing w:line="240" w:lineRule="exact"/>
        <w:ind w:left="466"/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ro</w:t>
      </w:r>
      <w:r>
        <w:t>cu</w:t>
      </w:r>
      <w:r>
        <w:rPr>
          <w:spacing w:val="1"/>
        </w:rPr>
        <w:t>r</w:t>
      </w:r>
      <w:r>
        <w:t>e</w:t>
      </w:r>
      <w:r>
        <w:rPr>
          <w:spacing w:val="-3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3"/>
        </w:rPr>
        <w:t>d</w:t>
      </w:r>
      <w:r>
        <w:rPr>
          <w:spacing w:val="-5"/>
        </w:rPr>
        <w:t>w</w:t>
      </w:r>
      <w:r>
        <w:t>a</w:t>
      </w:r>
      <w:r>
        <w:rPr>
          <w:spacing w:val="1"/>
        </w:rPr>
        <w:t>r</w:t>
      </w:r>
      <w:r>
        <w:t>e,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2"/>
        </w:rPr>
        <w:t>t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2"/>
        </w:rPr>
        <w:t>i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ce</w:t>
      </w:r>
      <w:r>
        <w:rPr>
          <w:spacing w:val="-9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du</w:t>
      </w:r>
      <w:r>
        <w:t>cts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>r</w:t>
      </w:r>
      <w:r>
        <w:rPr>
          <w:spacing w:val="-1"/>
        </w:rPr>
        <w:t>v</w:t>
      </w:r>
      <w:r>
        <w:t>ices.</w:t>
      </w:r>
    </w:p>
    <w:p w:rsidR="00A516CB" w:rsidRDefault="00133E62">
      <w:pPr>
        <w:spacing w:line="240" w:lineRule="exact"/>
        <w:ind w:left="466"/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1"/>
        </w:rPr>
        <w:t>po</w:t>
      </w:r>
      <w:r>
        <w:rPr>
          <w:spacing w:val="-1"/>
        </w:rPr>
        <w:t>n</w:t>
      </w:r>
      <w:r>
        <w:rPr>
          <w:spacing w:val="2"/>
        </w:rPr>
        <w:t>s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cr</w:t>
      </w:r>
      <w:r>
        <w:rPr>
          <w:spacing w:val="-1"/>
        </w:rPr>
        <w:t>u</w:t>
      </w:r>
      <w:r>
        <w:t>i</w:t>
      </w:r>
      <w:r>
        <w:rPr>
          <w:spacing w:val="2"/>
        </w:rPr>
        <w:t>t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tra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n</w:t>
      </w:r>
      <w:r>
        <w:rPr>
          <w:spacing w:val="3"/>
        </w:rPr>
        <w:t>e</w:t>
      </w:r>
      <w:r>
        <w:t>w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1"/>
        </w:rPr>
        <w:t>f</w:t>
      </w:r>
      <w:r>
        <w:rPr>
          <w:spacing w:val="-2"/>
        </w:rPr>
        <w:t>f</w:t>
      </w:r>
      <w:r>
        <w:t>.</w:t>
      </w:r>
    </w:p>
    <w:p w:rsidR="00A516CB" w:rsidRDefault="00133E62">
      <w:pPr>
        <w:spacing w:line="240" w:lineRule="exact"/>
        <w:ind w:left="466"/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spacing w:val="1"/>
        </w:rPr>
        <w:t>Wr</w:t>
      </w:r>
      <w:r>
        <w:t>iti</w:t>
      </w:r>
      <w:r>
        <w:rPr>
          <w:spacing w:val="-2"/>
        </w:rPr>
        <w:t>n</w:t>
      </w:r>
      <w:r>
        <w:t>g</w:t>
      </w:r>
      <w:proofErr w:type="gramEnd"/>
      <w:r>
        <w:rPr>
          <w:spacing w:val="-7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tati</w:t>
      </w:r>
      <w:r>
        <w:rPr>
          <w:spacing w:val="1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IC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pro</w:t>
      </w:r>
      <w:r>
        <w:t>c</w:t>
      </w:r>
      <w:r>
        <w:rPr>
          <w:spacing w:val="-2"/>
        </w:rP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t>es,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</w:t>
      </w:r>
      <w:r>
        <w:t>aster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co</w:t>
      </w:r>
      <w:r>
        <w:rPr>
          <w:spacing w:val="-1"/>
        </w:rPr>
        <w:t>v</w:t>
      </w:r>
      <w:r>
        <w:t>e</w:t>
      </w:r>
      <w:r>
        <w:rPr>
          <w:spacing w:val="3"/>
        </w:rPr>
        <w:t>r</w:t>
      </w:r>
      <w:r>
        <w:rPr>
          <w:spacing w:val="-4"/>
        </w:rPr>
        <w:t>y</w:t>
      </w:r>
      <w:r>
        <w:t>.</w:t>
      </w:r>
    </w:p>
    <w:p w:rsidR="00A516CB" w:rsidRDefault="00133E62">
      <w:pPr>
        <w:spacing w:line="240" w:lineRule="exact"/>
        <w:ind w:left="466"/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t>M</w:t>
      </w:r>
      <w:r>
        <w:rPr>
          <w:spacing w:val="1"/>
        </w:rPr>
        <w:t>a</w:t>
      </w:r>
      <w:r>
        <w:t>i</w:t>
      </w:r>
      <w:r>
        <w:rPr>
          <w:spacing w:val="-1"/>
        </w:rPr>
        <w:t>n</w:t>
      </w:r>
      <w:r>
        <w:t>ta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tati</w:t>
      </w:r>
      <w:r>
        <w:rPr>
          <w:spacing w:val="1"/>
        </w:rPr>
        <w:t>o</w:t>
      </w:r>
      <w:r>
        <w:t>n</w:t>
      </w:r>
      <w:r>
        <w:rPr>
          <w:spacing w:val="-13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t>a</w:t>
      </w:r>
      <w:r>
        <w:rPr>
          <w:spacing w:val="1"/>
        </w:rPr>
        <w:t>rd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>r</w:t>
      </w:r>
      <w:r>
        <w:rPr>
          <w:spacing w:val="-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un</w:t>
      </w:r>
      <w:r>
        <w:rPr>
          <w:spacing w:val="3"/>
        </w:rPr>
        <w:t>c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ys</w:t>
      </w:r>
      <w:r>
        <w:t>t</w:t>
      </w:r>
      <w:r>
        <w:rPr>
          <w:spacing w:val="2"/>
        </w:rPr>
        <w:t>e</w:t>
      </w:r>
      <w:r>
        <w:rPr>
          <w:spacing w:val="-1"/>
        </w:rPr>
        <w:t>ms</w:t>
      </w:r>
      <w:r>
        <w:t>.</w:t>
      </w:r>
    </w:p>
    <w:p w:rsidR="00A516CB" w:rsidRDefault="00133E62">
      <w:pPr>
        <w:spacing w:line="240" w:lineRule="exact"/>
        <w:ind w:left="466"/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t>M</w:t>
      </w:r>
      <w:r>
        <w:rPr>
          <w:spacing w:val="1"/>
        </w:rP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i</w:t>
      </w:r>
      <w:r>
        <w:rPr>
          <w:spacing w:val="1"/>
        </w:rPr>
        <w:t>n</w:t>
      </w:r>
      <w:r>
        <w:t>g</w:t>
      </w:r>
      <w:proofErr w:type="gramEnd"/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te</w:t>
      </w:r>
      <w:r>
        <w:rPr>
          <w:spacing w:val="3"/>
        </w:rPr>
        <w:t>r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2"/>
        </w:rPr>
        <w:t>t</w:t>
      </w:r>
      <w:r>
        <w:rPr>
          <w:spacing w:val="-5"/>
        </w:rPr>
        <w:t>w</w:t>
      </w:r>
      <w:r>
        <w:rPr>
          <w:spacing w:val="1"/>
        </w:rPr>
        <w:t>o</w:t>
      </w:r>
      <w:r>
        <w:rPr>
          <w:spacing w:val="3"/>
        </w:rPr>
        <w:t>r</w:t>
      </w:r>
      <w:r>
        <w:t>k</w:t>
      </w:r>
      <w:r>
        <w:rPr>
          <w:spacing w:val="-8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r</w:t>
      </w:r>
      <w:r>
        <w:t>ast</w:t>
      </w:r>
      <w:r>
        <w:rPr>
          <w:spacing w:val="3"/>
        </w:rPr>
        <w:t>r</w:t>
      </w:r>
      <w:r>
        <w:rPr>
          <w:spacing w:val="-1"/>
        </w:rPr>
        <w:t>u</w:t>
      </w:r>
      <w:r>
        <w:t>c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-10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rPr>
          <w:spacing w:val="1"/>
        </w:rPr>
        <w:t>ud</w:t>
      </w:r>
      <w:r>
        <w:t>i</w:t>
      </w:r>
      <w:r>
        <w:rPr>
          <w:spacing w:val="-1"/>
        </w:rPr>
        <w:t>ng</w:t>
      </w:r>
      <w:r>
        <w:t>:</w:t>
      </w:r>
    </w:p>
    <w:p w:rsidR="00A516CB" w:rsidRDefault="00133E62">
      <w:pPr>
        <w:spacing w:line="240" w:lineRule="exact"/>
        <w:ind w:left="466"/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t>M</w:t>
      </w:r>
      <w:r>
        <w:rPr>
          <w:spacing w:val="1"/>
        </w:rPr>
        <w:t>a</w:t>
      </w:r>
      <w:r>
        <w:t>i</w:t>
      </w:r>
      <w:r>
        <w:rPr>
          <w:spacing w:val="-1"/>
        </w:rPr>
        <w:t>n</w:t>
      </w:r>
      <w:r>
        <w:t>ta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tati</w:t>
      </w:r>
      <w:r>
        <w:rPr>
          <w:spacing w:val="1"/>
        </w:rPr>
        <w:t>o</w:t>
      </w:r>
      <w:r>
        <w:t>n</w:t>
      </w:r>
      <w:r>
        <w:rPr>
          <w:spacing w:val="-13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t>a</w:t>
      </w:r>
      <w:r>
        <w:rPr>
          <w:spacing w:val="1"/>
        </w:rPr>
        <w:t>rd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un</w:t>
      </w:r>
      <w:r>
        <w:rPr>
          <w:spacing w:val="3"/>
        </w:rPr>
        <w:t>c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ys</w:t>
      </w:r>
      <w:r>
        <w:t>t</w:t>
      </w:r>
      <w:r>
        <w:rPr>
          <w:spacing w:val="2"/>
        </w:rPr>
        <w:t>e</w:t>
      </w:r>
      <w:r>
        <w:rPr>
          <w:spacing w:val="-1"/>
        </w:rPr>
        <w:t>ms</w:t>
      </w:r>
      <w:r>
        <w:t>.</w:t>
      </w:r>
      <w:r>
        <w:rPr>
          <w:spacing w:val="-6"/>
        </w:rPr>
        <w:t xml:space="preserve"> </w:t>
      </w:r>
      <w: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g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rPr>
          <w:spacing w:val="-1"/>
        </w:rPr>
        <w:t>n</w:t>
      </w:r>
      <w:r>
        <w:t>al</w:t>
      </w:r>
    </w:p>
    <w:p w:rsidR="00A516CB" w:rsidRDefault="00133E62">
      <w:pPr>
        <w:spacing w:line="220" w:lineRule="exact"/>
        <w:ind w:left="826"/>
      </w:pPr>
      <w:r>
        <w:t>&amp;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2"/>
        </w:rPr>
        <w:t>s</w:t>
      </w:r>
      <w:r>
        <w:t>ted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2"/>
        </w:rPr>
        <w:t>t</w:t>
      </w:r>
      <w:r>
        <w:rPr>
          <w:spacing w:val="-2"/>
        </w:rPr>
        <w:t>w</w:t>
      </w:r>
      <w:r>
        <w:rPr>
          <w:spacing w:val="1"/>
        </w:rPr>
        <w:t>or</w:t>
      </w:r>
      <w:r>
        <w:t>k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r</w:t>
      </w:r>
      <w:r>
        <w:t>astr</w:t>
      </w:r>
      <w:r>
        <w:rPr>
          <w:spacing w:val="-1"/>
        </w:rPr>
        <w:t>u</w:t>
      </w:r>
      <w:r>
        <w:t>c</w:t>
      </w:r>
      <w:r>
        <w:rPr>
          <w:spacing w:val="2"/>
        </w:rPr>
        <w:t>t</w:t>
      </w:r>
      <w:r>
        <w:rPr>
          <w:spacing w:val="1"/>
        </w:rPr>
        <w:t>ur</w:t>
      </w:r>
      <w:r>
        <w:t>e</w:t>
      </w:r>
      <w:r>
        <w:rPr>
          <w:spacing w:val="-10"/>
        </w:rPr>
        <w:t xml:space="preserve"> </w:t>
      </w:r>
      <w:r>
        <w:t>i</w:t>
      </w:r>
      <w:r>
        <w:rPr>
          <w:spacing w:val="-1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t>: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ir</w:t>
      </w:r>
      <w:r>
        <w:rPr>
          <w:spacing w:val="3"/>
        </w:rPr>
        <w:t>e</w:t>
      </w:r>
      <w:r>
        <w:rPr>
          <w:spacing w:val="-2"/>
        </w:rPr>
        <w:t>w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t>Se</w:t>
      </w:r>
      <w:r>
        <w:rPr>
          <w:spacing w:val="1"/>
        </w:rPr>
        <w:t>r</w:t>
      </w:r>
      <w:r>
        <w:rPr>
          <w:spacing w:val="-1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w</w:t>
      </w:r>
      <w:r>
        <w:t>it</w:t>
      </w:r>
      <w:r>
        <w:rPr>
          <w:spacing w:val="2"/>
        </w:rPr>
        <w:t>c</w:t>
      </w:r>
      <w:r>
        <w:rPr>
          <w:spacing w:val="6"/>
        </w:rPr>
        <w:t>h</w:t>
      </w:r>
      <w:r>
        <w:t>es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tele</w:t>
      </w: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1"/>
        </w:rPr>
        <w:t>on</w:t>
      </w:r>
      <w:r>
        <w:rPr>
          <w:spacing w:val="-1"/>
        </w:rPr>
        <w:t>y</w:t>
      </w:r>
      <w:r>
        <w:t>.</w:t>
      </w:r>
    </w:p>
    <w:p w:rsidR="00A516CB" w:rsidRDefault="00A516CB">
      <w:pPr>
        <w:spacing w:before="6" w:line="240" w:lineRule="exact"/>
        <w:rPr>
          <w:sz w:val="24"/>
          <w:szCs w:val="24"/>
        </w:rPr>
      </w:pPr>
    </w:p>
    <w:p w:rsidR="00A516CB" w:rsidRDefault="00133E62">
      <w:pPr>
        <w:ind w:left="106"/>
        <w:rPr>
          <w:sz w:val="24"/>
          <w:szCs w:val="24"/>
        </w:rPr>
      </w:pPr>
      <w:r>
        <w:rPr>
          <w:b/>
          <w:i/>
          <w:sz w:val="24"/>
          <w:szCs w:val="24"/>
        </w:rPr>
        <w:t>Natio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al </w:t>
      </w:r>
      <w:r>
        <w:rPr>
          <w:b/>
          <w:i/>
          <w:spacing w:val="1"/>
          <w:sz w:val="24"/>
          <w:szCs w:val="24"/>
        </w:rPr>
        <w:t>A</w:t>
      </w:r>
      <w:r>
        <w:rPr>
          <w:b/>
          <w:i/>
          <w:sz w:val="24"/>
          <w:szCs w:val="24"/>
        </w:rPr>
        <w:t>ss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bly of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Za</w:t>
      </w:r>
      <w:r>
        <w:rPr>
          <w:b/>
          <w:i/>
          <w:spacing w:val="2"/>
          <w:sz w:val="24"/>
          <w:szCs w:val="24"/>
        </w:rPr>
        <w:t>m</w:t>
      </w:r>
      <w:r>
        <w:rPr>
          <w:b/>
          <w:i/>
          <w:sz w:val="24"/>
          <w:szCs w:val="24"/>
        </w:rPr>
        <w:t>bia</w:t>
      </w:r>
    </w:p>
    <w:p w:rsidR="00A516CB" w:rsidRDefault="00133E62">
      <w:pPr>
        <w:spacing w:before="7"/>
        <w:ind w:left="106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Assistant/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1999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012</w:t>
      </w:r>
    </w:p>
    <w:p w:rsidR="00A516CB" w:rsidRDefault="00A516CB">
      <w:pPr>
        <w:spacing w:before="7" w:line="240" w:lineRule="exact"/>
        <w:rPr>
          <w:sz w:val="24"/>
          <w:szCs w:val="24"/>
        </w:rPr>
      </w:pPr>
    </w:p>
    <w:p w:rsidR="00A516CB" w:rsidRDefault="00133E62">
      <w:pPr>
        <w:spacing w:line="220" w:lineRule="exact"/>
        <w:ind w:left="116" w:right="202" w:hanging="10"/>
      </w:pPr>
      <w:r>
        <w:rPr>
          <w:spacing w:val="-1"/>
        </w:rPr>
        <w:t>R</w:t>
      </w:r>
      <w:r>
        <w:t>es</w:t>
      </w:r>
      <w:r>
        <w:rPr>
          <w:spacing w:val="1"/>
        </w:rPr>
        <w:t>po</w:t>
      </w:r>
      <w:r>
        <w:rPr>
          <w:spacing w:val="-1"/>
        </w:rPr>
        <w:t>n</w:t>
      </w:r>
      <w:r>
        <w:rPr>
          <w:spacing w:val="2"/>
        </w:rPr>
        <w:t>s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ai</w:t>
      </w:r>
      <w:r>
        <w:rPr>
          <w:spacing w:val="2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rPr>
          <w:spacing w:val="3"/>
        </w:rPr>
        <w:t>o</w:t>
      </w:r>
      <w:r>
        <w:rPr>
          <w:spacing w:val="1"/>
        </w:rPr>
        <w:t>rd</w:t>
      </w:r>
      <w:r>
        <w:t>i</w:t>
      </w:r>
      <w:r>
        <w:rPr>
          <w:spacing w:val="-1"/>
        </w:rPr>
        <w:t>ng</w:t>
      </w:r>
      <w:r>
        <w:t>s</w:t>
      </w:r>
      <w:r>
        <w:rPr>
          <w:spacing w:val="-8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t>io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t>ates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Nati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s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2"/>
        </w:rPr>
        <w:t>l</w:t>
      </w:r>
      <w:r>
        <w:rPr>
          <w:spacing w:val="-1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s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rPr>
          <w:spacing w:val="2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>r</w:t>
      </w:r>
      <w:r>
        <w:rPr>
          <w:spacing w:val="-1"/>
        </w:rPr>
        <w:t>v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c</w:t>
      </w:r>
      <w:r>
        <w:rPr>
          <w:spacing w:val="-1"/>
        </w:rPr>
        <w:t>ku</w:t>
      </w:r>
      <w:r>
        <w:rPr>
          <w:spacing w:val="3"/>
        </w:rPr>
        <w:t>p</w:t>
      </w:r>
      <w:r>
        <w:t xml:space="preserve">s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t>io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t>ates.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s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Dai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t>ates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op</w:t>
      </w:r>
      <w:r>
        <w:rPr>
          <w:spacing w:val="-4"/>
        </w:rPr>
        <w:t>y</w:t>
      </w:r>
      <w:r>
        <w:t>.</w:t>
      </w:r>
    </w:p>
    <w:p w:rsidR="00A516CB" w:rsidRDefault="00A516CB">
      <w:pPr>
        <w:spacing w:before="8" w:line="240" w:lineRule="exact"/>
        <w:rPr>
          <w:sz w:val="24"/>
          <w:szCs w:val="24"/>
        </w:rPr>
      </w:pPr>
    </w:p>
    <w:p w:rsidR="00A516CB" w:rsidRDefault="00133E62">
      <w:pPr>
        <w:ind w:left="106"/>
      </w:pPr>
      <w:r>
        <w:rPr>
          <w:b/>
          <w:i/>
        </w:rPr>
        <w:t>Dutie</w:t>
      </w:r>
      <w:r>
        <w:rPr>
          <w:b/>
          <w:i/>
          <w:spacing w:val="-1"/>
        </w:rPr>
        <w:t>s</w:t>
      </w:r>
      <w:r>
        <w:rPr>
          <w:b/>
          <w:i/>
        </w:rPr>
        <w:t>:</w:t>
      </w:r>
    </w:p>
    <w:p w:rsidR="00A516CB" w:rsidRDefault="00A516CB">
      <w:pPr>
        <w:spacing w:before="16" w:line="220" w:lineRule="exact"/>
        <w:rPr>
          <w:sz w:val="22"/>
          <w:szCs w:val="22"/>
        </w:rPr>
      </w:pPr>
    </w:p>
    <w:p w:rsidR="00A516CB" w:rsidRDefault="00133E62">
      <w:pPr>
        <w:ind w:left="466"/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cord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t>io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1"/>
        </w:rPr>
        <w:t>r</w:t>
      </w:r>
      <w:r>
        <w:t>lia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ta</w:t>
      </w:r>
      <w:r>
        <w:rPr>
          <w:spacing w:val="3"/>
        </w:rPr>
        <w:t>r</w:t>
      </w:r>
      <w:r>
        <w:t>y</w:t>
      </w:r>
      <w:r>
        <w:rPr>
          <w:spacing w:val="-12"/>
        </w:rPr>
        <w:t xml:space="preserve"> </w:t>
      </w:r>
      <w:r>
        <w:t>De</w:t>
      </w:r>
      <w:r>
        <w:rPr>
          <w:spacing w:val="2"/>
        </w:rPr>
        <w:t>b</w:t>
      </w:r>
      <w:r>
        <w:t>ates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6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ff</w:t>
      </w:r>
      <w:r>
        <w:t>i</w:t>
      </w:r>
      <w:r>
        <w:rPr>
          <w:spacing w:val="2"/>
        </w:rPr>
        <w:t>c</w:t>
      </w:r>
      <w: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ck</w:t>
      </w:r>
      <w:r>
        <w:rPr>
          <w:spacing w:val="-1"/>
        </w:rPr>
        <w:t>u</w:t>
      </w:r>
      <w:r>
        <w:t>p</w:t>
      </w:r>
      <w:r>
        <w:rPr>
          <w:spacing w:val="-2"/>
        </w:rPr>
        <w:t xml:space="preserve"> </w:t>
      </w:r>
      <w:r>
        <w:rPr>
          <w:spacing w:val="-5"/>
        </w:rPr>
        <w:t>w</w:t>
      </w:r>
      <w:r>
        <w:rPr>
          <w:spacing w:val="3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1"/>
        </w:rPr>
        <w:t>d</w:t>
      </w:r>
      <w:r>
        <w:t>.</w:t>
      </w:r>
    </w:p>
    <w:p w:rsidR="00A516CB" w:rsidRDefault="00133E62">
      <w:pPr>
        <w:tabs>
          <w:tab w:val="left" w:pos="820"/>
        </w:tabs>
        <w:spacing w:before="17" w:line="220" w:lineRule="exact"/>
        <w:ind w:left="826" w:right="212" w:hanging="360"/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proofErr w:type="gramStart"/>
      <w:r>
        <w:t>U</w:t>
      </w:r>
      <w:r>
        <w:rPr>
          <w:spacing w:val="1"/>
        </w:rPr>
        <w:t>pd</w:t>
      </w:r>
      <w:r>
        <w:t>ati</w:t>
      </w:r>
      <w:r>
        <w:rPr>
          <w:spacing w:val="-1"/>
        </w:rPr>
        <w:t>n</w:t>
      </w:r>
      <w:r>
        <w:t>g</w:t>
      </w:r>
      <w:proofErr w:type="gramEnd"/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Ha</w:t>
      </w:r>
      <w:r>
        <w:rPr>
          <w:spacing w:val="2"/>
        </w:rPr>
        <w:t>n</w:t>
      </w:r>
      <w:r>
        <w:rPr>
          <w:spacing w:val="-1"/>
        </w:rPr>
        <w:t>s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(</w:t>
      </w:r>
      <w: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t>io</w:t>
      </w:r>
      <w:r>
        <w:rPr>
          <w:spacing w:val="-5"/>
        </w:rPr>
        <w:t xml:space="preserve"> </w:t>
      </w:r>
      <w:r>
        <w:t>De</w:t>
      </w:r>
      <w:r>
        <w:rPr>
          <w:spacing w:val="2"/>
        </w:rPr>
        <w:t>b</w:t>
      </w:r>
      <w:r>
        <w:t>ates)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od</w:t>
      </w:r>
      <w:r>
        <w:t>ically</w:t>
      </w:r>
      <w:r>
        <w:rPr>
          <w:spacing w:val="-1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nsu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et</w:t>
      </w:r>
      <w:r>
        <w:rPr>
          <w:spacing w:val="1"/>
        </w:rPr>
        <w:t>r</w:t>
      </w:r>
      <w:r>
        <w:t>ie</w:t>
      </w:r>
      <w:r>
        <w:rPr>
          <w:spacing w:val="-1"/>
        </w:rPr>
        <w:t>v</w:t>
      </w:r>
      <w:r>
        <w:t>al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t>ates</w:t>
      </w:r>
      <w:r>
        <w:rPr>
          <w:spacing w:val="-6"/>
        </w:rPr>
        <w:t xml:space="preserve"> </w:t>
      </w:r>
      <w:r>
        <w:rPr>
          <w:spacing w:val="1"/>
        </w:rPr>
        <w:t>bo</w:t>
      </w:r>
      <w:r>
        <w:t>th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t>io 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r</w:t>
      </w:r>
      <w:r>
        <w:t>i</w:t>
      </w:r>
      <w:r>
        <w:rPr>
          <w:spacing w:val="2"/>
        </w:rPr>
        <w:t>t</w:t>
      </w:r>
      <w:r>
        <w:t>ten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e</w:t>
      </w:r>
      <w:r>
        <w:rPr>
          <w:spacing w:val="1"/>
        </w:rPr>
        <w:t>rb</w:t>
      </w:r>
      <w:r>
        <w:t>at</w:t>
      </w:r>
      <w:r>
        <w:rPr>
          <w:spacing w:val="2"/>
        </w:rPr>
        <w:t>i</w:t>
      </w:r>
      <w:r>
        <w:rPr>
          <w:spacing w:val="-4"/>
        </w:rPr>
        <w:t>m</w:t>
      </w:r>
      <w:r>
        <w:t>.</w:t>
      </w:r>
    </w:p>
    <w:p w:rsidR="00A516CB" w:rsidRDefault="00133E62">
      <w:pPr>
        <w:spacing w:line="240" w:lineRule="exact"/>
        <w:ind w:left="466"/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il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t>io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x</w:t>
      </w:r>
      <w:r>
        <w:t>tra</w:t>
      </w:r>
      <w:r>
        <w:rPr>
          <w:spacing w:val="1"/>
        </w:rPr>
        <w:t>c</w:t>
      </w:r>
      <w:r>
        <w:rPr>
          <w:spacing w:val="2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1"/>
        </w:rPr>
        <w:t>r</w:t>
      </w:r>
      <w:r>
        <w:t>lia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ta</w:t>
      </w:r>
      <w:r>
        <w:rPr>
          <w:spacing w:val="3"/>
        </w:rPr>
        <w:t>r</w:t>
      </w:r>
      <w:r>
        <w:t>y</w:t>
      </w:r>
      <w:r>
        <w:rPr>
          <w:spacing w:val="-1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t>ates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rPr>
          <w:spacing w:val="-1"/>
        </w:rPr>
        <w:t>u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li</w:t>
      </w:r>
      <w:r>
        <w:rPr>
          <w:spacing w:val="2"/>
        </w:rPr>
        <w:t>a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>i</w:t>
      </w:r>
      <w:r>
        <w:t>t</w:t>
      </w:r>
      <w:r>
        <w:rPr>
          <w:spacing w:val="-1"/>
        </w:rPr>
        <w:t>h</w:t>
      </w:r>
      <w:r>
        <w:t>er</w:t>
      </w:r>
    </w:p>
    <w:p w:rsidR="00A516CB" w:rsidRDefault="00133E62">
      <w:pPr>
        <w:spacing w:line="220" w:lineRule="exact"/>
        <w:ind w:left="826"/>
      </w:pPr>
      <w:r>
        <w:rPr>
          <w:spacing w:val="-1"/>
        </w:rPr>
        <w:t>C</w:t>
      </w:r>
      <w:r>
        <w:t>Ds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DVDs.</w:t>
      </w:r>
    </w:p>
    <w:p w:rsidR="00A516CB" w:rsidRDefault="00133E62">
      <w:pPr>
        <w:tabs>
          <w:tab w:val="left" w:pos="820"/>
        </w:tabs>
        <w:spacing w:before="14" w:line="220" w:lineRule="exact"/>
        <w:ind w:left="826" w:right="411" w:hanging="360"/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  <w:t>As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l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d </w:t>
      </w:r>
      <w:proofErr w:type="spellStart"/>
      <w:r>
        <w:rPr>
          <w:spacing w:val="-1"/>
        </w:rPr>
        <w:t>u</w:t>
      </w:r>
      <w:r>
        <w:t>til</w:t>
      </w:r>
      <w:r>
        <w:rPr>
          <w:spacing w:val="1"/>
        </w:rPr>
        <w:t>i</w:t>
      </w:r>
      <w:r>
        <w:t>sati</w:t>
      </w:r>
      <w:r>
        <w:rPr>
          <w:spacing w:val="3"/>
        </w:rPr>
        <w:t>o</w:t>
      </w:r>
      <w:r>
        <w:t>n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>f</w:t>
      </w:r>
      <w:r>
        <w:t>icial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g</w:t>
      </w:r>
      <w:r>
        <w:t>ital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t>lic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ddr</w:t>
      </w:r>
      <w:r>
        <w:t>ess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ys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us</w:t>
      </w:r>
      <w:r>
        <w:t>ed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mm</w:t>
      </w:r>
      <w:r>
        <w:t>ittee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e</w:t>
      </w:r>
      <w:r>
        <w:t>t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t>s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 xml:space="preserve">er 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e</w:t>
      </w:r>
      <w:r>
        <w:t>ll</w:t>
      </w:r>
      <w:r>
        <w:rPr>
          <w:spacing w:val="2"/>
        </w:rPr>
        <w:t>a</w:t>
      </w:r>
      <w:r>
        <w:rPr>
          <w:spacing w:val="-1"/>
        </w:rPr>
        <w:t>n</w:t>
      </w:r>
      <w:r>
        <w:t>e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e</w:t>
      </w:r>
      <w:r>
        <w:t>t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eld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li</w:t>
      </w:r>
      <w:r>
        <w:rPr>
          <w:spacing w:val="2"/>
        </w:rPr>
        <w:t>a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t.</w:t>
      </w:r>
      <w:r>
        <w:rPr>
          <w:spacing w:val="-6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2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li</w:t>
      </w:r>
      <w:r>
        <w:rPr>
          <w:spacing w:val="2"/>
        </w:rPr>
        <w:t>a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1"/>
        </w:rPr>
        <w:t>f</w:t>
      </w:r>
      <w:r>
        <w:t>f</w:t>
      </w:r>
      <w:r>
        <w:rPr>
          <w:spacing w:val="-5"/>
        </w:rPr>
        <w:t xml:space="preserve"> </w:t>
      </w:r>
      <w:r>
        <w:t xml:space="preserve">to </w:t>
      </w:r>
      <w:r>
        <w:rPr>
          <w:spacing w:val="1"/>
        </w:rPr>
        <w:t>r</w:t>
      </w:r>
      <w:r>
        <w:t>et</w:t>
      </w:r>
      <w:r>
        <w:rPr>
          <w:spacing w:val="1"/>
        </w:rPr>
        <w:t>r</w:t>
      </w:r>
      <w:r>
        <w:t>ie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t>io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t>ates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t>er</w:t>
      </w:r>
    </w:p>
    <w:p w:rsidR="00A516CB" w:rsidRDefault="00A516CB">
      <w:pPr>
        <w:spacing w:line="200" w:lineRule="exact"/>
      </w:pPr>
    </w:p>
    <w:p w:rsidR="00A516CB" w:rsidRDefault="00A516CB">
      <w:pPr>
        <w:spacing w:line="200" w:lineRule="exact"/>
      </w:pPr>
    </w:p>
    <w:p w:rsidR="00A516CB" w:rsidRDefault="00A516CB">
      <w:pPr>
        <w:spacing w:line="200" w:lineRule="exact"/>
      </w:pPr>
    </w:p>
    <w:p w:rsidR="00A516CB" w:rsidRDefault="00A516CB">
      <w:pPr>
        <w:spacing w:before="6" w:line="200" w:lineRule="exact"/>
      </w:pPr>
    </w:p>
    <w:p w:rsidR="00A516CB" w:rsidRDefault="00133E62">
      <w:pPr>
        <w:ind w:left="120"/>
        <w:rPr>
          <w:sz w:val="24"/>
          <w:szCs w:val="24"/>
        </w:rPr>
      </w:pPr>
      <w:r>
        <w:rPr>
          <w:color w:val="923634"/>
          <w:sz w:val="24"/>
          <w:szCs w:val="24"/>
        </w:rPr>
        <w:t>K</w:t>
      </w:r>
      <w:r>
        <w:rPr>
          <w:color w:val="923634"/>
          <w:spacing w:val="-1"/>
          <w:sz w:val="24"/>
          <w:szCs w:val="24"/>
        </w:rPr>
        <w:t>E</w:t>
      </w:r>
      <w:r>
        <w:rPr>
          <w:color w:val="923634"/>
          <w:sz w:val="24"/>
          <w:szCs w:val="24"/>
        </w:rPr>
        <w:t>Y S</w:t>
      </w:r>
      <w:r>
        <w:rPr>
          <w:color w:val="923634"/>
          <w:spacing w:val="2"/>
          <w:sz w:val="24"/>
          <w:szCs w:val="24"/>
        </w:rPr>
        <w:t>K</w:t>
      </w:r>
      <w:r>
        <w:rPr>
          <w:color w:val="923634"/>
          <w:sz w:val="24"/>
          <w:szCs w:val="24"/>
        </w:rPr>
        <w:t>I</w:t>
      </w:r>
      <w:r>
        <w:rPr>
          <w:color w:val="923634"/>
          <w:spacing w:val="-1"/>
          <w:sz w:val="24"/>
          <w:szCs w:val="24"/>
        </w:rPr>
        <w:t>L</w:t>
      </w:r>
      <w:r>
        <w:rPr>
          <w:color w:val="923634"/>
          <w:spacing w:val="-5"/>
          <w:sz w:val="24"/>
          <w:szCs w:val="24"/>
        </w:rPr>
        <w:t>L</w:t>
      </w:r>
      <w:r>
        <w:rPr>
          <w:color w:val="923634"/>
          <w:sz w:val="24"/>
          <w:szCs w:val="24"/>
        </w:rPr>
        <w:t>S</w:t>
      </w:r>
      <w:r>
        <w:rPr>
          <w:color w:val="923634"/>
          <w:spacing w:val="3"/>
          <w:sz w:val="24"/>
          <w:szCs w:val="24"/>
        </w:rPr>
        <w:t xml:space="preserve"> </w:t>
      </w:r>
      <w:r>
        <w:rPr>
          <w:color w:val="923634"/>
          <w:sz w:val="24"/>
          <w:szCs w:val="24"/>
        </w:rPr>
        <w:t>A</w:t>
      </w:r>
      <w:r>
        <w:rPr>
          <w:color w:val="923634"/>
          <w:spacing w:val="-1"/>
          <w:sz w:val="24"/>
          <w:szCs w:val="24"/>
        </w:rPr>
        <w:t>N</w:t>
      </w:r>
      <w:r>
        <w:rPr>
          <w:color w:val="923634"/>
          <w:sz w:val="24"/>
          <w:szCs w:val="24"/>
        </w:rPr>
        <w:t>D C</w:t>
      </w:r>
      <w:r>
        <w:rPr>
          <w:color w:val="923634"/>
          <w:spacing w:val="2"/>
          <w:sz w:val="24"/>
          <w:szCs w:val="24"/>
        </w:rPr>
        <w:t>O</w:t>
      </w:r>
      <w:r>
        <w:rPr>
          <w:color w:val="923634"/>
          <w:sz w:val="24"/>
          <w:szCs w:val="24"/>
        </w:rPr>
        <w:t>M</w:t>
      </w:r>
      <w:r>
        <w:rPr>
          <w:color w:val="923634"/>
          <w:spacing w:val="1"/>
          <w:sz w:val="24"/>
          <w:szCs w:val="24"/>
        </w:rPr>
        <w:t>P</w:t>
      </w:r>
      <w:r>
        <w:rPr>
          <w:color w:val="923634"/>
          <w:sz w:val="24"/>
          <w:szCs w:val="24"/>
        </w:rPr>
        <w:t>ETE</w:t>
      </w:r>
      <w:r>
        <w:rPr>
          <w:color w:val="923634"/>
          <w:spacing w:val="-1"/>
          <w:sz w:val="24"/>
          <w:szCs w:val="24"/>
        </w:rPr>
        <w:t>N</w:t>
      </w:r>
      <w:r>
        <w:rPr>
          <w:color w:val="923634"/>
          <w:spacing w:val="3"/>
          <w:sz w:val="24"/>
          <w:szCs w:val="24"/>
        </w:rPr>
        <w:t>C</w:t>
      </w:r>
      <w:r>
        <w:rPr>
          <w:color w:val="923634"/>
          <w:spacing w:val="-6"/>
          <w:sz w:val="24"/>
          <w:szCs w:val="24"/>
        </w:rPr>
        <w:t>I</w:t>
      </w:r>
      <w:r>
        <w:rPr>
          <w:color w:val="923634"/>
          <w:sz w:val="24"/>
          <w:szCs w:val="24"/>
        </w:rPr>
        <w:t>ES</w:t>
      </w:r>
    </w:p>
    <w:p w:rsidR="00A516CB" w:rsidRDefault="00133E62">
      <w:pPr>
        <w:spacing w:line="240" w:lineRule="exact"/>
        <w:ind w:left="480"/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t>E</w:t>
      </w:r>
      <w:r>
        <w:rPr>
          <w:spacing w:val="-1"/>
        </w:rPr>
        <w:t>x</w:t>
      </w:r>
      <w:r>
        <w:t>c</w:t>
      </w:r>
      <w:r>
        <w:rPr>
          <w:spacing w:val="1"/>
        </w:rPr>
        <w:t>e</w:t>
      </w:r>
      <w:r>
        <w:t>ll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proofErr w:type="gramEnd"/>
      <w:r>
        <w:rPr>
          <w:spacing w:val="-8"/>
        </w:rPr>
        <w:t xml:space="preserve"> </w:t>
      </w:r>
      <w:proofErr w:type="spellStart"/>
      <w:r>
        <w:rPr>
          <w:spacing w:val="1"/>
        </w:rPr>
        <w:t>or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s</w:t>
      </w:r>
      <w:r>
        <w:t>ati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a</w:t>
      </w:r>
      <w:r>
        <w:t>l</w:t>
      </w:r>
      <w:proofErr w:type="spellEnd"/>
      <w:r>
        <w:rPr>
          <w:spacing w:val="-1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k</w:t>
      </w:r>
      <w:r>
        <w:t>ills</w:t>
      </w:r>
    </w:p>
    <w:p w:rsidR="00A516CB" w:rsidRDefault="00133E62">
      <w:pPr>
        <w:spacing w:line="240" w:lineRule="exact"/>
        <w:ind w:left="480"/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t>Str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lea</w:t>
      </w:r>
      <w:r>
        <w:rPr>
          <w:spacing w:val="2"/>
        </w:rPr>
        <w:t>d</w:t>
      </w:r>
      <w: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"/>
        </w:rPr>
        <w:t>h</w:t>
      </w:r>
      <w:r>
        <w:t>ip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3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k</w:t>
      </w:r>
      <w:r>
        <w:t>ills</w:t>
      </w:r>
    </w:p>
    <w:p w:rsidR="00A516CB" w:rsidRDefault="00133E62">
      <w:pPr>
        <w:spacing w:line="240" w:lineRule="exact"/>
        <w:ind w:left="480"/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t>E</w:t>
      </w:r>
      <w:r>
        <w:rPr>
          <w:spacing w:val="-1"/>
        </w:rPr>
        <w:t>x</w:t>
      </w:r>
      <w:r>
        <w:t>c</w:t>
      </w:r>
      <w:r>
        <w:rPr>
          <w:spacing w:val="1"/>
        </w:rPr>
        <w:t>e</w:t>
      </w:r>
      <w:r>
        <w:t>ll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proofErr w:type="gramEnd"/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l</w:t>
      </w:r>
      <w:r>
        <w:rPr>
          <w:spacing w:val="-1"/>
        </w:rPr>
        <w:t>y</w:t>
      </w:r>
      <w:r>
        <w:t>tical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prob</w:t>
      </w:r>
      <w:r>
        <w:rPr>
          <w:spacing w:val="-3"/>
        </w:rPr>
        <w:t>l</w:t>
      </w:r>
      <w:r>
        <w:rPr>
          <w:spacing w:val="3"/>
        </w:rPr>
        <w:t>e</w:t>
      </w:r>
      <w:r>
        <w:t>m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1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k</w:t>
      </w:r>
      <w:r>
        <w:t>il</w:t>
      </w:r>
      <w:r>
        <w:rPr>
          <w:spacing w:val="2"/>
        </w:rPr>
        <w:t>l</w:t>
      </w:r>
      <w:r>
        <w:t>s</w:t>
      </w:r>
    </w:p>
    <w:p w:rsidR="00A516CB" w:rsidRDefault="00133E62">
      <w:pPr>
        <w:spacing w:line="240" w:lineRule="exact"/>
        <w:ind w:left="480"/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2"/>
        </w:rPr>
        <w:t>e</w:t>
      </w:r>
      <w:r>
        <w:t>x</w:t>
      </w:r>
      <w:r>
        <w:rPr>
          <w:spacing w:val="-8"/>
        </w:rPr>
        <w:t xml:space="preserve"> </w:t>
      </w:r>
      <w:r>
        <w:t>i</w:t>
      </w:r>
      <w:r>
        <w:rPr>
          <w:spacing w:val="1"/>
        </w:rPr>
        <w:t>nfor</w:t>
      </w:r>
      <w:r>
        <w:rPr>
          <w:spacing w:val="-4"/>
        </w:rPr>
        <w:t>m</w:t>
      </w:r>
      <w:r>
        <w:t>a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ir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ts</w:t>
      </w:r>
    </w:p>
    <w:p w:rsidR="00A516CB" w:rsidRDefault="00133E62">
      <w:pPr>
        <w:spacing w:line="240" w:lineRule="exact"/>
        <w:ind w:left="480"/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t>G</w:t>
      </w:r>
      <w:r>
        <w:rPr>
          <w:spacing w:val="1"/>
        </w:rPr>
        <w:t>oo</w:t>
      </w:r>
      <w:r>
        <w:t>d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r</w:t>
      </w:r>
      <w:r>
        <w:t>i</w:t>
      </w:r>
      <w:r>
        <w:rPr>
          <w:spacing w:val="1"/>
        </w:rPr>
        <w:t>or</w:t>
      </w:r>
      <w:r>
        <w:t>iti</w:t>
      </w:r>
      <w:r>
        <w:rPr>
          <w:spacing w:val="-1"/>
        </w:rPr>
        <w:t>s</w:t>
      </w:r>
      <w:r>
        <w:t>ati</w:t>
      </w:r>
      <w:r>
        <w:rPr>
          <w:spacing w:val="1"/>
        </w:rPr>
        <w:t>o</w:t>
      </w:r>
      <w:r>
        <w:t>n</w:t>
      </w:r>
      <w:proofErr w:type="spellEnd"/>
      <w:r>
        <w:rPr>
          <w:spacing w:val="-1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k</w:t>
      </w:r>
      <w:r>
        <w:t>ills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le</w:t>
      </w:r>
      <w:r>
        <w:rPr>
          <w:spacing w:val="-1"/>
        </w:rPr>
        <w:t>x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1"/>
        </w:rPr>
        <w:t>u</w:t>
      </w:r>
      <w:r>
        <w:rPr>
          <w:spacing w:val="1"/>
        </w:rPr>
        <w:t>g</w:t>
      </w:r>
      <w:r>
        <w:t>h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n</w:t>
      </w:r>
      <w:r>
        <w:t>s</w:t>
      </w:r>
    </w:p>
    <w:p w:rsidR="00A516CB" w:rsidRDefault="00133E62">
      <w:pPr>
        <w:spacing w:line="240" w:lineRule="exact"/>
        <w:ind w:left="480"/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t>G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1"/>
        </w:rPr>
        <w:t xml:space="preserve"> sk</w:t>
      </w:r>
      <w:r>
        <w:t>ills</w:t>
      </w:r>
      <w:r>
        <w:rPr>
          <w:spacing w:val="-5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3"/>
        </w:rPr>
        <w:t>b</w:t>
      </w:r>
      <w:r>
        <w:t>i</w:t>
      </w:r>
      <w:r>
        <w:rPr>
          <w:spacing w:val="-1"/>
        </w:rPr>
        <w:t>n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g</w:t>
      </w:r>
      <w:r>
        <w:rPr>
          <w:spacing w:val="1"/>
        </w:rPr>
        <w:t>oo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a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us</w:t>
      </w:r>
      <w:r>
        <w:t>i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s</w:t>
      </w:r>
      <w:r>
        <w:t>s</w:t>
      </w:r>
    </w:p>
    <w:p w:rsidR="00A516CB" w:rsidRDefault="00133E62">
      <w:pPr>
        <w:spacing w:line="240" w:lineRule="exact"/>
        <w:ind w:left="480"/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la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2"/>
        </w:rPr>
        <w:t>e</w:t>
      </w:r>
      <w:r>
        <w:t>x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y</w:t>
      </w:r>
      <w:r>
        <w:rPr>
          <w:spacing w:val="2"/>
        </w:rPr>
        <w:t>s</w:t>
      </w:r>
      <w:r>
        <w:t>t</w:t>
      </w:r>
      <w:r>
        <w:rPr>
          <w:spacing w:val="2"/>
        </w:rPr>
        <w:t>e</w:t>
      </w:r>
      <w:r>
        <w:rPr>
          <w:spacing w:val="-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p</w:t>
      </w:r>
      <w:r>
        <w:t>le</w:t>
      </w:r>
      <w:r>
        <w:rPr>
          <w:spacing w:val="-5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1"/>
        </w:rPr>
        <w:t>m</w:t>
      </w:r>
      <w:r>
        <w:t>s</w:t>
      </w:r>
    </w:p>
    <w:p w:rsidR="00A516CB" w:rsidRDefault="00133E62">
      <w:pPr>
        <w:spacing w:line="240" w:lineRule="exact"/>
        <w:ind w:left="480"/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o</w:t>
      </w:r>
      <w:r>
        <w:rPr>
          <w:spacing w:val="3"/>
        </w:rPr>
        <w:t>r</w:t>
      </w:r>
      <w:r>
        <w:t>k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1"/>
        </w:rPr>
        <w:t>g</w:t>
      </w:r>
      <w:r>
        <w:rPr>
          <w:spacing w:val="1"/>
        </w:rPr>
        <w:t>h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ad</w:t>
      </w:r>
      <w:r>
        <w:t>li</w:t>
      </w:r>
      <w:r>
        <w:rPr>
          <w:spacing w:val="-2"/>
        </w:rPr>
        <w:t>n</w:t>
      </w:r>
      <w:r>
        <w:t>es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rPr>
          <w:spacing w:val="2"/>
        </w:rPr>
        <w:t>i</w:t>
      </w:r>
      <w: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1"/>
        </w:rPr>
        <w:t>s</w:t>
      </w:r>
      <w:r>
        <w:t>trai</w:t>
      </w:r>
      <w:r>
        <w:rPr>
          <w:spacing w:val="1"/>
        </w:rPr>
        <w:t>n</w:t>
      </w:r>
      <w:r>
        <w:t>ts</w:t>
      </w:r>
    </w:p>
    <w:p w:rsidR="00A516CB" w:rsidRDefault="00A516CB">
      <w:pPr>
        <w:spacing w:before="14" w:line="240" w:lineRule="exact"/>
        <w:rPr>
          <w:sz w:val="24"/>
          <w:szCs w:val="24"/>
        </w:rPr>
      </w:pPr>
    </w:p>
    <w:p w:rsidR="00A516CB" w:rsidRDefault="00133E62">
      <w:pPr>
        <w:spacing w:line="236" w:lineRule="auto"/>
        <w:ind w:left="480" w:right="550"/>
        <w:sectPr w:rsidR="00A516CB">
          <w:footerReference w:type="default" r:id="rId13"/>
          <w:pgSz w:w="11940" w:h="16860"/>
          <w:pgMar w:top="1360" w:right="1320" w:bottom="280" w:left="1320" w:header="0" w:footer="959" w:gutter="0"/>
          <w:pgNumType w:start="3"/>
          <w:cols w:space="720"/>
        </w:sectPr>
      </w:pPr>
      <w:r>
        <w:rPr>
          <w:b/>
          <w:i/>
          <w:spacing w:val="-1"/>
        </w:rPr>
        <w:t>E</w:t>
      </w:r>
      <w:r>
        <w:rPr>
          <w:b/>
          <w:i/>
          <w:spacing w:val="1"/>
        </w:rPr>
        <w:t>x</w:t>
      </w:r>
      <w:r>
        <w:rPr>
          <w:b/>
          <w:i/>
        </w:rPr>
        <w:t>ten</w:t>
      </w:r>
      <w:r>
        <w:rPr>
          <w:b/>
          <w:i/>
          <w:spacing w:val="-1"/>
        </w:rPr>
        <w:t>s</w:t>
      </w:r>
      <w:r>
        <w:rPr>
          <w:b/>
          <w:i/>
        </w:rPr>
        <w:t>ive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k</w:t>
      </w:r>
      <w:r>
        <w:rPr>
          <w:b/>
          <w:i/>
        </w:rPr>
        <w:t>n</w:t>
      </w:r>
      <w:r>
        <w:rPr>
          <w:b/>
          <w:i/>
          <w:spacing w:val="1"/>
        </w:rPr>
        <w:t>ow</w:t>
      </w:r>
      <w:r>
        <w:rPr>
          <w:b/>
          <w:i/>
        </w:rPr>
        <w:t>le</w:t>
      </w:r>
      <w:r>
        <w:rPr>
          <w:b/>
          <w:i/>
          <w:spacing w:val="1"/>
        </w:rPr>
        <w:t>dg</w:t>
      </w:r>
      <w:r>
        <w:rPr>
          <w:b/>
          <w:i/>
        </w:rPr>
        <w:t>e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of</w:t>
      </w:r>
      <w:r>
        <w:rPr>
          <w:b/>
          <w:i/>
        </w:rPr>
        <w:t>:</w:t>
      </w:r>
      <w:r>
        <w:rPr>
          <w:b/>
          <w:i/>
          <w:spacing w:val="2"/>
        </w:rPr>
        <w:t xml:space="preserve"> </w:t>
      </w:r>
      <w:r>
        <w:t>Mic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f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3"/>
        </w:rPr>
        <w:t>o</w:t>
      </w:r>
      <w:r>
        <w:rPr>
          <w:spacing w:val="-2"/>
        </w:rPr>
        <w:t>w</w:t>
      </w:r>
      <w:r>
        <w:t>s</w:t>
      </w:r>
      <w:r>
        <w:rPr>
          <w:spacing w:val="-8"/>
        </w:rPr>
        <w:t xml:space="preserve"> </w:t>
      </w:r>
      <w:r>
        <w:t>Se</w:t>
      </w:r>
      <w:r>
        <w:rPr>
          <w:spacing w:val="3"/>
        </w:rPr>
        <w:t>r</w:t>
      </w:r>
      <w:r>
        <w:rPr>
          <w:spacing w:val="-1"/>
        </w:rPr>
        <w:t>v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2012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00</w:t>
      </w:r>
      <w:r>
        <w:rPr>
          <w:spacing w:val="5"/>
        </w:rPr>
        <w:t>8</w:t>
      </w:r>
      <w:r>
        <w:t>,</w:t>
      </w:r>
      <w:r>
        <w:rPr>
          <w:spacing w:val="-3"/>
        </w:rPr>
        <w:t xml:space="preserve"> </w:t>
      </w:r>
      <w:r>
        <w:t>Mic</w:t>
      </w:r>
      <w:r>
        <w:rPr>
          <w:spacing w:val="-2"/>
        </w:rPr>
        <w:t>r</w:t>
      </w:r>
      <w:r>
        <w:rPr>
          <w:spacing w:val="2"/>
        </w:rPr>
        <w:t>o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f</w:t>
      </w:r>
      <w:r>
        <w:t>t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2"/>
        </w:rPr>
        <w:t>f</w:t>
      </w:r>
      <w:r>
        <w:t>ice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t>i</w:t>
      </w:r>
      <w:r>
        <w:rPr>
          <w:spacing w:val="2"/>
        </w:rPr>
        <w:t>t</w:t>
      </w:r>
      <w:r>
        <w:t>s,</w:t>
      </w:r>
      <w:r>
        <w:rPr>
          <w:spacing w:val="-3"/>
        </w:rPr>
        <w:t xml:space="preserve"> </w:t>
      </w:r>
      <w:r>
        <w:rPr>
          <w:spacing w:val="2"/>
        </w:rPr>
        <w:t>G</w:t>
      </w:r>
      <w:r>
        <w:rPr>
          <w:spacing w:val="1"/>
        </w:rPr>
        <w:t>oo</w:t>
      </w:r>
      <w:r>
        <w:rPr>
          <w:spacing w:val="-1"/>
        </w:rPr>
        <w:t>g</w:t>
      </w:r>
      <w:r>
        <w:t>le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pp</w:t>
      </w:r>
      <w:r>
        <w:t xml:space="preserve">s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-1"/>
        </w:rPr>
        <w:t>n</w:t>
      </w:r>
      <w:r>
        <w:t>es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S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2"/>
        </w:rPr>
        <w:t>f</w:t>
      </w:r>
      <w:r>
        <w:t>ice</w:t>
      </w:r>
      <w:r>
        <w:rPr>
          <w:spacing w:val="-4"/>
        </w:rPr>
        <w:t xml:space="preserve"> </w:t>
      </w:r>
      <w:r>
        <w:rPr>
          <w:spacing w:val="4"/>
        </w:rPr>
        <w:t>3</w:t>
      </w:r>
      <w:r>
        <w:rPr>
          <w:spacing w:val="1"/>
        </w:rPr>
        <w:t>6</w:t>
      </w:r>
      <w:r>
        <w:t>5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ired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irele</w:t>
      </w:r>
      <w:r>
        <w:rPr>
          <w:spacing w:val="2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5"/>
        </w:rPr>
        <w:t>t</w:t>
      </w:r>
      <w:r>
        <w:rPr>
          <w:spacing w:val="-5"/>
        </w:rPr>
        <w:t>w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k</w:t>
      </w:r>
      <w:r>
        <w:t>il</w:t>
      </w:r>
      <w:r>
        <w:rPr>
          <w:spacing w:val="2"/>
        </w:rPr>
        <w:t>l</w:t>
      </w:r>
      <w:r>
        <w:rPr>
          <w:spacing w:val="-1"/>
        </w:rPr>
        <w:t>s</w:t>
      </w:r>
      <w:r>
        <w:t>, Ne</w:t>
      </w:r>
      <w:r>
        <w:rPr>
          <w:spacing w:val="3"/>
        </w:rPr>
        <w:t>t</w:t>
      </w:r>
      <w:r>
        <w:rPr>
          <w:spacing w:val="-5"/>
        </w:rPr>
        <w:t>w</w:t>
      </w:r>
      <w:r>
        <w:rPr>
          <w:spacing w:val="1"/>
        </w:rPr>
        <w:t>o</w:t>
      </w:r>
      <w:r>
        <w:rPr>
          <w:spacing w:val="3"/>
        </w:rPr>
        <w:t>r</w:t>
      </w:r>
      <w:r>
        <w:t>k</w:t>
      </w:r>
      <w:r>
        <w:rPr>
          <w:spacing w:val="-8"/>
        </w:rPr>
        <w:t xml:space="preserve"> </w:t>
      </w:r>
      <w:r>
        <w:t>tr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b</w:t>
      </w:r>
      <w:r>
        <w:t>le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1"/>
        </w:rPr>
        <w:t>oo</w:t>
      </w:r>
      <w:r>
        <w:t>ti</w:t>
      </w:r>
      <w:r>
        <w:rPr>
          <w:spacing w:val="-2"/>
        </w:rPr>
        <w:t>n</w:t>
      </w:r>
      <w:r>
        <w:rPr>
          <w:spacing w:val="-1"/>
        </w:rPr>
        <w:t>g</w:t>
      </w:r>
      <w:r>
        <w:t>,</w:t>
      </w:r>
      <w:r>
        <w:rPr>
          <w:spacing w:val="-9"/>
        </w:rPr>
        <w:t xml:space="preserve"> </w:t>
      </w:r>
      <w:r>
        <w:t>D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1"/>
        </w:rPr>
        <w:t>k</w:t>
      </w:r>
      <w:r>
        <w:t>t</w:t>
      </w:r>
      <w:r>
        <w:rPr>
          <w:spacing w:val="1"/>
        </w:rPr>
        <w:t>o</w:t>
      </w:r>
      <w:r>
        <w:t>p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>r</w:t>
      </w:r>
      <w:r>
        <w:rPr>
          <w:spacing w:val="-1"/>
        </w:rPr>
        <w:t>v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c</w:t>
      </w:r>
      <w:r>
        <w:rPr>
          <w:spacing w:val="-1"/>
        </w:rPr>
        <w:t>ku</w:t>
      </w:r>
      <w:r>
        <w:rPr>
          <w:spacing w:val="3"/>
        </w:rPr>
        <w:t>p</w:t>
      </w:r>
      <w:r>
        <w:t>s,</w:t>
      </w:r>
      <w:r>
        <w:rPr>
          <w:spacing w:val="-6"/>
        </w:rPr>
        <w:t xml:space="preserve"> </w:t>
      </w:r>
      <w:r>
        <w:t>Ha</w:t>
      </w:r>
      <w:r>
        <w:rPr>
          <w:spacing w:val="1"/>
        </w:rPr>
        <w:t>r</w:t>
      </w:r>
      <w:r>
        <w:rPr>
          <w:spacing w:val="3"/>
        </w:rPr>
        <w:t>d</w:t>
      </w:r>
      <w:r>
        <w:rPr>
          <w:spacing w:val="-5"/>
        </w:rPr>
        <w:t>w</w:t>
      </w:r>
      <w:r>
        <w:t>a</w:t>
      </w:r>
      <w:r>
        <w:rPr>
          <w:spacing w:val="3"/>
        </w:rPr>
        <w:t>r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ir</w:t>
      </w:r>
      <w:r>
        <w:rPr>
          <w:spacing w:val="1"/>
        </w:rPr>
        <w:t>u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o</w:t>
      </w:r>
      <w:r>
        <w:t>te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1"/>
        </w:rPr>
        <w:t>uppor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prod</w:t>
      </w:r>
      <w:r>
        <w:rPr>
          <w:spacing w:val="-1"/>
        </w:rPr>
        <w:t>u</w:t>
      </w:r>
      <w:r>
        <w:t>cts.</w:t>
      </w:r>
    </w:p>
    <w:p w:rsidR="00A516CB" w:rsidRDefault="00A516CB">
      <w:pPr>
        <w:spacing w:before="6" w:line="180" w:lineRule="exact"/>
        <w:rPr>
          <w:sz w:val="18"/>
          <w:szCs w:val="18"/>
        </w:rPr>
      </w:pPr>
    </w:p>
    <w:p w:rsidR="00A516CB" w:rsidRDefault="00A516CB">
      <w:pPr>
        <w:spacing w:line="200" w:lineRule="exact"/>
      </w:pPr>
    </w:p>
    <w:p w:rsidR="00A516CB" w:rsidRDefault="00133E62">
      <w:pPr>
        <w:spacing w:before="29"/>
        <w:ind w:left="120"/>
        <w:rPr>
          <w:sz w:val="24"/>
          <w:szCs w:val="24"/>
        </w:rPr>
      </w:pPr>
      <w:r>
        <w:rPr>
          <w:color w:val="923634"/>
          <w:sz w:val="24"/>
          <w:szCs w:val="24"/>
        </w:rPr>
        <w:t>ACA</w:t>
      </w:r>
      <w:r>
        <w:rPr>
          <w:color w:val="923634"/>
          <w:spacing w:val="-1"/>
          <w:sz w:val="24"/>
          <w:szCs w:val="24"/>
        </w:rPr>
        <w:t>D</w:t>
      </w:r>
      <w:r>
        <w:rPr>
          <w:color w:val="923634"/>
          <w:sz w:val="24"/>
          <w:szCs w:val="24"/>
        </w:rPr>
        <w:t>E</w:t>
      </w:r>
      <w:r>
        <w:rPr>
          <w:color w:val="923634"/>
          <w:spacing w:val="2"/>
          <w:sz w:val="24"/>
          <w:szCs w:val="24"/>
        </w:rPr>
        <w:t>M</w:t>
      </w:r>
      <w:r>
        <w:rPr>
          <w:color w:val="923634"/>
          <w:spacing w:val="-6"/>
          <w:sz w:val="24"/>
          <w:szCs w:val="24"/>
        </w:rPr>
        <w:t>I</w:t>
      </w:r>
      <w:r>
        <w:rPr>
          <w:color w:val="923634"/>
          <w:sz w:val="24"/>
          <w:szCs w:val="24"/>
        </w:rPr>
        <w:t>C</w:t>
      </w:r>
      <w:r>
        <w:rPr>
          <w:color w:val="923634"/>
          <w:spacing w:val="3"/>
          <w:sz w:val="24"/>
          <w:szCs w:val="24"/>
        </w:rPr>
        <w:t xml:space="preserve"> </w:t>
      </w:r>
      <w:r>
        <w:rPr>
          <w:color w:val="923634"/>
          <w:sz w:val="24"/>
          <w:szCs w:val="24"/>
        </w:rPr>
        <w:t>Q</w:t>
      </w:r>
      <w:r>
        <w:rPr>
          <w:color w:val="923634"/>
          <w:spacing w:val="-1"/>
          <w:sz w:val="24"/>
          <w:szCs w:val="24"/>
        </w:rPr>
        <w:t>U</w:t>
      </w:r>
      <w:r>
        <w:rPr>
          <w:color w:val="923634"/>
          <w:spacing w:val="2"/>
          <w:sz w:val="24"/>
          <w:szCs w:val="24"/>
        </w:rPr>
        <w:t>A</w:t>
      </w:r>
      <w:r>
        <w:rPr>
          <w:color w:val="923634"/>
          <w:sz w:val="24"/>
          <w:szCs w:val="24"/>
        </w:rPr>
        <w:t>L</w:t>
      </w:r>
      <w:r>
        <w:rPr>
          <w:color w:val="923634"/>
          <w:spacing w:val="-3"/>
          <w:sz w:val="24"/>
          <w:szCs w:val="24"/>
        </w:rPr>
        <w:t>I</w:t>
      </w:r>
      <w:r>
        <w:rPr>
          <w:color w:val="923634"/>
          <w:spacing w:val="3"/>
          <w:sz w:val="24"/>
          <w:szCs w:val="24"/>
        </w:rPr>
        <w:t>F</w:t>
      </w:r>
      <w:r>
        <w:rPr>
          <w:color w:val="923634"/>
          <w:sz w:val="24"/>
          <w:szCs w:val="24"/>
        </w:rPr>
        <w:t>ICA</w:t>
      </w:r>
      <w:r>
        <w:rPr>
          <w:color w:val="923634"/>
          <w:spacing w:val="1"/>
          <w:sz w:val="24"/>
          <w:szCs w:val="24"/>
        </w:rPr>
        <w:t>T</w:t>
      </w:r>
      <w:r>
        <w:rPr>
          <w:color w:val="923634"/>
          <w:spacing w:val="-3"/>
          <w:sz w:val="24"/>
          <w:szCs w:val="24"/>
        </w:rPr>
        <w:t>I</w:t>
      </w:r>
      <w:r>
        <w:rPr>
          <w:color w:val="923634"/>
          <w:sz w:val="24"/>
          <w:szCs w:val="24"/>
        </w:rPr>
        <w:t>O</w:t>
      </w:r>
      <w:r>
        <w:rPr>
          <w:color w:val="923634"/>
          <w:spacing w:val="-1"/>
          <w:sz w:val="24"/>
          <w:szCs w:val="24"/>
        </w:rPr>
        <w:t>N</w:t>
      </w:r>
      <w:r>
        <w:rPr>
          <w:color w:val="923634"/>
          <w:sz w:val="24"/>
          <w:szCs w:val="24"/>
        </w:rPr>
        <w:t>S</w:t>
      </w:r>
    </w:p>
    <w:p w:rsidR="00A516CB" w:rsidRDefault="00A516CB">
      <w:pPr>
        <w:spacing w:before="14" w:line="220" w:lineRule="exact"/>
        <w:rPr>
          <w:sz w:val="22"/>
          <w:szCs w:val="22"/>
        </w:rPr>
      </w:pPr>
    </w:p>
    <w:p w:rsidR="00A516CB" w:rsidRDefault="00133E62">
      <w:pPr>
        <w:ind w:left="106"/>
      </w:pPr>
      <w:r>
        <w:rPr>
          <w:spacing w:val="1"/>
        </w:rPr>
        <w:t>(I</w:t>
      </w:r>
      <w:r>
        <w:t>DHN</w:t>
      </w:r>
      <w:r>
        <w:rPr>
          <w:spacing w:val="1"/>
        </w:rPr>
        <w:t>E</w:t>
      </w:r>
      <w:r>
        <w:t>)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rPr>
          <w:spacing w:val="-1"/>
        </w:rPr>
        <w:t>n</w:t>
      </w:r>
      <w:r>
        <w:t>ati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10"/>
        </w:rPr>
        <w:t xml:space="preserve"> </w:t>
      </w:r>
      <w:r>
        <w:rPr>
          <w:spacing w:val="2"/>
        </w:rPr>
        <w:t>D</w:t>
      </w:r>
      <w:r>
        <w:t>i</w:t>
      </w:r>
      <w:r>
        <w:rPr>
          <w:spacing w:val="1"/>
        </w:rPr>
        <w:t>p</w:t>
      </w:r>
      <w:r>
        <w:t>l</w:t>
      </w:r>
      <w:r>
        <w:rPr>
          <w:spacing w:val="1"/>
        </w:rPr>
        <w:t>o</w:t>
      </w:r>
      <w:r>
        <w:rPr>
          <w:spacing w:val="-1"/>
        </w:rPr>
        <w:t>m</w:t>
      </w:r>
      <w:r>
        <w:t>a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Ha</w:t>
      </w:r>
      <w:r>
        <w:rPr>
          <w:spacing w:val="1"/>
        </w:rPr>
        <w:t>r</w:t>
      </w:r>
      <w:r>
        <w:rPr>
          <w:spacing w:val="3"/>
        </w:rPr>
        <w:t>d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Ne</w:t>
      </w:r>
      <w:r>
        <w:rPr>
          <w:spacing w:val="3"/>
        </w:rPr>
        <w:t>t</w:t>
      </w:r>
      <w:r>
        <w:rPr>
          <w:spacing w:val="-2"/>
        </w:rPr>
        <w:t>w</w:t>
      </w:r>
      <w:r>
        <w:rPr>
          <w:spacing w:val="1"/>
        </w:rPr>
        <w:t>ork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1"/>
        </w:rPr>
        <w:t>er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</w:p>
    <w:p w:rsidR="00A516CB" w:rsidRDefault="00133E62">
      <w:pPr>
        <w:spacing w:before="19"/>
        <w:ind w:left="106"/>
      </w:pPr>
      <w:r>
        <w:rPr>
          <w:b/>
          <w:i/>
        </w:rPr>
        <w:t>New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Ho</w:t>
      </w:r>
      <w:r>
        <w:rPr>
          <w:b/>
          <w:i/>
          <w:spacing w:val="-1"/>
        </w:rPr>
        <w:t>r</w:t>
      </w:r>
      <w:r>
        <w:rPr>
          <w:b/>
          <w:i/>
        </w:rPr>
        <w:t>i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-5"/>
        </w:rPr>
        <w:t xml:space="preserve"> </w:t>
      </w:r>
      <w:r>
        <w:rPr>
          <w:b/>
          <w:i/>
          <w:spacing w:val="-1"/>
        </w:rPr>
        <w:t>C</w:t>
      </w:r>
      <w:r>
        <w:rPr>
          <w:b/>
          <w:i/>
          <w:spacing w:val="1"/>
        </w:rPr>
        <w:t>o</w:t>
      </w:r>
      <w:r>
        <w:rPr>
          <w:b/>
          <w:i/>
          <w:spacing w:val="3"/>
        </w:rPr>
        <w:t>m</w:t>
      </w:r>
      <w:r>
        <w:rPr>
          <w:b/>
          <w:i/>
          <w:spacing w:val="1"/>
        </w:rPr>
        <w:t>p</w:t>
      </w:r>
      <w:r>
        <w:rPr>
          <w:b/>
          <w:i/>
        </w:rPr>
        <w:t>uter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Le</w:t>
      </w:r>
      <w:r>
        <w:rPr>
          <w:b/>
          <w:i/>
          <w:spacing w:val="1"/>
        </w:rPr>
        <w:t>a</w:t>
      </w:r>
      <w:r>
        <w:rPr>
          <w:b/>
          <w:i/>
          <w:spacing w:val="-3"/>
        </w:rPr>
        <w:t>r</w:t>
      </w:r>
      <w:r>
        <w:rPr>
          <w:b/>
          <w:i/>
        </w:rPr>
        <w:t>ni</w:t>
      </w:r>
      <w:r>
        <w:rPr>
          <w:b/>
          <w:i/>
          <w:spacing w:val="-1"/>
        </w:rPr>
        <w:t>n</w:t>
      </w:r>
      <w:r>
        <w:rPr>
          <w:b/>
          <w:i/>
        </w:rPr>
        <w:t>g</w:t>
      </w:r>
      <w:r>
        <w:rPr>
          <w:b/>
          <w:i/>
          <w:spacing w:val="-7"/>
        </w:rPr>
        <w:t xml:space="preserve"> </w:t>
      </w:r>
      <w:r>
        <w:rPr>
          <w:b/>
          <w:i/>
          <w:spacing w:val="-1"/>
        </w:rPr>
        <w:t>C</w:t>
      </w:r>
      <w:r>
        <w:rPr>
          <w:b/>
          <w:i/>
        </w:rPr>
        <w:t>ent</w:t>
      </w:r>
      <w:r>
        <w:rPr>
          <w:b/>
          <w:i/>
          <w:spacing w:val="2"/>
        </w:rPr>
        <w:t>e</w:t>
      </w:r>
      <w:r>
        <w:rPr>
          <w:b/>
          <w:i/>
        </w:rPr>
        <w:t>r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200</w:t>
      </w:r>
      <w:r>
        <w:rPr>
          <w:b/>
          <w:i/>
        </w:rPr>
        <w:t>6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20</w:t>
      </w:r>
      <w:r>
        <w:rPr>
          <w:b/>
          <w:i/>
          <w:spacing w:val="-1"/>
        </w:rPr>
        <w:t>0</w:t>
      </w:r>
      <w:r>
        <w:rPr>
          <w:b/>
          <w:i/>
        </w:rPr>
        <w:t>9</w:t>
      </w:r>
    </w:p>
    <w:p w:rsidR="00A516CB" w:rsidRDefault="00A516CB">
      <w:pPr>
        <w:spacing w:before="12" w:line="240" w:lineRule="exact"/>
        <w:rPr>
          <w:sz w:val="24"/>
          <w:szCs w:val="24"/>
        </w:rPr>
      </w:pPr>
    </w:p>
    <w:p w:rsidR="00A516CB" w:rsidRDefault="00133E62">
      <w:pPr>
        <w:ind w:left="106"/>
      </w:pPr>
      <w:r>
        <w:rPr>
          <w:spacing w:val="-1"/>
        </w:rPr>
        <w:t>C</w:t>
      </w:r>
      <w:r>
        <w:t>e</w:t>
      </w:r>
      <w:r>
        <w:rPr>
          <w:spacing w:val="1"/>
        </w:rPr>
        <w:t>r</w:t>
      </w:r>
      <w:r>
        <w:t>tificate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</w:t>
      </w:r>
      <w:r>
        <w:rPr>
          <w:spacing w:val="1"/>
        </w:rPr>
        <w:t>r</w:t>
      </w:r>
      <w:r>
        <w:t>a</w:t>
      </w:r>
      <w:r>
        <w:rPr>
          <w:spacing w:val="1"/>
        </w:rPr>
        <w:t>ph</w:t>
      </w:r>
      <w:r>
        <w:t>ic</w:t>
      </w:r>
      <w:r>
        <w:rPr>
          <w:spacing w:val="-6"/>
        </w:rPr>
        <w:t xml:space="preserve"> </w:t>
      </w:r>
      <w:r>
        <w:t>Des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C</w:t>
      </w:r>
      <w:r>
        <w:rPr>
          <w:spacing w:val="1"/>
        </w:rPr>
        <w:t>or</w:t>
      </w:r>
      <w:r>
        <w:t>el</w:t>
      </w:r>
      <w:r>
        <w:rPr>
          <w:spacing w:val="-5"/>
        </w:rPr>
        <w:t xml:space="preserve"> </w:t>
      </w:r>
      <w:r>
        <w:rPr>
          <w:spacing w:val="1"/>
        </w:rPr>
        <w:t>dr</w:t>
      </w:r>
      <w:r>
        <w:rPr>
          <w:spacing w:val="3"/>
        </w:rPr>
        <w:t>a</w:t>
      </w:r>
      <w:r>
        <w:t>w</w:t>
      </w:r>
      <w:r>
        <w:rPr>
          <w:spacing w:val="-8"/>
        </w:rPr>
        <w:t xml:space="preserve"> </w:t>
      </w:r>
      <w:r>
        <w:rPr>
          <w:spacing w:val="1"/>
        </w:rPr>
        <w:t>13</w:t>
      </w:r>
      <w:r>
        <w:t>,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t>t</w:t>
      </w:r>
      <w:r>
        <w:rPr>
          <w:spacing w:val="1"/>
        </w:rPr>
        <w:t>o</w:t>
      </w:r>
      <w:r>
        <w:rPr>
          <w:spacing w:val="-1"/>
        </w:rPr>
        <w:t>sh</w:t>
      </w:r>
      <w:r>
        <w:rPr>
          <w:spacing w:val="1"/>
        </w:rPr>
        <w:t>o</w:t>
      </w:r>
      <w:r>
        <w:t>p</w:t>
      </w:r>
      <w:r>
        <w:rPr>
          <w:spacing w:val="-9"/>
        </w:rPr>
        <w:t xml:space="preserve"> </w:t>
      </w:r>
      <w:r>
        <w:rPr>
          <w:spacing w:val="1"/>
        </w:rPr>
        <w:t>7</w:t>
      </w:r>
      <w:r>
        <w:t>)</w:t>
      </w:r>
    </w:p>
    <w:p w:rsidR="00A516CB" w:rsidRDefault="00133E62">
      <w:pPr>
        <w:spacing w:before="19"/>
        <w:ind w:left="106"/>
      </w:pPr>
      <w:r>
        <w:rPr>
          <w:b/>
          <w:i/>
        </w:rPr>
        <w:t>New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Ho</w:t>
      </w:r>
      <w:r>
        <w:rPr>
          <w:b/>
          <w:i/>
          <w:spacing w:val="-1"/>
        </w:rPr>
        <w:t>r</w:t>
      </w:r>
      <w:r>
        <w:rPr>
          <w:b/>
          <w:i/>
        </w:rPr>
        <w:t>i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-5"/>
        </w:rPr>
        <w:t xml:space="preserve"> </w:t>
      </w:r>
      <w:r>
        <w:rPr>
          <w:b/>
          <w:i/>
          <w:spacing w:val="-1"/>
        </w:rPr>
        <w:t>C</w:t>
      </w:r>
      <w:r>
        <w:rPr>
          <w:b/>
          <w:i/>
          <w:spacing w:val="1"/>
        </w:rPr>
        <w:t>o</w:t>
      </w:r>
      <w:r>
        <w:rPr>
          <w:b/>
          <w:i/>
          <w:spacing w:val="3"/>
        </w:rPr>
        <w:t>m</w:t>
      </w:r>
      <w:r>
        <w:rPr>
          <w:b/>
          <w:i/>
          <w:spacing w:val="1"/>
        </w:rPr>
        <w:t>p</w:t>
      </w:r>
      <w:r>
        <w:rPr>
          <w:b/>
          <w:i/>
        </w:rPr>
        <w:t>uter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Le</w:t>
      </w:r>
      <w:r>
        <w:rPr>
          <w:b/>
          <w:i/>
          <w:spacing w:val="1"/>
        </w:rPr>
        <w:t>a</w:t>
      </w:r>
      <w:r>
        <w:rPr>
          <w:b/>
          <w:i/>
          <w:spacing w:val="-3"/>
        </w:rPr>
        <w:t>r</w:t>
      </w:r>
      <w:r>
        <w:rPr>
          <w:b/>
          <w:i/>
        </w:rPr>
        <w:t>ni</w:t>
      </w:r>
      <w:r>
        <w:rPr>
          <w:b/>
          <w:i/>
          <w:spacing w:val="-1"/>
        </w:rPr>
        <w:t>n</w:t>
      </w:r>
      <w:r>
        <w:rPr>
          <w:b/>
          <w:i/>
        </w:rPr>
        <w:t>g</w:t>
      </w:r>
      <w:r>
        <w:rPr>
          <w:b/>
          <w:i/>
          <w:spacing w:val="-7"/>
        </w:rPr>
        <w:t xml:space="preserve"> </w:t>
      </w:r>
      <w:r>
        <w:rPr>
          <w:b/>
          <w:i/>
          <w:spacing w:val="-1"/>
        </w:rPr>
        <w:t>C</w:t>
      </w:r>
      <w:r>
        <w:rPr>
          <w:b/>
          <w:i/>
        </w:rPr>
        <w:t>ent</w:t>
      </w:r>
      <w:r>
        <w:rPr>
          <w:b/>
          <w:i/>
          <w:spacing w:val="2"/>
        </w:rPr>
        <w:t>e</w:t>
      </w:r>
      <w:r>
        <w:rPr>
          <w:b/>
          <w:i/>
        </w:rPr>
        <w:t>r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201</w:t>
      </w:r>
      <w:r>
        <w:rPr>
          <w:b/>
          <w:i/>
        </w:rPr>
        <w:t>0</w:t>
      </w:r>
      <w:r>
        <w:rPr>
          <w:b/>
          <w:i/>
          <w:spacing w:val="1"/>
        </w:rPr>
        <w:t xml:space="preserve"> </w:t>
      </w:r>
      <w:r>
        <w:rPr>
          <w:b/>
          <w:i/>
        </w:rPr>
        <w:t>-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20</w:t>
      </w:r>
      <w:r>
        <w:rPr>
          <w:b/>
          <w:i/>
          <w:spacing w:val="-1"/>
        </w:rPr>
        <w:t>1</w:t>
      </w:r>
      <w:r>
        <w:rPr>
          <w:b/>
          <w:i/>
        </w:rPr>
        <w:t>1</w:t>
      </w:r>
    </w:p>
    <w:p w:rsidR="00A516CB" w:rsidRDefault="00A516CB">
      <w:pPr>
        <w:spacing w:line="200" w:lineRule="exact"/>
      </w:pPr>
    </w:p>
    <w:p w:rsidR="00A516CB" w:rsidRDefault="00A516CB">
      <w:pPr>
        <w:spacing w:before="6" w:line="260" w:lineRule="exact"/>
        <w:rPr>
          <w:sz w:val="26"/>
          <w:szCs w:val="26"/>
        </w:rPr>
      </w:pPr>
    </w:p>
    <w:p w:rsidR="00A516CB" w:rsidRDefault="00133E62">
      <w:pPr>
        <w:ind w:left="106"/>
      </w:pPr>
      <w:r>
        <w:rPr>
          <w:spacing w:val="-1"/>
        </w:rPr>
        <w:t>C</w:t>
      </w:r>
      <w:r>
        <w:t>e</w:t>
      </w:r>
      <w:r>
        <w:rPr>
          <w:spacing w:val="1"/>
        </w:rPr>
        <w:t>r</w:t>
      </w:r>
      <w:r>
        <w:t>tificate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t>igit</w:t>
      </w:r>
      <w:r>
        <w:rPr>
          <w:spacing w:val="2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t>io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cord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</w:p>
    <w:p w:rsidR="00A516CB" w:rsidRDefault="00133E62">
      <w:pPr>
        <w:spacing w:before="17"/>
        <w:ind w:left="106"/>
      </w:pPr>
      <w:r>
        <w:rPr>
          <w:b/>
          <w:i/>
          <w:spacing w:val="1"/>
        </w:rPr>
        <w:t>(</w:t>
      </w:r>
      <w:proofErr w:type="spellStart"/>
      <w:r>
        <w:rPr>
          <w:b/>
          <w:i/>
        </w:rPr>
        <w:t>Z</w:t>
      </w:r>
      <w:r>
        <w:rPr>
          <w:b/>
          <w:i/>
          <w:spacing w:val="-1"/>
        </w:rPr>
        <w:t>a</w:t>
      </w:r>
      <w:r>
        <w:rPr>
          <w:b/>
          <w:i/>
          <w:spacing w:val="3"/>
        </w:rPr>
        <w:t>m</w:t>
      </w:r>
      <w:r>
        <w:rPr>
          <w:b/>
          <w:i/>
        </w:rPr>
        <w:t>c</w:t>
      </w:r>
      <w:r>
        <w:rPr>
          <w:b/>
          <w:i/>
          <w:spacing w:val="-1"/>
        </w:rPr>
        <w:t>o</w:t>
      </w:r>
      <w:r>
        <w:rPr>
          <w:b/>
          <w:i/>
          <w:spacing w:val="1"/>
        </w:rPr>
        <w:t>m</w:t>
      </w:r>
      <w:proofErr w:type="spellEnd"/>
      <w:r>
        <w:rPr>
          <w:b/>
          <w:i/>
        </w:rPr>
        <w:t>)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Z</w:t>
      </w:r>
      <w:r>
        <w:rPr>
          <w:b/>
          <w:i/>
          <w:spacing w:val="-1"/>
        </w:rPr>
        <w:t>a</w:t>
      </w:r>
      <w:r>
        <w:rPr>
          <w:b/>
          <w:i/>
          <w:spacing w:val="1"/>
        </w:rPr>
        <w:t>mb</w:t>
      </w:r>
      <w:r>
        <w:rPr>
          <w:b/>
          <w:i/>
        </w:rPr>
        <w:t>ia</w:t>
      </w:r>
      <w:r>
        <w:rPr>
          <w:b/>
          <w:i/>
          <w:spacing w:val="-5"/>
        </w:rPr>
        <w:t xml:space="preserve"> </w:t>
      </w:r>
      <w:r>
        <w:rPr>
          <w:b/>
          <w:i/>
          <w:spacing w:val="-1"/>
        </w:rPr>
        <w:t>I</w:t>
      </w:r>
      <w:r>
        <w:rPr>
          <w:b/>
          <w:i/>
        </w:rPr>
        <w:t>n</w:t>
      </w:r>
      <w:r>
        <w:rPr>
          <w:b/>
          <w:i/>
          <w:spacing w:val="-1"/>
        </w:rPr>
        <w:t>s</w:t>
      </w:r>
      <w:r>
        <w:rPr>
          <w:b/>
          <w:i/>
        </w:rPr>
        <w:t>tit</w:t>
      </w:r>
      <w:r>
        <w:rPr>
          <w:b/>
          <w:i/>
          <w:spacing w:val="-1"/>
        </w:rPr>
        <w:t>u</w:t>
      </w:r>
      <w:r>
        <w:rPr>
          <w:b/>
          <w:i/>
        </w:rPr>
        <w:t>te</w:t>
      </w:r>
      <w:r>
        <w:rPr>
          <w:b/>
          <w:i/>
          <w:spacing w:val="-7"/>
        </w:rPr>
        <w:t xml:space="preserve"> </w:t>
      </w:r>
      <w:r>
        <w:rPr>
          <w:b/>
          <w:i/>
          <w:spacing w:val="3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M</w:t>
      </w:r>
      <w:r>
        <w:rPr>
          <w:b/>
          <w:i/>
          <w:spacing w:val="2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s</w:t>
      </w:r>
      <w:r>
        <w:rPr>
          <w:b/>
          <w:i/>
          <w:spacing w:val="-4"/>
        </w:rPr>
        <w:t xml:space="preserve"> </w:t>
      </w:r>
      <w:r>
        <w:rPr>
          <w:b/>
          <w:i/>
          <w:spacing w:val="-1"/>
        </w:rPr>
        <w:t>C</w:t>
      </w:r>
      <w:r>
        <w:rPr>
          <w:b/>
          <w:i/>
          <w:spacing w:val="1"/>
        </w:rPr>
        <w:t>om</w:t>
      </w:r>
      <w:r>
        <w:rPr>
          <w:b/>
          <w:i/>
          <w:spacing w:val="3"/>
        </w:rPr>
        <w:t>m</w:t>
      </w:r>
      <w:r>
        <w:rPr>
          <w:b/>
          <w:i/>
        </w:rPr>
        <w:t>u</w:t>
      </w:r>
      <w:r>
        <w:rPr>
          <w:b/>
          <w:i/>
          <w:spacing w:val="-1"/>
        </w:rPr>
        <w:t>n</w:t>
      </w:r>
      <w:r>
        <w:rPr>
          <w:b/>
          <w:i/>
        </w:rPr>
        <w:t>ic</w:t>
      </w:r>
      <w:r>
        <w:rPr>
          <w:b/>
          <w:i/>
          <w:spacing w:val="1"/>
        </w:rPr>
        <w:t>a</w:t>
      </w:r>
      <w:r>
        <w:rPr>
          <w:b/>
          <w:i/>
        </w:rPr>
        <w:t>ti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-13"/>
        </w:rPr>
        <w:t xml:space="preserve"> </w:t>
      </w:r>
      <w:r>
        <w:rPr>
          <w:b/>
          <w:i/>
          <w:spacing w:val="-1"/>
        </w:rPr>
        <w:t>E</w:t>
      </w:r>
      <w:r>
        <w:rPr>
          <w:b/>
          <w:i/>
          <w:spacing w:val="1"/>
        </w:rPr>
        <w:t>d</w:t>
      </w:r>
      <w:r>
        <w:rPr>
          <w:b/>
          <w:i/>
        </w:rPr>
        <w:t>uc</w:t>
      </w:r>
      <w:r>
        <w:rPr>
          <w:b/>
          <w:i/>
          <w:spacing w:val="1"/>
        </w:rPr>
        <w:t>a</w:t>
      </w:r>
      <w:r>
        <w:rPr>
          <w:b/>
          <w:i/>
        </w:rPr>
        <w:t>ti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T</w:t>
      </w:r>
      <w:r>
        <w:rPr>
          <w:b/>
          <w:i/>
          <w:spacing w:val="-1"/>
        </w:rPr>
        <w:t>r</w:t>
      </w:r>
      <w:r>
        <w:rPr>
          <w:b/>
          <w:i/>
        </w:rPr>
        <w:t>u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Ma</w:t>
      </w:r>
      <w:r>
        <w:rPr>
          <w:b/>
          <w:i/>
        </w:rPr>
        <w:t>y</w:t>
      </w:r>
    </w:p>
    <w:p w:rsidR="00A516CB" w:rsidRDefault="00133E62">
      <w:pPr>
        <w:spacing w:before="15"/>
        <w:ind w:left="106"/>
      </w:pPr>
      <w:r>
        <w:rPr>
          <w:b/>
          <w:i/>
          <w:spacing w:val="1"/>
        </w:rPr>
        <w:t>2008</w:t>
      </w:r>
    </w:p>
    <w:p w:rsidR="00A516CB" w:rsidRDefault="00A516CB">
      <w:pPr>
        <w:spacing w:before="13" w:line="240" w:lineRule="exact"/>
        <w:rPr>
          <w:sz w:val="24"/>
          <w:szCs w:val="24"/>
        </w:rPr>
      </w:pPr>
    </w:p>
    <w:p w:rsidR="00A516CB" w:rsidRDefault="00133E62">
      <w:pPr>
        <w:ind w:left="106"/>
      </w:pPr>
      <w:r>
        <w:rPr>
          <w:spacing w:val="-1"/>
        </w:rPr>
        <w:t>C</w:t>
      </w:r>
      <w:r>
        <w:t>e</w:t>
      </w:r>
      <w:r>
        <w:rPr>
          <w:spacing w:val="1"/>
        </w:rPr>
        <w:t>r</w:t>
      </w:r>
      <w:r>
        <w:t>tificate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</w:t>
      </w:r>
      <w:r>
        <w:rPr>
          <w:spacing w:val="4"/>
        </w:rPr>
        <w:t>o</w:t>
      </w:r>
      <w:r>
        <w:rPr>
          <w:spacing w:val="-1"/>
        </w:rPr>
        <w:t>us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y</w:t>
      </w:r>
      <w:r>
        <w:t>le</w:t>
      </w:r>
      <w:r>
        <w:rPr>
          <w:spacing w:val="-4"/>
        </w:rPr>
        <w:t xml:space="preserve"> </w:t>
      </w:r>
      <w:r>
        <w:rPr>
          <w:spacing w:val="1"/>
        </w:rPr>
        <w:t>Boo</w:t>
      </w:r>
      <w:r>
        <w:t>k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Na</w:t>
      </w:r>
      <w:r>
        <w:rPr>
          <w:spacing w:val="3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rPr>
          <w:spacing w:val="2"/>
        </w:rPr>
        <w:t>l</w:t>
      </w:r>
      <w:r>
        <w:t>y</w:t>
      </w:r>
    </w:p>
    <w:p w:rsidR="00A516CB" w:rsidRDefault="00133E62">
      <w:pPr>
        <w:spacing w:before="19"/>
        <w:ind w:left="106"/>
      </w:pPr>
      <w:r>
        <w:rPr>
          <w:b/>
          <w:i/>
          <w:spacing w:val="1"/>
        </w:rPr>
        <w:t>(</w:t>
      </w:r>
      <w:proofErr w:type="spellStart"/>
      <w:r>
        <w:rPr>
          <w:b/>
          <w:i/>
        </w:rPr>
        <w:t>Z</w:t>
      </w:r>
      <w:r>
        <w:rPr>
          <w:b/>
          <w:i/>
          <w:spacing w:val="-1"/>
        </w:rPr>
        <w:t>a</w:t>
      </w:r>
      <w:r>
        <w:rPr>
          <w:b/>
          <w:i/>
          <w:spacing w:val="3"/>
        </w:rPr>
        <w:t>m</w:t>
      </w:r>
      <w:r>
        <w:rPr>
          <w:b/>
          <w:i/>
        </w:rPr>
        <w:t>c</w:t>
      </w:r>
      <w:r>
        <w:rPr>
          <w:b/>
          <w:i/>
          <w:spacing w:val="-1"/>
        </w:rPr>
        <w:t>o</w:t>
      </w:r>
      <w:r>
        <w:rPr>
          <w:b/>
          <w:i/>
          <w:spacing w:val="1"/>
        </w:rPr>
        <w:t>m</w:t>
      </w:r>
      <w:proofErr w:type="spellEnd"/>
      <w:r>
        <w:rPr>
          <w:b/>
          <w:i/>
        </w:rPr>
        <w:t>)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Z</w:t>
      </w:r>
      <w:r>
        <w:rPr>
          <w:b/>
          <w:i/>
          <w:spacing w:val="-1"/>
        </w:rPr>
        <w:t>a</w:t>
      </w:r>
      <w:r>
        <w:rPr>
          <w:b/>
          <w:i/>
          <w:spacing w:val="1"/>
        </w:rPr>
        <w:t>mb</w:t>
      </w:r>
      <w:r>
        <w:rPr>
          <w:b/>
          <w:i/>
        </w:rPr>
        <w:t>ia</w:t>
      </w:r>
      <w:r>
        <w:rPr>
          <w:b/>
          <w:i/>
          <w:spacing w:val="-5"/>
        </w:rPr>
        <w:t xml:space="preserve"> </w:t>
      </w:r>
      <w:r>
        <w:rPr>
          <w:b/>
          <w:i/>
          <w:spacing w:val="-1"/>
        </w:rPr>
        <w:t>I</w:t>
      </w:r>
      <w:r>
        <w:rPr>
          <w:b/>
          <w:i/>
        </w:rPr>
        <w:t>n</w:t>
      </w:r>
      <w:r>
        <w:rPr>
          <w:b/>
          <w:i/>
          <w:spacing w:val="-1"/>
        </w:rPr>
        <w:t>s</w:t>
      </w:r>
      <w:r>
        <w:rPr>
          <w:b/>
          <w:i/>
        </w:rPr>
        <w:t>tit</w:t>
      </w:r>
      <w:r>
        <w:rPr>
          <w:b/>
          <w:i/>
          <w:spacing w:val="-1"/>
        </w:rPr>
        <w:t>u</w:t>
      </w:r>
      <w:r>
        <w:rPr>
          <w:b/>
          <w:i/>
        </w:rPr>
        <w:t>te</w:t>
      </w:r>
      <w:r>
        <w:rPr>
          <w:b/>
          <w:i/>
          <w:spacing w:val="-7"/>
        </w:rPr>
        <w:t xml:space="preserve"> </w:t>
      </w:r>
      <w:r>
        <w:rPr>
          <w:b/>
          <w:i/>
          <w:spacing w:val="3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M</w:t>
      </w:r>
      <w:r>
        <w:rPr>
          <w:b/>
          <w:i/>
          <w:spacing w:val="2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s</w:t>
      </w:r>
      <w:r>
        <w:rPr>
          <w:b/>
          <w:i/>
          <w:spacing w:val="-4"/>
        </w:rPr>
        <w:t xml:space="preserve"> </w:t>
      </w:r>
      <w:r>
        <w:rPr>
          <w:b/>
          <w:i/>
          <w:spacing w:val="-1"/>
        </w:rPr>
        <w:t>C</w:t>
      </w:r>
      <w:r>
        <w:rPr>
          <w:b/>
          <w:i/>
          <w:spacing w:val="1"/>
        </w:rPr>
        <w:t>om</w:t>
      </w:r>
      <w:r>
        <w:rPr>
          <w:b/>
          <w:i/>
          <w:spacing w:val="3"/>
        </w:rPr>
        <w:t>m</w:t>
      </w:r>
      <w:r>
        <w:rPr>
          <w:b/>
          <w:i/>
        </w:rPr>
        <w:t>u</w:t>
      </w:r>
      <w:r>
        <w:rPr>
          <w:b/>
          <w:i/>
          <w:spacing w:val="-1"/>
        </w:rPr>
        <w:t>n</w:t>
      </w:r>
      <w:r>
        <w:rPr>
          <w:b/>
          <w:i/>
        </w:rPr>
        <w:t>ic</w:t>
      </w:r>
      <w:r>
        <w:rPr>
          <w:b/>
          <w:i/>
          <w:spacing w:val="1"/>
        </w:rPr>
        <w:t>a</w:t>
      </w:r>
      <w:r>
        <w:rPr>
          <w:b/>
          <w:i/>
        </w:rPr>
        <w:t>ti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-13"/>
        </w:rPr>
        <w:t xml:space="preserve"> </w:t>
      </w:r>
      <w:r>
        <w:rPr>
          <w:b/>
          <w:i/>
          <w:spacing w:val="-1"/>
        </w:rPr>
        <w:t>E</w:t>
      </w:r>
      <w:r>
        <w:rPr>
          <w:b/>
          <w:i/>
          <w:spacing w:val="1"/>
        </w:rPr>
        <w:t>d</w:t>
      </w:r>
      <w:r>
        <w:rPr>
          <w:b/>
          <w:i/>
        </w:rPr>
        <w:t>uc</w:t>
      </w:r>
      <w:r>
        <w:rPr>
          <w:b/>
          <w:i/>
          <w:spacing w:val="1"/>
        </w:rPr>
        <w:t>a</w:t>
      </w:r>
      <w:r>
        <w:rPr>
          <w:b/>
          <w:i/>
        </w:rPr>
        <w:t>ti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T</w:t>
      </w:r>
      <w:r>
        <w:rPr>
          <w:b/>
          <w:i/>
          <w:spacing w:val="-1"/>
        </w:rPr>
        <w:t>r</w:t>
      </w:r>
      <w:r>
        <w:rPr>
          <w:b/>
          <w:i/>
        </w:rPr>
        <w:t>u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</w:p>
    <w:p w:rsidR="00A516CB" w:rsidRDefault="00133E62">
      <w:pPr>
        <w:spacing w:before="15"/>
        <w:ind w:left="106"/>
      </w:pPr>
      <w:r>
        <w:rPr>
          <w:b/>
          <w:i/>
        </w:rPr>
        <w:t>Se</w:t>
      </w:r>
      <w:r>
        <w:rPr>
          <w:b/>
          <w:i/>
          <w:spacing w:val="1"/>
        </w:rPr>
        <w:t>p</w:t>
      </w:r>
      <w:r>
        <w:rPr>
          <w:b/>
          <w:i/>
        </w:rPr>
        <w:t>te</w:t>
      </w:r>
      <w:r>
        <w:rPr>
          <w:b/>
          <w:i/>
          <w:spacing w:val="3"/>
        </w:rPr>
        <w:t>m</w:t>
      </w:r>
      <w:r>
        <w:rPr>
          <w:b/>
          <w:i/>
          <w:spacing w:val="1"/>
        </w:rPr>
        <w:t>b</w:t>
      </w:r>
      <w:r>
        <w:rPr>
          <w:b/>
          <w:i/>
        </w:rPr>
        <w:t>er</w:t>
      </w:r>
      <w:r>
        <w:rPr>
          <w:b/>
          <w:i/>
          <w:spacing w:val="-9"/>
        </w:rPr>
        <w:t xml:space="preserve"> </w:t>
      </w:r>
      <w:r>
        <w:rPr>
          <w:b/>
          <w:i/>
          <w:spacing w:val="-1"/>
        </w:rPr>
        <w:t>2</w:t>
      </w:r>
      <w:r>
        <w:rPr>
          <w:b/>
          <w:i/>
          <w:spacing w:val="1"/>
        </w:rPr>
        <w:t>00</w:t>
      </w:r>
      <w:r>
        <w:rPr>
          <w:b/>
          <w:i/>
        </w:rPr>
        <w:t>7</w:t>
      </w:r>
    </w:p>
    <w:p w:rsidR="00A516CB" w:rsidRDefault="00A516CB">
      <w:pPr>
        <w:spacing w:before="3" w:line="120" w:lineRule="exact"/>
        <w:rPr>
          <w:sz w:val="13"/>
          <w:szCs w:val="13"/>
        </w:rPr>
      </w:pPr>
    </w:p>
    <w:p w:rsidR="00A516CB" w:rsidRDefault="00A516CB">
      <w:pPr>
        <w:spacing w:line="200" w:lineRule="exact"/>
      </w:pPr>
    </w:p>
    <w:p w:rsidR="00A516CB" w:rsidRDefault="00A516CB">
      <w:pPr>
        <w:spacing w:line="200" w:lineRule="exact"/>
      </w:pPr>
    </w:p>
    <w:p w:rsidR="00A516CB" w:rsidRDefault="00133E62">
      <w:pPr>
        <w:ind w:left="106"/>
      </w:pPr>
      <w:r>
        <w:t>G</w:t>
      </w:r>
      <w:r>
        <w:rPr>
          <w:spacing w:val="1"/>
        </w:rPr>
        <w:t>r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w</w:t>
      </w:r>
      <w:r>
        <w:t>el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(12</w:t>
      </w:r>
      <w:r>
        <w:t>)</w:t>
      </w:r>
      <w:r>
        <w:rPr>
          <w:spacing w:val="-2"/>
        </w:rPr>
        <w:t xml:space="preserve"> </w:t>
      </w:r>
      <w:r>
        <w:t>Sc</w:t>
      </w:r>
      <w:r>
        <w:rPr>
          <w:spacing w:val="-1"/>
        </w:rPr>
        <w:t>h</w:t>
      </w:r>
      <w:r>
        <w:rPr>
          <w:spacing w:val="1"/>
        </w:rPr>
        <w:t>oo</w:t>
      </w:r>
      <w:r>
        <w:t>l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e</w:t>
      </w:r>
      <w:r>
        <w:rPr>
          <w:spacing w:val="1"/>
        </w:rPr>
        <w:t>r</w:t>
      </w:r>
      <w:r>
        <w:t>ti</w:t>
      </w:r>
      <w:r>
        <w:rPr>
          <w:spacing w:val="-2"/>
        </w:rPr>
        <w:t>f</w:t>
      </w:r>
      <w:r>
        <w:t>icate</w:t>
      </w:r>
    </w:p>
    <w:p w:rsidR="00A516CB" w:rsidRDefault="00133E62">
      <w:pPr>
        <w:spacing w:before="17"/>
        <w:ind w:left="106"/>
      </w:pP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3"/>
        </w:rPr>
        <w:t>m</w:t>
      </w:r>
      <w:r>
        <w:rPr>
          <w:b/>
          <w:i/>
        </w:rPr>
        <w:t>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Gi</w:t>
      </w:r>
      <w:r>
        <w:rPr>
          <w:b/>
          <w:i/>
          <w:spacing w:val="-1"/>
        </w:rPr>
        <w:t>r</w:t>
      </w:r>
      <w:r>
        <w:rPr>
          <w:b/>
          <w:i/>
        </w:rPr>
        <w:t>ls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Sec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1"/>
        </w:rPr>
        <w:t>da</w:t>
      </w:r>
      <w:r>
        <w:rPr>
          <w:b/>
          <w:i/>
          <w:spacing w:val="-1"/>
        </w:rPr>
        <w:t>r</w:t>
      </w:r>
      <w:r>
        <w:rPr>
          <w:b/>
          <w:i/>
        </w:rPr>
        <w:t>y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Sch</w:t>
      </w:r>
      <w:r>
        <w:rPr>
          <w:b/>
          <w:i/>
          <w:spacing w:val="1"/>
        </w:rPr>
        <w:t>oo</w:t>
      </w:r>
      <w:r>
        <w:rPr>
          <w:b/>
          <w:i/>
        </w:rPr>
        <w:t>l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199</w:t>
      </w:r>
      <w:r>
        <w:rPr>
          <w:b/>
          <w:i/>
        </w:rPr>
        <w:t>0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1</w:t>
      </w:r>
      <w:r>
        <w:rPr>
          <w:b/>
          <w:i/>
          <w:spacing w:val="1"/>
        </w:rPr>
        <w:t>99</w:t>
      </w:r>
      <w:r>
        <w:rPr>
          <w:b/>
          <w:i/>
        </w:rPr>
        <w:t>4</w:t>
      </w:r>
    </w:p>
    <w:sectPr w:rsidR="00A516CB">
      <w:pgSz w:w="11940" w:h="16860"/>
      <w:pgMar w:top="1580" w:right="1320" w:bottom="280" w:left="1320" w:header="0" w:footer="9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FA" w:rsidRDefault="008C42FA">
      <w:r>
        <w:separator/>
      </w:r>
    </w:p>
  </w:endnote>
  <w:endnote w:type="continuationSeparator" w:id="0">
    <w:p w:rsidR="008C42FA" w:rsidRDefault="008C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CB" w:rsidRDefault="008C42F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8.9pt;margin-top:783.1pt;width:9pt;height:11.95pt;z-index:-251659264;mso-position-horizontal-relative:page;mso-position-vertical-relative:page" filled="f" stroked="f">
          <v:textbox inset="0,0,0,0">
            <w:txbxContent>
              <w:p w:rsidR="00A516CB" w:rsidRDefault="00133E62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B37A0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CB" w:rsidRDefault="008C42F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1pt;margin-top:783.1pt;width:9pt;height:11.95pt;z-index:-251658240;mso-position-horizontal-relative:page;mso-position-vertical-relative:page" filled="f" stroked="f">
          <v:textbox inset="0,0,0,0">
            <w:txbxContent>
              <w:p w:rsidR="00A516CB" w:rsidRDefault="00133E62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B37A0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FA" w:rsidRDefault="008C42FA">
      <w:r>
        <w:separator/>
      </w:r>
    </w:p>
  </w:footnote>
  <w:footnote w:type="continuationSeparator" w:id="0">
    <w:p w:rsidR="008C42FA" w:rsidRDefault="008C4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81E13"/>
    <w:multiLevelType w:val="multilevel"/>
    <w:tmpl w:val="E03630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CB"/>
    <w:rsid w:val="00133E62"/>
    <w:rsid w:val="002C6B24"/>
    <w:rsid w:val="005B37A0"/>
    <w:rsid w:val="008C42FA"/>
    <w:rsid w:val="00A03A73"/>
    <w:rsid w:val="00A5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64ED8AD-DC10-4404-A2BC-F0554BEA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sycha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zelsycha@yahoo.com" TargetMode="External"/><Relationship Id="rId12" Type="http://schemas.openxmlformats.org/officeDocument/2006/relationships/hyperlink" Target="mailto:lsikaale@stepupzamb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mo@nyiombo.co.z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sindazi@parliament.gov.z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</dc:creator>
  <cp:lastModifiedBy>Microsoft</cp:lastModifiedBy>
  <cp:revision>4</cp:revision>
  <dcterms:created xsi:type="dcterms:W3CDTF">2016-06-02T14:21:00Z</dcterms:created>
  <dcterms:modified xsi:type="dcterms:W3CDTF">2016-06-13T07:26:00Z</dcterms:modified>
</cp:coreProperties>
</file>