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3CD88" w14:textId="77777777" w:rsidR="00E36537" w:rsidRPr="00E36537" w:rsidRDefault="00E36537" w:rsidP="00E36537">
      <w:pPr>
        <w:spacing w:after="200" w:line="360" w:lineRule="auto"/>
        <w:ind w:left="3060" w:hanging="2610"/>
        <w:rPr>
          <w:rFonts w:ascii="Arial" w:eastAsia="SimSun" w:hAnsi="Arial" w:cs="Arial"/>
          <w:b/>
          <w:bCs/>
          <w:sz w:val="24"/>
          <w:szCs w:val="24"/>
          <w:lang w:val="en-US"/>
        </w:rPr>
      </w:pPr>
      <w:r w:rsidRPr="00E36537">
        <w:rPr>
          <w:rFonts w:ascii="Arial" w:eastAsia="SimSun" w:hAnsi="Arial" w:cs="Arial"/>
          <w:b/>
          <w:bCs/>
          <w:sz w:val="24"/>
          <w:szCs w:val="24"/>
          <w:lang w:val="en-US"/>
        </w:rPr>
        <w:t xml:space="preserve">                                              </w:t>
      </w:r>
      <w:r w:rsidR="002A6452">
        <w:rPr>
          <w:rFonts w:ascii="Arial" w:eastAsia="SimSun" w:hAnsi="Arial" w:cs="Arial"/>
          <w:b/>
          <w:bCs/>
          <w:sz w:val="24"/>
          <w:szCs w:val="24"/>
          <w:lang w:val="en-US"/>
        </w:rPr>
        <w:t>Yohana Goitom Kidane</w:t>
      </w:r>
      <w:r w:rsidRPr="00E36537">
        <w:rPr>
          <w:rFonts w:ascii="Arial" w:eastAsia="SimSun" w:hAnsi="Arial" w:cs="Arial"/>
          <w:b/>
          <w:bCs/>
          <w:sz w:val="24"/>
          <w:szCs w:val="24"/>
          <w:lang w:val="en-US"/>
        </w:rPr>
        <w:t>, BA</w:t>
      </w:r>
    </w:p>
    <w:p w14:paraId="4CB0AEA0" w14:textId="77777777" w:rsidR="00E36537" w:rsidRPr="00E36537" w:rsidRDefault="00E36537" w:rsidP="00E36537">
      <w:pPr>
        <w:spacing w:after="200" w:line="360" w:lineRule="auto"/>
        <w:ind w:left="1890" w:hanging="1350"/>
        <w:jc w:val="center"/>
        <w:rPr>
          <w:rFonts w:ascii="Arial" w:eastAsia="SimSun" w:hAnsi="Arial" w:cs="Arial"/>
          <w:b/>
          <w:bCs/>
          <w:sz w:val="24"/>
          <w:szCs w:val="24"/>
          <w:lang w:val="en-US"/>
        </w:rPr>
      </w:pPr>
      <w:r w:rsidRPr="00E36537">
        <w:rPr>
          <w:rFonts w:ascii="Arial" w:eastAsia="SimSun" w:hAnsi="Arial" w:cs="Arial"/>
          <w:b/>
          <w:bCs/>
          <w:sz w:val="24"/>
          <w:szCs w:val="24"/>
          <w:lang w:val="en-US"/>
        </w:rPr>
        <w:t xml:space="preserve">Freelance </w:t>
      </w:r>
      <w:r w:rsidRPr="00E36537">
        <w:rPr>
          <w:rFonts w:ascii="Arial" w:eastAsia="SimSun" w:hAnsi="Arial" w:cs="Arial"/>
          <w:b/>
          <w:sz w:val="24"/>
          <w:szCs w:val="24"/>
          <w:lang w:val="en-US"/>
        </w:rPr>
        <w:t>English to Tigrinya Translator</w:t>
      </w:r>
    </w:p>
    <w:p w14:paraId="31281042" w14:textId="77777777" w:rsidR="00E36537" w:rsidRPr="00E36537" w:rsidRDefault="00E36537" w:rsidP="00E36537">
      <w:pPr>
        <w:spacing w:after="200" w:line="360" w:lineRule="auto"/>
        <w:jc w:val="center"/>
        <w:rPr>
          <w:rFonts w:ascii="Arial" w:eastAsia="SimSun" w:hAnsi="Arial" w:cs="Arial"/>
          <w:b/>
          <w:bCs/>
          <w:sz w:val="24"/>
          <w:szCs w:val="24"/>
          <w:lang w:val="en-US"/>
        </w:rPr>
      </w:pPr>
      <w:r w:rsidRPr="00E36537">
        <w:rPr>
          <w:rFonts w:ascii="Arial" w:eastAsia="SimSun" w:hAnsi="Arial" w:cs="Arial"/>
          <w:b/>
          <w:bCs/>
          <w:sz w:val="24"/>
          <w:szCs w:val="24"/>
          <w:lang w:val="en-US"/>
        </w:rPr>
        <w:t>Addis Ababa, Ethiopia</w:t>
      </w:r>
    </w:p>
    <w:p w14:paraId="69048F89" w14:textId="77777777" w:rsidR="00E36537" w:rsidRPr="00E36537" w:rsidRDefault="00E36537" w:rsidP="00E36537">
      <w:pPr>
        <w:spacing w:after="200" w:line="360" w:lineRule="auto"/>
        <w:ind w:left="270" w:hanging="270"/>
        <w:jc w:val="center"/>
        <w:rPr>
          <w:rFonts w:ascii="Arial" w:eastAsia="SimSun" w:hAnsi="Arial" w:cs="Arial"/>
          <w:b/>
          <w:bCs/>
          <w:sz w:val="24"/>
          <w:szCs w:val="24"/>
          <w:lang w:val="en-US"/>
        </w:rPr>
      </w:pPr>
      <w:r w:rsidRPr="00E36537">
        <w:rPr>
          <w:rFonts w:ascii="Arial" w:eastAsia="SimSun" w:hAnsi="Arial" w:cs="Arial"/>
          <w:b/>
          <w:bCs/>
          <w:sz w:val="24"/>
          <w:szCs w:val="24"/>
          <w:lang w:val="en-US"/>
        </w:rPr>
        <w:t xml:space="preserve">Mobile: 002519 </w:t>
      </w:r>
      <w:r w:rsidR="002A6452">
        <w:rPr>
          <w:rFonts w:ascii="Arial" w:eastAsia="SimSun" w:hAnsi="Arial" w:cs="Arial"/>
          <w:b/>
          <w:bCs/>
          <w:sz w:val="24"/>
          <w:szCs w:val="24"/>
          <w:lang w:val="en-US"/>
        </w:rPr>
        <w:t>07234754</w:t>
      </w:r>
    </w:p>
    <w:p w14:paraId="6F03799F" w14:textId="77777777" w:rsidR="00E36537" w:rsidRPr="00E36537" w:rsidRDefault="00E36537" w:rsidP="00E36537">
      <w:pPr>
        <w:spacing w:after="200" w:line="360" w:lineRule="auto"/>
        <w:jc w:val="center"/>
        <w:rPr>
          <w:rFonts w:ascii="Arial" w:eastAsia="SimSun" w:hAnsi="Arial" w:cs="Arial"/>
          <w:b/>
          <w:bCs/>
          <w:sz w:val="24"/>
          <w:szCs w:val="24"/>
          <w:lang w:val="en-US"/>
        </w:rPr>
      </w:pPr>
      <w:r w:rsidRPr="00E36537">
        <w:rPr>
          <w:rFonts w:ascii="Arial" w:eastAsia="SimSun" w:hAnsi="Arial" w:cs="Arial"/>
          <w:b/>
          <w:bCs/>
          <w:sz w:val="24"/>
          <w:szCs w:val="24"/>
          <w:lang w:val="en-US"/>
        </w:rPr>
        <w:t xml:space="preserve">    Email: </w:t>
      </w:r>
      <w:r w:rsidR="00EC21BF">
        <w:rPr>
          <w:rFonts w:ascii="Arial" w:eastAsia="SimSun" w:hAnsi="Arial" w:cs="Arial"/>
          <w:b/>
          <w:bCs/>
          <w:color w:val="000000" w:themeColor="text1"/>
          <w:sz w:val="24"/>
          <w:szCs w:val="24"/>
          <w:u w:val="single"/>
          <w:lang w:val="en-US"/>
        </w:rPr>
        <w:t>yohanagoitom06</w:t>
      </w:r>
      <w:r w:rsidRPr="00E36537">
        <w:rPr>
          <w:rFonts w:ascii="Arial" w:eastAsia="SimSun" w:hAnsi="Arial" w:cs="Arial"/>
          <w:b/>
          <w:bCs/>
          <w:color w:val="000000" w:themeColor="text1"/>
          <w:sz w:val="24"/>
          <w:szCs w:val="24"/>
          <w:u w:val="single"/>
          <w:lang w:val="en-US"/>
        </w:rPr>
        <w:t>@gmail.com</w:t>
      </w:r>
      <w:r w:rsidRPr="00E36537">
        <w:rPr>
          <w:rFonts w:ascii="Arial" w:eastAsia="SimSun" w:hAnsi="Arial" w:cs="Arial"/>
          <w:b/>
          <w:bCs/>
          <w:sz w:val="24"/>
          <w:szCs w:val="24"/>
          <w:lang w:val="en-US"/>
        </w:rPr>
        <w:t xml:space="preserve">   </w:t>
      </w:r>
    </w:p>
    <w:p w14:paraId="735DB674" w14:textId="77777777" w:rsidR="00E36537" w:rsidRPr="00E36537" w:rsidRDefault="00E36537" w:rsidP="00E36537">
      <w:pPr>
        <w:spacing w:after="200" w:line="360" w:lineRule="auto"/>
        <w:rPr>
          <w:rFonts w:ascii="Arial" w:eastAsia="SimSun" w:hAnsi="Arial" w:cs="Arial"/>
          <w:b/>
          <w:bCs/>
          <w:sz w:val="24"/>
          <w:szCs w:val="24"/>
          <w:lang w:val="en-US"/>
        </w:rPr>
      </w:pPr>
      <w:r w:rsidRPr="00E36537">
        <w:rPr>
          <w:rFonts w:ascii="Arial" w:eastAsia="SimSun" w:hAnsi="Arial" w:cs="Arial"/>
          <w:b/>
          <w:bCs/>
          <w:sz w:val="24"/>
          <w:szCs w:val="24"/>
          <w:lang w:val="en-US"/>
        </w:rPr>
        <w:t xml:space="preserve">  </w:t>
      </w:r>
      <w:r w:rsidRPr="00E36537">
        <w:rPr>
          <w:rFonts w:ascii="Arial" w:eastAsia="SimSun" w:hAnsi="Arial" w:cs="Arial"/>
          <w:b/>
          <w:bCs/>
          <w:sz w:val="24"/>
          <w:szCs w:val="24"/>
          <w:u w:val="single"/>
          <w:lang w:val="en-US"/>
        </w:rPr>
        <w:t>Profile</w:t>
      </w:r>
    </w:p>
    <w:p w14:paraId="6D2D7D58" w14:textId="77777777" w:rsidR="00E36537" w:rsidRPr="00E36537" w:rsidRDefault="00E36537" w:rsidP="00E36537">
      <w:pPr>
        <w:spacing w:after="200" w:line="360" w:lineRule="auto"/>
        <w:rPr>
          <w:rFonts w:ascii="Arial" w:eastAsia="SimSun" w:hAnsi="Arial" w:cs="Arial"/>
          <w:bCs/>
          <w:sz w:val="24"/>
          <w:szCs w:val="24"/>
          <w:lang w:val="en-US"/>
        </w:rPr>
      </w:pPr>
      <w:r w:rsidRPr="00E36537">
        <w:rPr>
          <w:rFonts w:ascii="Arial" w:eastAsia="SimSun" w:hAnsi="Arial" w:cs="Arial"/>
          <w:bCs/>
          <w:sz w:val="24"/>
          <w:szCs w:val="24"/>
          <w:lang w:val="en-US"/>
        </w:rPr>
        <w:t xml:space="preserve">     I am </w:t>
      </w:r>
      <w:r w:rsidR="00873AE8">
        <w:rPr>
          <w:rFonts w:ascii="Arial" w:eastAsia="SimSun" w:hAnsi="Arial" w:cs="Arial"/>
          <w:bCs/>
          <w:sz w:val="24"/>
          <w:szCs w:val="24"/>
          <w:lang w:val="en-US"/>
        </w:rPr>
        <w:t>public</w:t>
      </w:r>
      <w:r w:rsidR="00C62C8D">
        <w:rPr>
          <w:rFonts w:ascii="Arial" w:eastAsia="SimSun" w:hAnsi="Arial" w:cs="Arial"/>
          <w:bCs/>
          <w:sz w:val="24"/>
          <w:szCs w:val="24"/>
          <w:lang w:val="en-US"/>
        </w:rPr>
        <w:t xml:space="preserve"> Administrator </w:t>
      </w:r>
      <w:r w:rsidRPr="00E36537">
        <w:rPr>
          <w:rFonts w:ascii="Arial" w:eastAsia="SimSun" w:hAnsi="Arial" w:cs="Arial"/>
          <w:bCs/>
          <w:sz w:val="24"/>
          <w:szCs w:val="24"/>
          <w:lang w:val="en-US"/>
        </w:rPr>
        <w:t>by profession and a translator by passion. I put simple words in a   professional way.</w:t>
      </w:r>
    </w:p>
    <w:p w14:paraId="052E86E4" w14:textId="77777777" w:rsidR="00E36537" w:rsidRPr="00E36537" w:rsidRDefault="00E36537" w:rsidP="00E36537">
      <w:pPr>
        <w:spacing w:after="200" w:line="360" w:lineRule="auto"/>
        <w:rPr>
          <w:rFonts w:ascii="Arial" w:eastAsia="SimSun" w:hAnsi="Arial" w:cs="Arial"/>
          <w:sz w:val="28"/>
          <w:szCs w:val="28"/>
          <w:lang w:val="en-US"/>
        </w:rPr>
      </w:pPr>
      <w:r w:rsidRPr="00E36537">
        <w:rPr>
          <w:rFonts w:ascii="Arial" w:eastAsia="SimSun" w:hAnsi="Arial" w:cs="Arial"/>
          <w:b/>
          <w:bCs/>
          <w:sz w:val="24"/>
          <w:szCs w:val="24"/>
          <w:lang w:val="en-US"/>
        </w:rPr>
        <w:t xml:space="preserve">  </w:t>
      </w:r>
      <w:r w:rsidRPr="00E36537">
        <w:rPr>
          <w:rFonts w:ascii="Arial" w:eastAsia="SimSun" w:hAnsi="Arial" w:cs="Arial"/>
          <w:b/>
          <w:bCs/>
          <w:sz w:val="28"/>
          <w:szCs w:val="28"/>
          <w:u w:val="single"/>
          <w:lang w:val="en-US"/>
        </w:rPr>
        <w:t>Summary of Qualifications</w:t>
      </w:r>
    </w:p>
    <w:p w14:paraId="64F99E49" w14:textId="77777777" w:rsidR="00E36537" w:rsidRPr="00E36537" w:rsidRDefault="00E36537" w:rsidP="00E36537">
      <w:pPr>
        <w:numPr>
          <w:ilvl w:val="0"/>
          <w:numId w:val="13"/>
        </w:numPr>
        <w:spacing w:after="200" w:line="360" w:lineRule="auto"/>
        <w:contextualSpacing/>
        <w:rPr>
          <w:rFonts w:ascii="Arial" w:eastAsia="SimSun" w:hAnsi="Arial" w:cs="Arial"/>
          <w:sz w:val="24"/>
          <w:szCs w:val="24"/>
          <w:lang w:val="en-US"/>
        </w:rPr>
      </w:pPr>
      <w:r w:rsidRPr="00E36537">
        <w:rPr>
          <w:rFonts w:ascii="Arial" w:eastAsia="SimSun" w:hAnsi="Arial" w:cs="Arial"/>
          <w:sz w:val="24"/>
          <w:szCs w:val="24"/>
          <w:lang w:val="en-US"/>
        </w:rPr>
        <w:t xml:space="preserve">Translate creative copy to retain the essence of the intended messaging. </w:t>
      </w:r>
    </w:p>
    <w:p w14:paraId="573A3EF8" w14:textId="77777777" w:rsidR="00E36537" w:rsidRPr="00E36537" w:rsidRDefault="00E36537" w:rsidP="00E36537">
      <w:pPr>
        <w:numPr>
          <w:ilvl w:val="0"/>
          <w:numId w:val="1"/>
        </w:numPr>
        <w:spacing w:after="200" w:line="360" w:lineRule="auto"/>
        <w:contextualSpacing/>
        <w:rPr>
          <w:rFonts w:ascii="Arial" w:eastAsia="SimSun" w:hAnsi="Arial" w:cs="Arial"/>
          <w:sz w:val="24"/>
          <w:szCs w:val="24"/>
          <w:lang w:val="en-US"/>
        </w:rPr>
      </w:pPr>
      <w:r w:rsidRPr="00E36537">
        <w:rPr>
          <w:rFonts w:ascii="Arial" w:eastAsia="SimSun" w:hAnsi="Arial" w:cs="Arial"/>
          <w:sz w:val="24"/>
          <w:szCs w:val="24"/>
          <w:lang w:val="en-US"/>
        </w:rPr>
        <w:t xml:space="preserve">Extensive knowledge of vocabulary in both languages. </w:t>
      </w:r>
    </w:p>
    <w:p w14:paraId="708E91DF" w14:textId="77777777" w:rsidR="00E36537" w:rsidRPr="00E36537" w:rsidRDefault="00E36537" w:rsidP="00E36537">
      <w:pPr>
        <w:numPr>
          <w:ilvl w:val="0"/>
          <w:numId w:val="2"/>
        </w:numPr>
        <w:spacing w:after="200" w:line="360" w:lineRule="auto"/>
        <w:ind w:right="360"/>
        <w:contextualSpacing/>
        <w:rPr>
          <w:rFonts w:ascii="Arial" w:eastAsia="SimSun" w:hAnsi="Arial" w:cs="Arial"/>
          <w:sz w:val="24"/>
          <w:szCs w:val="24"/>
          <w:lang w:val="en-US"/>
        </w:rPr>
      </w:pPr>
      <w:r w:rsidRPr="00E36537">
        <w:rPr>
          <w:rFonts w:ascii="Arial" w:eastAsia="SimSun" w:hAnsi="Arial" w:cs="Arial"/>
          <w:sz w:val="24"/>
          <w:szCs w:val="24"/>
          <w:lang w:val="en-US"/>
        </w:rPr>
        <w:t xml:space="preserve"> Ability to edit and review other translations. </w:t>
      </w:r>
    </w:p>
    <w:p w14:paraId="287F19CA" w14:textId="77777777" w:rsidR="00E36537" w:rsidRPr="00E36537" w:rsidRDefault="00E36537" w:rsidP="00E36537">
      <w:pPr>
        <w:numPr>
          <w:ilvl w:val="0"/>
          <w:numId w:val="10"/>
        </w:numPr>
        <w:spacing w:after="200" w:line="360" w:lineRule="auto"/>
        <w:contextualSpacing/>
        <w:rPr>
          <w:rFonts w:ascii="Arial" w:eastAsia="SimSun" w:hAnsi="Arial" w:cs="Arial"/>
          <w:sz w:val="24"/>
          <w:szCs w:val="24"/>
          <w:lang w:val="en-US"/>
        </w:rPr>
      </w:pPr>
      <w:r w:rsidRPr="00E36537">
        <w:rPr>
          <w:rFonts w:ascii="Arial" w:eastAsia="SimSun" w:hAnsi="Arial" w:cs="Arial"/>
          <w:sz w:val="24"/>
          <w:szCs w:val="24"/>
          <w:lang w:val="en-US"/>
        </w:rPr>
        <w:t xml:space="preserve">Excellent in computer/word processing skills. </w:t>
      </w:r>
    </w:p>
    <w:p w14:paraId="2F0D24F0" w14:textId="77777777" w:rsidR="00E36537" w:rsidRPr="00E36537" w:rsidRDefault="00E36537" w:rsidP="00E36537">
      <w:pPr>
        <w:numPr>
          <w:ilvl w:val="0"/>
          <w:numId w:val="11"/>
        </w:numPr>
        <w:spacing w:after="200" w:line="360" w:lineRule="auto"/>
        <w:contextualSpacing/>
        <w:rPr>
          <w:rFonts w:ascii="Arial" w:eastAsia="SimSun" w:hAnsi="Arial" w:cs="Arial"/>
          <w:sz w:val="24"/>
          <w:szCs w:val="24"/>
          <w:lang w:val="en-US"/>
        </w:rPr>
      </w:pPr>
      <w:r w:rsidRPr="00E36537">
        <w:rPr>
          <w:rFonts w:ascii="Arial" w:eastAsia="SimSun" w:hAnsi="Arial" w:cs="Arial"/>
          <w:sz w:val="24"/>
          <w:szCs w:val="24"/>
          <w:lang w:val="en-US"/>
        </w:rPr>
        <w:t xml:space="preserve">Uncommon ability to work independently to solve problems while demonstrating good organizational skills. </w:t>
      </w:r>
    </w:p>
    <w:p w14:paraId="264EDAC3" w14:textId="77777777" w:rsidR="00E36537" w:rsidRPr="00E36537" w:rsidRDefault="00E36537" w:rsidP="00E36537">
      <w:pPr>
        <w:numPr>
          <w:ilvl w:val="0"/>
          <w:numId w:val="12"/>
        </w:numPr>
        <w:spacing w:after="200" w:line="360" w:lineRule="auto"/>
        <w:contextualSpacing/>
        <w:rPr>
          <w:rFonts w:ascii="Arial" w:eastAsia="SimSun" w:hAnsi="Arial" w:cs="Arial"/>
          <w:sz w:val="24"/>
          <w:szCs w:val="24"/>
          <w:lang w:val="en-US"/>
        </w:rPr>
      </w:pPr>
      <w:r w:rsidRPr="00E36537">
        <w:rPr>
          <w:rFonts w:ascii="Arial" w:eastAsia="SimSun" w:hAnsi="Arial" w:cs="Arial"/>
          <w:sz w:val="24"/>
          <w:szCs w:val="24"/>
          <w:lang w:val="en-US"/>
        </w:rPr>
        <w:t xml:space="preserve">Great attention to details with excellent work ethic. </w:t>
      </w:r>
    </w:p>
    <w:p w14:paraId="3A2B40EF" w14:textId="77777777" w:rsidR="00E36537" w:rsidRPr="00E36537" w:rsidRDefault="00E36537" w:rsidP="00E36537">
      <w:pPr>
        <w:numPr>
          <w:ilvl w:val="0"/>
          <w:numId w:val="12"/>
        </w:numPr>
        <w:spacing w:after="200" w:line="360" w:lineRule="auto"/>
        <w:contextualSpacing/>
        <w:rPr>
          <w:rFonts w:ascii="Arial" w:eastAsia="SimSun" w:hAnsi="Arial" w:cs="Arial"/>
          <w:sz w:val="24"/>
          <w:szCs w:val="24"/>
          <w:lang w:val="en-US"/>
        </w:rPr>
      </w:pPr>
      <w:r w:rsidRPr="00E36537">
        <w:rPr>
          <w:rFonts w:ascii="Arial" w:eastAsia="SimSun" w:hAnsi="Arial" w:cs="Arial"/>
          <w:sz w:val="24"/>
          <w:szCs w:val="24"/>
          <w:lang w:val="en-US"/>
        </w:rPr>
        <w:t xml:space="preserve">Excellent interpersonal skills and ability to work in team environment. </w:t>
      </w:r>
    </w:p>
    <w:p w14:paraId="2866DF5A" w14:textId="77777777" w:rsidR="00E36537" w:rsidRPr="00E36537" w:rsidRDefault="00E36537" w:rsidP="00E36537">
      <w:pPr>
        <w:numPr>
          <w:ilvl w:val="0"/>
          <w:numId w:val="12"/>
        </w:numPr>
        <w:spacing w:after="200" w:line="360" w:lineRule="auto"/>
        <w:contextualSpacing/>
        <w:rPr>
          <w:rFonts w:ascii="Arial" w:eastAsia="SimSun" w:hAnsi="Arial" w:cs="Arial"/>
          <w:sz w:val="24"/>
          <w:szCs w:val="24"/>
          <w:lang w:val="en-US"/>
        </w:rPr>
      </w:pPr>
      <w:r w:rsidRPr="00E36537">
        <w:rPr>
          <w:rFonts w:ascii="Arial" w:eastAsia="SimSun" w:hAnsi="Arial" w:cs="Arial"/>
          <w:sz w:val="24"/>
          <w:szCs w:val="24"/>
          <w:lang w:val="en-US"/>
        </w:rPr>
        <w:t xml:space="preserve"> Have wonderful practical skills in English and Tigrinya language for verbal or writing communication.  </w:t>
      </w:r>
    </w:p>
    <w:p w14:paraId="0D9340F6" w14:textId="77777777" w:rsidR="00E36537" w:rsidRPr="00E36537" w:rsidRDefault="00E36537" w:rsidP="00E36537">
      <w:pPr>
        <w:numPr>
          <w:ilvl w:val="0"/>
          <w:numId w:val="12"/>
        </w:numPr>
        <w:spacing w:after="200" w:line="360" w:lineRule="auto"/>
        <w:contextualSpacing/>
        <w:rPr>
          <w:rFonts w:ascii="Arial" w:eastAsia="SimSun" w:hAnsi="Arial" w:cs="Arial"/>
          <w:sz w:val="24"/>
          <w:szCs w:val="24"/>
          <w:lang w:val="en-US"/>
        </w:rPr>
      </w:pPr>
      <w:r w:rsidRPr="00E36537">
        <w:rPr>
          <w:rFonts w:ascii="Arial" w:eastAsia="SimSun" w:hAnsi="Arial" w:cs="Arial"/>
          <w:sz w:val="24"/>
          <w:szCs w:val="24"/>
          <w:lang w:val="en-US"/>
        </w:rPr>
        <w:t>Excellent time management skill.</w:t>
      </w:r>
    </w:p>
    <w:p w14:paraId="652FD8DC" w14:textId="77777777" w:rsidR="00E36537" w:rsidRPr="00E36537" w:rsidRDefault="00E36537" w:rsidP="00E36537">
      <w:pPr>
        <w:spacing w:after="200" w:line="360" w:lineRule="auto"/>
        <w:ind w:left="720"/>
        <w:contextualSpacing/>
        <w:rPr>
          <w:rFonts w:ascii="Arial" w:eastAsia="SimSun" w:hAnsi="Arial" w:cs="Arial"/>
          <w:sz w:val="24"/>
          <w:szCs w:val="24"/>
          <w:lang w:val="en-US"/>
        </w:rPr>
      </w:pPr>
      <w:r w:rsidRPr="00E36537">
        <w:rPr>
          <w:rFonts w:ascii="Arial" w:eastAsia="SimSun" w:hAnsi="Arial" w:cs="Arial"/>
          <w:b/>
          <w:bCs/>
          <w:sz w:val="24"/>
          <w:szCs w:val="24"/>
          <w:u w:val="single"/>
          <w:lang w:val="en-US"/>
        </w:rPr>
        <w:t xml:space="preserve"> Languages </w:t>
      </w:r>
    </w:p>
    <w:p w14:paraId="779F524D" w14:textId="77777777" w:rsidR="00E36537" w:rsidRPr="00E36537" w:rsidRDefault="00E36537" w:rsidP="00E36537">
      <w:pPr>
        <w:numPr>
          <w:ilvl w:val="0"/>
          <w:numId w:val="18"/>
        </w:numPr>
        <w:spacing w:after="200" w:line="360" w:lineRule="auto"/>
        <w:contextualSpacing/>
        <w:rPr>
          <w:rFonts w:ascii="Arial" w:eastAsia="SimSun" w:hAnsi="Arial" w:cs="Arial"/>
          <w:sz w:val="24"/>
          <w:szCs w:val="24"/>
          <w:lang w:val="en-US"/>
        </w:rPr>
      </w:pPr>
      <w:r w:rsidRPr="00E36537">
        <w:rPr>
          <w:rFonts w:ascii="Arial" w:eastAsia="SimSun" w:hAnsi="Arial" w:cs="Arial"/>
          <w:sz w:val="24"/>
          <w:szCs w:val="24"/>
          <w:lang w:val="en-US"/>
        </w:rPr>
        <w:t xml:space="preserve">Tigrinya (native speaker) </w:t>
      </w:r>
    </w:p>
    <w:p w14:paraId="362540C5" w14:textId="77777777" w:rsidR="00E36537" w:rsidRPr="00E36537" w:rsidRDefault="00E36537" w:rsidP="00E36537">
      <w:pPr>
        <w:numPr>
          <w:ilvl w:val="0"/>
          <w:numId w:val="18"/>
        </w:numPr>
        <w:spacing w:after="200" w:line="360" w:lineRule="auto"/>
        <w:contextualSpacing/>
        <w:rPr>
          <w:rFonts w:ascii="Arial" w:eastAsia="SimSun" w:hAnsi="Arial" w:cs="Arial"/>
          <w:sz w:val="24"/>
          <w:szCs w:val="24"/>
          <w:lang w:val="en-US"/>
        </w:rPr>
      </w:pPr>
      <w:r w:rsidRPr="00E36537">
        <w:rPr>
          <w:rFonts w:ascii="Arial" w:eastAsia="SimSun" w:hAnsi="Arial" w:cs="Arial"/>
          <w:sz w:val="24"/>
          <w:szCs w:val="24"/>
          <w:lang w:val="en-US"/>
        </w:rPr>
        <w:t>English (Fluent)</w:t>
      </w:r>
    </w:p>
    <w:p w14:paraId="4E329584" w14:textId="77777777" w:rsidR="00E36537" w:rsidRPr="00E36537" w:rsidRDefault="00E36537" w:rsidP="00E36537">
      <w:pPr>
        <w:numPr>
          <w:ilvl w:val="0"/>
          <w:numId w:val="18"/>
        </w:numPr>
        <w:spacing w:after="200" w:line="360" w:lineRule="auto"/>
        <w:contextualSpacing/>
        <w:rPr>
          <w:rFonts w:ascii="Arial" w:eastAsia="SimSun" w:hAnsi="Arial" w:cs="Arial"/>
          <w:sz w:val="24"/>
          <w:szCs w:val="24"/>
          <w:lang w:val="en-US"/>
        </w:rPr>
      </w:pPr>
      <w:r w:rsidRPr="00E36537">
        <w:rPr>
          <w:rFonts w:ascii="Arial" w:eastAsia="SimSun" w:hAnsi="Arial" w:cs="Arial"/>
          <w:sz w:val="24"/>
          <w:szCs w:val="24"/>
          <w:lang w:val="en-US"/>
        </w:rPr>
        <w:t>Amharic(Fluent)</w:t>
      </w:r>
    </w:p>
    <w:p w14:paraId="059EBB87" w14:textId="77777777" w:rsidR="00E36537" w:rsidRPr="00E36537" w:rsidRDefault="00E36537" w:rsidP="00E36537">
      <w:pPr>
        <w:numPr>
          <w:ilvl w:val="0"/>
          <w:numId w:val="18"/>
        </w:numPr>
        <w:spacing w:after="200" w:line="360" w:lineRule="auto"/>
        <w:contextualSpacing/>
        <w:rPr>
          <w:rFonts w:ascii="Arial" w:eastAsia="SimSun" w:hAnsi="Arial" w:cs="Arial"/>
          <w:sz w:val="24"/>
          <w:szCs w:val="24"/>
          <w:lang w:val="en-US"/>
        </w:rPr>
      </w:pPr>
      <w:r w:rsidRPr="00E36537">
        <w:rPr>
          <w:rFonts w:ascii="Arial" w:eastAsia="SimSun" w:hAnsi="Arial" w:cs="Arial"/>
          <w:sz w:val="24"/>
          <w:szCs w:val="24"/>
          <w:lang w:val="en-US"/>
        </w:rPr>
        <w:t>Kunama</w:t>
      </w:r>
    </w:p>
    <w:p w14:paraId="358CE3F7" w14:textId="77777777" w:rsidR="00E36537" w:rsidRPr="00E36537" w:rsidRDefault="00E36537" w:rsidP="00E36537">
      <w:pPr>
        <w:numPr>
          <w:ilvl w:val="0"/>
          <w:numId w:val="18"/>
        </w:numPr>
        <w:spacing w:after="200" w:line="360" w:lineRule="auto"/>
        <w:contextualSpacing/>
        <w:rPr>
          <w:rFonts w:ascii="Arial" w:eastAsia="SimSun" w:hAnsi="Arial" w:cs="Arial"/>
          <w:sz w:val="24"/>
          <w:szCs w:val="24"/>
          <w:lang w:val="en-US"/>
        </w:rPr>
      </w:pPr>
      <w:r w:rsidRPr="00E36537">
        <w:rPr>
          <w:rFonts w:ascii="Arial" w:eastAsia="SimSun" w:hAnsi="Arial" w:cs="Arial"/>
          <w:sz w:val="24"/>
          <w:szCs w:val="24"/>
          <w:lang w:val="en-US"/>
        </w:rPr>
        <w:t>Tigre</w:t>
      </w:r>
    </w:p>
    <w:p w14:paraId="79123DDD" w14:textId="77777777" w:rsidR="00E36537" w:rsidRPr="00E36537" w:rsidRDefault="00E36537" w:rsidP="00E36537">
      <w:pPr>
        <w:numPr>
          <w:ilvl w:val="0"/>
          <w:numId w:val="18"/>
        </w:numPr>
        <w:spacing w:after="200" w:line="360" w:lineRule="auto"/>
        <w:contextualSpacing/>
        <w:rPr>
          <w:rFonts w:ascii="Arial" w:eastAsia="SimSun" w:hAnsi="Arial" w:cs="Arial"/>
          <w:sz w:val="24"/>
          <w:szCs w:val="24"/>
          <w:lang w:val="en-US"/>
        </w:rPr>
      </w:pPr>
      <w:r w:rsidRPr="00E36537">
        <w:rPr>
          <w:rFonts w:ascii="Arial" w:eastAsia="SimSun" w:hAnsi="Arial" w:cs="Arial"/>
          <w:sz w:val="24"/>
          <w:szCs w:val="24"/>
          <w:lang w:val="en-US"/>
        </w:rPr>
        <w:t xml:space="preserve">French-Beginner  </w:t>
      </w:r>
    </w:p>
    <w:p w14:paraId="4BDC3DE5" w14:textId="77777777" w:rsidR="00E36537" w:rsidRPr="00E36537" w:rsidRDefault="00E36537" w:rsidP="00E36537">
      <w:pPr>
        <w:spacing w:after="200" w:line="360" w:lineRule="auto"/>
        <w:rPr>
          <w:rFonts w:ascii="Arial" w:eastAsia="SimSun" w:hAnsi="Arial" w:cs="Arial"/>
          <w:b/>
          <w:bCs/>
          <w:sz w:val="24"/>
          <w:szCs w:val="24"/>
          <w:lang w:val="en-US"/>
        </w:rPr>
      </w:pPr>
      <w:r w:rsidRPr="00E36537">
        <w:rPr>
          <w:rFonts w:ascii="Arial" w:eastAsia="SimSun" w:hAnsi="Arial" w:cs="Arial"/>
          <w:b/>
          <w:bCs/>
          <w:sz w:val="24"/>
          <w:szCs w:val="24"/>
          <w:lang w:val="en-US"/>
        </w:rPr>
        <w:t xml:space="preserve">       </w:t>
      </w:r>
    </w:p>
    <w:p w14:paraId="5B3F68B6" w14:textId="77777777" w:rsidR="00E36537" w:rsidRPr="00E36537" w:rsidRDefault="00E36537" w:rsidP="00E36537">
      <w:pPr>
        <w:spacing w:after="200" w:line="360" w:lineRule="auto"/>
        <w:rPr>
          <w:rFonts w:ascii="Arial" w:eastAsia="SimSun" w:hAnsi="Arial" w:cs="Arial"/>
          <w:b/>
          <w:bCs/>
          <w:sz w:val="24"/>
          <w:szCs w:val="24"/>
          <w:lang w:val="en-US"/>
        </w:rPr>
      </w:pPr>
    </w:p>
    <w:p w14:paraId="2AA0E4E3" w14:textId="77777777" w:rsidR="00E36537" w:rsidRPr="00E36537" w:rsidRDefault="00E36537" w:rsidP="00E36537">
      <w:pPr>
        <w:spacing w:after="200" w:line="360" w:lineRule="auto"/>
        <w:rPr>
          <w:rFonts w:ascii="Arial" w:eastAsia="SimSun" w:hAnsi="Arial" w:cs="Arial"/>
          <w:b/>
          <w:bCs/>
          <w:sz w:val="24"/>
          <w:szCs w:val="24"/>
          <w:lang w:val="en-US"/>
        </w:rPr>
      </w:pPr>
    </w:p>
    <w:p w14:paraId="797998FA" w14:textId="77777777" w:rsidR="00E36537" w:rsidRPr="00E36537" w:rsidRDefault="00E36537" w:rsidP="00E36537">
      <w:pPr>
        <w:spacing w:after="200" w:line="360" w:lineRule="auto"/>
        <w:rPr>
          <w:rFonts w:ascii="Arial" w:eastAsia="SimSun" w:hAnsi="Arial" w:cs="Arial"/>
          <w:sz w:val="24"/>
          <w:szCs w:val="24"/>
          <w:lang w:val="en-US"/>
        </w:rPr>
      </w:pPr>
      <w:r w:rsidRPr="00E36537">
        <w:rPr>
          <w:rFonts w:ascii="Arial" w:eastAsia="SimSun" w:hAnsi="Arial" w:cs="Arial"/>
          <w:b/>
          <w:bCs/>
          <w:sz w:val="24"/>
          <w:szCs w:val="24"/>
          <w:lang w:val="en-US"/>
        </w:rPr>
        <w:t xml:space="preserve"> </w:t>
      </w:r>
      <w:r w:rsidRPr="00E36537">
        <w:rPr>
          <w:rFonts w:ascii="Arial" w:eastAsia="SimSun" w:hAnsi="Arial" w:cs="Arial"/>
          <w:b/>
          <w:bCs/>
          <w:sz w:val="24"/>
          <w:szCs w:val="24"/>
          <w:u w:val="single"/>
          <w:lang w:val="en-US"/>
        </w:rPr>
        <w:t xml:space="preserve">Skills </w:t>
      </w:r>
    </w:p>
    <w:p w14:paraId="48EE97B8" w14:textId="77777777" w:rsidR="00E36537" w:rsidRPr="00E36537" w:rsidRDefault="00E36537" w:rsidP="00E36537">
      <w:pPr>
        <w:numPr>
          <w:ilvl w:val="0"/>
          <w:numId w:val="19"/>
        </w:numPr>
        <w:spacing w:after="200" w:line="360" w:lineRule="auto"/>
        <w:contextualSpacing/>
        <w:rPr>
          <w:rFonts w:ascii="Arial" w:eastAsia="SimSun" w:hAnsi="Arial" w:cs="Arial"/>
          <w:b/>
          <w:bCs/>
          <w:sz w:val="24"/>
          <w:szCs w:val="24"/>
          <w:u w:val="single"/>
          <w:lang w:val="en-US"/>
        </w:rPr>
      </w:pPr>
      <w:r w:rsidRPr="00E36537">
        <w:rPr>
          <w:rFonts w:ascii="Arial" w:eastAsia="SimSun" w:hAnsi="Arial" w:cs="Arial"/>
          <w:sz w:val="24"/>
          <w:szCs w:val="24"/>
          <w:lang w:val="en-US"/>
        </w:rPr>
        <w:t xml:space="preserve"> English, Amharic and Tigrinya Translation, Localization, Voice over and Transcription as well as Proofreading.</w:t>
      </w:r>
    </w:p>
    <w:p w14:paraId="043F5313" w14:textId="77777777" w:rsidR="00E36537" w:rsidRPr="00E36537" w:rsidRDefault="00E36537" w:rsidP="00E36537">
      <w:pPr>
        <w:numPr>
          <w:ilvl w:val="0"/>
          <w:numId w:val="19"/>
        </w:numPr>
        <w:spacing w:after="200" w:line="360" w:lineRule="auto"/>
        <w:contextualSpacing/>
        <w:rPr>
          <w:rFonts w:ascii="Arial" w:eastAsia="SimSun" w:hAnsi="Arial" w:cs="Arial"/>
          <w:b/>
          <w:bCs/>
          <w:sz w:val="24"/>
          <w:szCs w:val="24"/>
          <w:u w:val="single"/>
          <w:lang w:val="en-US"/>
        </w:rPr>
      </w:pPr>
      <w:r w:rsidRPr="00E36537">
        <w:rPr>
          <w:rFonts w:ascii="Arial" w:eastAsia="SimSun" w:hAnsi="Arial" w:cs="Arial"/>
          <w:sz w:val="24"/>
          <w:szCs w:val="24"/>
          <w:lang w:val="en-US"/>
        </w:rPr>
        <w:t xml:space="preserve">Internet research   </w:t>
      </w:r>
    </w:p>
    <w:p w14:paraId="0C62C298" w14:textId="77777777" w:rsidR="00E36537" w:rsidRPr="00E36537" w:rsidRDefault="00E36537" w:rsidP="00E36537">
      <w:pPr>
        <w:spacing w:after="200" w:line="360" w:lineRule="auto"/>
        <w:rPr>
          <w:rFonts w:ascii="Arial" w:eastAsia="SimSun" w:hAnsi="Arial" w:cs="Arial"/>
          <w:b/>
          <w:bCs/>
          <w:sz w:val="24"/>
          <w:szCs w:val="24"/>
          <w:u w:val="single"/>
          <w:lang w:val="en-US"/>
        </w:rPr>
      </w:pPr>
      <w:r w:rsidRPr="00E36537">
        <w:rPr>
          <w:rFonts w:ascii="Arial" w:eastAsia="SimSun" w:hAnsi="Arial" w:cs="Arial"/>
          <w:b/>
          <w:bCs/>
          <w:sz w:val="24"/>
          <w:szCs w:val="24"/>
          <w:u w:val="single"/>
          <w:lang w:val="en-US"/>
        </w:rPr>
        <w:t>Computer Application and Software Skills</w:t>
      </w:r>
    </w:p>
    <w:p w14:paraId="43CFE7A8" w14:textId="77777777" w:rsidR="00E36537" w:rsidRPr="00E36537" w:rsidRDefault="00E36537" w:rsidP="00E36537">
      <w:pPr>
        <w:numPr>
          <w:ilvl w:val="0"/>
          <w:numId w:val="17"/>
        </w:numPr>
        <w:spacing w:after="200" w:line="360" w:lineRule="auto"/>
        <w:contextualSpacing/>
        <w:rPr>
          <w:rFonts w:ascii="Arial" w:eastAsia="SimSun" w:hAnsi="Arial" w:cs="Arial"/>
          <w:sz w:val="24"/>
          <w:szCs w:val="24"/>
          <w:lang w:val="en-US"/>
        </w:rPr>
      </w:pPr>
      <w:r w:rsidRPr="00E36537">
        <w:rPr>
          <w:rFonts w:ascii="Arial" w:eastAsia="SimSun" w:hAnsi="Arial" w:cs="Arial"/>
          <w:sz w:val="24"/>
          <w:szCs w:val="24"/>
          <w:lang w:val="en-US"/>
        </w:rPr>
        <w:t xml:space="preserve">MS Publisher, MS Word, PowerPoint, Excel and Illustrator. </w:t>
      </w:r>
    </w:p>
    <w:p w14:paraId="19F6F8D7" w14:textId="77777777" w:rsidR="00E36537" w:rsidRPr="00E36537" w:rsidRDefault="00E36537" w:rsidP="00E36537">
      <w:pPr>
        <w:numPr>
          <w:ilvl w:val="0"/>
          <w:numId w:val="5"/>
        </w:numPr>
        <w:spacing w:after="200" w:line="360" w:lineRule="auto"/>
        <w:contextualSpacing/>
        <w:rPr>
          <w:rFonts w:ascii="Arial" w:eastAsia="SimSun" w:hAnsi="Arial" w:cs="Arial"/>
          <w:sz w:val="24"/>
          <w:szCs w:val="24"/>
          <w:lang w:val="en-US"/>
        </w:rPr>
      </w:pPr>
      <w:r w:rsidRPr="00E36537">
        <w:rPr>
          <w:rFonts w:ascii="Arial" w:eastAsia="SimSun" w:hAnsi="Arial" w:cs="Arial"/>
          <w:sz w:val="24"/>
          <w:szCs w:val="24"/>
          <w:lang w:val="en-US"/>
        </w:rPr>
        <w:t>GeezIME software.</w:t>
      </w:r>
    </w:p>
    <w:p w14:paraId="32B51DA8" w14:textId="77777777" w:rsidR="00E36537" w:rsidRPr="00E36537" w:rsidRDefault="00E36537" w:rsidP="00E36537">
      <w:pPr>
        <w:numPr>
          <w:ilvl w:val="0"/>
          <w:numId w:val="5"/>
        </w:numPr>
        <w:spacing w:after="200" w:line="360" w:lineRule="auto"/>
        <w:contextualSpacing/>
        <w:rPr>
          <w:rFonts w:ascii="Arial" w:eastAsia="SimSun" w:hAnsi="Arial" w:cs="Arial"/>
          <w:sz w:val="24"/>
          <w:szCs w:val="24"/>
          <w:lang w:val="en-US"/>
        </w:rPr>
      </w:pPr>
      <w:r w:rsidRPr="00E36537">
        <w:rPr>
          <w:rFonts w:ascii="Arial" w:eastAsia="SimSun" w:hAnsi="Arial" w:cs="Arial"/>
          <w:sz w:val="24"/>
          <w:szCs w:val="24"/>
          <w:lang w:val="en-US"/>
        </w:rPr>
        <w:t>Trados</w:t>
      </w:r>
    </w:p>
    <w:p w14:paraId="693F8FCB" w14:textId="77777777" w:rsidR="00E36537" w:rsidRPr="004313C8" w:rsidRDefault="00E36537" w:rsidP="004313C8">
      <w:pPr>
        <w:spacing w:line="360" w:lineRule="auto"/>
        <w:ind w:left="360"/>
        <w:rPr>
          <w:rFonts w:ascii="Arial" w:eastAsia="SimSun" w:hAnsi="Arial" w:cs="Arial"/>
          <w:b/>
          <w:sz w:val="24"/>
          <w:szCs w:val="24"/>
          <w:u w:val="single"/>
        </w:rPr>
      </w:pPr>
      <w:r w:rsidRPr="004313C8">
        <w:rPr>
          <w:rFonts w:ascii="Arial" w:eastAsia="SimSun" w:hAnsi="Arial" w:cs="Arial"/>
          <w:b/>
          <w:sz w:val="24"/>
          <w:szCs w:val="24"/>
          <w:u w:val="single"/>
        </w:rPr>
        <w:t>Educational Back ground</w:t>
      </w:r>
      <w:r w:rsidR="00473BC0" w:rsidRPr="004313C8">
        <w:rPr>
          <w:rFonts w:ascii="Arial" w:eastAsia="SimSun" w:hAnsi="Arial" w:cs="Arial"/>
          <w:b/>
          <w:sz w:val="24"/>
          <w:szCs w:val="24"/>
          <w:u w:val="single"/>
        </w:rPr>
        <w:t xml:space="preserve">                              </w:t>
      </w:r>
      <w:r w:rsidR="00D05B5D" w:rsidRPr="004313C8">
        <w:rPr>
          <w:rFonts w:ascii="Arial" w:eastAsia="SimSun" w:hAnsi="Arial" w:cs="Arial"/>
          <w:b/>
          <w:sz w:val="24"/>
          <w:szCs w:val="24"/>
          <w:u w:val="single"/>
        </w:rPr>
        <w:t xml:space="preserve">  </w:t>
      </w:r>
    </w:p>
    <w:p w14:paraId="467C4FD0" w14:textId="77777777" w:rsidR="00CB1E5F" w:rsidRPr="00CB1E5F" w:rsidRDefault="00E36537" w:rsidP="00CB1E5F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973573">
        <w:rPr>
          <w:rFonts w:ascii="Arial" w:hAnsi="Arial" w:cs="Arial"/>
          <w:sz w:val="24"/>
          <w:szCs w:val="24"/>
        </w:rPr>
        <w:t xml:space="preserve">Bachelor of Arts in </w:t>
      </w:r>
      <w:r w:rsidR="00AE389D" w:rsidRPr="00973573">
        <w:rPr>
          <w:rFonts w:ascii="Arial" w:hAnsi="Arial" w:cs="Arial"/>
          <w:sz w:val="24"/>
          <w:szCs w:val="24"/>
        </w:rPr>
        <w:t xml:space="preserve">Public Administration </w:t>
      </w:r>
      <w:r w:rsidRPr="00973573">
        <w:rPr>
          <w:rFonts w:ascii="Arial" w:hAnsi="Arial" w:cs="Arial"/>
          <w:sz w:val="24"/>
          <w:szCs w:val="24"/>
        </w:rPr>
        <w:t xml:space="preserve">from Halhale College of Business and </w:t>
      </w:r>
      <w:r w:rsidR="00D76EB5" w:rsidRPr="00973573">
        <w:rPr>
          <w:rFonts w:ascii="Arial" w:hAnsi="Arial" w:cs="Arial"/>
          <w:sz w:val="24"/>
          <w:szCs w:val="24"/>
        </w:rPr>
        <w:t xml:space="preserve">  </w:t>
      </w:r>
      <w:r w:rsidR="00CB1E5F" w:rsidRPr="00CB1E5F">
        <w:rPr>
          <w:rFonts w:ascii="Arial" w:hAnsi="Arial" w:cs="Arial"/>
          <w:sz w:val="24"/>
          <w:szCs w:val="24"/>
        </w:rPr>
        <w:t>Economics (Halhale, Eritrea 2016).</w:t>
      </w:r>
    </w:p>
    <w:p w14:paraId="2A0EBC13" w14:textId="77777777" w:rsidR="00E36537" w:rsidRPr="005E7A32" w:rsidRDefault="00FB25AD" w:rsidP="005E7A32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5E7A32">
        <w:rPr>
          <w:rFonts w:ascii="Arial" w:hAnsi="Arial" w:cs="Arial"/>
          <w:sz w:val="24"/>
          <w:szCs w:val="24"/>
        </w:rPr>
        <w:t xml:space="preserve">CII level 3 certificate </w:t>
      </w:r>
      <w:r w:rsidR="00412DB6" w:rsidRPr="005E7A32">
        <w:rPr>
          <w:rFonts w:ascii="Arial" w:hAnsi="Arial" w:cs="Arial"/>
          <w:sz w:val="24"/>
          <w:szCs w:val="24"/>
        </w:rPr>
        <w:t>in Insurance</w:t>
      </w:r>
      <w:r w:rsidR="008C54E6" w:rsidRPr="005E7A32">
        <w:rPr>
          <w:rFonts w:ascii="Arial" w:hAnsi="Arial" w:cs="Arial"/>
          <w:sz w:val="24"/>
          <w:szCs w:val="24"/>
        </w:rPr>
        <w:t>.</w:t>
      </w:r>
      <w:r w:rsidR="002F69E3" w:rsidRPr="005E7A32">
        <w:rPr>
          <w:rFonts w:ascii="Arial" w:hAnsi="Arial" w:cs="Arial"/>
          <w:sz w:val="24"/>
          <w:szCs w:val="24"/>
        </w:rPr>
        <w:br/>
      </w:r>
      <w:r w:rsidR="00E41C18" w:rsidRPr="005E7A32">
        <w:rPr>
          <w:rFonts w:ascii="Arial" w:hAnsi="Arial" w:cs="Arial"/>
          <w:sz w:val="24"/>
          <w:szCs w:val="24"/>
        </w:rPr>
        <w:t xml:space="preserve"> </w:t>
      </w:r>
      <w:r w:rsidR="00E36537" w:rsidRPr="005E7A32">
        <w:rPr>
          <w:rFonts w:ascii="Arial" w:hAnsi="Arial" w:cs="Arial"/>
          <w:sz w:val="24"/>
          <w:szCs w:val="24"/>
        </w:rPr>
        <w:t xml:space="preserve">High School Certificate, </w:t>
      </w:r>
      <w:r w:rsidR="00B20CF0" w:rsidRPr="005E7A32">
        <w:rPr>
          <w:rFonts w:ascii="Arial" w:hAnsi="Arial" w:cs="Arial"/>
          <w:sz w:val="24"/>
          <w:szCs w:val="24"/>
        </w:rPr>
        <w:t xml:space="preserve">Arts </w:t>
      </w:r>
      <w:r w:rsidR="00E36537" w:rsidRPr="005E7A32">
        <w:rPr>
          <w:rFonts w:ascii="Arial" w:hAnsi="Arial" w:cs="Arial"/>
          <w:sz w:val="24"/>
          <w:szCs w:val="24"/>
        </w:rPr>
        <w:t>Stream from</w:t>
      </w:r>
      <w:r w:rsidR="0022494F" w:rsidRPr="005E7A32">
        <w:rPr>
          <w:rFonts w:ascii="Arial" w:hAnsi="Arial" w:cs="Arial"/>
          <w:sz w:val="24"/>
          <w:szCs w:val="24"/>
        </w:rPr>
        <w:t xml:space="preserve"> Barka </w:t>
      </w:r>
      <w:r w:rsidR="009F1312" w:rsidRPr="005E7A32">
        <w:rPr>
          <w:rFonts w:ascii="Arial" w:hAnsi="Arial" w:cs="Arial"/>
          <w:sz w:val="24"/>
          <w:szCs w:val="24"/>
        </w:rPr>
        <w:t xml:space="preserve">Secondary school </w:t>
      </w:r>
      <w:r w:rsidR="00E36537" w:rsidRPr="005E7A32">
        <w:rPr>
          <w:rFonts w:ascii="Arial" w:hAnsi="Arial" w:cs="Arial"/>
          <w:sz w:val="24"/>
          <w:szCs w:val="24"/>
        </w:rPr>
        <w:t xml:space="preserve">(Asmara, Eritrea </w:t>
      </w:r>
      <w:r w:rsidR="00494019" w:rsidRPr="005E7A32">
        <w:rPr>
          <w:rFonts w:ascii="Arial" w:hAnsi="Arial" w:cs="Arial"/>
          <w:sz w:val="24"/>
          <w:szCs w:val="24"/>
        </w:rPr>
        <w:t xml:space="preserve">       </w:t>
      </w:r>
      <w:r w:rsidR="00E36537" w:rsidRPr="005E7A32">
        <w:rPr>
          <w:rFonts w:ascii="Arial" w:hAnsi="Arial" w:cs="Arial"/>
          <w:sz w:val="24"/>
          <w:szCs w:val="24"/>
        </w:rPr>
        <w:t>200</w:t>
      </w:r>
      <w:r w:rsidR="00786336" w:rsidRPr="005E7A32">
        <w:rPr>
          <w:rFonts w:ascii="Arial" w:hAnsi="Arial" w:cs="Arial"/>
          <w:sz w:val="24"/>
          <w:szCs w:val="24"/>
        </w:rPr>
        <w:t>9</w:t>
      </w:r>
      <w:r w:rsidR="00E36537" w:rsidRPr="005E7A32">
        <w:rPr>
          <w:rFonts w:ascii="Arial" w:hAnsi="Arial" w:cs="Arial"/>
          <w:sz w:val="24"/>
          <w:szCs w:val="24"/>
        </w:rPr>
        <w:t>).</w:t>
      </w:r>
      <w:r w:rsidR="00E53DD1" w:rsidRPr="005E7A32">
        <w:rPr>
          <w:rFonts w:ascii="Arial" w:hAnsi="Arial" w:cs="Arial"/>
          <w:sz w:val="24"/>
          <w:szCs w:val="24"/>
        </w:rPr>
        <w:t xml:space="preserve">  </w:t>
      </w:r>
      <w:r w:rsidR="009E5917" w:rsidRPr="005E7A32">
        <w:rPr>
          <w:rFonts w:ascii="Arial" w:hAnsi="Arial" w:cs="Arial"/>
          <w:sz w:val="24"/>
          <w:szCs w:val="24"/>
        </w:rPr>
        <w:t xml:space="preserve">     </w:t>
      </w:r>
      <w:r w:rsidR="00A05F7A" w:rsidRPr="005E7A32">
        <w:rPr>
          <w:rFonts w:ascii="Arial" w:hAnsi="Arial" w:cs="Arial"/>
          <w:sz w:val="24"/>
          <w:szCs w:val="24"/>
        </w:rPr>
        <w:t xml:space="preserve">   </w:t>
      </w:r>
      <w:r w:rsidR="0087671F" w:rsidRPr="005E7A32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B56677" w:rsidRPr="005E7A32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4277F" w:rsidRPr="005E7A32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14:paraId="1251F2C2" w14:textId="77777777" w:rsidR="00E36537" w:rsidRPr="00E36537" w:rsidRDefault="00E36537" w:rsidP="00E36537">
      <w:pPr>
        <w:tabs>
          <w:tab w:val="left" w:pos="9630"/>
        </w:tabs>
        <w:spacing w:after="200" w:line="360" w:lineRule="auto"/>
        <w:rPr>
          <w:rFonts w:ascii="Arial" w:eastAsia="SimSun" w:hAnsi="Arial" w:cs="Arial"/>
          <w:b/>
          <w:sz w:val="24"/>
          <w:szCs w:val="24"/>
          <w:u w:val="single"/>
          <w:lang w:val="en-US"/>
        </w:rPr>
      </w:pPr>
      <w:r w:rsidRPr="00E36537">
        <w:rPr>
          <w:rFonts w:ascii="Arial" w:eastAsia="SimSun" w:hAnsi="Arial" w:cs="Arial"/>
          <w:b/>
          <w:sz w:val="24"/>
          <w:szCs w:val="24"/>
          <w:u w:val="single"/>
          <w:lang w:val="en-US"/>
        </w:rPr>
        <w:t>Short courses</w:t>
      </w:r>
    </w:p>
    <w:p w14:paraId="6CDAA563" w14:textId="77777777" w:rsidR="00E36537" w:rsidRPr="00E36537" w:rsidRDefault="00E36537" w:rsidP="00E36537">
      <w:pPr>
        <w:numPr>
          <w:ilvl w:val="0"/>
          <w:numId w:val="15"/>
        </w:numPr>
        <w:tabs>
          <w:tab w:val="left" w:pos="9620"/>
        </w:tabs>
        <w:spacing w:after="200" w:line="360" w:lineRule="auto"/>
        <w:contextualSpacing/>
        <w:rPr>
          <w:rFonts w:ascii="Arial" w:eastAsia="SimSun" w:hAnsi="Arial" w:cs="Arial"/>
          <w:sz w:val="24"/>
          <w:szCs w:val="24"/>
          <w:lang w:val="en-US"/>
        </w:rPr>
      </w:pPr>
      <w:r w:rsidRPr="00E36537">
        <w:rPr>
          <w:rFonts w:ascii="Arial" w:eastAsia="SimSun" w:hAnsi="Arial" w:cs="Arial"/>
          <w:sz w:val="24"/>
          <w:szCs w:val="24"/>
          <w:lang w:val="en-US"/>
        </w:rPr>
        <w:t>Certificate in Pedagogy (Halhale,Eritrea201</w:t>
      </w:r>
      <w:r w:rsidR="00786336">
        <w:rPr>
          <w:rFonts w:ascii="Arial" w:eastAsia="SimSun" w:hAnsi="Arial" w:cs="Arial"/>
          <w:sz w:val="24"/>
          <w:szCs w:val="24"/>
          <w:lang w:val="en-US"/>
        </w:rPr>
        <w:t>6</w:t>
      </w:r>
      <w:r w:rsidRPr="00E36537">
        <w:rPr>
          <w:rFonts w:ascii="Arial" w:eastAsia="SimSun" w:hAnsi="Arial" w:cs="Arial"/>
          <w:sz w:val="24"/>
          <w:szCs w:val="24"/>
          <w:lang w:val="en-US"/>
        </w:rPr>
        <w:t>)</w:t>
      </w:r>
    </w:p>
    <w:p w14:paraId="1B07A78D" w14:textId="77777777" w:rsidR="00E36537" w:rsidRPr="00E36537" w:rsidRDefault="00E36537" w:rsidP="00E36537">
      <w:pPr>
        <w:numPr>
          <w:ilvl w:val="0"/>
          <w:numId w:val="16"/>
        </w:numPr>
        <w:tabs>
          <w:tab w:val="left" w:pos="9630"/>
        </w:tabs>
        <w:spacing w:after="200" w:line="360" w:lineRule="auto"/>
        <w:contextualSpacing/>
        <w:rPr>
          <w:rFonts w:ascii="Arial" w:eastAsia="SimSun" w:hAnsi="Arial" w:cs="Arial"/>
          <w:b/>
          <w:bCs/>
          <w:sz w:val="24"/>
          <w:szCs w:val="24"/>
          <w:u w:val="single"/>
          <w:lang w:val="en-US"/>
        </w:rPr>
      </w:pPr>
      <w:r w:rsidRPr="00E36537">
        <w:rPr>
          <w:rFonts w:ascii="Arial" w:eastAsia="SimSun" w:hAnsi="Arial" w:cs="Arial"/>
          <w:sz w:val="24"/>
          <w:szCs w:val="24"/>
          <w:lang w:val="en-US"/>
        </w:rPr>
        <w:t>Certificate in Computer Application and Maintenance (Asmara, Eritrea 201</w:t>
      </w:r>
      <w:r w:rsidR="0018625F">
        <w:rPr>
          <w:rFonts w:ascii="Arial" w:eastAsia="SimSun" w:hAnsi="Arial" w:cs="Arial"/>
          <w:sz w:val="24"/>
          <w:szCs w:val="24"/>
          <w:lang w:val="en-US"/>
        </w:rPr>
        <w:t>2</w:t>
      </w:r>
      <w:r w:rsidRPr="00E36537">
        <w:rPr>
          <w:rFonts w:ascii="Arial" w:eastAsia="SimSun" w:hAnsi="Arial" w:cs="Arial"/>
          <w:sz w:val="24"/>
          <w:szCs w:val="24"/>
          <w:lang w:val="en-US"/>
        </w:rPr>
        <w:t>)</w:t>
      </w:r>
    </w:p>
    <w:p w14:paraId="0FB384F2" w14:textId="77777777" w:rsidR="00E36537" w:rsidRPr="00E36537" w:rsidRDefault="00E36537" w:rsidP="00E36537">
      <w:pPr>
        <w:spacing w:after="200" w:line="360" w:lineRule="auto"/>
        <w:rPr>
          <w:rFonts w:ascii="Arial" w:eastAsia="SimSun" w:hAnsi="Arial" w:cs="Arial"/>
          <w:b/>
          <w:sz w:val="24"/>
          <w:szCs w:val="24"/>
          <w:u w:val="single"/>
          <w:lang w:val="en-US"/>
        </w:rPr>
      </w:pPr>
      <w:r w:rsidRPr="00E36537">
        <w:rPr>
          <w:rFonts w:ascii="Arial" w:eastAsia="SimSun" w:hAnsi="Arial" w:cs="Arial"/>
          <w:b/>
          <w:sz w:val="24"/>
          <w:szCs w:val="24"/>
          <w:lang w:val="en-US"/>
        </w:rPr>
        <w:t xml:space="preserve"> </w:t>
      </w:r>
      <w:r w:rsidRPr="00E36537">
        <w:rPr>
          <w:rFonts w:ascii="Arial" w:eastAsia="SimSun" w:hAnsi="Arial" w:cs="Arial"/>
          <w:b/>
          <w:sz w:val="24"/>
          <w:szCs w:val="24"/>
          <w:u w:val="single"/>
          <w:lang w:val="en-US"/>
        </w:rPr>
        <w:t xml:space="preserve">Work experience </w:t>
      </w:r>
    </w:p>
    <w:p w14:paraId="74FFFEA5" w14:textId="77777777" w:rsidR="00E36537" w:rsidRPr="00E36537" w:rsidRDefault="00E36537" w:rsidP="00E36537">
      <w:pPr>
        <w:numPr>
          <w:ilvl w:val="0"/>
          <w:numId w:val="8"/>
        </w:numPr>
        <w:spacing w:after="200" w:line="360" w:lineRule="auto"/>
        <w:contextualSpacing/>
        <w:rPr>
          <w:rFonts w:ascii="Arial" w:eastAsia="SimSun" w:hAnsi="Arial" w:cs="Arial"/>
          <w:sz w:val="24"/>
          <w:szCs w:val="24"/>
          <w:lang w:val="en-US"/>
        </w:rPr>
      </w:pPr>
      <w:r w:rsidRPr="00E36537">
        <w:rPr>
          <w:rFonts w:ascii="Arial" w:eastAsia="SimSun" w:hAnsi="Arial" w:cs="Arial"/>
          <w:sz w:val="24"/>
          <w:szCs w:val="24"/>
          <w:lang w:val="en-US"/>
        </w:rPr>
        <w:t>As English teacher to elementary and junior school. (</w:t>
      </w:r>
      <w:r w:rsidR="0018625F">
        <w:rPr>
          <w:rFonts w:ascii="Arial" w:eastAsia="SimSun" w:hAnsi="Arial" w:cs="Arial"/>
          <w:sz w:val="24"/>
          <w:szCs w:val="24"/>
          <w:lang w:val="en-US"/>
        </w:rPr>
        <w:t>Asmara</w:t>
      </w:r>
      <w:r w:rsidR="001B65BD">
        <w:rPr>
          <w:rFonts w:ascii="Arial" w:eastAsia="SimSun" w:hAnsi="Arial" w:cs="Arial"/>
          <w:sz w:val="24"/>
          <w:szCs w:val="24"/>
          <w:lang w:val="en-US"/>
        </w:rPr>
        <w:t>,</w:t>
      </w:r>
      <w:r w:rsidRPr="00E36537">
        <w:rPr>
          <w:rFonts w:ascii="Arial" w:eastAsia="SimSun" w:hAnsi="Arial" w:cs="Arial"/>
          <w:sz w:val="24"/>
          <w:szCs w:val="24"/>
          <w:lang w:val="en-US"/>
        </w:rPr>
        <w:t xml:space="preserve"> Eritrea 20</w:t>
      </w:r>
      <w:r w:rsidR="003C1989">
        <w:rPr>
          <w:rFonts w:ascii="Arial" w:eastAsia="SimSun" w:hAnsi="Arial" w:cs="Arial"/>
          <w:sz w:val="24"/>
          <w:szCs w:val="24"/>
          <w:lang w:val="en-US"/>
        </w:rPr>
        <w:t>12</w:t>
      </w:r>
      <w:r w:rsidRPr="00E36537">
        <w:rPr>
          <w:rFonts w:ascii="Arial" w:eastAsia="SimSun" w:hAnsi="Arial" w:cs="Arial"/>
          <w:sz w:val="24"/>
          <w:szCs w:val="24"/>
          <w:lang w:val="en-US"/>
        </w:rPr>
        <w:t>-201</w:t>
      </w:r>
      <w:r w:rsidR="00E128E8">
        <w:rPr>
          <w:rFonts w:ascii="Arial" w:eastAsia="SimSun" w:hAnsi="Arial" w:cs="Arial"/>
          <w:sz w:val="24"/>
          <w:szCs w:val="24"/>
          <w:lang w:val="en-US"/>
        </w:rPr>
        <w:t>5</w:t>
      </w:r>
      <w:r w:rsidRPr="00E36537">
        <w:rPr>
          <w:rFonts w:ascii="Arial" w:eastAsia="SimSun" w:hAnsi="Arial" w:cs="Arial"/>
          <w:sz w:val="24"/>
          <w:szCs w:val="24"/>
          <w:lang w:val="en-US"/>
        </w:rPr>
        <w:t>)</w:t>
      </w:r>
    </w:p>
    <w:p w14:paraId="1BD8EBC4" w14:textId="77777777" w:rsidR="00E36537" w:rsidRPr="00E36537" w:rsidRDefault="00E36537" w:rsidP="00E36537">
      <w:pPr>
        <w:numPr>
          <w:ilvl w:val="0"/>
          <w:numId w:val="9"/>
        </w:numPr>
        <w:spacing w:after="200" w:line="360" w:lineRule="auto"/>
        <w:contextualSpacing/>
        <w:rPr>
          <w:rFonts w:ascii="Arial" w:eastAsia="SimSun" w:hAnsi="Arial" w:cs="Arial"/>
          <w:sz w:val="24"/>
          <w:szCs w:val="24"/>
          <w:lang w:val="en-US"/>
        </w:rPr>
      </w:pPr>
      <w:r w:rsidRPr="00E36537">
        <w:rPr>
          <w:rFonts w:ascii="Arial" w:eastAsia="SimSun" w:hAnsi="Arial" w:cs="Arial"/>
          <w:sz w:val="24"/>
          <w:szCs w:val="24"/>
          <w:lang w:val="en-US"/>
        </w:rPr>
        <w:t xml:space="preserve">As an </w:t>
      </w:r>
      <w:r w:rsidR="005134FE">
        <w:rPr>
          <w:rFonts w:ascii="Arial" w:eastAsia="SimSun" w:hAnsi="Arial" w:cs="Arial"/>
          <w:sz w:val="24"/>
          <w:szCs w:val="24"/>
          <w:lang w:val="en-US"/>
        </w:rPr>
        <w:t>underwriter</w:t>
      </w:r>
      <w:r w:rsidR="00473BC0">
        <w:rPr>
          <w:rFonts w:ascii="Arial" w:eastAsia="SimSun" w:hAnsi="Arial" w:cs="Arial"/>
          <w:sz w:val="24"/>
          <w:szCs w:val="24"/>
          <w:lang w:val="en-US"/>
        </w:rPr>
        <w:t xml:space="preserve"> </w:t>
      </w:r>
      <w:r w:rsidRPr="00E36537">
        <w:rPr>
          <w:rFonts w:ascii="Arial" w:eastAsia="SimSun" w:hAnsi="Arial" w:cs="Arial"/>
          <w:sz w:val="24"/>
          <w:szCs w:val="24"/>
          <w:lang w:val="en-US"/>
        </w:rPr>
        <w:t>at National Insurance Corporation of Eritrea. (Asmara, Eritrea 201</w:t>
      </w:r>
      <w:r w:rsidR="00E128E8">
        <w:rPr>
          <w:rFonts w:ascii="Arial" w:eastAsia="SimSun" w:hAnsi="Arial" w:cs="Arial"/>
          <w:sz w:val="24"/>
          <w:szCs w:val="24"/>
          <w:lang w:val="en-US"/>
        </w:rPr>
        <w:t>6</w:t>
      </w:r>
      <w:r w:rsidRPr="00E36537">
        <w:rPr>
          <w:rFonts w:ascii="Arial" w:eastAsia="SimSun" w:hAnsi="Arial" w:cs="Arial"/>
          <w:sz w:val="24"/>
          <w:szCs w:val="24"/>
          <w:lang w:val="en-US"/>
        </w:rPr>
        <w:t>-2019).</w:t>
      </w:r>
    </w:p>
    <w:p w14:paraId="6BD9805D" w14:textId="77777777" w:rsidR="00E36537" w:rsidRPr="00E36537" w:rsidRDefault="00E36537" w:rsidP="00E36537">
      <w:pPr>
        <w:numPr>
          <w:ilvl w:val="0"/>
          <w:numId w:val="9"/>
        </w:numPr>
        <w:spacing w:after="200" w:line="360" w:lineRule="auto"/>
        <w:contextualSpacing/>
        <w:rPr>
          <w:rFonts w:ascii="Arial" w:eastAsia="SimSun" w:hAnsi="Arial" w:cs="Arial"/>
          <w:sz w:val="24"/>
          <w:szCs w:val="24"/>
          <w:lang w:val="en-US"/>
        </w:rPr>
      </w:pPr>
      <w:r w:rsidRPr="00E36537">
        <w:rPr>
          <w:rFonts w:ascii="Arial" w:eastAsia="SimSun" w:hAnsi="Arial" w:cs="Arial"/>
          <w:sz w:val="24"/>
          <w:szCs w:val="24"/>
          <w:lang w:val="en-US"/>
        </w:rPr>
        <w:t>As translator. (Asmara, Eritrea and Addis Ababa, Ethiopia 2019- now).</w:t>
      </w:r>
    </w:p>
    <w:p w14:paraId="121E588A" w14:textId="77777777" w:rsidR="00E36537" w:rsidRPr="00E36537" w:rsidRDefault="00E36537" w:rsidP="00E36537">
      <w:pPr>
        <w:spacing w:after="200" w:line="360" w:lineRule="auto"/>
        <w:rPr>
          <w:rFonts w:ascii="Arial" w:eastAsia="SimSun" w:hAnsi="Arial" w:cs="Arial"/>
          <w:sz w:val="24"/>
          <w:szCs w:val="24"/>
          <w:lang w:val="en-US"/>
        </w:rPr>
      </w:pPr>
      <w:r w:rsidRPr="00E36537">
        <w:rPr>
          <w:rFonts w:ascii="Arial" w:eastAsia="SimSun" w:hAnsi="Arial" w:cs="Arial"/>
          <w:b/>
          <w:bCs/>
          <w:sz w:val="24"/>
          <w:szCs w:val="24"/>
          <w:lang w:val="en-US"/>
        </w:rPr>
        <w:t xml:space="preserve">    </w:t>
      </w:r>
      <w:r w:rsidRPr="00E36537">
        <w:rPr>
          <w:rFonts w:ascii="Arial" w:eastAsia="SimSun" w:hAnsi="Arial" w:cs="Arial"/>
          <w:b/>
          <w:bCs/>
          <w:sz w:val="24"/>
          <w:szCs w:val="24"/>
          <w:u w:val="single"/>
          <w:lang w:val="en-US"/>
        </w:rPr>
        <w:t>Availability</w:t>
      </w:r>
    </w:p>
    <w:p w14:paraId="31375736" w14:textId="77777777" w:rsidR="00E36537" w:rsidRPr="00E36537" w:rsidRDefault="00E36537" w:rsidP="00E36537">
      <w:pPr>
        <w:numPr>
          <w:ilvl w:val="0"/>
          <w:numId w:val="3"/>
        </w:numPr>
        <w:spacing w:after="200" w:line="360" w:lineRule="auto"/>
        <w:contextualSpacing/>
        <w:rPr>
          <w:rFonts w:ascii="Arial" w:eastAsia="SimSun" w:hAnsi="Arial" w:cs="Arial"/>
          <w:sz w:val="24"/>
          <w:szCs w:val="24"/>
          <w:lang w:val="en-US"/>
        </w:rPr>
      </w:pPr>
      <w:r w:rsidRPr="00E36537">
        <w:rPr>
          <w:rFonts w:ascii="Arial" w:eastAsia="SimSun" w:hAnsi="Arial" w:cs="Arial"/>
          <w:sz w:val="24"/>
          <w:szCs w:val="24"/>
          <w:lang w:val="en-US"/>
        </w:rPr>
        <w:t xml:space="preserve">Normally during all the week (including weekends if urgent). </w:t>
      </w:r>
    </w:p>
    <w:p w14:paraId="33198B7C" w14:textId="77777777" w:rsidR="00E36537" w:rsidRPr="00E36537" w:rsidRDefault="00E36537" w:rsidP="00E36537">
      <w:pPr>
        <w:spacing w:after="200" w:line="360" w:lineRule="auto"/>
        <w:rPr>
          <w:rFonts w:ascii="Arial" w:eastAsia="SimSun" w:hAnsi="Arial" w:cs="Arial"/>
          <w:sz w:val="24"/>
          <w:szCs w:val="24"/>
          <w:lang w:val="en-US"/>
        </w:rPr>
      </w:pPr>
      <w:r w:rsidRPr="00E36537">
        <w:rPr>
          <w:rFonts w:ascii="Arial" w:eastAsia="SimSun" w:hAnsi="Arial" w:cs="Arial"/>
          <w:b/>
          <w:bCs/>
          <w:sz w:val="24"/>
          <w:szCs w:val="24"/>
          <w:lang w:val="en-US"/>
        </w:rPr>
        <w:t xml:space="preserve">   </w:t>
      </w:r>
      <w:r w:rsidRPr="00E36537">
        <w:rPr>
          <w:rFonts w:ascii="Arial" w:eastAsia="SimSun" w:hAnsi="Arial" w:cs="Arial"/>
          <w:b/>
          <w:bCs/>
          <w:sz w:val="24"/>
          <w:szCs w:val="24"/>
          <w:u w:val="single"/>
          <w:lang w:val="en-US"/>
        </w:rPr>
        <w:t>Daily Output</w:t>
      </w:r>
    </w:p>
    <w:p w14:paraId="7608D7DB" w14:textId="77777777" w:rsidR="00E36537" w:rsidRPr="00E36537" w:rsidRDefault="00E36537" w:rsidP="00E36537">
      <w:pPr>
        <w:numPr>
          <w:ilvl w:val="0"/>
          <w:numId w:val="4"/>
        </w:numPr>
        <w:spacing w:after="200" w:line="360" w:lineRule="auto"/>
        <w:contextualSpacing/>
        <w:rPr>
          <w:rFonts w:ascii="Arial" w:eastAsia="SimSun" w:hAnsi="Arial" w:cs="Arial"/>
          <w:b/>
          <w:bCs/>
          <w:sz w:val="24"/>
          <w:szCs w:val="24"/>
          <w:lang w:val="en-US"/>
        </w:rPr>
      </w:pPr>
      <w:r w:rsidRPr="00E36537">
        <w:rPr>
          <w:rFonts w:ascii="Arial" w:eastAsia="SimSun" w:hAnsi="Arial" w:cs="Arial"/>
          <w:sz w:val="24"/>
          <w:szCs w:val="24"/>
          <w:lang w:val="en-US"/>
        </w:rPr>
        <w:t xml:space="preserve">2000 - 2500 word for translation </w:t>
      </w:r>
    </w:p>
    <w:p w14:paraId="4C4DD528" w14:textId="77777777" w:rsidR="00E36537" w:rsidRPr="00E36537" w:rsidRDefault="00E36537" w:rsidP="00E36537">
      <w:pPr>
        <w:numPr>
          <w:ilvl w:val="0"/>
          <w:numId w:val="4"/>
        </w:numPr>
        <w:spacing w:after="200" w:line="360" w:lineRule="auto"/>
        <w:contextualSpacing/>
        <w:rPr>
          <w:rFonts w:ascii="Arial" w:eastAsia="SimSun" w:hAnsi="Arial" w:cs="Arial"/>
          <w:b/>
          <w:bCs/>
          <w:sz w:val="24"/>
          <w:szCs w:val="24"/>
          <w:lang w:val="en-US"/>
        </w:rPr>
      </w:pPr>
      <w:r w:rsidRPr="00E36537">
        <w:rPr>
          <w:rFonts w:ascii="Arial" w:eastAsia="SimSun" w:hAnsi="Arial" w:cs="Arial"/>
          <w:sz w:val="24"/>
          <w:szCs w:val="24"/>
          <w:lang w:val="en-US"/>
        </w:rPr>
        <w:t>3000 - 4000 word for proof reading.</w:t>
      </w:r>
    </w:p>
    <w:p w14:paraId="60F74F3F" w14:textId="77777777" w:rsidR="00E36537" w:rsidRPr="008C24C4" w:rsidRDefault="00E36537" w:rsidP="008C24C4">
      <w:pPr>
        <w:pStyle w:val="ListParagraph"/>
        <w:tabs>
          <w:tab w:val="left" w:pos="9630"/>
        </w:tabs>
        <w:spacing w:line="360" w:lineRule="auto"/>
        <w:ind w:left="840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AA81D6D" w14:textId="77777777" w:rsidR="00E36537" w:rsidRPr="00E36537" w:rsidRDefault="00E36537" w:rsidP="00E36537">
      <w:pPr>
        <w:tabs>
          <w:tab w:val="left" w:pos="9630"/>
        </w:tabs>
        <w:spacing w:after="200" w:line="360" w:lineRule="auto"/>
        <w:rPr>
          <w:rFonts w:ascii="Bookman Old Style" w:eastAsia="SimSun" w:hAnsi="Bookman Old Style" w:cs="SimSun"/>
          <w:b/>
          <w:bCs/>
          <w:sz w:val="24"/>
          <w:szCs w:val="24"/>
          <w:u w:val="single"/>
          <w:lang w:val="en-US"/>
        </w:rPr>
      </w:pPr>
      <w:r w:rsidRPr="00E36537">
        <w:rPr>
          <w:rFonts w:ascii="Bookman Old Style" w:eastAsia="SimSun" w:hAnsi="Bookman Old Style" w:cs="SimSun"/>
          <w:b/>
          <w:bCs/>
          <w:sz w:val="24"/>
          <w:szCs w:val="24"/>
          <w:u w:val="single"/>
          <w:lang w:val="en-US"/>
        </w:rPr>
        <w:t>Workshop</w:t>
      </w:r>
    </w:p>
    <w:p w14:paraId="6E7D8389" w14:textId="77777777" w:rsidR="00E36537" w:rsidRPr="00E36537" w:rsidRDefault="00E36537" w:rsidP="00E36537">
      <w:pPr>
        <w:numPr>
          <w:ilvl w:val="0"/>
          <w:numId w:val="20"/>
        </w:numPr>
        <w:tabs>
          <w:tab w:val="left" w:pos="9630"/>
        </w:tabs>
        <w:spacing w:after="200" w:line="360" w:lineRule="auto"/>
        <w:contextualSpacing/>
        <w:rPr>
          <w:rFonts w:ascii="Bookman Old Style" w:eastAsia="SimSun" w:hAnsi="Bookman Old Style" w:cs="SimSun"/>
          <w:sz w:val="24"/>
          <w:szCs w:val="24"/>
          <w:lang w:val="en-US"/>
        </w:rPr>
      </w:pPr>
      <w:r w:rsidRPr="00E36537">
        <w:rPr>
          <w:rFonts w:ascii="Bookman Old Style" w:eastAsia="SimSun" w:hAnsi="Bookman Old Style" w:cs="SimSun"/>
          <w:sz w:val="24"/>
          <w:szCs w:val="24"/>
          <w:lang w:val="en-US"/>
        </w:rPr>
        <w:lastRenderedPageBreak/>
        <w:t>"Risk Auditing Committee", 2018 organized by zep-re reinsurance held at Asmara Palace Hotel.</w:t>
      </w:r>
    </w:p>
    <w:p w14:paraId="602C0DA9" w14:textId="77777777" w:rsidR="00E36537" w:rsidRPr="00E36537" w:rsidRDefault="00E36537" w:rsidP="00E36537">
      <w:pPr>
        <w:numPr>
          <w:ilvl w:val="0"/>
          <w:numId w:val="20"/>
        </w:numPr>
        <w:tabs>
          <w:tab w:val="left" w:pos="9630"/>
        </w:tabs>
        <w:spacing w:after="200" w:line="360" w:lineRule="auto"/>
        <w:contextualSpacing/>
        <w:rPr>
          <w:rFonts w:ascii="Bookman Old Style" w:eastAsia="SimSun" w:hAnsi="Bookman Old Style" w:cs="SimSun"/>
          <w:sz w:val="24"/>
          <w:szCs w:val="24"/>
          <w:lang w:val="en-US"/>
        </w:rPr>
      </w:pPr>
      <w:r w:rsidRPr="00E36537">
        <w:rPr>
          <w:rFonts w:ascii="Bookman Old Style" w:eastAsia="SimSun" w:hAnsi="Bookman Old Style" w:cs="SimSun"/>
          <w:sz w:val="24"/>
          <w:szCs w:val="24"/>
          <w:lang w:val="en-US"/>
        </w:rPr>
        <w:t>"Reinsurance accounting", 2019 presented by Tigist Sheferaw member of Zep-re, held at National Insurance Corporation of Eritrea.</w:t>
      </w:r>
    </w:p>
    <w:p w14:paraId="15150602" w14:textId="77777777" w:rsidR="00E36537" w:rsidRPr="00E36537" w:rsidRDefault="00E36537" w:rsidP="00E36537">
      <w:pPr>
        <w:spacing w:after="200" w:line="360" w:lineRule="auto"/>
        <w:rPr>
          <w:rFonts w:ascii="Arial" w:eastAsia="SimSun" w:hAnsi="Arial" w:cs="Arial"/>
          <w:b/>
          <w:bCs/>
          <w:sz w:val="24"/>
          <w:szCs w:val="24"/>
          <w:lang w:val="en-US"/>
        </w:rPr>
      </w:pPr>
      <w:r w:rsidRPr="00E36537">
        <w:rPr>
          <w:rFonts w:ascii="Arial" w:eastAsia="SimSun" w:hAnsi="Arial" w:cs="Arial"/>
          <w:b/>
          <w:bCs/>
          <w:sz w:val="24"/>
          <w:szCs w:val="24"/>
          <w:lang w:val="en-US"/>
        </w:rPr>
        <w:t xml:space="preserve">   </w:t>
      </w:r>
    </w:p>
    <w:p w14:paraId="629426A2" w14:textId="77777777" w:rsidR="00E36537" w:rsidRPr="00E36537" w:rsidRDefault="00E36537" w:rsidP="00E36537">
      <w:pPr>
        <w:spacing w:after="200" w:line="360" w:lineRule="auto"/>
        <w:rPr>
          <w:rFonts w:ascii="Arial" w:eastAsia="SimSun" w:hAnsi="Arial" w:cs="Arial"/>
          <w:b/>
          <w:bCs/>
          <w:sz w:val="24"/>
          <w:szCs w:val="24"/>
          <w:u w:val="single"/>
          <w:lang w:val="en-US"/>
        </w:rPr>
      </w:pPr>
      <w:r w:rsidRPr="00E36537">
        <w:rPr>
          <w:rFonts w:ascii="Arial" w:eastAsia="SimSun" w:hAnsi="Arial" w:cs="Arial"/>
          <w:b/>
          <w:bCs/>
          <w:sz w:val="24"/>
          <w:szCs w:val="24"/>
          <w:u w:val="single"/>
          <w:lang w:val="en-US"/>
        </w:rPr>
        <w:t>Hobbies and Interest</w:t>
      </w:r>
    </w:p>
    <w:p w14:paraId="689AFF9F" w14:textId="77777777" w:rsidR="00E36537" w:rsidRPr="00E36537" w:rsidRDefault="00E36537" w:rsidP="00E36537">
      <w:pPr>
        <w:numPr>
          <w:ilvl w:val="0"/>
          <w:numId w:val="14"/>
        </w:numPr>
        <w:spacing w:after="200" w:line="360" w:lineRule="auto"/>
        <w:contextualSpacing/>
        <w:rPr>
          <w:rFonts w:ascii="Arial" w:eastAsia="SimSun" w:hAnsi="Arial" w:cs="Arial"/>
          <w:sz w:val="24"/>
          <w:szCs w:val="24"/>
          <w:lang w:val="en-US"/>
        </w:rPr>
      </w:pPr>
      <w:r w:rsidRPr="00E36537">
        <w:rPr>
          <w:rFonts w:ascii="Arial" w:eastAsia="SimSun" w:hAnsi="Arial" w:cs="Arial"/>
          <w:sz w:val="24"/>
          <w:szCs w:val="24"/>
          <w:lang w:val="en-US"/>
        </w:rPr>
        <w:t xml:space="preserve">Reading and Writing </w:t>
      </w:r>
    </w:p>
    <w:p w14:paraId="1D4D70BF" w14:textId="77777777" w:rsidR="00E36537" w:rsidRPr="00E36537" w:rsidRDefault="00E36537" w:rsidP="00E36537">
      <w:pPr>
        <w:numPr>
          <w:ilvl w:val="0"/>
          <w:numId w:val="14"/>
        </w:numPr>
        <w:spacing w:after="200" w:line="360" w:lineRule="auto"/>
        <w:contextualSpacing/>
        <w:rPr>
          <w:rFonts w:ascii="Arial" w:eastAsia="SimSun" w:hAnsi="Arial" w:cs="Arial"/>
          <w:sz w:val="24"/>
          <w:szCs w:val="24"/>
          <w:lang w:val="en-US"/>
        </w:rPr>
      </w:pPr>
      <w:r w:rsidRPr="00E36537">
        <w:rPr>
          <w:rFonts w:ascii="Arial" w:eastAsia="SimSun" w:hAnsi="Arial" w:cs="Arial"/>
          <w:sz w:val="24"/>
          <w:szCs w:val="24"/>
          <w:lang w:val="en-US"/>
        </w:rPr>
        <w:t>Foreign Languages</w:t>
      </w:r>
    </w:p>
    <w:p w14:paraId="3EEB1E23" w14:textId="77777777" w:rsidR="00E36537" w:rsidRPr="00E36537" w:rsidRDefault="00E36537" w:rsidP="00E36537">
      <w:pPr>
        <w:numPr>
          <w:ilvl w:val="0"/>
          <w:numId w:val="14"/>
        </w:numPr>
        <w:spacing w:after="200" w:line="360" w:lineRule="auto"/>
        <w:contextualSpacing/>
        <w:rPr>
          <w:rFonts w:ascii="Arial" w:eastAsia="SimSun" w:hAnsi="Arial" w:cs="Arial"/>
          <w:sz w:val="24"/>
          <w:szCs w:val="24"/>
          <w:lang w:val="en-US"/>
        </w:rPr>
      </w:pPr>
      <w:r w:rsidRPr="00E36537">
        <w:rPr>
          <w:rFonts w:ascii="Arial" w:eastAsia="SimSun" w:hAnsi="Arial" w:cs="Arial"/>
          <w:sz w:val="24"/>
          <w:szCs w:val="24"/>
          <w:lang w:val="en-US"/>
        </w:rPr>
        <w:t xml:space="preserve">Volunteer Work </w:t>
      </w:r>
    </w:p>
    <w:p w14:paraId="5CEFFAE2" w14:textId="77777777" w:rsidR="00E36537" w:rsidRPr="00E36537" w:rsidRDefault="00E36537" w:rsidP="00E36537">
      <w:pPr>
        <w:numPr>
          <w:ilvl w:val="0"/>
          <w:numId w:val="14"/>
        </w:numPr>
        <w:spacing w:after="200" w:line="360" w:lineRule="auto"/>
        <w:contextualSpacing/>
        <w:rPr>
          <w:rFonts w:ascii="Arial" w:eastAsia="SimSun" w:hAnsi="Arial" w:cs="Arial"/>
          <w:sz w:val="24"/>
          <w:szCs w:val="24"/>
          <w:lang w:val="en-US"/>
        </w:rPr>
      </w:pPr>
      <w:r w:rsidRPr="00E36537">
        <w:rPr>
          <w:rFonts w:ascii="Arial" w:eastAsia="SimSun" w:hAnsi="Arial" w:cs="Arial"/>
          <w:sz w:val="24"/>
          <w:szCs w:val="24"/>
          <w:lang w:val="en-US"/>
        </w:rPr>
        <w:t>Swimming</w:t>
      </w:r>
    </w:p>
    <w:p w14:paraId="7D788597" w14:textId="77777777" w:rsidR="00E36537" w:rsidRDefault="00E36537"/>
    <w:sectPr w:rsidR="00E36537" w:rsidSect="0099512C">
      <w:pgSz w:w="12240" w:h="15840"/>
      <w:pgMar w:top="540" w:right="720" w:bottom="72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B220C" w14:textId="77777777" w:rsidR="00EB5E2B" w:rsidRDefault="00EB5E2B" w:rsidP="00EB5E2B">
      <w:r>
        <w:separator/>
      </w:r>
    </w:p>
  </w:endnote>
  <w:endnote w:type="continuationSeparator" w:id="0">
    <w:p w14:paraId="7E9D83B4" w14:textId="77777777" w:rsidR="00EB5E2B" w:rsidRDefault="00EB5E2B" w:rsidP="00EB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EBD0D" w14:textId="77777777" w:rsidR="00EB5E2B" w:rsidRDefault="00EB5E2B" w:rsidP="00EB5E2B">
      <w:r>
        <w:separator/>
      </w:r>
    </w:p>
  </w:footnote>
  <w:footnote w:type="continuationSeparator" w:id="0">
    <w:p w14:paraId="4BCBBD6E" w14:textId="77777777" w:rsidR="00EB5E2B" w:rsidRDefault="00EB5E2B" w:rsidP="00EB5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1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12"/>
    <w:multiLevelType w:val="hybridMultilevel"/>
    <w:tmpl w:val="E9AA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13"/>
    <w:multiLevelType w:val="hybridMultilevel"/>
    <w:tmpl w:val="1D548E0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0000014"/>
    <w:multiLevelType w:val="hybridMultilevel"/>
    <w:tmpl w:val="BC68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1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16"/>
    <w:multiLevelType w:val="hybridMultilevel"/>
    <w:tmpl w:val="C29E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1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1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1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1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1D"/>
    <w:multiLevelType w:val="hybridMultilevel"/>
    <w:tmpl w:val="E63A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1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1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2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2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2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2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FD5F07"/>
    <w:multiLevelType w:val="hybridMultilevel"/>
    <w:tmpl w:val="C808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141E2"/>
    <w:multiLevelType w:val="hybridMultilevel"/>
    <w:tmpl w:val="D188E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817E41"/>
    <w:multiLevelType w:val="hybridMultilevel"/>
    <w:tmpl w:val="9E5CA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537"/>
    <w:rsid w:val="000A3B89"/>
    <w:rsid w:val="00143FCC"/>
    <w:rsid w:val="0018625F"/>
    <w:rsid w:val="001A2972"/>
    <w:rsid w:val="001B285D"/>
    <w:rsid w:val="001B65BD"/>
    <w:rsid w:val="001C50BD"/>
    <w:rsid w:val="00200712"/>
    <w:rsid w:val="0022494F"/>
    <w:rsid w:val="002A6452"/>
    <w:rsid w:val="002F47D7"/>
    <w:rsid w:val="002F69E3"/>
    <w:rsid w:val="003220F3"/>
    <w:rsid w:val="003B728F"/>
    <w:rsid w:val="003C1989"/>
    <w:rsid w:val="003F659B"/>
    <w:rsid w:val="00412DB6"/>
    <w:rsid w:val="00412EC6"/>
    <w:rsid w:val="004313C8"/>
    <w:rsid w:val="00473BC0"/>
    <w:rsid w:val="00494019"/>
    <w:rsid w:val="004A1773"/>
    <w:rsid w:val="005134FE"/>
    <w:rsid w:val="00540AC3"/>
    <w:rsid w:val="00570BD8"/>
    <w:rsid w:val="005C5A40"/>
    <w:rsid w:val="005E351E"/>
    <w:rsid w:val="005E7A32"/>
    <w:rsid w:val="00655F22"/>
    <w:rsid w:val="00786336"/>
    <w:rsid w:val="007B480B"/>
    <w:rsid w:val="007B6107"/>
    <w:rsid w:val="007D43D8"/>
    <w:rsid w:val="00873AE8"/>
    <w:rsid w:val="0087671F"/>
    <w:rsid w:val="008C24C4"/>
    <w:rsid w:val="008C54E6"/>
    <w:rsid w:val="00973573"/>
    <w:rsid w:val="009E5917"/>
    <w:rsid w:val="009F1312"/>
    <w:rsid w:val="00A05F7A"/>
    <w:rsid w:val="00A4277F"/>
    <w:rsid w:val="00AE389D"/>
    <w:rsid w:val="00B20CF0"/>
    <w:rsid w:val="00B272A2"/>
    <w:rsid w:val="00B56677"/>
    <w:rsid w:val="00BF44AB"/>
    <w:rsid w:val="00C62C8D"/>
    <w:rsid w:val="00C63F92"/>
    <w:rsid w:val="00C67259"/>
    <w:rsid w:val="00C71893"/>
    <w:rsid w:val="00CA1719"/>
    <w:rsid w:val="00CB1E5F"/>
    <w:rsid w:val="00CD4088"/>
    <w:rsid w:val="00D05B5D"/>
    <w:rsid w:val="00D2000C"/>
    <w:rsid w:val="00D379ED"/>
    <w:rsid w:val="00D76EB5"/>
    <w:rsid w:val="00DB7E4D"/>
    <w:rsid w:val="00E128E8"/>
    <w:rsid w:val="00E36537"/>
    <w:rsid w:val="00E41C18"/>
    <w:rsid w:val="00E53DD1"/>
    <w:rsid w:val="00E77CA4"/>
    <w:rsid w:val="00EB5E2B"/>
    <w:rsid w:val="00EC21BF"/>
    <w:rsid w:val="00FB25AD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A5FACE"/>
  <w15:chartTrackingRefBased/>
  <w15:docId w15:val="{4FF35117-78EE-0B44-A22E-24A2D495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E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537"/>
    <w:pPr>
      <w:spacing w:after="200" w:line="276" w:lineRule="auto"/>
      <w:ind w:left="720"/>
      <w:contextualSpacing/>
    </w:pPr>
    <w:rPr>
      <w:rFonts w:ascii="Calibri" w:eastAsia="SimSun" w:hAnsi="Calibri" w:cs="SimSun"/>
      <w:lang w:val="en-US"/>
    </w:rPr>
  </w:style>
  <w:style w:type="character" w:styleId="Hyperlink">
    <w:name w:val="Hyperlink"/>
    <w:basedOn w:val="DefaultParagraphFont"/>
    <w:uiPriority w:val="99"/>
    <w:unhideWhenUsed/>
    <w:rsid w:val="00E36537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5E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5E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5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yohana Goitom</dc:creator>
  <cp:keywords/>
  <dc:description/>
  <cp:lastModifiedBy>yohana Goitom</cp:lastModifiedBy>
  <cp:revision>2</cp:revision>
  <dcterms:created xsi:type="dcterms:W3CDTF">2021-01-14T21:11:00Z</dcterms:created>
  <dcterms:modified xsi:type="dcterms:W3CDTF">2021-01-14T21:11:00Z</dcterms:modified>
</cp:coreProperties>
</file>