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0AE62D" w14:textId="77777777" w:rsidR="000C33A0" w:rsidRDefault="000C33A0">
      <w:pPr>
        <w:pStyle w:val="divdocumentbordername"/>
        <w:spacing w:after="360"/>
        <w:rPr>
          <w:rFonts w:ascii="Palatino Linotype" w:eastAsia="Palatino Linotype" w:hAnsi="Palatino Linotype" w:cs="Palatino Linotype"/>
          <w:color w:val="404041"/>
          <w:sz w:val="12"/>
          <w:szCs w:val="22"/>
        </w:rPr>
      </w:pPr>
    </w:p>
    <w:p w14:paraId="152D218B" w14:textId="1A58FE55" w:rsidR="000C33A0" w:rsidRPr="00B163CF" w:rsidRDefault="00757E87">
      <w:pPr>
        <w:pStyle w:val="divdocumentdivname"/>
        <w:spacing w:line="560" w:lineRule="atLeast"/>
        <w:rPr>
          <w:rFonts w:ascii="Palatino Linotype" w:eastAsia="Palatino Linotype" w:hAnsi="Palatino Linotype" w:cs="Palatino Linotype"/>
          <w:b/>
          <w:bCs/>
          <w:caps/>
          <w:color w:val="2E74B5" w:themeColor="accent5" w:themeShade="BF"/>
          <w:sz w:val="44"/>
          <w:szCs w:val="44"/>
        </w:rPr>
      </w:pPr>
      <w:r>
        <w:rPr>
          <w:rStyle w:val="span"/>
          <w:rFonts w:ascii="Palatino Linotype" w:eastAsia="Palatino Linotype" w:hAnsi="Palatino Linotype" w:cs="Palatino Linotype"/>
          <w:b/>
          <w:bCs/>
          <w:caps/>
          <w:color w:val="2E74B5" w:themeColor="accent5" w:themeShade="BF"/>
          <w:sz w:val="44"/>
          <w:szCs w:val="44"/>
        </w:rPr>
        <w:t>Tsila mackay</w:t>
      </w:r>
    </w:p>
    <w:p w14:paraId="7F6C9920" w14:textId="77777777" w:rsidR="000C33A0" w:rsidRDefault="00D92B3B">
      <w:pPr>
        <w:pStyle w:val="div"/>
        <w:spacing w:line="0" w:lineRule="atLeast"/>
        <w:rPr>
          <w:rFonts w:ascii="Palatino Linotype" w:eastAsia="Palatino Linotype" w:hAnsi="Palatino Linotype" w:cs="Palatino Linotype"/>
          <w:color w:val="404041"/>
          <w:sz w:val="0"/>
          <w:szCs w:val="0"/>
        </w:rPr>
      </w:pPr>
      <w:r>
        <w:rPr>
          <w:rFonts w:ascii="Palatino Linotype" w:eastAsia="Palatino Linotype" w:hAnsi="Palatino Linotype" w:cs="Palatino Linotype"/>
          <w:color w:val="404041"/>
          <w:sz w:val="0"/>
          <w:szCs w:val="0"/>
        </w:rPr>
        <w:t> </w:t>
      </w:r>
    </w:p>
    <w:p w14:paraId="043B5358" w14:textId="6E14C50F" w:rsidR="000C33A0" w:rsidRDefault="005B106F">
      <w:pPr>
        <w:pStyle w:val="spanpaddedline"/>
        <w:pBdr>
          <w:bottom w:val="none" w:sz="0" w:space="6" w:color="auto"/>
        </w:pBdr>
        <w:spacing w:line="340" w:lineRule="atLeast"/>
        <w:rPr>
          <w:rFonts w:ascii="Palatino Linotype" w:eastAsia="Palatino Linotype" w:hAnsi="Palatino Linotype" w:cs="Palatino Linotype"/>
          <w:caps/>
          <w:color w:val="808284"/>
          <w:sz w:val="20"/>
          <w:szCs w:val="20"/>
        </w:rPr>
      </w:pPr>
      <w:r>
        <w:rPr>
          <w:rStyle w:val="span"/>
          <w:rFonts w:ascii="Palatino Linotype" w:eastAsia="Palatino Linotype" w:hAnsi="Palatino Linotype" w:cs="Palatino Linotype"/>
          <w:caps/>
          <w:color w:val="808284"/>
          <w:sz w:val="20"/>
          <w:szCs w:val="20"/>
        </w:rPr>
        <w:t>16 Riverside</w:t>
      </w:r>
      <w:r w:rsidR="00D92B3B">
        <w:rPr>
          <w:rStyle w:val="span"/>
          <w:rFonts w:ascii="Palatino Linotype" w:eastAsia="Palatino Linotype" w:hAnsi="Palatino Linotype" w:cs="Palatino Linotype"/>
          <w:caps/>
          <w:color w:val="808284"/>
          <w:sz w:val="20"/>
          <w:szCs w:val="20"/>
        </w:rPr>
        <w:t>, Carrigaline, Cork P43</w:t>
      </w:r>
      <w:r>
        <w:rPr>
          <w:rStyle w:val="span"/>
          <w:rFonts w:ascii="Palatino Linotype" w:eastAsia="Palatino Linotype" w:hAnsi="Palatino Linotype" w:cs="Palatino Linotype"/>
          <w:caps/>
          <w:color w:val="808284"/>
          <w:sz w:val="20"/>
          <w:szCs w:val="20"/>
        </w:rPr>
        <w:t>VW71</w:t>
      </w:r>
    </w:p>
    <w:p w14:paraId="72F90E0A" w14:textId="7A5D12FD" w:rsidR="000C33A0" w:rsidRDefault="00B163CF">
      <w:pPr>
        <w:pStyle w:val="spanpaddedline"/>
        <w:spacing w:line="340" w:lineRule="atLeast"/>
        <w:rPr>
          <w:rFonts w:ascii="Palatino Linotype" w:eastAsia="Palatino Linotype" w:hAnsi="Palatino Linotype" w:cs="Palatino Linotype"/>
          <w:caps/>
          <w:color w:val="808284"/>
          <w:sz w:val="20"/>
          <w:szCs w:val="20"/>
        </w:rPr>
      </w:pPr>
      <w:r>
        <w:rPr>
          <w:rStyle w:val="span"/>
          <w:rFonts w:ascii="Palatino Linotype" w:eastAsia="Palatino Linotype" w:hAnsi="Palatino Linotype" w:cs="Palatino Linotype"/>
          <w:caps/>
          <w:color w:val="808284"/>
          <w:sz w:val="20"/>
          <w:szCs w:val="20"/>
        </w:rPr>
        <w:t>+353-</w:t>
      </w:r>
      <w:r w:rsidR="00757E87">
        <w:rPr>
          <w:rStyle w:val="span"/>
          <w:rFonts w:ascii="Palatino Linotype" w:eastAsia="Palatino Linotype" w:hAnsi="Palatino Linotype" w:cs="Palatino Linotype"/>
          <w:caps/>
          <w:color w:val="808284"/>
          <w:sz w:val="20"/>
          <w:szCs w:val="20"/>
        </w:rPr>
        <w:t>85-2535439</w:t>
      </w:r>
      <w:r w:rsidR="00D92B3B">
        <w:rPr>
          <w:rFonts w:ascii="Palatino Linotype" w:eastAsia="Palatino Linotype" w:hAnsi="Palatino Linotype" w:cs="Palatino Linotype"/>
          <w:caps/>
          <w:color w:val="808284"/>
          <w:sz w:val="20"/>
          <w:szCs w:val="20"/>
        </w:rPr>
        <w:t xml:space="preserve"> </w:t>
      </w:r>
      <w:r w:rsidR="00D92B3B">
        <w:rPr>
          <w:rStyle w:val="span"/>
          <w:rFonts w:ascii="Palatino Linotype" w:eastAsia="Palatino Linotype" w:hAnsi="Palatino Linotype" w:cs="Palatino Linotype"/>
          <w:caps/>
          <w:color w:val="808284"/>
          <w:sz w:val="20"/>
          <w:szCs w:val="20"/>
        </w:rPr>
        <w:t xml:space="preserve">| </w:t>
      </w:r>
      <w:r w:rsidR="00D92B3B">
        <w:rPr>
          <w:rStyle w:val="spanemail"/>
          <w:rFonts w:ascii="Palatino Linotype" w:eastAsia="Palatino Linotype" w:hAnsi="Palatino Linotype" w:cs="Palatino Linotype"/>
          <w:sz w:val="20"/>
          <w:szCs w:val="20"/>
        </w:rPr>
        <w:t>zionaitamar@gmail.com</w:t>
      </w:r>
    </w:p>
    <w:p w14:paraId="579C82E1" w14:textId="77777777" w:rsidR="000C33A0" w:rsidRDefault="00D92B3B">
      <w:pPr>
        <w:pStyle w:val="divdocumentdivsectiontitle"/>
        <w:pBdr>
          <w:top w:val="single" w:sz="8" w:space="0" w:color="B2B0BF"/>
        </w:pBdr>
        <w:spacing w:before="120" w:after="100"/>
        <w:rPr>
          <w:rFonts w:ascii="Palatino Linotype" w:eastAsia="Palatino Linotype" w:hAnsi="Palatino Linotype" w:cs="Palatino Linotype"/>
          <w:b/>
          <w:bCs/>
          <w:i/>
          <w:iCs/>
          <w:caps/>
          <w:color w:val="BCA97E"/>
        </w:rPr>
      </w:pPr>
      <w:r>
        <w:rPr>
          <w:rFonts w:ascii="Palatino Linotype" w:eastAsia="Palatino Linotype" w:hAnsi="Palatino Linotype" w:cs="Palatino Linotype"/>
          <w:b/>
          <w:bCs/>
          <w:i/>
          <w:iCs/>
          <w:caps/>
          <w:color w:val="BCA97E"/>
        </w:rPr>
        <w:t>Professional Summary</w:t>
      </w:r>
    </w:p>
    <w:p w14:paraId="2A55C549" w14:textId="7BC0699D" w:rsidR="000C33A0" w:rsidRDefault="00356E9D" w:rsidP="00356E9D">
      <w:pPr>
        <w:pStyle w:val="p"/>
        <w:spacing w:line="340" w:lineRule="atLeast"/>
        <w:jc w:val="both"/>
        <w:rPr>
          <w:rFonts w:ascii="Palatino Linotype" w:eastAsia="Palatino Linotype" w:hAnsi="Palatino Linotype" w:cs="Palatino Linotype"/>
          <w:b/>
          <w:bCs/>
          <w:color w:val="404041"/>
        </w:rPr>
      </w:pPr>
      <w:r>
        <w:rPr>
          <w:rFonts w:ascii="Palatino Linotype" w:eastAsia="Palatino Linotype" w:hAnsi="Palatino Linotype" w:cs="Palatino Linotype"/>
          <w:b/>
          <w:bCs/>
          <w:color w:val="404041"/>
        </w:rPr>
        <w:t>Translator, reviewer, QCQA, n</w:t>
      </w:r>
      <w:r w:rsidR="004A3001">
        <w:rPr>
          <w:rFonts w:ascii="Palatino Linotype" w:eastAsia="Palatino Linotype" w:hAnsi="Palatino Linotype" w:cs="Palatino Linotype"/>
          <w:b/>
          <w:bCs/>
          <w:color w:val="404041"/>
        </w:rPr>
        <w:t xml:space="preserve">ative </w:t>
      </w:r>
      <w:r>
        <w:rPr>
          <w:rFonts w:ascii="Palatino Linotype" w:eastAsia="Palatino Linotype" w:hAnsi="Palatino Linotype" w:cs="Palatino Linotype"/>
          <w:b/>
          <w:bCs/>
          <w:color w:val="404041"/>
        </w:rPr>
        <w:t xml:space="preserve">in </w:t>
      </w:r>
      <w:r w:rsidR="004A3001">
        <w:rPr>
          <w:rFonts w:ascii="Palatino Linotype" w:eastAsia="Palatino Linotype" w:hAnsi="Palatino Linotype" w:cs="Palatino Linotype"/>
          <w:b/>
          <w:bCs/>
          <w:color w:val="404041"/>
        </w:rPr>
        <w:t xml:space="preserve">Hebrew and English. </w:t>
      </w:r>
      <w:r w:rsidR="00BF5226">
        <w:rPr>
          <w:rFonts w:ascii="Palatino Linotype" w:eastAsia="Palatino Linotype" w:hAnsi="Palatino Linotype" w:cs="Palatino Linotype"/>
          <w:b/>
          <w:bCs/>
          <w:color w:val="404041"/>
        </w:rPr>
        <w:t xml:space="preserve">Based in Cork, Ireland. </w:t>
      </w:r>
      <w:r w:rsidR="00D92B3B">
        <w:rPr>
          <w:rFonts w:ascii="Palatino Linotype" w:eastAsia="Palatino Linotype" w:hAnsi="Palatino Linotype" w:cs="Palatino Linotype"/>
          <w:b/>
          <w:bCs/>
          <w:color w:val="404041"/>
        </w:rPr>
        <w:t xml:space="preserve">Efficient, hard-working </w:t>
      </w:r>
      <w:r w:rsidR="00B163CF">
        <w:rPr>
          <w:rFonts w:ascii="Palatino Linotype" w:eastAsia="Palatino Linotype" w:hAnsi="Palatino Linotype" w:cs="Palatino Linotype"/>
          <w:b/>
          <w:bCs/>
          <w:color w:val="404041"/>
        </w:rPr>
        <w:t>linguistic professional</w:t>
      </w:r>
      <w:r w:rsidR="00D92B3B">
        <w:rPr>
          <w:rFonts w:ascii="Palatino Linotype" w:eastAsia="Palatino Linotype" w:hAnsi="Palatino Linotype" w:cs="Palatino Linotype"/>
          <w:b/>
          <w:bCs/>
          <w:color w:val="404041"/>
        </w:rPr>
        <w:t xml:space="preserve"> with </w:t>
      </w:r>
      <w:r w:rsidR="00F338C1">
        <w:rPr>
          <w:rStyle w:val="divdocumentpfont"/>
          <w:rFonts w:ascii="Palatino Linotype" w:eastAsia="Palatino Linotype" w:hAnsi="Palatino Linotype" w:cs="Palatino Linotype"/>
          <w:b/>
          <w:bCs/>
        </w:rPr>
        <w:t>10</w:t>
      </w:r>
      <w:r w:rsidR="00F338C1">
        <w:rPr>
          <w:rFonts w:ascii="Palatino Linotype" w:eastAsia="Palatino Linotype" w:hAnsi="Palatino Linotype" w:cs="Palatino Linotype"/>
          <w:b/>
          <w:bCs/>
          <w:color w:val="404041"/>
        </w:rPr>
        <w:t>-year</w:t>
      </w:r>
      <w:r w:rsidR="00D92B3B">
        <w:rPr>
          <w:rFonts w:ascii="Palatino Linotype" w:eastAsia="Palatino Linotype" w:hAnsi="Palatino Linotype" w:cs="Palatino Linotype"/>
          <w:b/>
          <w:bCs/>
          <w:color w:val="404041"/>
        </w:rPr>
        <w:t xml:space="preserve"> </w:t>
      </w:r>
      <w:r w:rsidR="00B163CF">
        <w:rPr>
          <w:rFonts w:ascii="Palatino Linotype" w:eastAsia="Palatino Linotype" w:hAnsi="Palatino Linotype" w:cs="Palatino Linotype"/>
          <w:b/>
          <w:bCs/>
          <w:color w:val="404041"/>
        </w:rPr>
        <w:t>experience in translations, subtitling and transcriptions.</w:t>
      </w:r>
      <w:r w:rsidR="00D92B3B">
        <w:rPr>
          <w:rFonts w:ascii="Palatino Linotype" w:eastAsia="Palatino Linotype" w:hAnsi="Palatino Linotype" w:cs="Palatino Linotype"/>
          <w:b/>
          <w:bCs/>
          <w:color w:val="404041"/>
        </w:rPr>
        <w:t xml:space="preserve"> Reliable and supportive </w:t>
      </w:r>
      <w:r w:rsidR="00B163CF">
        <w:rPr>
          <w:rFonts w:ascii="Palatino Linotype" w:eastAsia="Palatino Linotype" w:hAnsi="Palatino Linotype" w:cs="Palatino Linotype"/>
          <w:b/>
          <w:bCs/>
          <w:color w:val="404041"/>
        </w:rPr>
        <w:t>collaborator</w:t>
      </w:r>
      <w:r w:rsidR="00D92B3B">
        <w:rPr>
          <w:rFonts w:ascii="Palatino Linotype" w:eastAsia="Palatino Linotype" w:hAnsi="Palatino Linotype" w:cs="Palatino Linotype"/>
          <w:b/>
          <w:bCs/>
          <w:color w:val="404041"/>
        </w:rPr>
        <w:t>.</w:t>
      </w:r>
      <w:r w:rsidR="00B163CF">
        <w:rPr>
          <w:rFonts w:ascii="Palatino Linotype" w:eastAsia="Palatino Linotype" w:hAnsi="Palatino Linotype" w:cs="Palatino Linotype"/>
          <w:b/>
          <w:bCs/>
          <w:color w:val="404041"/>
        </w:rPr>
        <w:t xml:space="preserve"> High volume capacity ability, accurate and precise.  </w:t>
      </w:r>
    </w:p>
    <w:p w14:paraId="377E494D" w14:textId="77777777" w:rsidR="000C33A0" w:rsidRDefault="00D92B3B">
      <w:pPr>
        <w:pStyle w:val="divdocumentdivsectiontitle"/>
        <w:pBdr>
          <w:top w:val="single" w:sz="8" w:space="0" w:color="B2B0BF"/>
        </w:pBdr>
        <w:spacing w:before="120" w:after="100"/>
        <w:rPr>
          <w:rFonts w:ascii="Palatino Linotype" w:eastAsia="Palatino Linotype" w:hAnsi="Palatino Linotype" w:cs="Palatino Linotype"/>
          <w:b/>
          <w:bCs/>
          <w:i/>
          <w:iCs/>
          <w:caps/>
          <w:color w:val="BCA97E"/>
        </w:rPr>
      </w:pPr>
      <w:r>
        <w:rPr>
          <w:rFonts w:ascii="Palatino Linotype" w:eastAsia="Palatino Linotype" w:hAnsi="Palatino Linotype" w:cs="Palatino Linotype"/>
          <w:b/>
          <w:bCs/>
          <w:i/>
          <w:iCs/>
          <w:caps/>
          <w:color w:val="BCA97E"/>
        </w:rPr>
        <w:t>Skills</w:t>
      </w:r>
    </w:p>
    <w:tbl>
      <w:tblPr>
        <w:tblStyle w:val="divdocumenttable"/>
        <w:tblW w:w="5949" w:type="dxa"/>
        <w:tblInd w:w="5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949"/>
      </w:tblGrid>
      <w:tr w:rsidR="00241C2E" w14:paraId="7955E53F" w14:textId="77777777" w:rsidTr="00241C2E">
        <w:tc>
          <w:tcPr>
            <w:tcW w:w="5949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5A5FB3B" w14:textId="3FF6F65C" w:rsidR="00241C2E" w:rsidRDefault="00241C2E" w:rsidP="00241C2E">
            <w:pPr>
              <w:pStyle w:val="ulli"/>
              <w:numPr>
                <w:ilvl w:val="0"/>
                <w:numId w:val="1"/>
              </w:numPr>
              <w:spacing w:line="340" w:lineRule="atLeast"/>
              <w:ind w:left="460" w:hanging="201"/>
              <w:rPr>
                <w:rFonts w:ascii="Palatino Linotype" w:eastAsia="Palatino Linotype" w:hAnsi="Palatino Linotype" w:cs="Palatino Linotype"/>
                <w:color w:val="404041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404041"/>
              </w:rPr>
              <w:t xml:space="preserve">Proficient with subtitling software and platforms: </w:t>
            </w:r>
          </w:p>
          <w:p w14:paraId="00560396" w14:textId="41E82B35" w:rsidR="00241C2E" w:rsidRDefault="00241C2E" w:rsidP="00241C2E">
            <w:pPr>
              <w:pStyle w:val="ulli"/>
              <w:numPr>
                <w:ilvl w:val="4"/>
                <w:numId w:val="1"/>
              </w:numPr>
              <w:spacing w:line="340" w:lineRule="atLeast"/>
              <w:rPr>
                <w:rFonts w:ascii="Palatino Linotype" w:eastAsia="Palatino Linotype" w:hAnsi="Palatino Linotype" w:cs="Palatino Linotype"/>
                <w:color w:val="404041"/>
                <w:sz w:val="22"/>
                <w:szCs w:val="22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color w:val="404041"/>
                <w:sz w:val="22"/>
                <w:szCs w:val="22"/>
              </w:rPr>
              <w:t>Ooona</w:t>
            </w:r>
            <w:proofErr w:type="spellEnd"/>
          </w:p>
          <w:p w14:paraId="02CE672D" w14:textId="1B01CCD1" w:rsidR="00241C2E" w:rsidRDefault="00241C2E" w:rsidP="00241C2E">
            <w:pPr>
              <w:pStyle w:val="ulli"/>
              <w:numPr>
                <w:ilvl w:val="4"/>
                <w:numId w:val="1"/>
              </w:numPr>
              <w:spacing w:line="340" w:lineRule="atLeast"/>
              <w:rPr>
                <w:rFonts w:ascii="Palatino Linotype" w:eastAsia="Palatino Linotype" w:hAnsi="Palatino Linotype" w:cs="Palatino Linotype"/>
                <w:color w:val="404041"/>
                <w:sz w:val="22"/>
                <w:szCs w:val="22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color w:val="404041"/>
                <w:sz w:val="22"/>
                <w:szCs w:val="22"/>
              </w:rPr>
              <w:t>Sfera</w:t>
            </w:r>
            <w:proofErr w:type="spellEnd"/>
          </w:p>
          <w:p w14:paraId="2F1B37BB" w14:textId="0547A956" w:rsidR="00241C2E" w:rsidRDefault="00241C2E" w:rsidP="00241C2E">
            <w:pPr>
              <w:pStyle w:val="ulli"/>
              <w:numPr>
                <w:ilvl w:val="4"/>
                <w:numId w:val="1"/>
              </w:numPr>
              <w:spacing w:line="340" w:lineRule="atLeast"/>
              <w:rPr>
                <w:rFonts w:ascii="Palatino Linotype" w:eastAsia="Palatino Linotype" w:hAnsi="Palatino Linotype" w:cs="Palatino Linotype"/>
                <w:color w:val="404041"/>
                <w:sz w:val="22"/>
                <w:szCs w:val="22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color w:val="404041"/>
                <w:sz w:val="22"/>
                <w:szCs w:val="22"/>
              </w:rPr>
              <w:t>MemoQ</w:t>
            </w:r>
            <w:proofErr w:type="spellEnd"/>
          </w:p>
          <w:p w14:paraId="2937FEF1" w14:textId="302ACDE6" w:rsidR="00241C2E" w:rsidRPr="00241C2E" w:rsidRDefault="00241C2E" w:rsidP="00241C2E">
            <w:pPr>
              <w:pStyle w:val="ulli"/>
              <w:numPr>
                <w:ilvl w:val="4"/>
                <w:numId w:val="1"/>
              </w:numPr>
              <w:spacing w:line="340" w:lineRule="atLeast"/>
              <w:rPr>
                <w:rFonts w:ascii="Palatino Linotype" w:eastAsia="Palatino Linotype" w:hAnsi="Palatino Linotype" w:cs="Palatino Linotype"/>
                <w:color w:val="404041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404041"/>
                <w:sz w:val="22"/>
                <w:szCs w:val="22"/>
              </w:rPr>
              <w:t>Trados</w:t>
            </w:r>
          </w:p>
          <w:p w14:paraId="02CEE944" w14:textId="07B84D17" w:rsidR="00241C2E" w:rsidRDefault="00241C2E">
            <w:pPr>
              <w:pStyle w:val="ulli"/>
              <w:numPr>
                <w:ilvl w:val="0"/>
                <w:numId w:val="1"/>
              </w:numPr>
              <w:spacing w:line="340" w:lineRule="atLeast"/>
              <w:ind w:left="460" w:hanging="201"/>
              <w:rPr>
                <w:rFonts w:ascii="Palatino Linotype" w:eastAsia="Palatino Linotype" w:hAnsi="Palatino Linotype" w:cs="Palatino Linotype"/>
                <w:color w:val="404041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404041"/>
                <w:sz w:val="22"/>
                <w:szCs w:val="22"/>
              </w:rPr>
              <w:t>Computer literate MS Office.</w:t>
            </w:r>
          </w:p>
          <w:p w14:paraId="56D78475" w14:textId="77777777" w:rsidR="00241C2E" w:rsidRDefault="00241C2E">
            <w:pPr>
              <w:pStyle w:val="ulli"/>
              <w:numPr>
                <w:ilvl w:val="0"/>
                <w:numId w:val="1"/>
              </w:numPr>
              <w:spacing w:line="340" w:lineRule="atLeast"/>
              <w:ind w:left="460" w:hanging="201"/>
              <w:rPr>
                <w:rFonts w:ascii="Palatino Linotype" w:eastAsia="Palatino Linotype" w:hAnsi="Palatino Linotype" w:cs="Palatino Linotype"/>
                <w:color w:val="404041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404041"/>
                <w:sz w:val="22"/>
                <w:szCs w:val="22"/>
              </w:rPr>
              <w:t>Self motivated</w:t>
            </w:r>
          </w:p>
          <w:p w14:paraId="25016389" w14:textId="49B9765C" w:rsidR="00241C2E" w:rsidRDefault="00241C2E">
            <w:pPr>
              <w:pStyle w:val="ulli"/>
              <w:numPr>
                <w:ilvl w:val="0"/>
                <w:numId w:val="1"/>
              </w:numPr>
              <w:spacing w:line="340" w:lineRule="atLeast"/>
              <w:ind w:left="460" w:hanging="201"/>
              <w:rPr>
                <w:rFonts w:ascii="Palatino Linotype" w:eastAsia="Palatino Linotype" w:hAnsi="Palatino Linotype" w:cs="Palatino Linotype"/>
                <w:color w:val="404041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404041"/>
                <w:sz w:val="22"/>
                <w:szCs w:val="22"/>
              </w:rPr>
              <w:t>Fluent in English and Hebrew</w:t>
            </w:r>
          </w:p>
          <w:p w14:paraId="41543FE2" w14:textId="77777777" w:rsidR="00241C2E" w:rsidRDefault="00241C2E">
            <w:pPr>
              <w:pStyle w:val="ulli"/>
              <w:numPr>
                <w:ilvl w:val="0"/>
                <w:numId w:val="1"/>
              </w:numPr>
              <w:spacing w:line="340" w:lineRule="atLeast"/>
              <w:ind w:left="460" w:hanging="201"/>
              <w:rPr>
                <w:rFonts w:ascii="Palatino Linotype" w:eastAsia="Palatino Linotype" w:hAnsi="Palatino Linotype" w:cs="Palatino Linotype"/>
                <w:color w:val="404041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color w:val="404041"/>
                <w:sz w:val="22"/>
                <w:szCs w:val="22"/>
              </w:rPr>
              <w:t>Adaptive and creative</w:t>
            </w:r>
          </w:p>
          <w:p w14:paraId="6818CB70" w14:textId="78B30DB2" w:rsidR="00241C2E" w:rsidRPr="00B163CF" w:rsidRDefault="00241C2E" w:rsidP="00B163CF">
            <w:pPr>
              <w:pStyle w:val="ulli"/>
              <w:spacing w:line="340" w:lineRule="atLeast"/>
              <w:rPr>
                <w:rFonts w:ascii="Palatino Linotype" w:eastAsia="Palatino Linotype" w:hAnsi="Palatino Linotype" w:cs="Palatino Linotype"/>
                <w:color w:val="404041"/>
                <w:sz w:val="22"/>
                <w:szCs w:val="22"/>
              </w:rPr>
            </w:pPr>
          </w:p>
        </w:tc>
      </w:tr>
    </w:tbl>
    <w:p w14:paraId="6F48A3F6" w14:textId="77777777" w:rsidR="000C33A0" w:rsidRDefault="00D92B3B">
      <w:pPr>
        <w:pStyle w:val="divdocumentdivsectiontitle"/>
        <w:pBdr>
          <w:top w:val="single" w:sz="8" w:space="0" w:color="B2B0BF"/>
        </w:pBdr>
        <w:spacing w:before="120" w:after="100"/>
        <w:rPr>
          <w:rFonts w:ascii="Palatino Linotype" w:eastAsia="Palatino Linotype" w:hAnsi="Palatino Linotype" w:cs="Palatino Linotype"/>
          <w:b/>
          <w:bCs/>
          <w:i/>
          <w:iCs/>
          <w:caps/>
          <w:color w:val="BCA97E"/>
        </w:rPr>
      </w:pPr>
      <w:r>
        <w:rPr>
          <w:rFonts w:ascii="Palatino Linotype" w:eastAsia="Palatino Linotype" w:hAnsi="Palatino Linotype" w:cs="Palatino Linotype"/>
          <w:b/>
          <w:bCs/>
          <w:i/>
          <w:iCs/>
          <w:caps/>
          <w:color w:val="BCA97E"/>
        </w:rPr>
        <w:t>Work History</w:t>
      </w:r>
    </w:p>
    <w:p w14:paraId="41794521" w14:textId="30600198" w:rsidR="00F85D65" w:rsidRDefault="00F85D65" w:rsidP="00F85D65">
      <w:pPr>
        <w:pStyle w:val="divdocumentsinglecolumn"/>
        <w:spacing w:before="220" w:line="340" w:lineRule="atLeast"/>
        <w:rPr>
          <w:rFonts w:ascii="Palatino Linotype" w:eastAsia="Palatino Linotype" w:hAnsi="Palatino Linotype" w:cs="Palatino Linotype"/>
          <w:color w:val="404041"/>
          <w:sz w:val="22"/>
          <w:szCs w:val="22"/>
        </w:rPr>
      </w:pPr>
      <w:bookmarkStart w:id="0" w:name="_Hlk14696832"/>
      <w:r>
        <w:rPr>
          <w:rStyle w:val="divdocumentspancompanyname"/>
          <w:rFonts w:ascii="Palatino Linotype" w:eastAsia="Palatino Linotype" w:hAnsi="Palatino Linotype" w:cs="Palatino Linotype"/>
          <w:b/>
          <w:bCs/>
          <w:caps/>
          <w:sz w:val="22"/>
          <w:szCs w:val="22"/>
        </w:rPr>
        <w:t>Freelance subtitles translator</w:t>
      </w:r>
      <w:r>
        <w:rPr>
          <w:rStyle w:val="singlecolumnspanpaddedlinenth-child1"/>
          <w:rFonts w:ascii="Palatino Linotype" w:eastAsia="Palatino Linotype" w:hAnsi="Palatino Linotype" w:cs="Palatino Linotype"/>
          <w:color w:val="404041"/>
          <w:sz w:val="22"/>
          <w:szCs w:val="22"/>
        </w:rPr>
        <w:t xml:space="preserve"> </w:t>
      </w:r>
    </w:p>
    <w:p w14:paraId="645DE2D2" w14:textId="5D66CB0F" w:rsidR="00F85D65" w:rsidRDefault="00F85D65" w:rsidP="00F85D65">
      <w:pPr>
        <w:pStyle w:val="spanpaddedline"/>
        <w:spacing w:line="340" w:lineRule="atLeast"/>
        <w:rPr>
          <w:rFonts w:ascii="Palatino Linotype" w:eastAsia="Palatino Linotype" w:hAnsi="Palatino Linotype" w:cs="Palatino Linotype"/>
          <w:i/>
          <w:iCs/>
          <w:color w:val="C3C3C3"/>
          <w:sz w:val="22"/>
          <w:szCs w:val="22"/>
        </w:rPr>
      </w:pPr>
      <w:r>
        <w:rPr>
          <w:rStyle w:val="span"/>
          <w:rFonts w:ascii="Palatino Linotype" w:eastAsia="Palatino Linotype" w:hAnsi="Palatino Linotype" w:cs="Palatino Linotype"/>
          <w:i/>
          <w:iCs/>
          <w:color w:val="C3C3C3"/>
          <w:sz w:val="22"/>
          <w:szCs w:val="22"/>
        </w:rPr>
        <w:t>Freelance | Carrigaline, C</w:t>
      </w:r>
      <w:r w:rsidR="00EA45AF">
        <w:rPr>
          <w:rStyle w:val="span"/>
          <w:rFonts w:ascii="Palatino Linotype" w:eastAsia="Palatino Linotype" w:hAnsi="Palatino Linotype" w:cs="Palatino Linotype"/>
          <w:i/>
          <w:iCs/>
          <w:color w:val="C3C3C3"/>
          <w:sz w:val="22"/>
          <w:szCs w:val="22"/>
        </w:rPr>
        <w:t>o Cork, Ireland</w:t>
      </w:r>
      <w:r>
        <w:rPr>
          <w:rStyle w:val="span"/>
          <w:rFonts w:ascii="Palatino Linotype" w:eastAsia="Palatino Linotype" w:hAnsi="Palatino Linotype" w:cs="Palatino Linotype"/>
          <w:i/>
          <w:iCs/>
          <w:color w:val="C3C3C3"/>
          <w:sz w:val="22"/>
          <w:szCs w:val="22"/>
        </w:rPr>
        <w:t xml:space="preserve"> | </w:t>
      </w:r>
      <w:r w:rsidR="00EA45AF">
        <w:rPr>
          <w:rStyle w:val="span"/>
          <w:rFonts w:ascii="Palatino Linotype" w:eastAsia="Palatino Linotype" w:hAnsi="Palatino Linotype" w:cs="Palatino Linotype"/>
          <w:i/>
          <w:iCs/>
          <w:color w:val="C3C3C3"/>
          <w:sz w:val="22"/>
          <w:szCs w:val="22"/>
        </w:rPr>
        <w:t>December 2021</w:t>
      </w:r>
      <w:r>
        <w:rPr>
          <w:rStyle w:val="span"/>
          <w:rFonts w:ascii="Palatino Linotype" w:eastAsia="Palatino Linotype" w:hAnsi="Palatino Linotype" w:cs="Palatino Linotype"/>
          <w:i/>
          <w:iCs/>
          <w:color w:val="C3C3C3"/>
          <w:sz w:val="22"/>
          <w:szCs w:val="22"/>
        </w:rPr>
        <w:t xml:space="preserve"> - Present</w:t>
      </w:r>
    </w:p>
    <w:p w14:paraId="00D37858" w14:textId="4041D126" w:rsidR="00F85D65" w:rsidRDefault="00EA45AF" w:rsidP="00F85D65">
      <w:pPr>
        <w:pStyle w:val="ulli"/>
        <w:numPr>
          <w:ilvl w:val="0"/>
          <w:numId w:val="4"/>
        </w:numPr>
        <w:spacing w:line="340" w:lineRule="atLeast"/>
        <w:ind w:left="460" w:hanging="201"/>
        <w:rPr>
          <w:rStyle w:val="span"/>
          <w:rFonts w:ascii="Palatino Linotype" w:eastAsia="Palatino Linotype" w:hAnsi="Palatino Linotype" w:cs="Palatino Linotype"/>
          <w:color w:val="404041"/>
          <w:sz w:val="22"/>
          <w:szCs w:val="22"/>
        </w:rPr>
      </w:pPr>
      <w:r>
        <w:rPr>
          <w:rStyle w:val="span"/>
          <w:rFonts w:ascii="Palatino Linotype" w:eastAsia="Palatino Linotype" w:hAnsi="Palatino Linotype" w:cs="Palatino Linotype"/>
          <w:color w:val="404041"/>
          <w:sz w:val="22"/>
          <w:szCs w:val="22"/>
        </w:rPr>
        <w:t>Subtitles translations, QC, timing, Corrections.</w:t>
      </w:r>
    </w:p>
    <w:p w14:paraId="26740453" w14:textId="77777777" w:rsidR="00241C2E" w:rsidRDefault="00EA45AF" w:rsidP="00241C2E">
      <w:pPr>
        <w:pStyle w:val="ulli"/>
        <w:numPr>
          <w:ilvl w:val="0"/>
          <w:numId w:val="4"/>
        </w:numPr>
        <w:spacing w:line="340" w:lineRule="atLeast"/>
        <w:ind w:left="460" w:hanging="201"/>
        <w:rPr>
          <w:rStyle w:val="span"/>
          <w:rFonts w:ascii="Palatino Linotype" w:eastAsia="Palatino Linotype" w:hAnsi="Palatino Linotype" w:cs="Palatino Linotype"/>
          <w:color w:val="404041"/>
          <w:sz w:val="22"/>
          <w:szCs w:val="22"/>
        </w:rPr>
      </w:pPr>
      <w:r>
        <w:rPr>
          <w:rStyle w:val="span"/>
          <w:rFonts w:ascii="Palatino Linotype" w:eastAsia="Palatino Linotype" w:hAnsi="Palatino Linotype" w:cs="Palatino Linotype"/>
          <w:color w:val="404041"/>
          <w:sz w:val="22"/>
          <w:szCs w:val="22"/>
        </w:rPr>
        <w:t xml:space="preserve">Firms and projects completed recently: </w:t>
      </w:r>
    </w:p>
    <w:p w14:paraId="6345B26A" w14:textId="77777777" w:rsidR="00241C2E" w:rsidRDefault="00241C2E" w:rsidP="00241C2E">
      <w:pPr>
        <w:pStyle w:val="ulli"/>
        <w:numPr>
          <w:ilvl w:val="4"/>
          <w:numId w:val="4"/>
        </w:numPr>
        <w:spacing w:line="340" w:lineRule="atLeast"/>
        <w:rPr>
          <w:rStyle w:val="span"/>
          <w:rFonts w:ascii="Palatino Linotype" w:eastAsia="Palatino Linotype" w:hAnsi="Palatino Linotype" w:cs="Palatino Linotype"/>
          <w:color w:val="404041"/>
          <w:sz w:val="22"/>
          <w:szCs w:val="22"/>
        </w:rPr>
      </w:pPr>
      <w:proofErr w:type="spellStart"/>
      <w:r>
        <w:rPr>
          <w:rStyle w:val="span"/>
          <w:rFonts w:ascii="Palatino Linotype" w:eastAsia="Palatino Linotype" w:hAnsi="Palatino Linotype" w:cs="Palatino Linotype"/>
          <w:color w:val="404041"/>
          <w:sz w:val="22"/>
          <w:szCs w:val="22"/>
        </w:rPr>
        <w:t>Collot</w:t>
      </w:r>
      <w:proofErr w:type="spellEnd"/>
      <w:r>
        <w:rPr>
          <w:rStyle w:val="span"/>
          <w:rFonts w:ascii="Palatino Linotype" w:eastAsia="Palatino Linotype" w:hAnsi="Palatino Linotype" w:cs="Palatino Linotype"/>
          <w:color w:val="404041"/>
          <w:sz w:val="22"/>
          <w:szCs w:val="22"/>
        </w:rPr>
        <w:t xml:space="preserve"> Baca, translations and QC</w:t>
      </w:r>
    </w:p>
    <w:p w14:paraId="4BBC8A94" w14:textId="08E94D90" w:rsidR="00F85D65" w:rsidRPr="00241C2E" w:rsidRDefault="00241C2E" w:rsidP="00241C2E">
      <w:pPr>
        <w:pStyle w:val="ulli"/>
        <w:numPr>
          <w:ilvl w:val="4"/>
          <w:numId w:val="4"/>
        </w:numPr>
        <w:spacing w:line="340" w:lineRule="atLeast"/>
        <w:rPr>
          <w:rStyle w:val="span"/>
          <w:rFonts w:ascii="Palatino Linotype" w:eastAsia="Palatino Linotype" w:hAnsi="Palatino Linotype" w:cs="Palatino Linotype"/>
          <w:color w:val="404041"/>
          <w:sz w:val="22"/>
          <w:szCs w:val="22"/>
        </w:rPr>
      </w:pPr>
      <w:proofErr w:type="spellStart"/>
      <w:r>
        <w:rPr>
          <w:rStyle w:val="span"/>
          <w:rFonts w:ascii="Palatino Linotype" w:eastAsia="Palatino Linotype" w:hAnsi="Palatino Linotype" w:cs="Palatino Linotype"/>
          <w:color w:val="404041"/>
          <w:sz w:val="22"/>
          <w:szCs w:val="22"/>
        </w:rPr>
        <w:t>Loc&amp;More</w:t>
      </w:r>
      <w:proofErr w:type="spellEnd"/>
      <w:r>
        <w:rPr>
          <w:rStyle w:val="span"/>
          <w:rFonts w:ascii="Palatino Linotype" w:eastAsia="Palatino Linotype" w:hAnsi="Palatino Linotype" w:cs="Palatino Linotype"/>
          <w:color w:val="404041"/>
          <w:sz w:val="22"/>
          <w:szCs w:val="22"/>
        </w:rPr>
        <w:t>, Translations and QC</w:t>
      </w:r>
      <w:r w:rsidR="00F85D65" w:rsidRPr="00241C2E">
        <w:rPr>
          <w:rStyle w:val="span"/>
          <w:rFonts w:ascii="Palatino Linotype" w:eastAsia="Palatino Linotype" w:hAnsi="Palatino Linotype" w:cs="Palatino Linotype"/>
          <w:color w:val="404041"/>
          <w:sz w:val="22"/>
          <w:szCs w:val="22"/>
        </w:rPr>
        <w:t xml:space="preserve"> </w:t>
      </w:r>
    </w:p>
    <w:p w14:paraId="6F5DEE9C" w14:textId="435050CC" w:rsidR="00F85D65" w:rsidRDefault="00F85D65" w:rsidP="00F85D65">
      <w:pPr>
        <w:pStyle w:val="divdocumentsinglecolumn"/>
        <w:spacing w:before="220" w:line="340" w:lineRule="atLeast"/>
        <w:rPr>
          <w:rFonts w:ascii="Palatino Linotype" w:eastAsia="Palatino Linotype" w:hAnsi="Palatino Linotype" w:cs="Palatino Linotype"/>
          <w:color w:val="404041"/>
          <w:sz w:val="22"/>
          <w:szCs w:val="22"/>
        </w:rPr>
      </w:pPr>
      <w:r>
        <w:rPr>
          <w:rStyle w:val="divdocumentspancompanyname"/>
          <w:rFonts w:ascii="Palatino Linotype" w:eastAsia="Palatino Linotype" w:hAnsi="Palatino Linotype" w:cs="Palatino Linotype"/>
          <w:b/>
          <w:bCs/>
          <w:caps/>
          <w:sz w:val="22"/>
          <w:szCs w:val="22"/>
        </w:rPr>
        <w:t>self employed translator</w:t>
      </w:r>
      <w:r>
        <w:rPr>
          <w:rStyle w:val="singlecolumnspanpaddedlinenth-child1"/>
          <w:rFonts w:ascii="Palatino Linotype" w:eastAsia="Palatino Linotype" w:hAnsi="Palatino Linotype" w:cs="Palatino Linotype"/>
          <w:color w:val="404041"/>
          <w:sz w:val="22"/>
          <w:szCs w:val="22"/>
        </w:rPr>
        <w:t xml:space="preserve"> </w:t>
      </w:r>
    </w:p>
    <w:bookmarkEnd w:id="0"/>
    <w:p w14:paraId="0197CF3C" w14:textId="69D2493B" w:rsidR="00F85D65" w:rsidRDefault="00F85D65" w:rsidP="00F85D65">
      <w:pPr>
        <w:pStyle w:val="spanpaddedline"/>
        <w:spacing w:line="340" w:lineRule="atLeast"/>
        <w:rPr>
          <w:rFonts w:ascii="Palatino Linotype" w:eastAsia="Palatino Linotype" w:hAnsi="Palatino Linotype" w:cs="Palatino Linotype"/>
          <w:i/>
          <w:iCs/>
          <w:color w:val="C3C3C3"/>
          <w:sz w:val="22"/>
          <w:szCs w:val="22"/>
        </w:rPr>
      </w:pPr>
      <w:r>
        <w:rPr>
          <w:rStyle w:val="span"/>
          <w:rFonts w:ascii="Palatino Linotype" w:eastAsia="Palatino Linotype" w:hAnsi="Palatino Linotype" w:cs="Palatino Linotype"/>
          <w:i/>
          <w:iCs/>
          <w:color w:val="C3C3C3"/>
          <w:sz w:val="22"/>
          <w:szCs w:val="22"/>
        </w:rPr>
        <w:t xml:space="preserve">Self-employed | </w:t>
      </w:r>
      <w:proofErr w:type="spellStart"/>
      <w:r>
        <w:rPr>
          <w:rStyle w:val="span"/>
          <w:rFonts w:ascii="Palatino Linotype" w:eastAsia="Palatino Linotype" w:hAnsi="Palatino Linotype" w:cs="Palatino Linotype"/>
          <w:i/>
          <w:iCs/>
          <w:color w:val="C3C3C3"/>
          <w:sz w:val="22"/>
          <w:szCs w:val="22"/>
        </w:rPr>
        <w:t>Mazkeret</w:t>
      </w:r>
      <w:proofErr w:type="spellEnd"/>
      <w:r>
        <w:rPr>
          <w:rStyle w:val="span"/>
          <w:rFonts w:ascii="Palatino Linotype" w:eastAsia="Palatino Linotype" w:hAnsi="Palatino Linotype" w:cs="Palatino Linotype"/>
          <w:i/>
          <w:iCs/>
          <w:color w:val="C3C3C3"/>
          <w:sz w:val="22"/>
          <w:szCs w:val="22"/>
        </w:rPr>
        <w:t xml:space="preserve"> </w:t>
      </w:r>
      <w:proofErr w:type="spellStart"/>
      <w:r>
        <w:rPr>
          <w:rStyle w:val="span"/>
          <w:rFonts w:ascii="Palatino Linotype" w:eastAsia="Palatino Linotype" w:hAnsi="Palatino Linotype" w:cs="Palatino Linotype"/>
          <w:i/>
          <w:iCs/>
          <w:color w:val="C3C3C3"/>
          <w:sz w:val="22"/>
          <w:szCs w:val="22"/>
        </w:rPr>
        <w:t>Batya</w:t>
      </w:r>
      <w:proofErr w:type="spellEnd"/>
      <w:r>
        <w:rPr>
          <w:rStyle w:val="span"/>
          <w:rFonts w:ascii="Palatino Linotype" w:eastAsia="Palatino Linotype" w:hAnsi="Palatino Linotype" w:cs="Palatino Linotype"/>
          <w:i/>
          <w:iCs/>
          <w:color w:val="C3C3C3"/>
          <w:sz w:val="22"/>
          <w:szCs w:val="22"/>
        </w:rPr>
        <w:t>, Israel | July 2010 - present</w:t>
      </w:r>
    </w:p>
    <w:p w14:paraId="37F5EE50" w14:textId="05AE9CE6" w:rsidR="00F85D65" w:rsidRDefault="00F85D65" w:rsidP="00F85D65">
      <w:pPr>
        <w:pStyle w:val="ulli"/>
        <w:numPr>
          <w:ilvl w:val="0"/>
          <w:numId w:val="4"/>
        </w:numPr>
        <w:spacing w:line="340" w:lineRule="atLeast"/>
        <w:ind w:left="460" w:hanging="201"/>
        <w:rPr>
          <w:rStyle w:val="span"/>
          <w:rFonts w:ascii="Palatino Linotype" w:eastAsia="Palatino Linotype" w:hAnsi="Palatino Linotype" w:cs="Palatino Linotype"/>
          <w:color w:val="404041"/>
          <w:sz w:val="22"/>
          <w:szCs w:val="22"/>
        </w:rPr>
      </w:pPr>
      <w:r>
        <w:rPr>
          <w:rStyle w:val="span"/>
          <w:rFonts w:ascii="Palatino Linotype" w:eastAsia="Palatino Linotype" w:hAnsi="Palatino Linotype" w:cs="Palatino Linotype"/>
          <w:color w:val="404041"/>
          <w:sz w:val="22"/>
          <w:szCs w:val="22"/>
        </w:rPr>
        <w:t xml:space="preserve">Translated articles (medical, legal, general) </w:t>
      </w:r>
      <w:proofErr w:type="spellStart"/>
      <w:r>
        <w:rPr>
          <w:rStyle w:val="span"/>
          <w:rFonts w:ascii="Palatino Linotype" w:eastAsia="Palatino Linotype" w:hAnsi="Palatino Linotype" w:cs="Palatino Linotype"/>
          <w:color w:val="404041"/>
          <w:sz w:val="22"/>
          <w:szCs w:val="22"/>
        </w:rPr>
        <w:t>En</w:t>
      </w:r>
      <w:r w:rsidR="00C1239E">
        <w:rPr>
          <w:rStyle w:val="span"/>
          <w:rFonts w:ascii="Palatino Linotype" w:eastAsia="Palatino Linotype" w:hAnsi="Palatino Linotype" w:cs="Palatino Linotype"/>
          <w:color w:val="404041"/>
          <w:sz w:val="22"/>
          <w:szCs w:val="22"/>
        </w:rPr>
        <w:t>g</w:t>
      </w:r>
      <w:r>
        <w:rPr>
          <w:rStyle w:val="span"/>
          <w:rFonts w:ascii="Palatino Linotype" w:eastAsia="Palatino Linotype" w:hAnsi="Palatino Linotype" w:cs="Palatino Linotype"/>
          <w:color w:val="404041"/>
          <w:sz w:val="22"/>
          <w:szCs w:val="22"/>
        </w:rPr>
        <w:t>-He</w:t>
      </w:r>
      <w:r w:rsidR="00C1239E">
        <w:rPr>
          <w:rStyle w:val="span"/>
          <w:rFonts w:ascii="Palatino Linotype" w:eastAsia="Palatino Linotype" w:hAnsi="Palatino Linotype" w:cs="Palatino Linotype"/>
          <w:color w:val="404041"/>
          <w:sz w:val="22"/>
          <w:szCs w:val="22"/>
        </w:rPr>
        <w:t>b</w:t>
      </w:r>
      <w:proofErr w:type="spellEnd"/>
    </w:p>
    <w:p w14:paraId="70C451C5" w14:textId="77777777" w:rsidR="00F85D65" w:rsidRDefault="00F85D65" w:rsidP="00F85D65">
      <w:pPr>
        <w:pStyle w:val="ulli"/>
        <w:numPr>
          <w:ilvl w:val="0"/>
          <w:numId w:val="4"/>
        </w:numPr>
        <w:spacing w:line="340" w:lineRule="atLeast"/>
        <w:ind w:left="460" w:hanging="201"/>
        <w:rPr>
          <w:rStyle w:val="span"/>
          <w:rFonts w:ascii="Palatino Linotype" w:eastAsia="Palatino Linotype" w:hAnsi="Palatino Linotype" w:cs="Palatino Linotype"/>
          <w:color w:val="404041"/>
          <w:sz w:val="22"/>
          <w:szCs w:val="22"/>
        </w:rPr>
      </w:pPr>
      <w:r>
        <w:rPr>
          <w:rStyle w:val="span"/>
          <w:rFonts w:ascii="Palatino Linotype" w:eastAsia="Palatino Linotype" w:hAnsi="Palatino Linotype" w:cs="Palatino Linotype"/>
          <w:color w:val="404041"/>
          <w:sz w:val="22"/>
          <w:szCs w:val="22"/>
        </w:rPr>
        <w:t xml:space="preserve">Translated thesis from Hebrew to English </w:t>
      </w:r>
    </w:p>
    <w:p w14:paraId="3681EEA6" w14:textId="77777777" w:rsidR="00F85D65" w:rsidRDefault="00F85D65" w:rsidP="00F85D65">
      <w:pPr>
        <w:pStyle w:val="ulli"/>
        <w:numPr>
          <w:ilvl w:val="0"/>
          <w:numId w:val="4"/>
        </w:numPr>
        <w:spacing w:line="340" w:lineRule="atLeast"/>
        <w:ind w:left="460" w:hanging="201"/>
        <w:rPr>
          <w:rStyle w:val="span"/>
          <w:rFonts w:ascii="Palatino Linotype" w:eastAsia="Palatino Linotype" w:hAnsi="Palatino Linotype" w:cs="Palatino Linotype"/>
          <w:color w:val="404041"/>
          <w:sz w:val="22"/>
          <w:szCs w:val="22"/>
        </w:rPr>
      </w:pPr>
      <w:r>
        <w:rPr>
          <w:rStyle w:val="span"/>
          <w:rFonts w:ascii="Palatino Linotype" w:eastAsia="Palatino Linotype" w:hAnsi="Palatino Linotype" w:cs="Palatino Linotype"/>
          <w:color w:val="404041"/>
          <w:sz w:val="22"/>
          <w:szCs w:val="22"/>
        </w:rPr>
        <w:t>Transcriptions in Hebrew for law firms in Israel</w:t>
      </w:r>
    </w:p>
    <w:p w14:paraId="3F0ADD40" w14:textId="77777777" w:rsidR="00C1239E" w:rsidRDefault="00C1239E">
      <w:pPr>
        <w:spacing w:line="240" w:lineRule="auto"/>
        <w:rPr>
          <w:rStyle w:val="divdocumentspancompanyname"/>
          <w:rFonts w:ascii="Palatino Linotype" w:eastAsia="Palatino Linotype" w:hAnsi="Palatino Linotype" w:cs="Palatino Linotype"/>
          <w:b/>
          <w:bCs/>
          <w:caps/>
          <w:sz w:val="22"/>
          <w:szCs w:val="22"/>
        </w:rPr>
      </w:pPr>
      <w:r>
        <w:rPr>
          <w:rStyle w:val="divdocumentspancompanyname"/>
          <w:rFonts w:ascii="Palatino Linotype" w:eastAsia="Palatino Linotype" w:hAnsi="Palatino Linotype" w:cs="Palatino Linotype"/>
          <w:b/>
          <w:bCs/>
          <w:caps/>
          <w:sz w:val="22"/>
          <w:szCs w:val="22"/>
        </w:rPr>
        <w:br w:type="page"/>
      </w:r>
    </w:p>
    <w:p w14:paraId="50C6FACB" w14:textId="16C5D862" w:rsidR="000C33A0" w:rsidRDefault="002A7B9B">
      <w:pPr>
        <w:pStyle w:val="divdocumentsinglecolumn"/>
        <w:spacing w:line="340" w:lineRule="atLeast"/>
        <w:rPr>
          <w:rFonts w:ascii="Palatino Linotype" w:eastAsia="Palatino Linotype" w:hAnsi="Palatino Linotype" w:cs="Palatino Linotype"/>
          <w:color w:val="404041"/>
          <w:sz w:val="22"/>
          <w:szCs w:val="22"/>
        </w:rPr>
      </w:pPr>
      <w:r>
        <w:rPr>
          <w:rStyle w:val="divdocumentspancompanyname"/>
          <w:rFonts w:ascii="Palatino Linotype" w:eastAsia="Palatino Linotype" w:hAnsi="Palatino Linotype" w:cs="Palatino Linotype"/>
          <w:b/>
          <w:bCs/>
          <w:caps/>
          <w:sz w:val="22"/>
          <w:szCs w:val="22"/>
        </w:rPr>
        <w:lastRenderedPageBreak/>
        <w:t xml:space="preserve">Digititles SRL </w:t>
      </w:r>
      <w:r w:rsidR="00D92B3B">
        <w:rPr>
          <w:rStyle w:val="singlecolumnspanpaddedlinenth-child1"/>
          <w:rFonts w:ascii="Palatino Linotype" w:eastAsia="Palatino Linotype" w:hAnsi="Palatino Linotype" w:cs="Palatino Linotype"/>
          <w:color w:val="404041"/>
          <w:sz w:val="22"/>
          <w:szCs w:val="22"/>
        </w:rPr>
        <w:t xml:space="preserve"> </w:t>
      </w:r>
    </w:p>
    <w:p w14:paraId="7C902345" w14:textId="0A49E29C" w:rsidR="000C33A0" w:rsidRDefault="002A7B9B">
      <w:pPr>
        <w:pStyle w:val="spanpaddedline"/>
        <w:spacing w:line="340" w:lineRule="atLeast"/>
        <w:rPr>
          <w:rFonts w:ascii="Palatino Linotype" w:eastAsia="Palatino Linotype" w:hAnsi="Palatino Linotype" w:cs="Palatino Linotype"/>
          <w:i/>
          <w:iCs/>
          <w:color w:val="C3C3C3"/>
          <w:sz w:val="22"/>
          <w:szCs w:val="22"/>
        </w:rPr>
      </w:pPr>
      <w:r w:rsidRPr="002A7B9B">
        <w:rPr>
          <w:rFonts w:ascii="Palatino Linotype" w:hAnsi="Palatino Linotype" w:cs="Arial"/>
          <w:i/>
          <w:iCs/>
          <w:color w:val="333333"/>
          <w:sz w:val="21"/>
          <w:szCs w:val="21"/>
        </w:rPr>
        <w:t>Via Maggio, 35</w:t>
      </w:r>
      <w:r w:rsidR="00D92B3B">
        <w:rPr>
          <w:rStyle w:val="span"/>
          <w:rFonts w:ascii="Palatino Linotype" w:eastAsia="Palatino Linotype" w:hAnsi="Palatino Linotype" w:cs="Palatino Linotype"/>
          <w:i/>
          <w:iCs/>
          <w:color w:val="C3C3C3"/>
          <w:sz w:val="22"/>
          <w:szCs w:val="22"/>
        </w:rPr>
        <w:t xml:space="preserve"> | </w:t>
      </w:r>
      <w:r>
        <w:rPr>
          <w:rStyle w:val="span"/>
          <w:rFonts w:ascii="Palatino Linotype" w:eastAsia="Palatino Linotype" w:hAnsi="Palatino Linotype" w:cs="Palatino Linotype"/>
          <w:i/>
          <w:iCs/>
          <w:color w:val="C3C3C3"/>
          <w:sz w:val="22"/>
          <w:szCs w:val="22"/>
        </w:rPr>
        <w:t>Florence, Italy</w:t>
      </w:r>
      <w:r w:rsidR="00D92B3B">
        <w:rPr>
          <w:rStyle w:val="span"/>
          <w:rFonts w:ascii="Palatino Linotype" w:eastAsia="Palatino Linotype" w:hAnsi="Palatino Linotype" w:cs="Palatino Linotype"/>
          <w:i/>
          <w:iCs/>
          <w:color w:val="C3C3C3"/>
          <w:sz w:val="22"/>
          <w:szCs w:val="22"/>
        </w:rPr>
        <w:t xml:space="preserve"> | February 20</w:t>
      </w:r>
      <w:r>
        <w:rPr>
          <w:rStyle w:val="span"/>
          <w:rFonts w:ascii="Palatino Linotype" w:eastAsia="Palatino Linotype" w:hAnsi="Palatino Linotype" w:cs="Palatino Linotype"/>
          <w:i/>
          <w:iCs/>
          <w:color w:val="C3C3C3"/>
          <w:sz w:val="22"/>
          <w:szCs w:val="22"/>
        </w:rPr>
        <w:t>00</w:t>
      </w:r>
      <w:r w:rsidR="00D92B3B">
        <w:rPr>
          <w:rStyle w:val="span"/>
          <w:rFonts w:ascii="Palatino Linotype" w:eastAsia="Palatino Linotype" w:hAnsi="Palatino Linotype" w:cs="Palatino Linotype"/>
          <w:i/>
          <w:iCs/>
          <w:color w:val="C3C3C3"/>
          <w:sz w:val="22"/>
          <w:szCs w:val="22"/>
        </w:rPr>
        <w:t xml:space="preserve"> - </w:t>
      </w:r>
      <w:r w:rsidR="00836298">
        <w:rPr>
          <w:rStyle w:val="span"/>
          <w:rFonts w:ascii="Palatino Linotype" w:eastAsia="Palatino Linotype" w:hAnsi="Palatino Linotype" w:cs="Palatino Linotype"/>
          <w:i/>
          <w:iCs/>
          <w:color w:val="C3C3C3"/>
          <w:sz w:val="22"/>
          <w:szCs w:val="22"/>
        </w:rPr>
        <w:t>2010</w:t>
      </w:r>
    </w:p>
    <w:p w14:paraId="40A612FD" w14:textId="73AA009B" w:rsidR="000C33A0" w:rsidRDefault="002A7B9B">
      <w:pPr>
        <w:pStyle w:val="ulli"/>
        <w:numPr>
          <w:ilvl w:val="0"/>
          <w:numId w:val="3"/>
        </w:numPr>
        <w:spacing w:line="340" w:lineRule="atLeast"/>
        <w:ind w:left="460" w:hanging="201"/>
        <w:rPr>
          <w:rStyle w:val="span"/>
          <w:rFonts w:ascii="Palatino Linotype" w:eastAsia="Palatino Linotype" w:hAnsi="Palatino Linotype" w:cs="Palatino Linotype"/>
          <w:color w:val="404041"/>
          <w:sz w:val="22"/>
          <w:szCs w:val="22"/>
        </w:rPr>
      </w:pPr>
      <w:r>
        <w:rPr>
          <w:rStyle w:val="span"/>
          <w:rFonts w:ascii="Palatino Linotype" w:eastAsia="Palatino Linotype" w:hAnsi="Palatino Linotype" w:cs="Palatino Linotype"/>
          <w:color w:val="404041"/>
          <w:sz w:val="22"/>
          <w:szCs w:val="22"/>
        </w:rPr>
        <w:t>Proficient with Eddie software for subtitling</w:t>
      </w:r>
    </w:p>
    <w:p w14:paraId="3E3356BE" w14:textId="714DF933" w:rsidR="000C33A0" w:rsidRDefault="002A7B9B">
      <w:pPr>
        <w:pStyle w:val="ulli"/>
        <w:numPr>
          <w:ilvl w:val="0"/>
          <w:numId w:val="3"/>
        </w:numPr>
        <w:spacing w:line="340" w:lineRule="atLeast"/>
        <w:ind w:left="460" w:hanging="201"/>
        <w:rPr>
          <w:rStyle w:val="span"/>
          <w:rFonts w:ascii="Palatino Linotype" w:eastAsia="Palatino Linotype" w:hAnsi="Palatino Linotype" w:cs="Palatino Linotype"/>
          <w:color w:val="404041"/>
          <w:sz w:val="22"/>
          <w:szCs w:val="22"/>
        </w:rPr>
      </w:pPr>
      <w:r>
        <w:rPr>
          <w:rStyle w:val="span"/>
          <w:rFonts w:ascii="Palatino Linotype" w:eastAsia="Palatino Linotype" w:hAnsi="Palatino Linotype" w:cs="Palatino Linotype"/>
          <w:color w:val="404041"/>
          <w:sz w:val="22"/>
          <w:szCs w:val="22"/>
        </w:rPr>
        <w:t>Proficient with Sfera Delux, a designated software from Digititles</w:t>
      </w:r>
      <w:r w:rsidR="00D92B3B">
        <w:rPr>
          <w:rStyle w:val="span"/>
          <w:rFonts w:ascii="Palatino Linotype" w:eastAsia="Palatino Linotype" w:hAnsi="Palatino Linotype" w:cs="Palatino Linotype"/>
          <w:color w:val="404041"/>
          <w:sz w:val="22"/>
          <w:szCs w:val="22"/>
        </w:rPr>
        <w:t>.</w:t>
      </w:r>
    </w:p>
    <w:p w14:paraId="58933923" w14:textId="77777777" w:rsidR="00B90973" w:rsidRDefault="00B90973">
      <w:pPr>
        <w:pStyle w:val="divdocumentdivsectiontitle"/>
        <w:pBdr>
          <w:top w:val="single" w:sz="8" w:space="0" w:color="B2B0BF"/>
        </w:pBdr>
        <w:spacing w:before="120" w:after="100"/>
        <w:rPr>
          <w:rFonts w:ascii="Palatino Linotype" w:eastAsia="Palatino Linotype" w:hAnsi="Palatino Linotype" w:cs="Palatino Linotype"/>
          <w:b/>
          <w:bCs/>
          <w:i/>
          <w:iCs/>
          <w:caps/>
          <w:color w:val="BCA97E"/>
        </w:rPr>
      </w:pPr>
    </w:p>
    <w:p w14:paraId="4AFED858" w14:textId="33DDA1C1" w:rsidR="000C33A0" w:rsidRDefault="00D92B3B">
      <w:pPr>
        <w:pStyle w:val="divdocumentdivsectiontitle"/>
        <w:pBdr>
          <w:top w:val="single" w:sz="8" w:space="0" w:color="B2B0BF"/>
        </w:pBdr>
        <w:spacing w:before="120" w:after="100"/>
        <w:rPr>
          <w:rFonts w:ascii="Palatino Linotype" w:eastAsia="Palatino Linotype" w:hAnsi="Palatino Linotype" w:cs="Palatino Linotype"/>
          <w:b/>
          <w:bCs/>
          <w:i/>
          <w:iCs/>
          <w:caps/>
          <w:color w:val="BCA97E"/>
        </w:rPr>
      </w:pPr>
      <w:r>
        <w:rPr>
          <w:rFonts w:ascii="Palatino Linotype" w:eastAsia="Palatino Linotype" w:hAnsi="Palatino Linotype" w:cs="Palatino Linotype"/>
          <w:b/>
          <w:bCs/>
          <w:i/>
          <w:iCs/>
          <w:caps/>
          <w:color w:val="BCA97E"/>
        </w:rPr>
        <w:t>Education</w:t>
      </w:r>
    </w:p>
    <w:p w14:paraId="2DBE7D9D" w14:textId="77777777" w:rsidR="000C33A0" w:rsidRDefault="00D92B3B">
      <w:pPr>
        <w:pStyle w:val="divdocumentsinglecolumn"/>
        <w:spacing w:line="340" w:lineRule="atLeast"/>
        <w:rPr>
          <w:rFonts w:ascii="Palatino Linotype" w:eastAsia="Palatino Linotype" w:hAnsi="Palatino Linotype" w:cs="Palatino Linotype"/>
          <w:color w:val="404041"/>
          <w:sz w:val="22"/>
          <w:szCs w:val="22"/>
        </w:rPr>
      </w:pPr>
      <w:r>
        <w:rPr>
          <w:rStyle w:val="spandegree"/>
          <w:rFonts w:ascii="Palatino Linotype" w:eastAsia="Palatino Linotype" w:hAnsi="Palatino Linotype" w:cs="Palatino Linotype"/>
          <w:color w:val="404041"/>
          <w:sz w:val="22"/>
          <w:szCs w:val="22"/>
        </w:rPr>
        <w:t>Bachelor of Arts</w:t>
      </w:r>
      <w:r>
        <w:rPr>
          <w:rStyle w:val="span"/>
          <w:rFonts w:ascii="Palatino Linotype" w:eastAsia="Palatino Linotype" w:hAnsi="Palatino Linotype" w:cs="Palatino Linotype"/>
          <w:color w:val="404041"/>
          <w:sz w:val="22"/>
          <w:szCs w:val="22"/>
        </w:rPr>
        <w:t xml:space="preserve"> Chemistry</w:t>
      </w:r>
      <w:r>
        <w:rPr>
          <w:rStyle w:val="singlecolumnspanpaddedlinenth-child1"/>
          <w:rFonts w:ascii="Palatino Linotype" w:eastAsia="Palatino Linotype" w:hAnsi="Palatino Linotype" w:cs="Palatino Linotype"/>
          <w:color w:val="404041"/>
          <w:sz w:val="22"/>
          <w:szCs w:val="22"/>
        </w:rPr>
        <w:t xml:space="preserve"> </w:t>
      </w:r>
    </w:p>
    <w:p w14:paraId="7FE5BB1C" w14:textId="77777777" w:rsidR="000C33A0" w:rsidRDefault="00D92B3B">
      <w:pPr>
        <w:pStyle w:val="spanpaddedline"/>
        <w:spacing w:line="340" w:lineRule="atLeast"/>
        <w:rPr>
          <w:rFonts w:ascii="Palatino Linotype" w:eastAsia="Palatino Linotype" w:hAnsi="Palatino Linotype" w:cs="Palatino Linotype"/>
          <w:color w:val="404041"/>
          <w:sz w:val="22"/>
          <w:szCs w:val="22"/>
        </w:rPr>
      </w:pPr>
      <w:r>
        <w:rPr>
          <w:rStyle w:val="span"/>
          <w:rFonts w:ascii="Palatino Linotype" w:eastAsia="Palatino Linotype" w:hAnsi="Palatino Linotype" w:cs="Palatino Linotype"/>
          <w:color w:val="404041"/>
          <w:sz w:val="22"/>
          <w:szCs w:val="22"/>
        </w:rPr>
        <w:t>Technion - Israel Institute of Technology</w:t>
      </w:r>
    </w:p>
    <w:p w14:paraId="2B482187" w14:textId="77777777" w:rsidR="000C33A0" w:rsidRPr="00233814" w:rsidRDefault="00D92B3B">
      <w:pPr>
        <w:pStyle w:val="spanpaddedline"/>
        <w:spacing w:line="340" w:lineRule="atLeast"/>
        <w:rPr>
          <w:rFonts w:ascii="Palatino Linotype" w:eastAsia="Palatino Linotype" w:hAnsi="Palatino Linotype" w:cstheme="majorHAnsi"/>
          <w:i/>
          <w:iCs/>
          <w:sz w:val="22"/>
          <w:szCs w:val="22"/>
        </w:rPr>
      </w:pPr>
      <w:r w:rsidRPr="00233814">
        <w:rPr>
          <w:rStyle w:val="span"/>
          <w:rFonts w:ascii="Palatino Linotype" w:eastAsia="Palatino Linotype" w:hAnsi="Palatino Linotype" w:cstheme="majorHAnsi"/>
          <w:i/>
          <w:iCs/>
          <w:sz w:val="22"/>
          <w:szCs w:val="22"/>
        </w:rPr>
        <w:t>Haifa, Haifa District</w:t>
      </w:r>
    </w:p>
    <w:p w14:paraId="093AF15E" w14:textId="2E075606" w:rsidR="000C33A0" w:rsidRDefault="00B90973">
      <w:pPr>
        <w:pStyle w:val="divdocumentsinglecolumn"/>
        <w:spacing w:before="220" w:line="340" w:lineRule="atLeast"/>
        <w:rPr>
          <w:rFonts w:ascii="Palatino Linotype" w:eastAsia="Palatino Linotype" w:hAnsi="Palatino Linotype" w:cs="Palatino Linotype"/>
          <w:color w:val="404041"/>
          <w:sz w:val="22"/>
          <w:szCs w:val="22"/>
        </w:rPr>
      </w:pPr>
      <w:r>
        <w:rPr>
          <w:rStyle w:val="span"/>
          <w:rFonts w:ascii="Palatino Linotype" w:eastAsia="Palatino Linotype" w:hAnsi="Palatino Linotype" w:cs="Palatino Linotype"/>
          <w:color w:val="404041"/>
          <w:sz w:val="22"/>
          <w:szCs w:val="22"/>
        </w:rPr>
        <w:t>English localizations and subtitling course</w:t>
      </w:r>
    </w:p>
    <w:p w14:paraId="354A54E7" w14:textId="6B475A66" w:rsidR="000C33A0" w:rsidRDefault="00B90973">
      <w:pPr>
        <w:pStyle w:val="spanpaddedline"/>
        <w:spacing w:line="340" w:lineRule="atLeast"/>
        <w:rPr>
          <w:rFonts w:ascii="Palatino Linotype" w:eastAsia="Palatino Linotype" w:hAnsi="Palatino Linotype" w:cs="Palatino Linotype"/>
          <w:color w:val="404041"/>
          <w:sz w:val="22"/>
          <w:szCs w:val="22"/>
        </w:rPr>
      </w:pPr>
      <w:r>
        <w:rPr>
          <w:rStyle w:val="span"/>
          <w:rFonts w:ascii="Palatino Linotype" w:eastAsia="Palatino Linotype" w:hAnsi="Palatino Linotype" w:cs="Palatino Linotype"/>
          <w:color w:val="404041"/>
          <w:sz w:val="22"/>
          <w:szCs w:val="22"/>
        </w:rPr>
        <w:t>The Israel Management College</w:t>
      </w:r>
    </w:p>
    <w:p w14:paraId="7FA7ECC5" w14:textId="77777777" w:rsidR="000C33A0" w:rsidRPr="00233814" w:rsidRDefault="00D92B3B">
      <w:pPr>
        <w:pStyle w:val="spanpaddedline"/>
        <w:spacing w:line="340" w:lineRule="atLeast"/>
        <w:rPr>
          <w:rFonts w:ascii="Palatino Linotype" w:eastAsia="Palatino Linotype" w:hAnsi="Palatino Linotype" w:cs="Palatino Linotype"/>
          <w:i/>
          <w:iCs/>
          <w:sz w:val="22"/>
          <w:szCs w:val="22"/>
        </w:rPr>
      </w:pPr>
      <w:r w:rsidRPr="00233814">
        <w:rPr>
          <w:rStyle w:val="span"/>
          <w:rFonts w:ascii="Palatino Linotype" w:eastAsia="Palatino Linotype" w:hAnsi="Palatino Linotype" w:cs="Palatino Linotype"/>
          <w:i/>
          <w:iCs/>
          <w:sz w:val="22"/>
          <w:szCs w:val="22"/>
        </w:rPr>
        <w:t>Tel Aviv-Yafo, Tel Aviv District</w:t>
      </w:r>
    </w:p>
    <w:sectPr w:rsidR="000C33A0" w:rsidRPr="002338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40" w:right="840" w:bottom="94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80EDB" w14:textId="77777777" w:rsidR="00412BBE" w:rsidRDefault="00412BBE" w:rsidP="005B106F">
      <w:pPr>
        <w:spacing w:line="240" w:lineRule="auto"/>
      </w:pPr>
      <w:r>
        <w:separator/>
      </w:r>
    </w:p>
  </w:endnote>
  <w:endnote w:type="continuationSeparator" w:id="0">
    <w:p w14:paraId="6F1A6359" w14:textId="77777777" w:rsidR="00412BBE" w:rsidRDefault="00412BBE" w:rsidP="005B10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2BCC" w14:textId="77777777" w:rsidR="005B106F" w:rsidRDefault="005B10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6CF4" w14:textId="77777777" w:rsidR="005B106F" w:rsidRDefault="005B10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3AD3" w14:textId="77777777" w:rsidR="005B106F" w:rsidRDefault="005B1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74237" w14:textId="77777777" w:rsidR="00412BBE" w:rsidRDefault="00412BBE" w:rsidP="005B106F">
      <w:pPr>
        <w:spacing w:line="240" w:lineRule="auto"/>
      </w:pPr>
      <w:r>
        <w:separator/>
      </w:r>
    </w:p>
  </w:footnote>
  <w:footnote w:type="continuationSeparator" w:id="0">
    <w:p w14:paraId="3D3F4647" w14:textId="77777777" w:rsidR="00412BBE" w:rsidRDefault="00412BBE" w:rsidP="005B10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06C8" w14:textId="77777777" w:rsidR="005B106F" w:rsidRDefault="005B10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AD19" w14:textId="77777777" w:rsidR="005B106F" w:rsidRDefault="005B10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F2D3" w14:textId="77777777" w:rsidR="005B106F" w:rsidRDefault="005B10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7F58D4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FB6C2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9DE4B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284DE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E5498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6E247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288EA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B20BD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B1469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7AF2FD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FCC0A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30063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F682F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23A08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EF25C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ACAE3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C9822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A7297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80944F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48C97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4EEAA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AAE06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35A75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83421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54CD0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8EC18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FB233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B05689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80CE1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FDA5D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89CB3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6FA9D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CF459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A4649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798F5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D6A5B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242764956">
    <w:abstractNumId w:val="0"/>
  </w:num>
  <w:num w:numId="2" w16cid:durableId="833569023">
    <w:abstractNumId w:val="1"/>
  </w:num>
  <w:num w:numId="3" w16cid:durableId="288165535">
    <w:abstractNumId w:val="2"/>
  </w:num>
  <w:num w:numId="4" w16cid:durableId="15294928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3A0"/>
    <w:rsid w:val="0008383F"/>
    <w:rsid w:val="000C33A0"/>
    <w:rsid w:val="00191BB1"/>
    <w:rsid w:val="00233814"/>
    <w:rsid w:val="00241C2E"/>
    <w:rsid w:val="00244854"/>
    <w:rsid w:val="002A7B9B"/>
    <w:rsid w:val="00356E9D"/>
    <w:rsid w:val="00412BBE"/>
    <w:rsid w:val="004A3001"/>
    <w:rsid w:val="005060C6"/>
    <w:rsid w:val="005B106F"/>
    <w:rsid w:val="005C3C68"/>
    <w:rsid w:val="00697898"/>
    <w:rsid w:val="00756F57"/>
    <w:rsid w:val="00757E87"/>
    <w:rsid w:val="00836298"/>
    <w:rsid w:val="00B0358B"/>
    <w:rsid w:val="00B163CF"/>
    <w:rsid w:val="00B90973"/>
    <w:rsid w:val="00BF5226"/>
    <w:rsid w:val="00C1239E"/>
    <w:rsid w:val="00D92B3B"/>
    <w:rsid w:val="00DB4248"/>
    <w:rsid w:val="00E75473"/>
    <w:rsid w:val="00EA45AF"/>
    <w:rsid w:val="00F338C1"/>
    <w:rsid w:val="00F40974"/>
    <w:rsid w:val="00F85D65"/>
    <w:rsid w:val="00FE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2B837"/>
  <w15:docId w15:val="{D1601815-B907-49ED-A1F2-60B73138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document">
    <w:name w:val="div_document"/>
    <w:basedOn w:val="Normal"/>
    <w:pPr>
      <w:spacing w:line="340" w:lineRule="atLeast"/>
    </w:pPr>
    <w:rPr>
      <w:color w:val="404041"/>
    </w:rPr>
  </w:style>
  <w:style w:type="paragraph" w:customStyle="1" w:styleId="divdocumentdivfirstsection">
    <w:name w:val="div_document_div_firstsection"/>
    <w:basedOn w:val="Normal"/>
  </w:style>
  <w:style w:type="paragraph" w:customStyle="1" w:styleId="divdocumentbordername">
    <w:name w:val="div_document_border_name"/>
    <w:basedOn w:val="Normal"/>
    <w:pPr>
      <w:shd w:val="clear" w:color="auto" w:fill="BCA97E"/>
      <w:spacing w:line="120" w:lineRule="atLeast"/>
    </w:pPr>
    <w:rPr>
      <w:shd w:val="clear" w:color="auto" w:fill="BCA97E"/>
    </w:rPr>
  </w:style>
  <w:style w:type="paragraph" w:customStyle="1" w:styleId="divdocumentdivparagraph">
    <w:name w:val="div_document_div_paragraph"/>
    <w:basedOn w:val="Normal"/>
  </w:style>
  <w:style w:type="paragraph" w:customStyle="1" w:styleId="divdocumentdivname">
    <w:name w:val="div_document_div_name"/>
    <w:basedOn w:val="Normal"/>
    <w:rPr>
      <w:color w:val="BCA97E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">
    <w:name w:val="div"/>
    <w:basedOn w:val="Normal"/>
  </w:style>
  <w:style w:type="paragraph" w:customStyle="1" w:styleId="divdocumentdivSECTIONCNTC">
    <w:name w:val="div_document_div_SECTION_CNTC"/>
    <w:basedOn w:val="Normal"/>
    <w:pPr>
      <w:pBdr>
        <w:bottom w:val="none" w:sz="0" w:space="6" w:color="auto"/>
      </w:pBdr>
    </w:pPr>
  </w:style>
  <w:style w:type="paragraph" w:customStyle="1" w:styleId="divaddress">
    <w:name w:val="div_address"/>
    <w:basedOn w:val="div"/>
    <w:pPr>
      <w:spacing w:line="340" w:lineRule="atLeast"/>
    </w:pPr>
    <w:rPr>
      <w:caps/>
      <w:color w:val="808284"/>
      <w:sz w:val="20"/>
      <w:szCs w:val="20"/>
    </w:rPr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</w:style>
  <w:style w:type="character" w:customStyle="1" w:styleId="spanemail">
    <w:name w:val="span_email"/>
    <w:basedOn w:val="span"/>
    <w:rPr>
      <w:caps w:val="0"/>
      <w:color w:val="00ADEF"/>
      <w:sz w:val="24"/>
      <w:szCs w:val="24"/>
      <w:bdr w:val="none" w:sz="0" w:space="0" w:color="auto"/>
      <w:vertAlign w:val="baseline"/>
    </w:rPr>
  </w:style>
  <w:style w:type="paragraph" w:customStyle="1" w:styleId="divdocumentsection">
    <w:name w:val="div_document_section"/>
    <w:basedOn w:val="Normal"/>
    <w:pPr>
      <w:pBdr>
        <w:top w:val="single" w:sz="8" w:space="0" w:color="B2B0BF"/>
      </w:pBdr>
    </w:pPr>
  </w:style>
  <w:style w:type="paragraph" w:customStyle="1" w:styleId="divdocumentdivheading">
    <w:name w:val="div_document_div_heading"/>
    <w:basedOn w:val="Normal"/>
    <w:pPr>
      <w:pBdr>
        <w:top w:val="single" w:sz="8" w:space="0" w:color="B2B0BF"/>
      </w:pBdr>
    </w:pPr>
    <w:rPr>
      <w:color w:val="BCA97E"/>
    </w:rPr>
  </w:style>
  <w:style w:type="paragraph" w:customStyle="1" w:styleId="divdocumentdivsectiontitle">
    <w:name w:val="div_document_div_sectiontitle"/>
    <w:basedOn w:val="Normal"/>
    <w:pPr>
      <w:spacing w:line="500" w:lineRule="atLeast"/>
    </w:pPr>
    <w:rPr>
      <w:sz w:val="26"/>
      <w:szCs w:val="26"/>
    </w:rPr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</w:style>
  <w:style w:type="character" w:customStyle="1" w:styleId="divdocumentpfont">
    <w:name w:val="div_document_p_font"/>
    <w:basedOn w:val="DefaultParagraphFont"/>
    <w:rPr>
      <w:color w:val="666666"/>
    </w:rPr>
  </w:style>
  <w:style w:type="paragraph" w:customStyle="1" w:styleId="ulli">
    <w:name w:val="ul_li"/>
    <w:basedOn w:val="Normal"/>
  </w:style>
  <w:style w:type="table" w:customStyle="1" w:styleId="divdocumenttable">
    <w:name w:val="div_document_table"/>
    <w:basedOn w:val="TableNormal"/>
    <w:tblPr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divdocumentspancompanyname">
    <w:name w:val="div_document_span_companyname"/>
    <w:basedOn w:val="DefaultParagraphFont"/>
    <w:rPr>
      <w:color w:val="BCA97E"/>
    </w:rPr>
  </w:style>
  <w:style w:type="character" w:customStyle="1" w:styleId="spandegree">
    <w:name w:val="span_degree"/>
    <w:basedOn w:val="span"/>
    <w:rPr>
      <w:b/>
      <w:bCs/>
      <w:caps/>
      <w:sz w:val="24"/>
      <w:szCs w:val="24"/>
      <w:bdr w:val="none" w:sz="0" w:space="0" w:color="auto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5B106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0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106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0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Ziona Ozdoba</vt:lpstr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Ziona Ozdoba</dc:title>
  <dc:creator>zionaitamar</dc:creator>
  <cp:lastModifiedBy>Ziona Ozdoba</cp:lastModifiedBy>
  <cp:revision>5</cp:revision>
  <cp:lastPrinted>2019-07-15T10:10:00Z</cp:lastPrinted>
  <dcterms:created xsi:type="dcterms:W3CDTF">2022-05-15T07:59:00Z</dcterms:created>
  <dcterms:modified xsi:type="dcterms:W3CDTF">2022-05-15T08:04:00Z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1ye=0">
    <vt:lpwstr>YCcAAB+LCAAAAAAABAAVmkWu60AQRRfkgZmGZmb2zMwUs1f/359GshN1VZ97jxQC40SKEwSURGmCwilUYHCewlGO5VGcpmCYWMAcQRejI15qzyKhRDUkXpcMfG523xYBeAPRw8paT7NNR2ksz2m2AwqQYuqTmLV3dimqz5FMkEqqWzZLOagqP/z58YdEdpCIBUVFUmlUdZxAtfjDF3TOj4fZVDBZ7z9s13ziHpfwnhQlMTPABwZ91mU4cLvm1jn</vt:lpwstr>
  </property>
  <property fmtid="{D5CDD505-2E9C-101B-9397-08002B2CF9AE}" pid="3" name="x1ye=1">
    <vt:lpwstr>R6tQU0Fg6XFQLgtGpIVOIyl1Eff1Txr2YCOnAM1gIYsHUnxZ6ZZdm79oc+ay3lg5GIwElDrSQkT49VH8Vz8aZfqDx2tsSAjCYh73Y0yTTyXy/oXPtH4w6SRb+CE/QJn1F605/QJWl5+uEMloiOjlub4Fl9aC4rPwbPlr58gYUaIEvB1T57eNdhztSOWiNcOArC29K3ogzo7HJZFoEDe2HkIqfpy9HOLv5xfOMoqrXyz2HEyAo0XPUKyBhX59Wqi</vt:lpwstr>
  </property>
  <property fmtid="{D5CDD505-2E9C-101B-9397-08002B2CF9AE}" pid="4" name="x1ye=10">
    <vt:lpwstr>8750XIaqkwS0ZLW7bhjLO7QlNNOB3tu+fg/Sq3R/N+cEhhzLZLc/N4nESWB4r2OxqTOCGukI2G3yixVgKmaP3FHDmqd1++H5s/tZQM8AYbNfk2Nr6AidOiE1YTurIvALWdbzD2jGWwQntGdCpJGYqRpgorCb6wDxU98LeNjpVy0Z6FFe12BR4hMWI3EEhNW0ZUX5UooTO+zDuAkqrkJ2zx+jNX37hFl/KcWrFo7gaBkOX75zB6tgtIHzQwY3DnF</vt:lpwstr>
  </property>
  <property fmtid="{D5CDD505-2E9C-101B-9397-08002B2CF9AE}" pid="5" name="x1ye=11">
    <vt:lpwstr>s+v3aa/ONXYhDzuofTS91tObgx9GZaga8z+jYbjVtSIqIIUvfX6gHCS9sz7GCvnI7ypc0WHbMXL79GiFSwpHmVl5nzweZOnZxxUJWXYgvaxC9MUgwLHZ0K4cvWO4YGT6G6DUt8bDZWnWmlypOgzK+T7xIhe74Hjfp0ne0Bc0ejbLyb8I8BONnv7CQwy2WERBEc/eQwSL+zfJOeS9S5/Y8Sj4E7jAT+QBiQl2e+bkQU69fD+sAxujr9C5BYt5Uxx</vt:lpwstr>
  </property>
  <property fmtid="{D5CDD505-2E9C-101B-9397-08002B2CF9AE}" pid="6" name="x1ye=12">
    <vt:lpwstr>Q5TpGK0VOz8ef3d5HdnCBBQC4rCWPuBAxCTiBbuBHsjkw098vWz0s9kVArtU5OpUZ02YnLV8GObOYqF0uR0FSOQwm+rA5dfVVQlvPVBNebl7HQDUWG5I59yhgIIGyyx6EgnPvh8pCmKY3DU15piljbnluMtQ0mnDQKG+zz4LSnBmJzpih/XE9G+VxxCFV+32sg1I28Hbq8Oau4C6jY6ZCC8042pm0mV+OkheNpQD4g+6CiVfTNRP9Zrss3twlhw</vt:lpwstr>
  </property>
  <property fmtid="{D5CDD505-2E9C-101B-9397-08002B2CF9AE}" pid="7" name="x1ye=13">
    <vt:lpwstr>jHjwvkT2NgO+ZVwK4kgXUPwyCQf8IKA81WMzF4GUynJhIwTnvcp9IqjpC6vXTGbEHkq7h3xZbhnCuBTsG1xKm1zpvFXHx8aq0ObvjfxUP1SedwOyXJcOVc+rkQBZCDVn/huSq/8DpRk6oNGW9qOlnjpY+J9k2iyQmsyhM8UKpHCCi8PdryAy2/is5nikfO9Msyn0EtN67X+pMUQPgrOb9HYrBmNuSwV25PsxAsrAOSbD9LsiGDw/2t7dnjmoDeV</vt:lpwstr>
  </property>
  <property fmtid="{D5CDD505-2E9C-101B-9397-08002B2CF9AE}" pid="8" name="x1ye=14">
    <vt:lpwstr>6UYYu0ljez3sazy0gxfcdY20yLeY9OI/pDgyPoT54vewcMCGmeu/+U0sBqZKFzpRwk9aWAouHhgJVby7XFLvnWVyHmSi9nEPvR5MsmlRQlyDnnIUiGSHrlPp7r4sCuV5gKbX5lBhAOHdry6IHWEWGHpELkjIROgJdPhjzwiGu6LEwX/nnd11xtfMjQUeNLft19NVNhhjrJLg+FMByGiuaftAbf2t+v+WCkpa2bEfJcQLQpx0S27eIxsP6CAYhxI</vt:lpwstr>
  </property>
  <property fmtid="{D5CDD505-2E9C-101B-9397-08002B2CF9AE}" pid="9" name="x1ye=15">
    <vt:lpwstr>s1xb36KdZr3DQXuHACgkbaVA7/7GEMCVX9Ffu+Wt5ppoqXf5Sjg+2FCLYotNGbABiVm+tjtiGggxp4Jd2MNva+58ycd+BuOxRMi8t67CjbyIgr2M3rFxx6XUhyYnN595ZqNFOebFf5TxZfCWCaAabPKw8zvXtsvnp7yTIAqwBeKjDDp8Qzxt71QqBxRxXQQBiuEoOBPRzalXMwhSiE7bDSlnGoYqx65GMFEUBZj20lcsVu393hHrIwcpl0m+Z1Q</vt:lpwstr>
  </property>
  <property fmtid="{D5CDD505-2E9C-101B-9397-08002B2CF9AE}" pid="10" name="x1ye=16">
    <vt:lpwstr>QIX9kuQ/bynU3017r/2g1cWqsooY/c5Jmi/l0px3RJDpryeDYz8uKbqX9gIKc9rIKACi8921I5/xW2pvJUzxCym+cDiMsRo+1pEWwIng98+IX7R87YKQOw0Akl8A2MsTzSrqVB38127//PQTDoodJuQRIfVX0i1r2lMVzkqXw9ZfxaO2tZ3xQ89Y0Or6Bpy88Ly++idYfLaPVH7GGDgNryWW+/7lPgDtiWATdvL3bg2ZwTb2YMhojnevaYmzHdk</vt:lpwstr>
  </property>
  <property fmtid="{D5CDD505-2E9C-101B-9397-08002B2CF9AE}" pid="11" name="x1ye=17">
    <vt:lpwstr>86wYO0oqJhDNqljMGANv8ExqJ38epLlWjdDGJRKi/aLiC2jinIrG8mx9PkeYqNcn7LtbYLJ4itDPXXQSFRWfEXiYv3YB+S2PQFHTBVB1ivOKnK8li7k4HiaWVec7XfMAITC5k4rhdCdN6StD9ESMjUSD/sXVFmjZR1YeYN6UMYQdgaeaK9WwtobW4c2V4J/GA7skpvw7bXImg18WDy8Y+xjpuaCSpFAR/CdTfEe6k5islmp/fJ2H9z8Q9VCEtkO</vt:lpwstr>
  </property>
  <property fmtid="{D5CDD505-2E9C-101B-9397-08002B2CF9AE}" pid="12" name="x1ye=18">
    <vt:lpwstr>HJerDSpFMET+/lr+ND6DSxh8KQKL90GBzojDhGwnYUDmSAPJQLHaTFzEirg3MIgDjw8cvwCWsetV6wXSQOwao92ufSYDII9PfO49/3WiKefIry0r+uIcuVTJV1V8q8Bo+u3tniXPdbGi7RM9l5/CMYwK0y8cTCsEHTtetCl+8gLsyB9XNteYbL9XIHKFhzb8jblVV32mjE3xxRZFouGPPN7KAa+DuBTF9HFqrPfwT/uD+qsz9GwuF43Dg73pV96</vt:lpwstr>
  </property>
  <property fmtid="{D5CDD505-2E9C-101B-9397-08002B2CF9AE}" pid="13" name="x1ye=19">
    <vt:lpwstr>gZ2gI30EXgI+bttiNUXoAOgajgKpNxAfwI0MH/636F8w62/0C4ryZuaw2wlagshqv0IT4X0ErNaHXjp0i79EucFjN0CkaLD30m5JGTIwEAWsdoapbgm9ftIuSzAYARKe4s96SRA1Iy+m7C7xHaSzs+eDrSX3xkRHKbYppq1TjMPGMo0PnEMj80bE/aZ9DOHhA1aULfBaDwbKum0Chlr7dO/IAA6hYxLFcNtzHNQqbzrATzK8GLls+SlDAQDtMxI</vt:lpwstr>
  </property>
  <property fmtid="{D5CDD505-2E9C-101B-9397-08002B2CF9AE}" pid="14" name="x1ye=2">
    <vt:lpwstr>lRgT/507WoDZ2Xe8DVDNUbls3JWNkc24ouyxios5NVvc6FUqtRGkf5oMjbyZVF7Mv+0f6eTNJb4yPDUr6Chtqf3WGMVrwdQfv3CMseFaOyTGMjq8tGA1S5ID2Rh3cAYiSoogiaLbUAkkBL6YNstyaFGuWMqBO1H/QMjDEOISyO9x10g8wd1Bw9mL48yVtnAYTStdQl3zFqEPXUsz9sjiph9MnFN61RWVPKLaXeRigcn/hYkXX1GzztyRTsgOZQB</vt:lpwstr>
  </property>
  <property fmtid="{D5CDD505-2E9C-101B-9397-08002B2CF9AE}" pid="15" name="x1ye=20">
    <vt:lpwstr>pGNWEbOM4of00MKCpfMvbatcZXTIO6jumA9cuhRSsl2w7CkLcWMSvittngmUNEQgO4aMZMzRpSfrNMLz/NFwzo5h4U3P4FNQqhIsXhZOtf2elVCi20mnVccpPsWQdfYVvOecRR8K072y6ddt2h/ZIRsQP8+k7IRAWWVO8QhfJ96wPJV4vxf8ogMC2Te8MH7b/dqmuYZDdMR6WzNGe/0auF7mS95ZoVUysZpKtz+A5z4delSRLS5ZlxNxgXCX9bA</vt:lpwstr>
  </property>
  <property fmtid="{D5CDD505-2E9C-101B-9397-08002B2CF9AE}" pid="16" name="x1ye=21">
    <vt:lpwstr>LIwsQKvuMhBoRcr3LuQvZLttilUHLcuHpD0w5tbhcfEJK9PPmqbDkMEsP3J1U7B9x4ZJCJhG3fCFMQ7x10ow9UGawAOnZCCDKbmUdRZNdPiD4oFeJ19LPmX9QWlVZvye0AqZFQC8n3poRdgeL5RYhgEX2YPV/zh+ycDhjzoMUo5YAMrpbchxrMSqTHd7d9IRRP+Kpimosft/rhigFpzRZym+dY3+91BiVjuXjyMrDvOkQ/k+sB0MtwlkNBB+fqa</vt:lpwstr>
  </property>
  <property fmtid="{D5CDD505-2E9C-101B-9397-08002B2CF9AE}" pid="17" name="x1ye=22">
    <vt:lpwstr>Ge78I1dVB1mqT5gR22/K1zumKjwiu8b/HT674EcSnzl3QfR9rWAuF/7Ko/QqbkQhtoHTz/fIt1+wsgCJNvde0yDk6AYQ7wzVJrErBUAUIRVtj8y9T+VdJFvsUsLtWHB0EYI0J9cnoXYG3MNWPkwSee3+TPwYKqYGajr+r1zHJh7uQEoiGZCLb4tb2AZNq/wLMGS2OuJ0beNrPhsBcimBfbcW7/7ukWW8jFyr19W5Zh1Gs9qvPqw+hf4URSliyvn</vt:lpwstr>
  </property>
  <property fmtid="{D5CDD505-2E9C-101B-9397-08002B2CF9AE}" pid="18" name="x1ye=23">
    <vt:lpwstr>x41Yf5HM7dg9QdRM5CeBr2BqyEe2Bi7q+gVF2rKkJmN2vrE46NwuI0Uiq/J2Hzs3QsexhsvH413o0ttFy3eWLIWJRyckb92yTIdjyy//N51OM5m7fc7McmrFVxArbNgFXx3uLI4ynb4+cjeNj2tS32zckvuh85h4fqpm95h/RQy4DJwj7AWOvw2+/XSPZ13Qih9Uu480CfbK6vgavUXuOXnFLZtOUIurnpgIQeC9vO/AiRHySFvOZp7BQfxMS0t</vt:lpwstr>
  </property>
  <property fmtid="{D5CDD505-2E9C-101B-9397-08002B2CF9AE}" pid="19" name="x1ye=24">
    <vt:lpwstr>ErFJbwHpxcI4Rvh7sKkPZ/UDRUqdwsF1q09URqgntpGWfJ3u8hvGOv8jh1SH9reEuwx4B9Zn2idavLd5oeFOx0Jqk7TEG4GAbpr1uqbcjxkreuVq8KF2DZFfXQh6Uf5O0cHqVJVvE/7eT/6DdHk72wUt7GmrQZ8ZYfC9SfYwzS3VePtNQYh2SP6W51kMPaztAG0T1WuJ/wre4rLKdjhmwDUhLsBF/X73m+a60khK/Kll/RhZjWDGJT4Q4jAjovh</vt:lpwstr>
  </property>
  <property fmtid="{D5CDD505-2E9C-101B-9397-08002B2CF9AE}" pid="20" name="x1ye=25">
    <vt:lpwstr>00G4n4X609oPM1sTIXDsMI4pc1rGX399055zpXxg/fFZXHNX0DyeZqsjXE4wgebRnXqlGOmbYwdd/EP7C8Cx9mWjuqhGUX124vO2Bo4c7NqKAw4sSlb/CH5GO8AMPJHlkZU0gT1gvcqkBbXDnD3BdGlpvI95fbU/XmsNb1qEqoEpCCOsHG5UylUxteurXgug3JRy7B+hdnd7JkUfXVrNphXVPUSs+E7wV9c/TZ1Lj3u1uB7Fdbaya/JJC8O5pC1</vt:lpwstr>
  </property>
  <property fmtid="{D5CDD505-2E9C-101B-9397-08002B2CF9AE}" pid="21" name="x1ye=26">
    <vt:lpwstr>58S8euMx6myrdeqo4Jd//Alm8wd5zK2rGuYn8Qs2iuUaSWxzomGs8jdKFSwQDyOmALQYzgeI4TD83H6j+8crxQtdicpItzQM03A2lyuCWtZMLPdMnpHsE/H9aYYYb6qGY7I3vlHp5vC8avehQDk51YmEO/EUvg8nGHOjwumOxDBhY1AUd3vLRmY4B5L9xzONlUJGxJ++OSRg7yTi0usneEy1oX3j5708pebOixA27pFqwheImNF6X0noQ70iAmR</vt:lpwstr>
  </property>
  <property fmtid="{D5CDD505-2E9C-101B-9397-08002B2CF9AE}" pid="22" name="x1ye=27">
    <vt:lpwstr>r0i+tPcfFh+DFAPn+JJsDK5+N9tVPRYZKeBdxHSD/xajWeggvpnF3sWRtIuKXJXVRMdf3Gqa9QR9APg9Qqv74j8AWilFTyKpnf/x8TutJ+XHPLgZDZSMJq2dC1t+wdZ1r0mNDfchPulFUDgCAGhTIcvja8NltpHvG48kKueL6FUzGNXnlYw0yjPpv9nqBnx161uhNJf+BAUO8PpRCJ5uJF0n0MRO+BCBG6DcEsWuCGlQh0WklOdX8gZ0o7dGxAy</vt:lpwstr>
  </property>
  <property fmtid="{D5CDD505-2E9C-101B-9397-08002B2CF9AE}" pid="23" name="x1ye=28">
    <vt:lpwstr>bSC6GA2Vdv+3kkTImwgWnvKVrloqoLBsCxPU/zCwmAhPiYZ+UsgqdgglnFeNkTU8MenDANLnla0typOmsv6U0EXNbqrcc4rIv/D9U9jT5wIkEIg/GSENJR7Hcbi4wAlveYrngNvn4CE6fru9lsfSkfkLQmJYXrms8fpvnfKHJFzyV0S7h1iH9BbZ2597RdSsRMKf6rdAZ1/Q1nhUOzdpaHi9OCLku6r1JQLkO2hvsuQgH0v4k5MJoib4rxVbxVo</vt:lpwstr>
  </property>
  <property fmtid="{D5CDD505-2E9C-101B-9397-08002B2CF9AE}" pid="24" name="x1ye=29">
    <vt:lpwstr>8q5IhNyo+FDXGh6c/i3kj7ff8bdpKjcnoDeQfUvIZYGudeSk/v9Gih5XR4HTC4OjV36X90ogpsEqgdRs++BWOYiiSdQRiiqjyo3EnDx4agGyJgvaGCkl86qXeX5OE3Ld2W3xlP59sZc0egq/kR9i0mgPUi9WubbcbVSf2Z+3TmQRMGp+4+mopsKdCRYvhXunPR9XF4RAAtfyn/HkfGs7bETm9HrFvQqqDqCgGvdNrTYst3PcnJJZjeSX2qrhC8P</vt:lpwstr>
  </property>
  <property fmtid="{D5CDD505-2E9C-101B-9397-08002B2CF9AE}" pid="25" name="x1ye=3">
    <vt:lpwstr>ZqaHlyuuG8wx3bjfqgBvctkZqwRkGfqpHYVhFs73JRWet8hEPoBpl6/QY+G0yyNhBcvyPF5YbsXiEoReBOb2SBRQcmW+G8X8bJrhtT9VajJZT696j1ns2AItr2NztjL6CNhVAv9Kz5erASxZwnQhk72N8ELJmNbjFv0FdhpeF2boM0b5wffz2qoGDntoeM1WQvTLvMhZhvX7MGpN2JWD72FpFvtaX/l+rAi3WSWrN/Bx0s2w+3v5AlJk98q1K0h</vt:lpwstr>
  </property>
  <property fmtid="{D5CDD505-2E9C-101B-9397-08002B2CF9AE}" pid="26" name="x1ye=30">
    <vt:lpwstr>XSVGHqL4NjwxFABscQdu0hBtfK79F3/dDfiB/vRaYcPIBBCv0Fj1XOY2ga6bU9819/30ETQKrxhjAO00SaTWJy2TM3rlghat7ckcV2f3tv7Io7ky3ExPjDpEQYXVNFT5cBBXr+44PD6BOuWuVR4M17J2cMP0SkgwtqJjHxzAGd3CsxIy1i/1BDL9BFnYLy+GEQAqGsk9lXwh1aT62TQKX2owOXIurnAjO9GzVAmSlfk3Tojw1mhSPphUak4ORlX</vt:lpwstr>
  </property>
  <property fmtid="{D5CDD505-2E9C-101B-9397-08002B2CF9AE}" pid="27" name="x1ye=31">
    <vt:lpwstr>gGIEtGTtTvIC/Fzf81Ec0XgMka4LeYQgU799ogbp+I1dmboOTfLcv+RxWQfC1/h0CHxmn00IF4v+1Kq8M8Jt91hJUvXZX2AEpOIhtOrBXF5fIjH/djVhfn669Ea8OymMwe7V7EjrcTcLaTrHVv1J5fW63bDowH1poa+eYYt0y60rEafA4hoYIv0h3ju99cUScr/9TaBqZp+S+rXU2j7M8qakJR8VUXe63X9olyOPW8VxxowfZrBQrO14uum3qeN</vt:lpwstr>
  </property>
  <property fmtid="{D5CDD505-2E9C-101B-9397-08002B2CF9AE}" pid="28" name="x1ye=32">
    <vt:lpwstr>FuWLLL9KsNzY4um5j4qCoZDM7rJDmalLW5PyGFamReYc5muy3thAQHsMQei3PM7s8RJ67NI1d5Trfn+ZsSo0TSrrmSwC78JE/5tOJmiOcaYC1fBC7NJAuu+zZ7F9Ej+2zKLAvyQoMlv9qnz2Tb9oVkNmnLb0oIZptJH3Rxob3KX9hY1FfNCZpevueTci/ax+xvbt+ZmvbWc/JQJjMQX+nP2sa+PGqP6dFlTn+s/qGwVblFQb+DANNJGX0YIkHcf</vt:lpwstr>
  </property>
  <property fmtid="{D5CDD505-2E9C-101B-9397-08002B2CF9AE}" pid="29" name="x1ye=33">
    <vt:lpwstr>BSvywA8BP+wZG78opTeFP3QABMvdc7g6Jma5WWzZ2UuVYpkeI0hhNPhk/02RYvLiO40bT//zKyqCj1H+Q656zwejy+vVIql3WLEwsfu/s2zHrJmhm+OcLcMrJnjZ17WNG8uJSQS/SL7d3jSX5kMUS20Oj3TtX2nX6vyuklxeQ7FfJkNSdcUOGBFEfc3BxIVzRCPkgi087mCzxKt4UFdrbnElTCN4GfGAkjkR/1G24KGD5/+eJ+g3plBG50AOe2f</vt:lpwstr>
  </property>
  <property fmtid="{D5CDD505-2E9C-101B-9397-08002B2CF9AE}" pid="30" name="x1ye=34">
    <vt:lpwstr>LHe6S1MMz1023dUljCikzYFpjMULHvaBV3eEuhYGpU3pa+Y/PDVmTOQlf9V+dyyFOpA0X3uK4sF2lrddf/Oga6bQIrEpQgC7tBtHtzu74kWmDdFICk+uakIvhN+Ar/G292321Om9Bsqye47ZQN3PVKODeClHYDeiDp2UTcSwz2BeOsXDZ5vCubf8rmA2jol9CtUlcmO4IIVUE0xo4tqzaH8FOohaKbFW2kcR9VuP3i7/fDbGwSTQIaNA4gA3AhL</vt:lpwstr>
  </property>
  <property fmtid="{D5CDD505-2E9C-101B-9397-08002B2CF9AE}" pid="31" name="x1ye=35">
    <vt:lpwstr>NYnYWukt6jjMpgUVrA15eiN5eU3hVWAYFQBOdrp7PULGhyRC9WhIcaVMk4xzLJj3S9gJteP3IRN2obzGUKPu9+bm1lFfMDj7Q7uKMrHgItFXOZCg3ZPWiqyRyOFkYFtNrp4mkuAK/HFMWrlNmvAL5tSLWkeujEYKMzqUenzc/XR02nmx4Tn0vKiWeMI4IZAa+/k9mZQyd7tz9SL/v711lC+M+c+XmA2R6+EazIWdZXCnrD9ye+9KiW9CSZZZcel</vt:lpwstr>
  </property>
  <property fmtid="{D5CDD505-2E9C-101B-9397-08002B2CF9AE}" pid="32" name="x1ye=36">
    <vt:lpwstr>w1u8fFK4Gla8OBDC5yzNqNGYAgW9EDD0lpRXMTkfEESOmY9TKigAoLZ2ssQMooCSnAzImuxKQ1KTM4aLVPEnBUDYJbgLfRWAqyzxKlRDv0hMeNM4JG9D3C+9a3tc7cA6lX4m/xyGJBCPwMS4pefBvPhzjN2tCzVOlW4e/U3wgehdZJaH8kMvxDP6lYuKvEfbTqct7XGGs5RRgxY4tN0SNuEWCoJDlvCY5gjtMdAHQ5CDe4VVcI9ReLKnORhdr/d</vt:lpwstr>
  </property>
  <property fmtid="{D5CDD505-2E9C-101B-9397-08002B2CF9AE}" pid="33" name="x1ye=37">
    <vt:lpwstr>P948pmwQbavrKzCxy+ioyMw6vDpaKzTzOnfJ3kjuZZE6IvOSAtDSkBx8m47gYTYrOPFXm4Zrwtf7EqwrCOix2XqjI/0kRXHKGc9mT8HDF6R1vzGGwUMTA9R5bk8l+9dbpbjTryQkpQG+FJTmq+I50iusxmzfrm66Az9hpEqboJeQqftniMk0yO2sx9Cc3x+3+0Ihv6bWXzZ29wNWMpAiTo6o+Dh4A2zhK/l4ce9F8RAfalNhSyyhrX8IlappEIv</vt:lpwstr>
  </property>
  <property fmtid="{D5CDD505-2E9C-101B-9397-08002B2CF9AE}" pid="34" name="x1ye=38">
    <vt:lpwstr>df1dChF7wGlWAxbKWCLhma8b7IYkjZuEJsWTFVLByjBUJD7I8OV0QpTWNku0LcDpY7vL7TuVd0EvrnDnirVHovHzhbT75EQr4+N40/Gx/QDXAb9rX86Lg8QhYntwph5+0bePTuNPKfNsG6PoCjHgaZ3WKX33pdSPXEMRtiuHrEeaN/rfPFwliUNvBPuMYQ+5mCiny0CyA/NFRIbIN4/Tqiyed8tHwhofbf/JIErm9fPJwYShX/shNPrsPazfjyX</vt:lpwstr>
  </property>
  <property fmtid="{D5CDD505-2E9C-101B-9397-08002B2CF9AE}" pid="35" name="x1ye=39">
    <vt:lpwstr>IYXjXNxGk4ehBbjECl0rJ68xsiz7n2M4rdoliFlJhGtg5coTp0fS6d76nkOcMxmgD9IK4M4a9hAu+7k3dfV5YY1Z6tf2SPDozUpCeNfT9t/le30nYbn1F8KCq910j7dwdeD6VTOVH/wp/DmXfrsUxkIklk+/K1KpGOz3MVtmEXVrOx/y0urw9lZaPInlxeXJUaItlHSMZrryj7ArvefSfEwSoxsG74kt7ps32gGKaFWjUDD5hFB2V2Ruf3SRQh/</vt:lpwstr>
  </property>
  <property fmtid="{D5CDD505-2E9C-101B-9397-08002B2CF9AE}" pid="36" name="x1ye=4">
    <vt:lpwstr>4rbKLqlJ9mqpZ9wGP9pcak0rpYqLZydIaHDsVxu2sm77Ucc+szxLbkPggfUM7gzQiX2ch7YWaYhoIU09bhqOfjX5pAMkeqWk8VzMNvcl7B7XlhFXKVVVNvEc69RLOrWWZjI6+Iehe3dWd+bV1PkCjDMSLkHl/YUhh5TRsIcGHNi29/1m46Jt/nQRxqrJT5GRayfUFV3/tsfi1DxLoSHojeI6f8j5qLm1ga3q4jUSUOn89V65AbhfVfpsExacxNI</vt:lpwstr>
  </property>
  <property fmtid="{D5CDD505-2E9C-101B-9397-08002B2CF9AE}" pid="37" name="x1ye=40">
    <vt:lpwstr>/wCZupAaYCcAAA==</vt:lpwstr>
  </property>
  <property fmtid="{D5CDD505-2E9C-101B-9397-08002B2CF9AE}" pid="38" name="x1ye=5">
    <vt:lpwstr>8rvQNHbyBeDDKGxwG7oP+ozDr3rsQqBTY+VkcVjcvviXzR7UOPP98O3z+BvXSCaACb70GpAyGJUG4vQgBa/JWzwPInU16Q79cKcxTm4cRf9tSVVthqkyo/p0ez0YtIdQtH9CWn9z5vQZRaRHfIkNlLjiBkx1WjjzhLSo6yqnyuQCya70zlAp6rvh/t+C+nLw1z9UgFuaWBYAfiWxGx1m8KWKSU22EZzE41FiGu/ErFdZwdplwl6rH+MZrihO5Pu</vt:lpwstr>
  </property>
  <property fmtid="{D5CDD505-2E9C-101B-9397-08002B2CF9AE}" pid="39" name="x1ye=6">
    <vt:lpwstr>hqw2vVYFHuifoetiFwUsJIUzQje/lQvLUQbhDZpb/ZPrCqP1sZRwEO+WUcakaxGmFry8mYBGe+jkWHLMHqZ38fLMEldt+N0kMscFPQ64m+bfXG0Wu6tl1KIA4gW9NlFp7wQDFEvDWzDwStKpCrexqV9erC4Tti6VcdpBfZ32nw82gmmxAafh9ulrMUFUsw4U5U2i0T/HkFhHis7vDRCHHHXGl8n9wFoHEgZgF3e/SJ8KgYgob3IKCzOrY/oV4pf</vt:lpwstr>
  </property>
  <property fmtid="{D5CDD505-2E9C-101B-9397-08002B2CF9AE}" pid="40" name="x1ye=7">
    <vt:lpwstr>nWdHwe/IhC95x4uP0jHC5HJDJktHOK+sS68WcURfXNKOIfRI7XOZ6JHuQwllZ9sylFG4A/rNMFnBdOqWHtYM7z0GB/KvJwnwZ60BWesXgb5lcdwVpmz3lCe6Wm9vDve/5GWvAkMm/PtERck3zvndIPyD4+XuorctJdvmvt/TOFGHY9RyQlvALem4C76GLKYvZ9JHU36a6ZdmySDefIW1n37ltsMqzplKGNi0gnZbNKakr2SascW/3zK3/iT9Ppo</vt:lpwstr>
  </property>
  <property fmtid="{D5CDD505-2E9C-101B-9397-08002B2CF9AE}" pid="41" name="x1ye=8">
    <vt:lpwstr>aVpZQOjEIjxz4NdxCbX5KdsWfN0S/QVxz/gUGr7l8sY/htXZ2moLwBNaAQMRBnLCbrNt77At0t+dvbypny5ecMk68Ik9rQzZAUwU0fTwvz8aLrPkZlx1PwNvoOb8t8rA5jN+bgX0/L2/QYhVeR0wQzYutVCKA8uu51B6G2vMmSyGodI/2DvToqOGlbhhhnf85XgmhS8rt57ZWSFh5CFGd3U4ry3EVtQcpMAuhZF41TwiQIPXoUR5LWBd4NQjyvq</vt:lpwstr>
  </property>
  <property fmtid="{D5CDD505-2E9C-101B-9397-08002B2CF9AE}" pid="42" name="x1ye=9">
    <vt:lpwstr>bBaa3PzciECFEqmFbNZIhQ5aKTvQv4rGwZAng4BQWHS6u3bglnLQB9MDFgMawQad9fMJyt3zShjWkYfVy70HdCBJEjbx7jqTCovcPDf42uP3RTMoL3Jgs2dIWpvX74U1b0Q+wx2h08v48lhL3RnxKygfKfoQ+XLhDu5bpWyqlEwZI8HQE2p0HQSkO8pABpoQ+nq+dOOVBjYnijqOm80/3PoGPAizjvk7ICUMqx3yGZ39HCXUC1sb1tgCvwIoeG5</vt:lpwstr>
  </property>
</Properties>
</file>