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2" w:rsidRPr="002B3502" w:rsidRDefault="009D4679" w:rsidP="009D4679">
      <w:pPr>
        <w:spacing w:line="288" w:lineRule="auto"/>
        <w:ind w:right="2705"/>
        <w:jc w:val="center"/>
        <w:rPr>
          <w:rFonts w:ascii="Cambria" w:hAnsi="Cambria"/>
          <w:w w:val="99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2D659A2" wp14:editId="24398102">
            <wp:simplePos x="0" y="0"/>
            <wp:positionH relativeFrom="column">
              <wp:posOffset>-47625</wp:posOffset>
            </wp:positionH>
            <wp:positionV relativeFrom="paragraph">
              <wp:posOffset>-121920</wp:posOffset>
            </wp:positionV>
            <wp:extent cx="1255395" cy="1255395"/>
            <wp:effectExtent l="0" t="0" r="1905" b="1905"/>
            <wp:wrapTight wrapText="bothSides">
              <wp:wrapPolygon edited="0">
                <wp:start x="0" y="0"/>
                <wp:lineTo x="0" y="21305"/>
                <wp:lineTo x="21305" y="21305"/>
                <wp:lineTo x="2130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26"/>
          <w:szCs w:val="26"/>
        </w:rPr>
        <w:t xml:space="preserve">                                       </w:t>
      </w:r>
      <w:r w:rsidR="00EC5518" w:rsidRPr="002B3502">
        <w:rPr>
          <w:rFonts w:ascii="Cambria" w:hAnsi="Cambria"/>
          <w:sz w:val="26"/>
          <w:szCs w:val="26"/>
        </w:rPr>
        <w:t>CURRI</w:t>
      </w:r>
      <w:r w:rsidR="00EC5518" w:rsidRPr="002B3502">
        <w:rPr>
          <w:rFonts w:ascii="Cambria" w:hAnsi="Cambria"/>
          <w:spacing w:val="3"/>
          <w:sz w:val="26"/>
          <w:szCs w:val="26"/>
        </w:rPr>
        <w:t>C</w:t>
      </w:r>
      <w:r w:rsidR="00EC5518" w:rsidRPr="002B3502">
        <w:rPr>
          <w:rFonts w:ascii="Cambria" w:hAnsi="Cambria"/>
          <w:sz w:val="26"/>
          <w:szCs w:val="26"/>
        </w:rPr>
        <w:t>ULUM</w:t>
      </w:r>
      <w:r w:rsidR="00EC5518" w:rsidRPr="002B3502">
        <w:rPr>
          <w:rFonts w:ascii="Cambria" w:hAnsi="Cambria"/>
          <w:spacing w:val="-20"/>
          <w:sz w:val="26"/>
          <w:szCs w:val="26"/>
        </w:rPr>
        <w:t xml:space="preserve"> </w:t>
      </w:r>
      <w:r w:rsidR="00EC5518" w:rsidRPr="002B3502">
        <w:rPr>
          <w:rFonts w:ascii="Cambria" w:hAnsi="Cambria"/>
          <w:w w:val="99"/>
          <w:sz w:val="26"/>
          <w:szCs w:val="26"/>
        </w:rPr>
        <w:t>VI</w:t>
      </w:r>
      <w:r w:rsidR="00EC5518" w:rsidRPr="002B3502">
        <w:rPr>
          <w:rFonts w:ascii="Cambria" w:hAnsi="Cambria"/>
          <w:spacing w:val="1"/>
          <w:w w:val="99"/>
          <w:sz w:val="26"/>
          <w:szCs w:val="26"/>
        </w:rPr>
        <w:t>T</w:t>
      </w:r>
      <w:r w:rsidR="00EC5518" w:rsidRPr="002B3502">
        <w:rPr>
          <w:rFonts w:ascii="Cambria" w:hAnsi="Cambria"/>
          <w:w w:val="99"/>
          <w:sz w:val="26"/>
          <w:szCs w:val="26"/>
        </w:rPr>
        <w:t>AE</w:t>
      </w:r>
    </w:p>
    <w:p w:rsidR="002B3502" w:rsidRPr="002B3502" w:rsidRDefault="00EC5518" w:rsidP="009D4679">
      <w:pPr>
        <w:spacing w:line="288" w:lineRule="auto"/>
        <w:ind w:right="46"/>
        <w:jc w:val="center"/>
        <w:rPr>
          <w:rFonts w:ascii="Cambria" w:hAnsi="Cambria"/>
          <w:b/>
          <w:sz w:val="26"/>
          <w:szCs w:val="26"/>
        </w:rPr>
      </w:pPr>
      <w:r w:rsidRPr="002B3502">
        <w:rPr>
          <w:rFonts w:ascii="Cambria" w:hAnsi="Cambria"/>
          <w:b/>
          <w:spacing w:val="-1"/>
          <w:sz w:val="26"/>
          <w:szCs w:val="26"/>
        </w:rPr>
        <w:t>CON</w:t>
      </w:r>
      <w:r w:rsidRPr="002B3502">
        <w:rPr>
          <w:rFonts w:ascii="Cambria" w:hAnsi="Cambria"/>
          <w:b/>
          <w:sz w:val="26"/>
          <w:szCs w:val="26"/>
        </w:rPr>
        <w:t>G</w:t>
      </w:r>
      <w:r w:rsidRPr="002B3502">
        <w:rPr>
          <w:rFonts w:ascii="Cambria" w:hAnsi="Cambria"/>
          <w:b/>
          <w:spacing w:val="-1"/>
          <w:sz w:val="26"/>
          <w:szCs w:val="26"/>
        </w:rPr>
        <w:t xml:space="preserve"> HUY</w:t>
      </w:r>
      <w:r w:rsidRPr="002B3502">
        <w:rPr>
          <w:rFonts w:ascii="Cambria" w:hAnsi="Cambria"/>
          <w:b/>
          <w:sz w:val="26"/>
          <w:szCs w:val="26"/>
        </w:rPr>
        <w:t>EN</w:t>
      </w:r>
      <w:r w:rsidRPr="002B3502">
        <w:rPr>
          <w:rFonts w:ascii="Cambria" w:hAnsi="Cambria"/>
          <w:b/>
          <w:spacing w:val="-1"/>
          <w:sz w:val="26"/>
          <w:szCs w:val="26"/>
        </w:rPr>
        <w:t xml:space="preserve"> </w:t>
      </w:r>
      <w:r w:rsidRPr="002B3502">
        <w:rPr>
          <w:rFonts w:ascii="Cambria" w:hAnsi="Cambria"/>
          <w:b/>
          <w:spacing w:val="2"/>
          <w:sz w:val="26"/>
          <w:szCs w:val="26"/>
        </w:rPr>
        <w:t>T</w:t>
      </w:r>
      <w:r w:rsidRPr="002B3502">
        <w:rPr>
          <w:rFonts w:ascii="Cambria" w:hAnsi="Cambria"/>
          <w:b/>
          <w:spacing w:val="-1"/>
          <w:sz w:val="26"/>
          <w:szCs w:val="26"/>
        </w:rPr>
        <w:t>O</w:t>
      </w:r>
      <w:r w:rsidRPr="002B3502">
        <w:rPr>
          <w:rFonts w:ascii="Cambria" w:hAnsi="Cambria"/>
          <w:b/>
          <w:sz w:val="26"/>
          <w:szCs w:val="26"/>
        </w:rPr>
        <w:t>N</w:t>
      </w:r>
      <w:r w:rsidRPr="002B3502">
        <w:rPr>
          <w:rFonts w:ascii="Cambria" w:hAnsi="Cambria"/>
          <w:b/>
          <w:spacing w:val="-1"/>
          <w:sz w:val="26"/>
          <w:szCs w:val="26"/>
        </w:rPr>
        <w:t xml:space="preserve"> N</w:t>
      </w:r>
      <w:r w:rsidRPr="002B3502">
        <w:rPr>
          <w:rFonts w:ascii="Cambria" w:hAnsi="Cambria"/>
          <w:b/>
          <w:sz w:val="26"/>
          <w:szCs w:val="26"/>
        </w:rPr>
        <w:t>U</w:t>
      </w:r>
      <w:r w:rsidRPr="002B3502">
        <w:rPr>
          <w:rFonts w:ascii="Cambria" w:hAnsi="Cambria"/>
          <w:b/>
          <w:spacing w:val="1"/>
          <w:sz w:val="26"/>
          <w:szCs w:val="26"/>
        </w:rPr>
        <w:t xml:space="preserve"> </w:t>
      </w:r>
      <w:r w:rsidRPr="002B3502">
        <w:rPr>
          <w:rFonts w:ascii="Cambria" w:hAnsi="Cambria"/>
          <w:b/>
          <w:spacing w:val="2"/>
          <w:sz w:val="26"/>
          <w:szCs w:val="26"/>
        </w:rPr>
        <w:t>T</w:t>
      </w:r>
      <w:r w:rsidRPr="002B3502">
        <w:rPr>
          <w:rFonts w:ascii="Cambria" w:hAnsi="Cambria"/>
          <w:b/>
          <w:spacing w:val="-1"/>
          <w:sz w:val="26"/>
          <w:szCs w:val="26"/>
        </w:rPr>
        <w:t>HU</w:t>
      </w:r>
      <w:r w:rsidRPr="002B3502">
        <w:rPr>
          <w:rFonts w:ascii="Cambria" w:hAnsi="Cambria"/>
          <w:b/>
          <w:sz w:val="26"/>
          <w:szCs w:val="26"/>
        </w:rPr>
        <w:t>Y</w:t>
      </w:r>
      <w:r w:rsidRPr="002B3502">
        <w:rPr>
          <w:rFonts w:ascii="Cambria" w:hAnsi="Cambria"/>
          <w:b/>
          <w:spacing w:val="-1"/>
          <w:sz w:val="26"/>
          <w:szCs w:val="26"/>
        </w:rPr>
        <w:t xml:space="preserve"> </w:t>
      </w:r>
      <w:r w:rsidRPr="002B3502">
        <w:rPr>
          <w:rFonts w:ascii="Cambria" w:hAnsi="Cambria"/>
          <w:b/>
          <w:spacing w:val="2"/>
          <w:sz w:val="26"/>
          <w:szCs w:val="26"/>
        </w:rPr>
        <w:t>T</w:t>
      </w:r>
      <w:r w:rsidRPr="002B3502">
        <w:rPr>
          <w:rFonts w:ascii="Cambria" w:hAnsi="Cambria"/>
          <w:b/>
          <w:spacing w:val="-1"/>
          <w:sz w:val="26"/>
          <w:szCs w:val="26"/>
        </w:rPr>
        <w:t>RAN</w:t>
      </w:r>
      <w:r w:rsidRPr="002B3502">
        <w:rPr>
          <w:rFonts w:ascii="Cambria" w:hAnsi="Cambria"/>
          <w:b/>
          <w:sz w:val="26"/>
          <w:szCs w:val="26"/>
        </w:rPr>
        <w:t>G</w:t>
      </w:r>
    </w:p>
    <w:p w:rsidR="002B3502" w:rsidRDefault="002B3502" w:rsidP="009D4679">
      <w:pPr>
        <w:spacing w:line="288" w:lineRule="auto"/>
        <w:ind w:right="46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pacing w:val="2"/>
          <w:sz w:val="26"/>
          <w:szCs w:val="26"/>
        </w:rPr>
        <w:t xml:space="preserve">Residence: </w:t>
      </w:r>
      <w:r w:rsidR="00EC5518" w:rsidRPr="002B3502">
        <w:rPr>
          <w:rFonts w:ascii="Cambria" w:hAnsi="Cambria"/>
          <w:spacing w:val="2"/>
          <w:sz w:val="26"/>
          <w:szCs w:val="26"/>
        </w:rPr>
        <w:t>T</w:t>
      </w:r>
      <w:r w:rsidR="00EC5518" w:rsidRPr="002B3502">
        <w:rPr>
          <w:rFonts w:ascii="Cambria" w:hAnsi="Cambria"/>
          <w:sz w:val="26"/>
          <w:szCs w:val="26"/>
        </w:rPr>
        <w:t>h</w:t>
      </w:r>
      <w:r w:rsidR="00EC5518" w:rsidRPr="002B3502">
        <w:rPr>
          <w:rFonts w:ascii="Cambria" w:hAnsi="Cambria"/>
          <w:spacing w:val="-2"/>
          <w:sz w:val="26"/>
          <w:szCs w:val="26"/>
        </w:rPr>
        <w:t>u</w:t>
      </w:r>
      <w:r w:rsidR="00EC5518" w:rsidRPr="002B3502">
        <w:rPr>
          <w:rFonts w:ascii="Cambria" w:hAnsi="Cambria"/>
          <w:sz w:val="26"/>
          <w:szCs w:val="26"/>
        </w:rPr>
        <w:t>a</w:t>
      </w:r>
      <w:r w:rsidR="00EC5518" w:rsidRPr="002B3502">
        <w:rPr>
          <w:rFonts w:ascii="Cambria" w:hAnsi="Cambria"/>
          <w:spacing w:val="-2"/>
          <w:sz w:val="26"/>
          <w:szCs w:val="26"/>
        </w:rPr>
        <w:t xml:space="preserve"> </w:t>
      </w:r>
      <w:r w:rsidR="00EC5518" w:rsidRPr="002B3502">
        <w:rPr>
          <w:rFonts w:ascii="Cambria" w:hAnsi="Cambria"/>
          <w:spacing w:val="2"/>
          <w:sz w:val="26"/>
          <w:szCs w:val="26"/>
        </w:rPr>
        <w:t>T</w:t>
      </w:r>
      <w:r w:rsidR="00EC5518" w:rsidRPr="002B3502">
        <w:rPr>
          <w:rFonts w:ascii="Cambria" w:hAnsi="Cambria"/>
          <w:sz w:val="26"/>
          <w:szCs w:val="26"/>
        </w:rPr>
        <w:t>h</w:t>
      </w:r>
      <w:r w:rsidR="00EC5518" w:rsidRPr="002B3502">
        <w:rPr>
          <w:rFonts w:ascii="Cambria" w:hAnsi="Cambria"/>
          <w:spacing w:val="-1"/>
          <w:sz w:val="26"/>
          <w:szCs w:val="26"/>
        </w:rPr>
        <w:t>i</w:t>
      </w:r>
      <w:r w:rsidR="00EC5518" w:rsidRPr="002B3502">
        <w:rPr>
          <w:rFonts w:ascii="Cambria" w:hAnsi="Cambria"/>
          <w:sz w:val="26"/>
          <w:szCs w:val="26"/>
        </w:rPr>
        <w:t>en Hue</w:t>
      </w:r>
      <w:r>
        <w:rPr>
          <w:rFonts w:ascii="Cambria" w:hAnsi="Cambria"/>
          <w:sz w:val="26"/>
          <w:szCs w:val="26"/>
        </w:rPr>
        <w:t xml:space="preserve">, </w:t>
      </w:r>
      <w:r w:rsidR="00EC5518" w:rsidRPr="002B3502">
        <w:rPr>
          <w:rFonts w:ascii="Cambria" w:hAnsi="Cambria"/>
          <w:spacing w:val="-1"/>
          <w:sz w:val="26"/>
          <w:szCs w:val="26"/>
        </w:rPr>
        <w:t>V</w:t>
      </w:r>
      <w:r w:rsidR="00EC5518" w:rsidRPr="002B3502">
        <w:rPr>
          <w:rFonts w:ascii="Cambria" w:hAnsi="Cambria"/>
          <w:spacing w:val="1"/>
          <w:sz w:val="26"/>
          <w:szCs w:val="26"/>
        </w:rPr>
        <w:t>i</w:t>
      </w:r>
      <w:r w:rsidR="00EC5518" w:rsidRPr="002B3502">
        <w:rPr>
          <w:rFonts w:ascii="Cambria" w:hAnsi="Cambria"/>
          <w:spacing w:val="-2"/>
          <w:sz w:val="26"/>
          <w:szCs w:val="26"/>
        </w:rPr>
        <w:t>e</w:t>
      </w:r>
      <w:r w:rsidR="00EC5518" w:rsidRPr="002B3502">
        <w:rPr>
          <w:rFonts w:ascii="Cambria" w:hAnsi="Cambria"/>
          <w:spacing w:val="1"/>
          <w:sz w:val="26"/>
          <w:szCs w:val="26"/>
        </w:rPr>
        <w:t>t</w:t>
      </w:r>
      <w:r w:rsidR="00EC5518" w:rsidRPr="002B3502">
        <w:rPr>
          <w:rFonts w:ascii="Cambria" w:hAnsi="Cambria"/>
          <w:sz w:val="26"/>
          <w:szCs w:val="26"/>
        </w:rPr>
        <w:t>nam</w:t>
      </w:r>
    </w:p>
    <w:p w:rsidR="00B328CB" w:rsidRDefault="009D4679" w:rsidP="009D4679">
      <w:pPr>
        <w:tabs>
          <w:tab w:val="left" w:pos="9891"/>
        </w:tabs>
        <w:spacing w:line="288" w:lineRule="auto"/>
        <w:ind w:right="-9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 xml:space="preserve">     </w:t>
      </w:r>
      <w:r w:rsidR="00EC5518" w:rsidRPr="002B3502">
        <w:rPr>
          <w:rFonts w:ascii="Cambria" w:hAnsi="Cambria"/>
          <w:i/>
          <w:sz w:val="26"/>
          <w:szCs w:val="26"/>
        </w:rPr>
        <w:t>E</w:t>
      </w:r>
      <w:r w:rsidR="002B3502">
        <w:rPr>
          <w:rFonts w:ascii="Cambria" w:hAnsi="Cambria"/>
          <w:i/>
          <w:sz w:val="26"/>
          <w:szCs w:val="26"/>
        </w:rPr>
        <w:t xml:space="preserve">mail: </w:t>
      </w:r>
      <w:hyperlink r:id="rId10" w:history="1">
        <w:r w:rsidR="002B3502" w:rsidRPr="00B742BE">
          <w:rPr>
            <w:rStyle w:val="Hyperlink"/>
            <w:rFonts w:ascii="Cambria" w:hAnsi="Cambria"/>
            <w:i/>
            <w:spacing w:val="1"/>
            <w:sz w:val="26"/>
            <w:szCs w:val="26"/>
          </w:rPr>
          <w:t>t</w:t>
        </w:r>
        <w:r w:rsidR="002B3502" w:rsidRPr="00B742BE">
          <w:rPr>
            <w:rStyle w:val="Hyperlink"/>
            <w:rFonts w:ascii="Cambria" w:hAnsi="Cambria"/>
            <w:i/>
            <w:spacing w:val="-2"/>
            <w:sz w:val="26"/>
            <w:szCs w:val="26"/>
          </w:rPr>
          <w:t>n</w:t>
        </w:r>
        <w:r w:rsidR="002B3502" w:rsidRPr="00B742BE">
          <w:rPr>
            <w:rStyle w:val="Hyperlink"/>
            <w:rFonts w:ascii="Cambria" w:hAnsi="Cambria"/>
            <w:i/>
            <w:spacing w:val="1"/>
            <w:sz w:val="26"/>
            <w:szCs w:val="26"/>
          </w:rPr>
          <w:t>t</w:t>
        </w:r>
        <w:r w:rsidR="002B3502" w:rsidRPr="00B742BE">
          <w:rPr>
            <w:rStyle w:val="Hyperlink"/>
            <w:rFonts w:ascii="Cambria" w:hAnsi="Cambria"/>
            <w:i/>
            <w:sz w:val="26"/>
            <w:szCs w:val="26"/>
          </w:rPr>
          <w:t>hu</w:t>
        </w:r>
        <w:r w:rsidR="002B3502" w:rsidRPr="00B742BE">
          <w:rPr>
            <w:rStyle w:val="Hyperlink"/>
            <w:rFonts w:ascii="Cambria" w:hAnsi="Cambria"/>
            <w:i/>
            <w:spacing w:val="-2"/>
            <w:sz w:val="26"/>
            <w:szCs w:val="26"/>
          </w:rPr>
          <w:t>y</w:t>
        </w:r>
        <w:r w:rsidR="002B3502" w:rsidRPr="00B742BE">
          <w:rPr>
            <w:rStyle w:val="Hyperlink"/>
            <w:rFonts w:ascii="Cambria" w:hAnsi="Cambria"/>
            <w:i/>
            <w:spacing w:val="1"/>
            <w:sz w:val="26"/>
            <w:szCs w:val="26"/>
          </w:rPr>
          <w:t>t</w:t>
        </w:r>
        <w:r w:rsidR="002B3502" w:rsidRPr="00B742BE">
          <w:rPr>
            <w:rStyle w:val="Hyperlink"/>
            <w:rFonts w:ascii="Cambria" w:hAnsi="Cambria"/>
            <w:i/>
            <w:sz w:val="26"/>
            <w:szCs w:val="26"/>
          </w:rPr>
          <w:t>r</w:t>
        </w:r>
        <w:r w:rsidR="002B3502" w:rsidRPr="00B742BE">
          <w:rPr>
            <w:rStyle w:val="Hyperlink"/>
            <w:rFonts w:ascii="Cambria" w:hAnsi="Cambria"/>
            <w:i/>
            <w:spacing w:val="-2"/>
            <w:sz w:val="26"/>
            <w:szCs w:val="26"/>
          </w:rPr>
          <w:t>a</w:t>
        </w:r>
        <w:r w:rsidR="002B3502" w:rsidRPr="00B742BE">
          <w:rPr>
            <w:rStyle w:val="Hyperlink"/>
            <w:rFonts w:ascii="Cambria" w:hAnsi="Cambria"/>
            <w:i/>
            <w:sz w:val="26"/>
            <w:szCs w:val="26"/>
          </w:rPr>
          <w:t>ng</w:t>
        </w:r>
        <w:r w:rsidR="002B3502" w:rsidRPr="00B742BE">
          <w:rPr>
            <w:rStyle w:val="Hyperlink"/>
            <w:rFonts w:ascii="Cambria" w:hAnsi="Cambria"/>
            <w:i/>
            <w:spacing w:val="-2"/>
            <w:sz w:val="26"/>
            <w:szCs w:val="26"/>
          </w:rPr>
          <w:t>@</w:t>
        </w:r>
        <w:r w:rsidR="002B3502" w:rsidRPr="00B742BE">
          <w:rPr>
            <w:rStyle w:val="Hyperlink"/>
            <w:rFonts w:ascii="Cambria" w:hAnsi="Cambria"/>
            <w:i/>
            <w:sz w:val="26"/>
            <w:szCs w:val="26"/>
          </w:rPr>
          <w:t>g</w:t>
        </w:r>
        <w:r w:rsidR="002B3502" w:rsidRPr="00B742BE">
          <w:rPr>
            <w:rStyle w:val="Hyperlink"/>
            <w:rFonts w:ascii="Cambria" w:hAnsi="Cambria"/>
            <w:i/>
            <w:spacing w:val="-1"/>
            <w:sz w:val="26"/>
            <w:szCs w:val="26"/>
          </w:rPr>
          <w:t>m</w:t>
        </w:r>
        <w:r w:rsidR="002B3502" w:rsidRPr="00B742BE">
          <w:rPr>
            <w:rStyle w:val="Hyperlink"/>
            <w:rFonts w:ascii="Cambria" w:hAnsi="Cambria"/>
            <w:i/>
            <w:sz w:val="26"/>
            <w:szCs w:val="26"/>
          </w:rPr>
          <w:t>a</w:t>
        </w:r>
        <w:r w:rsidR="002B3502" w:rsidRPr="00B742BE">
          <w:rPr>
            <w:rStyle w:val="Hyperlink"/>
            <w:rFonts w:ascii="Cambria" w:hAnsi="Cambria"/>
            <w:i/>
            <w:spacing w:val="-1"/>
            <w:sz w:val="26"/>
            <w:szCs w:val="26"/>
          </w:rPr>
          <w:t>i</w:t>
        </w:r>
        <w:r w:rsidR="002B3502" w:rsidRPr="00B742BE">
          <w:rPr>
            <w:rStyle w:val="Hyperlink"/>
            <w:rFonts w:ascii="Cambria" w:hAnsi="Cambria"/>
            <w:i/>
            <w:spacing w:val="1"/>
            <w:sz w:val="26"/>
            <w:szCs w:val="26"/>
          </w:rPr>
          <w:t>l</w:t>
        </w:r>
        <w:r w:rsidR="002B3502" w:rsidRPr="00B742BE">
          <w:rPr>
            <w:rStyle w:val="Hyperlink"/>
            <w:rFonts w:ascii="Cambria" w:hAnsi="Cambria"/>
            <w:i/>
            <w:sz w:val="26"/>
            <w:szCs w:val="26"/>
          </w:rPr>
          <w:t>.com</w:t>
        </w:r>
      </w:hyperlink>
    </w:p>
    <w:p w:rsidR="008E6CCD" w:rsidRPr="002B3502" w:rsidRDefault="008E6CCD" w:rsidP="009D4679">
      <w:pPr>
        <w:spacing w:line="288" w:lineRule="auto"/>
        <w:ind w:left="100" w:right="51"/>
        <w:jc w:val="both"/>
        <w:rPr>
          <w:rFonts w:ascii="Cambria" w:hAnsi="Cambria"/>
          <w:sz w:val="26"/>
          <w:szCs w:val="26"/>
        </w:rPr>
      </w:pPr>
    </w:p>
    <w:p w:rsidR="008E6CCD" w:rsidRPr="002B3502" w:rsidRDefault="008E6CCD" w:rsidP="009D4679">
      <w:pPr>
        <w:spacing w:line="288" w:lineRule="auto"/>
        <w:jc w:val="both"/>
        <w:rPr>
          <w:rFonts w:ascii="Cambria" w:hAnsi="Cambria"/>
          <w:sz w:val="26"/>
          <w:szCs w:val="26"/>
        </w:rPr>
      </w:pPr>
    </w:p>
    <w:p w:rsidR="009D4679" w:rsidRPr="009D4679" w:rsidRDefault="009D4679" w:rsidP="009D4679">
      <w:pPr>
        <w:spacing w:line="288" w:lineRule="auto"/>
        <w:rPr>
          <w:rStyle w:val="fontstyle01"/>
          <w:rFonts w:asciiTheme="majorHAnsi" w:hAnsiTheme="majorHAnsi"/>
          <w:sz w:val="26"/>
          <w:szCs w:val="26"/>
        </w:rPr>
      </w:pPr>
      <w:r>
        <w:rPr>
          <w:rFonts w:ascii="Cambria" w:hAnsi="Cambria"/>
          <w:b/>
          <w:color w:val="800000"/>
          <w:sz w:val="26"/>
          <w:szCs w:val="26"/>
        </w:rPr>
        <w:t>NATIVE VIETNAMESE LANGUAGE CONSULTANT</w:t>
      </w:r>
    </w:p>
    <w:p w:rsidR="009D4679" w:rsidRPr="009D4679" w:rsidRDefault="009D4679" w:rsidP="009D4679">
      <w:pPr>
        <w:spacing w:line="288" w:lineRule="auto"/>
        <w:rPr>
          <w:rFonts w:asciiTheme="majorHAnsi" w:hAnsiTheme="majorHAnsi"/>
          <w:sz w:val="26"/>
          <w:szCs w:val="26"/>
        </w:rPr>
      </w:pPr>
    </w:p>
    <w:p w:rsidR="009D4679" w:rsidRPr="009D4679" w:rsidRDefault="009D4679" w:rsidP="009D4679">
      <w:pPr>
        <w:spacing w:line="288" w:lineRule="auto"/>
        <w:rPr>
          <w:rFonts w:asciiTheme="majorHAnsi" w:hAnsiTheme="majorHAnsi"/>
          <w:b/>
          <w:sz w:val="26"/>
          <w:szCs w:val="26"/>
        </w:rPr>
      </w:pPr>
      <w:r w:rsidRPr="009D4679">
        <w:rPr>
          <w:rFonts w:asciiTheme="majorHAnsi" w:hAnsiTheme="majorHAnsi"/>
          <w:b/>
          <w:sz w:val="26"/>
          <w:szCs w:val="26"/>
        </w:rPr>
        <w:t>PROFILE</w:t>
      </w:r>
    </w:p>
    <w:p w:rsidR="009D4679" w:rsidRPr="009D4679" w:rsidRDefault="009D4679" w:rsidP="009D4679">
      <w:pPr>
        <w:spacing w:line="288" w:lineRule="auto"/>
        <w:jc w:val="both"/>
        <w:rPr>
          <w:rFonts w:asciiTheme="majorHAnsi" w:hAnsiTheme="majorHAnsi"/>
          <w:sz w:val="26"/>
          <w:szCs w:val="26"/>
        </w:rPr>
      </w:pPr>
      <w:r w:rsidRPr="009D4679">
        <w:rPr>
          <w:rFonts w:asciiTheme="majorHAnsi" w:hAnsiTheme="majorHAnsi"/>
          <w:sz w:val="26"/>
          <w:szCs w:val="26"/>
        </w:rPr>
        <w:t>I am known as a well-established, reliable and professional translator with a proven ability to translate written   documents   from   English   into   Vietnamese   and   vice   versa.   My   extensive   cultural understanding, good project management and decision-making capability always satisfy clients.</w:t>
      </w:r>
    </w:p>
    <w:p w:rsidR="009D4679" w:rsidRPr="009D4679" w:rsidRDefault="009D4679" w:rsidP="009D4679">
      <w:pPr>
        <w:spacing w:line="288" w:lineRule="auto"/>
        <w:jc w:val="both"/>
        <w:rPr>
          <w:rFonts w:asciiTheme="majorHAnsi" w:hAnsiTheme="majorHAnsi"/>
          <w:sz w:val="26"/>
          <w:szCs w:val="26"/>
        </w:rPr>
      </w:pPr>
      <w:r w:rsidRPr="009D4679">
        <w:rPr>
          <w:rFonts w:asciiTheme="majorHAnsi" w:hAnsiTheme="majorHAnsi"/>
          <w:sz w:val="26"/>
          <w:szCs w:val="26"/>
        </w:rPr>
        <w:t>I work on Trados Studio 2019 and Multiterm so I can ensure high consistency of translation and speed up the work.</w:t>
      </w:r>
    </w:p>
    <w:p w:rsidR="009D4679" w:rsidRDefault="009D4679" w:rsidP="009D4679">
      <w:pPr>
        <w:spacing w:line="288" w:lineRule="auto"/>
        <w:ind w:left="101"/>
        <w:rPr>
          <w:rStyle w:val="fontstyle01"/>
          <w:rFonts w:asciiTheme="majorHAnsi" w:hAnsiTheme="majorHAnsi"/>
          <w:sz w:val="26"/>
          <w:szCs w:val="26"/>
        </w:rPr>
      </w:pPr>
    </w:p>
    <w:p w:rsidR="00D37802" w:rsidRDefault="009D4679" w:rsidP="009D4679">
      <w:pPr>
        <w:spacing w:line="288" w:lineRule="auto"/>
        <w:ind w:left="101"/>
        <w:rPr>
          <w:rFonts w:ascii="Cambria" w:hAnsi="Cambria"/>
          <w:i/>
          <w:sz w:val="26"/>
          <w:szCs w:val="26"/>
        </w:rPr>
      </w:pPr>
      <w:r>
        <w:rPr>
          <w:rStyle w:val="fontstyle01"/>
          <w:rFonts w:asciiTheme="majorHAnsi" w:hAnsiTheme="majorHAnsi"/>
          <w:sz w:val="26"/>
          <w:szCs w:val="26"/>
        </w:rPr>
        <w:t>LOCALIZATION</w:t>
      </w:r>
      <w:r w:rsidR="00D37802" w:rsidRPr="00D37802">
        <w:rPr>
          <w:rStyle w:val="fontstyle01"/>
          <w:rFonts w:asciiTheme="majorHAnsi" w:hAnsiTheme="majorHAnsi"/>
          <w:sz w:val="26"/>
          <w:szCs w:val="26"/>
        </w:rPr>
        <w:t>EXPERIENCE</w:t>
      </w:r>
      <w:r w:rsidR="00D37802" w:rsidRPr="00D37802">
        <w:rPr>
          <w:rFonts w:asciiTheme="majorHAnsi" w:hAnsiTheme="majorHAnsi"/>
          <w:b/>
          <w:bCs/>
          <w:color w:val="800000"/>
          <w:sz w:val="26"/>
          <w:szCs w:val="26"/>
        </w:rPr>
        <w:br/>
      </w:r>
      <w:r w:rsidR="00D37802" w:rsidRPr="00D37802">
        <w:rPr>
          <w:rFonts w:ascii="Cambria" w:hAnsi="Cambria"/>
          <w:spacing w:val="2"/>
          <w:sz w:val="26"/>
          <w:szCs w:val="26"/>
        </w:rPr>
        <w:sym w:font="Symbol" w:char="F0B7"/>
      </w:r>
      <w:r w:rsidR="00D37802" w:rsidRPr="00D37802">
        <w:rPr>
          <w:rFonts w:ascii="Cambria" w:hAnsi="Cambria"/>
          <w:b/>
          <w:bCs/>
          <w:spacing w:val="2"/>
          <w:sz w:val="26"/>
          <w:szCs w:val="26"/>
        </w:rPr>
        <w:t>Mother tongue/Native language</w:t>
      </w:r>
      <w:r w:rsidR="00D37802" w:rsidRPr="00D37802">
        <w:rPr>
          <w:rFonts w:ascii="Cambria" w:hAnsi="Cambria"/>
          <w:spacing w:val="2"/>
          <w:sz w:val="26"/>
          <w:szCs w:val="26"/>
        </w:rPr>
        <w:t>: Vietnamese</w:t>
      </w:r>
      <w:r w:rsidR="00D37802" w:rsidRPr="00D37802">
        <w:rPr>
          <w:rFonts w:ascii="Cambria" w:hAnsi="Cambria"/>
          <w:spacing w:val="2"/>
          <w:sz w:val="26"/>
          <w:szCs w:val="26"/>
        </w:rPr>
        <w:br/>
      </w:r>
      <w:r w:rsidR="00D37802" w:rsidRPr="00D37802">
        <w:rPr>
          <w:rFonts w:ascii="Cambria" w:hAnsi="Cambria"/>
          <w:spacing w:val="2"/>
          <w:sz w:val="26"/>
          <w:szCs w:val="26"/>
        </w:rPr>
        <w:sym w:font="Symbol" w:char="F0B7"/>
      </w:r>
      <w:r w:rsidR="00D37802" w:rsidRPr="00D37802">
        <w:rPr>
          <w:rFonts w:ascii="Cambria" w:hAnsi="Cambria"/>
          <w:b/>
          <w:bCs/>
          <w:spacing w:val="2"/>
          <w:sz w:val="26"/>
          <w:szCs w:val="26"/>
        </w:rPr>
        <w:t>Translation Language Pairs</w:t>
      </w:r>
      <w:r w:rsidR="00D37802" w:rsidRPr="00D37802">
        <w:rPr>
          <w:rFonts w:ascii="Cambria" w:hAnsi="Cambria"/>
          <w:spacing w:val="2"/>
          <w:sz w:val="26"/>
          <w:szCs w:val="26"/>
        </w:rPr>
        <w:t>: English-Vietnamese; Vietnamese-English</w:t>
      </w:r>
      <w:r w:rsidR="00D37802" w:rsidRPr="00D37802">
        <w:rPr>
          <w:rFonts w:ascii="Cambria" w:hAnsi="Cambria"/>
          <w:spacing w:val="2"/>
          <w:sz w:val="26"/>
          <w:szCs w:val="26"/>
        </w:rPr>
        <w:br/>
      </w:r>
      <w:r w:rsidR="00D37802" w:rsidRPr="00D37802">
        <w:rPr>
          <w:rFonts w:ascii="Cambria" w:hAnsi="Cambria"/>
          <w:spacing w:val="2"/>
          <w:sz w:val="26"/>
          <w:szCs w:val="26"/>
        </w:rPr>
        <w:sym w:font="Symbol" w:char="F0B7"/>
      </w:r>
      <w:r w:rsidR="00D37802" w:rsidRPr="00D37802">
        <w:rPr>
          <w:rFonts w:ascii="Cambria" w:hAnsi="Cambria"/>
          <w:b/>
          <w:bCs/>
          <w:spacing w:val="2"/>
          <w:sz w:val="26"/>
          <w:szCs w:val="26"/>
        </w:rPr>
        <w:t>Services provided</w:t>
      </w:r>
      <w:r w:rsidR="00D37802" w:rsidRPr="00D37802">
        <w:rPr>
          <w:rFonts w:ascii="Cambria" w:hAnsi="Cambria"/>
          <w:spacing w:val="2"/>
          <w:sz w:val="26"/>
          <w:szCs w:val="26"/>
        </w:rPr>
        <w:t>: Translation, Transcreation, Editting, Proofreading,</w:t>
      </w:r>
      <w:r w:rsidR="00B5262A">
        <w:rPr>
          <w:rFonts w:ascii="Cambria" w:hAnsi="Cambria"/>
          <w:spacing w:val="2"/>
          <w:sz w:val="26"/>
          <w:szCs w:val="26"/>
        </w:rPr>
        <w:t xml:space="preserve"> </w:t>
      </w:r>
      <w:r w:rsidR="00D37802" w:rsidRPr="00D37802">
        <w:rPr>
          <w:rFonts w:ascii="Cambria" w:hAnsi="Cambria"/>
          <w:spacing w:val="2"/>
          <w:sz w:val="26"/>
          <w:szCs w:val="26"/>
        </w:rPr>
        <w:t>Interpretation</w:t>
      </w:r>
      <w:r w:rsidR="00D37802" w:rsidRPr="00D37802">
        <w:rPr>
          <w:rFonts w:ascii="Cambria" w:hAnsi="Cambria"/>
          <w:spacing w:val="2"/>
          <w:sz w:val="26"/>
          <w:szCs w:val="26"/>
        </w:rPr>
        <w:br/>
      </w:r>
      <w:r w:rsidR="00D37802" w:rsidRPr="00D37802">
        <w:rPr>
          <w:rFonts w:ascii="Cambria" w:hAnsi="Cambria"/>
          <w:spacing w:val="2"/>
          <w:sz w:val="26"/>
          <w:szCs w:val="26"/>
        </w:rPr>
        <w:sym w:font="Symbol" w:char="F0B7"/>
      </w:r>
      <w:r w:rsidR="00D37802" w:rsidRPr="00D37802">
        <w:rPr>
          <w:rFonts w:ascii="Cambria" w:hAnsi="Cambria"/>
          <w:b/>
          <w:bCs/>
          <w:spacing w:val="2"/>
          <w:sz w:val="26"/>
          <w:szCs w:val="26"/>
        </w:rPr>
        <w:t>Years of Translation Experience</w:t>
      </w:r>
      <w:r w:rsidR="00D37802" w:rsidRPr="00D37802">
        <w:rPr>
          <w:rFonts w:ascii="Cambria" w:hAnsi="Cambria"/>
          <w:spacing w:val="2"/>
          <w:sz w:val="26"/>
          <w:szCs w:val="26"/>
        </w:rPr>
        <w:t>: 17 years</w:t>
      </w:r>
      <w:r w:rsidR="00D37802" w:rsidRPr="00D37802">
        <w:rPr>
          <w:rFonts w:ascii="Cambria" w:hAnsi="Cambria"/>
          <w:spacing w:val="2"/>
          <w:sz w:val="26"/>
          <w:szCs w:val="26"/>
        </w:rPr>
        <w:br/>
      </w:r>
      <w:r w:rsidR="00D37802" w:rsidRPr="00D37802">
        <w:rPr>
          <w:rFonts w:ascii="Cambria" w:hAnsi="Cambria"/>
          <w:spacing w:val="2"/>
          <w:sz w:val="26"/>
          <w:szCs w:val="26"/>
        </w:rPr>
        <w:sym w:font="Symbol" w:char="F0B7"/>
      </w:r>
      <w:r w:rsidR="00D37802" w:rsidRPr="00D37802">
        <w:rPr>
          <w:rFonts w:ascii="Cambria" w:hAnsi="Cambria"/>
          <w:b/>
          <w:bCs/>
          <w:spacing w:val="2"/>
          <w:sz w:val="26"/>
          <w:szCs w:val="26"/>
        </w:rPr>
        <w:t>Areas of expertise</w:t>
      </w:r>
      <w:r w:rsidR="00D37802" w:rsidRPr="00D37802">
        <w:rPr>
          <w:rFonts w:ascii="Cambria" w:hAnsi="Cambria"/>
          <w:spacing w:val="2"/>
          <w:sz w:val="26"/>
          <w:szCs w:val="26"/>
        </w:rPr>
        <w:t xml:space="preserve">: </w:t>
      </w:r>
      <w:r w:rsidR="00D37802" w:rsidRPr="002B3502">
        <w:rPr>
          <w:rFonts w:ascii="Cambria" w:hAnsi="Cambria"/>
          <w:i/>
          <w:spacing w:val="-1"/>
          <w:sz w:val="26"/>
          <w:szCs w:val="26"/>
        </w:rPr>
        <w:t>H</w:t>
      </w:r>
      <w:r w:rsidR="00D37802" w:rsidRPr="002B3502">
        <w:rPr>
          <w:rFonts w:ascii="Cambria" w:hAnsi="Cambria"/>
          <w:i/>
          <w:sz w:val="26"/>
          <w:szCs w:val="26"/>
        </w:rPr>
        <w:t>ea</w:t>
      </w:r>
      <w:r w:rsidR="00D37802" w:rsidRPr="002B3502">
        <w:rPr>
          <w:rFonts w:ascii="Cambria" w:hAnsi="Cambria"/>
          <w:i/>
          <w:spacing w:val="1"/>
          <w:sz w:val="26"/>
          <w:szCs w:val="26"/>
        </w:rPr>
        <w:t>l</w:t>
      </w:r>
      <w:r w:rsidR="00D37802" w:rsidRPr="002B3502">
        <w:rPr>
          <w:rFonts w:ascii="Cambria" w:hAnsi="Cambria"/>
          <w:i/>
          <w:spacing w:val="-1"/>
          <w:sz w:val="26"/>
          <w:szCs w:val="26"/>
        </w:rPr>
        <w:t>t</w:t>
      </w:r>
      <w:r w:rsidR="00D37802" w:rsidRPr="002B3502">
        <w:rPr>
          <w:rFonts w:ascii="Cambria" w:hAnsi="Cambria"/>
          <w:i/>
          <w:sz w:val="26"/>
          <w:szCs w:val="26"/>
        </w:rPr>
        <w:t>hca</w:t>
      </w:r>
      <w:r w:rsidR="00D37802" w:rsidRPr="002B3502">
        <w:rPr>
          <w:rFonts w:ascii="Cambria" w:hAnsi="Cambria"/>
          <w:i/>
          <w:spacing w:val="-2"/>
          <w:sz w:val="26"/>
          <w:szCs w:val="26"/>
        </w:rPr>
        <w:t>r</w:t>
      </w:r>
      <w:r w:rsidR="00D37802" w:rsidRPr="002B3502">
        <w:rPr>
          <w:rFonts w:ascii="Cambria" w:hAnsi="Cambria"/>
          <w:i/>
          <w:sz w:val="26"/>
          <w:szCs w:val="26"/>
        </w:rPr>
        <w:t>e</w:t>
      </w:r>
      <w:r w:rsidR="00D37802" w:rsidRPr="002B3502">
        <w:rPr>
          <w:rFonts w:ascii="Cambria" w:hAnsi="Cambria"/>
          <w:i/>
          <w:spacing w:val="-1"/>
          <w:sz w:val="26"/>
          <w:szCs w:val="26"/>
        </w:rPr>
        <w:t>/</w:t>
      </w:r>
      <w:r w:rsidR="00D37802" w:rsidRPr="002B3502">
        <w:rPr>
          <w:rFonts w:ascii="Cambria" w:hAnsi="Cambria"/>
          <w:i/>
          <w:spacing w:val="1"/>
          <w:sz w:val="26"/>
          <w:szCs w:val="26"/>
        </w:rPr>
        <w:t>M</w:t>
      </w:r>
      <w:r w:rsidR="00D37802" w:rsidRPr="002B3502">
        <w:rPr>
          <w:rFonts w:ascii="Cambria" w:hAnsi="Cambria"/>
          <w:i/>
          <w:sz w:val="26"/>
          <w:szCs w:val="26"/>
        </w:rPr>
        <w:t>e</w:t>
      </w:r>
      <w:r w:rsidR="00D37802" w:rsidRPr="002B3502">
        <w:rPr>
          <w:rFonts w:ascii="Cambria" w:hAnsi="Cambria"/>
          <w:i/>
          <w:spacing w:val="-2"/>
          <w:sz w:val="26"/>
          <w:szCs w:val="26"/>
        </w:rPr>
        <w:t>d</w:t>
      </w:r>
      <w:r w:rsidR="00D37802" w:rsidRPr="002B3502">
        <w:rPr>
          <w:rFonts w:ascii="Cambria" w:hAnsi="Cambria"/>
          <w:i/>
          <w:spacing w:val="1"/>
          <w:sz w:val="26"/>
          <w:szCs w:val="26"/>
        </w:rPr>
        <w:t>i</w:t>
      </w:r>
      <w:r w:rsidR="00D37802" w:rsidRPr="002B3502">
        <w:rPr>
          <w:rFonts w:ascii="Cambria" w:hAnsi="Cambria"/>
          <w:i/>
          <w:sz w:val="26"/>
          <w:szCs w:val="26"/>
        </w:rPr>
        <w:t>c</w:t>
      </w:r>
      <w:r w:rsidR="00D37802" w:rsidRPr="002B3502">
        <w:rPr>
          <w:rFonts w:ascii="Cambria" w:hAnsi="Cambria"/>
          <w:i/>
          <w:spacing w:val="-2"/>
          <w:sz w:val="26"/>
          <w:szCs w:val="26"/>
        </w:rPr>
        <w:t>a</w:t>
      </w:r>
      <w:r w:rsidR="00D37802" w:rsidRPr="002B3502">
        <w:rPr>
          <w:rFonts w:ascii="Cambria" w:hAnsi="Cambria"/>
          <w:i/>
          <w:spacing w:val="2"/>
          <w:sz w:val="26"/>
          <w:szCs w:val="26"/>
        </w:rPr>
        <w:t>l</w:t>
      </w:r>
      <w:r w:rsidR="00D37802" w:rsidRPr="002B3502">
        <w:rPr>
          <w:rFonts w:ascii="Cambria" w:hAnsi="Cambria"/>
          <w:i/>
          <w:sz w:val="26"/>
          <w:szCs w:val="26"/>
        </w:rPr>
        <w:t>,</w:t>
      </w:r>
      <w:r w:rsidR="00D37802" w:rsidRPr="002B3502">
        <w:rPr>
          <w:rFonts w:ascii="Cambria" w:hAnsi="Cambria"/>
          <w:i/>
          <w:spacing w:val="-2"/>
          <w:sz w:val="26"/>
          <w:szCs w:val="26"/>
        </w:rPr>
        <w:t xml:space="preserve"> </w:t>
      </w:r>
      <w:r w:rsidR="00D37802" w:rsidRPr="002B3502">
        <w:rPr>
          <w:rFonts w:ascii="Cambria" w:hAnsi="Cambria"/>
          <w:i/>
          <w:spacing w:val="1"/>
          <w:sz w:val="26"/>
          <w:szCs w:val="26"/>
        </w:rPr>
        <w:t>M</w:t>
      </w:r>
      <w:r w:rsidR="00D37802" w:rsidRPr="002B3502">
        <w:rPr>
          <w:rFonts w:ascii="Cambria" w:hAnsi="Cambria"/>
          <w:i/>
          <w:sz w:val="26"/>
          <w:szCs w:val="26"/>
        </w:rPr>
        <w:t>e</w:t>
      </w:r>
      <w:r w:rsidR="00D37802" w:rsidRPr="002B3502">
        <w:rPr>
          <w:rFonts w:ascii="Cambria" w:hAnsi="Cambria"/>
          <w:i/>
          <w:spacing w:val="-2"/>
          <w:sz w:val="26"/>
          <w:szCs w:val="26"/>
        </w:rPr>
        <w:t>d</w:t>
      </w:r>
      <w:r w:rsidR="00D37802" w:rsidRPr="002B3502">
        <w:rPr>
          <w:rFonts w:ascii="Cambria" w:hAnsi="Cambria"/>
          <w:i/>
          <w:spacing w:val="-1"/>
          <w:sz w:val="26"/>
          <w:szCs w:val="26"/>
        </w:rPr>
        <w:t>i</w:t>
      </w:r>
      <w:r w:rsidR="00D37802" w:rsidRPr="002B3502">
        <w:rPr>
          <w:rFonts w:ascii="Cambria" w:hAnsi="Cambria"/>
          <w:i/>
          <w:spacing w:val="1"/>
          <w:sz w:val="26"/>
          <w:szCs w:val="26"/>
        </w:rPr>
        <w:t>c</w:t>
      </w:r>
      <w:r w:rsidR="00D37802" w:rsidRPr="002B3502">
        <w:rPr>
          <w:rFonts w:ascii="Cambria" w:hAnsi="Cambria"/>
          <w:i/>
          <w:sz w:val="26"/>
          <w:szCs w:val="26"/>
        </w:rPr>
        <w:t>al</w:t>
      </w:r>
      <w:r w:rsidR="00D37802" w:rsidRPr="002B3502">
        <w:rPr>
          <w:rFonts w:ascii="Cambria" w:hAnsi="Cambria"/>
          <w:i/>
          <w:spacing w:val="1"/>
          <w:sz w:val="26"/>
          <w:szCs w:val="26"/>
        </w:rPr>
        <w:t xml:space="preserve"> </w:t>
      </w:r>
      <w:r w:rsidR="00D37802" w:rsidRPr="002B3502">
        <w:rPr>
          <w:rFonts w:ascii="Cambria" w:hAnsi="Cambria"/>
          <w:i/>
          <w:spacing w:val="-1"/>
          <w:sz w:val="26"/>
          <w:szCs w:val="26"/>
        </w:rPr>
        <w:t>D</w:t>
      </w:r>
      <w:r w:rsidR="00D37802" w:rsidRPr="002B3502">
        <w:rPr>
          <w:rFonts w:ascii="Cambria" w:hAnsi="Cambria"/>
          <w:i/>
          <w:sz w:val="26"/>
          <w:szCs w:val="26"/>
        </w:rPr>
        <w:t>e</w:t>
      </w:r>
      <w:r w:rsidR="00D37802" w:rsidRPr="002B3502">
        <w:rPr>
          <w:rFonts w:ascii="Cambria" w:hAnsi="Cambria"/>
          <w:i/>
          <w:spacing w:val="-2"/>
          <w:sz w:val="26"/>
          <w:szCs w:val="26"/>
        </w:rPr>
        <w:t>v</w:t>
      </w:r>
      <w:r w:rsidR="00D37802" w:rsidRPr="002B3502">
        <w:rPr>
          <w:rFonts w:ascii="Cambria" w:hAnsi="Cambria"/>
          <w:i/>
          <w:spacing w:val="1"/>
          <w:sz w:val="26"/>
          <w:szCs w:val="26"/>
        </w:rPr>
        <w:t>i</w:t>
      </w:r>
      <w:r w:rsidR="00D37802" w:rsidRPr="002B3502">
        <w:rPr>
          <w:rFonts w:ascii="Cambria" w:hAnsi="Cambria"/>
          <w:i/>
          <w:spacing w:val="-2"/>
          <w:sz w:val="26"/>
          <w:szCs w:val="26"/>
        </w:rPr>
        <w:t>c</w:t>
      </w:r>
      <w:r w:rsidR="00D37802" w:rsidRPr="002B3502">
        <w:rPr>
          <w:rFonts w:ascii="Cambria" w:hAnsi="Cambria"/>
          <w:i/>
          <w:sz w:val="26"/>
          <w:szCs w:val="26"/>
        </w:rPr>
        <w:t>e</w:t>
      </w:r>
      <w:r w:rsidR="00D37802" w:rsidRPr="002B3502">
        <w:rPr>
          <w:rFonts w:ascii="Cambria" w:hAnsi="Cambria"/>
          <w:i/>
          <w:spacing w:val="1"/>
          <w:sz w:val="26"/>
          <w:szCs w:val="26"/>
        </w:rPr>
        <w:t>s</w:t>
      </w:r>
      <w:r w:rsidR="00D37802" w:rsidRPr="002B3502">
        <w:rPr>
          <w:rFonts w:ascii="Cambria" w:hAnsi="Cambria"/>
          <w:i/>
          <w:spacing w:val="-1"/>
          <w:sz w:val="26"/>
          <w:szCs w:val="26"/>
        </w:rPr>
        <w:t>/</w:t>
      </w:r>
      <w:r w:rsidR="00D37802" w:rsidRPr="002B3502">
        <w:rPr>
          <w:rFonts w:ascii="Cambria" w:hAnsi="Cambria"/>
          <w:i/>
          <w:sz w:val="26"/>
          <w:szCs w:val="26"/>
        </w:rPr>
        <w:t>S</w:t>
      </w:r>
      <w:r w:rsidR="00D37802" w:rsidRPr="002B3502">
        <w:rPr>
          <w:rFonts w:ascii="Cambria" w:hAnsi="Cambria"/>
          <w:i/>
          <w:spacing w:val="1"/>
          <w:sz w:val="26"/>
          <w:szCs w:val="26"/>
        </w:rPr>
        <w:t>t</w:t>
      </w:r>
      <w:r w:rsidR="00D37802" w:rsidRPr="002B3502">
        <w:rPr>
          <w:rFonts w:ascii="Cambria" w:hAnsi="Cambria"/>
          <w:i/>
          <w:sz w:val="26"/>
          <w:szCs w:val="26"/>
        </w:rPr>
        <w:t>u</w:t>
      </w:r>
      <w:r w:rsidR="00D37802" w:rsidRPr="002B3502">
        <w:rPr>
          <w:rFonts w:ascii="Cambria" w:hAnsi="Cambria"/>
          <w:i/>
          <w:spacing w:val="-2"/>
          <w:sz w:val="26"/>
          <w:szCs w:val="26"/>
        </w:rPr>
        <w:t>d</w:t>
      </w:r>
      <w:r w:rsidR="00D37802" w:rsidRPr="002B3502">
        <w:rPr>
          <w:rFonts w:ascii="Cambria" w:hAnsi="Cambria"/>
          <w:i/>
          <w:spacing w:val="1"/>
          <w:sz w:val="26"/>
          <w:szCs w:val="26"/>
        </w:rPr>
        <w:t>i</w:t>
      </w:r>
      <w:r w:rsidR="00D37802" w:rsidRPr="002B3502">
        <w:rPr>
          <w:rFonts w:ascii="Cambria" w:hAnsi="Cambria"/>
          <w:i/>
          <w:spacing w:val="-2"/>
          <w:sz w:val="26"/>
          <w:szCs w:val="26"/>
        </w:rPr>
        <w:t>e</w:t>
      </w:r>
      <w:r w:rsidR="00D37802">
        <w:rPr>
          <w:rFonts w:ascii="Cambria" w:hAnsi="Cambria"/>
          <w:i/>
          <w:sz w:val="26"/>
          <w:szCs w:val="26"/>
        </w:rPr>
        <w:t xml:space="preserve">s, Education, </w:t>
      </w:r>
      <w:r w:rsidR="00D37802" w:rsidRPr="002B3502">
        <w:rPr>
          <w:rFonts w:ascii="Cambria" w:hAnsi="Cambria"/>
          <w:i/>
          <w:spacing w:val="1"/>
          <w:sz w:val="26"/>
          <w:szCs w:val="26"/>
        </w:rPr>
        <w:t xml:space="preserve">Construction, Agriculture (including Hi-Tech Agriculture), Human Resources, Market Research, </w:t>
      </w:r>
      <w:r w:rsidR="00D37802" w:rsidRPr="002B3502">
        <w:rPr>
          <w:rFonts w:ascii="Cambria" w:hAnsi="Cambria"/>
          <w:i/>
          <w:spacing w:val="-3"/>
          <w:sz w:val="26"/>
          <w:szCs w:val="26"/>
        </w:rPr>
        <w:t>B</w:t>
      </w:r>
      <w:r w:rsidR="00D37802" w:rsidRPr="002B3502">
        <w:rPr>
          <w:rFonts w:ascii="Cambria" w:hAnsi="Cambria"/>
          <w:i/>
          <w:spacing w:val="1"/>
          <w:sz w:val="26"/>
          <w:szCs w:val="26"/>
        </w:rPr>
        <w:t>i</w:t>
      </w:r>
      <w:r w:rsidR="00D37802" w:rsidRPr="002B3502">
        <w:rPr>
          <w:rFonts w:ascii="Cambria" w:hAnsi="Cambria"/>
          <w:i/>
          <w:sz w:val="26"/>
          <w:szCs w:val="26"/>
        </w:rPr>
        <w:t>dd</w:t>
      </w:r>
      <w:r w:rsidR="00D37802" w:rsidRPr="002B3502">
        <w:rPr>
          <w:rFonts w:ascii="Cambria" w:hAnsi="Cambria"/>
          <w:i/>
          <w:spacing w:val="-1"/>
          <w:sz w:val="26"/>
          <w:szCs w:val="26"/>
        </w:rPr>
        <w:t>i</w:t>
      </w:r>
      <w:r w:rsidR="00D37802" w:rsidRPr="002B3502">
        <w:rPr>
          <w:rFonts w:ascii="Cambria" w:hAnsi="Cambria"/>
          <w:i/>
          <w:sz w:val="26"/>
          <w:szCs w:val="26"/>
        </w:rPr>
        <w:t>ng</w:t>
      </w:r>
      <w:r w:rsidR="00D37802" w:rsidRPr="002B3502">
        <w:rPr>
          <w:rFonts w:ascii="Cambria" w:hAnsi="Cambria"/>
          <w:i/>
          <w:spacing w:val="52"/>
          <w:sz w:val="26"/>
          <w:szCs w:val="26"/>
        </w:rPr>
        <w:t xml:space="preserve"> </w:t>
      </w:r>
      <w:r w:rsidR="00D37802" w:rsidRPr="002B3502">
        <w:rPr>
          <w:rFonts w:ascii="Cambria" w:hAnsi="Cambria"/>
          <w:i/>
          <w:spacing w:val="-1"/>
          <w:sz w:val="26"/>
          <w:szCs w:val="26"/>
        </w:rPr>
        <w:t>D</w:t>
      </w:r>
      <w:r w:rsidR="00D37802" w:rsidRPr="002B3502">
        <w:rPr>
          <w:rFonts w:ascii="Cambria" w:hAnsi="Cambria"/>
          <w:i/>
          <w:sz w:val="26"/>
          <w:szCs w:val="26"/>
        </w:rPr>
        <w:t>ocume</w:t>
      </w:r>
      <w:r w:rsidR="00D37802" w:rsidRPr="002B3502">
        <w:rPr>
          <w:rFonts w:ascii="Cambria" w:hAnsi="Cambria"/>
          <w:i/>
          <w:spacing w:val="-3"/>
          <w:sz w:val="26"/>
          <w:szCs w:val="26"/>
        </w:rPr>
        <w:t>n</w:t>
      </w:r>
      <w:r w:rsidR="00D37802" w:rsidRPr="002B3502">
        <w:rPr>
          <w:rFonts w:ascii="Cambria" w:hAnsi="Cambria"/>
          <w:i/>
          <w:spacing w:val="1"/>
          <w:sz w:val="26"/>
          <w:szCs w:val="26"/>
        </w:rPr>
        <w:t>t</w:t>
      </w:r>
      <w:r w:rsidR="00D37802" w:rsidRPr="002B3502">
        <w:rPr>
          <w:rFonts w:ascii="Cambria" w:hAnsi="Cambria"/>
          <w:i/>
          <w:spacing w:val="-1"/>
          <w:sz w:val="26"/>
          <w:szCs w:val="26"/>
        </w:rPr>
        <w:t>s</w:t>
      </w:r>
      <w:r w:rsidR="00D37802" w:rsidRPr="002B3502">
        <w:rPr>
          <w:rFonts w:ascii="Cambria" w:hAnsi="Cambria"/>
          <w:i/>
          <w:sz w:val="26"/>
          <w:szCs w:val="26"/>
        </w:rPr>
        <w:t xml:space="preserve">, </w:t>
      </w:r>
      <w:r w:rsidR="00ED3786">
        <w:rPr>
          <w:rFonts w:ascii="Cambria" w:hAnsi="Cambria"/>
          <w:i/>
          <w:sz w:val="26"/>
          <w:szCs w:val="26"/>
        </w:rPr>
        <w:t>Politics</w:t>
      </w:r>
      <w:r w:rsidR="000E291C">
        <w:rPr>
          <w:rFonts w:ascii="Cambria" w:hAnsi="Cambria"/>
          <w:i/>
          <w:sz w:val="26"/>
          <w:szCs w:val="26"/>
        </w:rPr>
        <w:t xml:space="preserve">, </w:t>
      </w:r>
      <w:r w:rsidR="00D37802" w:rsidRPr="002B3502">
        <w:rPr>
          <w:rFonts w:ascii="Cambria" w:hAnsi="Cambria"/>
          <w:i/>
          <w:spacing w:val="-1"/>
          <w:sz w:val="26"/>
          <w:szCs w:val="26"/>
        </w:rPr>
        <w:t>C</w:t>
      </w:r>
      <w:r w:rsidR="00D37802" w:rsidRPr="002B3502">
        <w:rPr>
          <w:rFonts w:ascii="Cambria" w:hAnsi="Cambria"/>
          <w:i/>
          <w:sz w:val="26"/>
          <w:szCs w:val="26"/>
        </w:rPr>
        <w:t>on</w:t>
      </w:r>
      <w:r w:rsidR="00D37802" w:rsidRPr="002B3502">
        <w:rPr>
          <w:rFonts w:ascii="Cambria" w:hAnsi="Cambria"/>
          <w:i/>
          <w:spacing w:val="1"/>
          <w:sz w:val="26"/>
          <w:szCs w:val="26"/>
        </w:rPr>
        <w:t>t</w:t>
      </w:r>
      <w:r w:rsidR="00D37802" w:rsidRPr="002B3502">
        <w:rPr>
          <w:rFonts w:ascii="Cambria" w:hAnsi="Cambria"/>
          <w:i/>
          <w:sz w:val="26"/>
          <w:szCs w:val="26"/>
        </w:rPr>
        <w:t>r</w:t>
      </w:r>
      <w:r w:rsidR="00D37802" w:rsidRPr="002B3502">
        <w:rPr>
          <w:rFonts w:ascii="Cambria" w:hAnsi="Cambria"/>
          <w:i/>
          <w:spacing w:val="-2"/>
          <w:sz w:val="26"/>
          <w:szCs w:val="26"/>
        </w:rPr>
        <w:t>a</w:t>
      </w:r>
      <w:r w:rsidR="00D37802" w:rsidRPr="002B3502">
        <w:rPr>
          <w:rFonts w:ascii="Cambria" w:hAnsi="Cambria"/>
          <w:i/>
          <w:sz w:val="26"/>
          <w:szCs w:val="26"/>
        </w:rPr>
        <w:t>c</w:t>
      </w:r>
      <w:r w:rsidR="00D37802" w:rsidRPr="002B3502">
        <w:rPr>
          <w:rFonts w:ascii="Cambria" w:hAnsi="Cambria"/>
          <w:i/>
          <w:spacing w:val="1"/>
          <w:sz w:val="26"/>
          <w:szCs w:val="26"/>
        </w:rPr>
        <w:t>ts</w:t>
      </w:r>
      <w:r w:rsidR="00D37802" w:rsidRPr="002B3502">
        <w:rPr>
          <w:rFonts w:ascii="Cambria" w:hAnsi="Cambria"/>
          <w:i/>
          <w:sz w:val="26"/>
          <w:szCs w:val="26"/>
        </w:rPr>
        <w:t xml:space="preserve">, </w:t>
      </w:r>
      <w:r w:rsidR="00D37802" w:rsidRPr="002B3502">
        <w:rPr>
          <w:rFonts w:ascii="Cambria" w:hAnsi="Cambria"/>
          <w:i/>
          <w:spacing w:val="-1"/>
          <w:sz w:val="26"/>
          <w:szCs w:val="26"/>
        </w:rPr>
        <w:t>H</w:t>
      </w:r>
      <w:r w:rsidR="00D37802" w:rsidRPr="002B3502">
        <w:rPr>
          <w:rFonts w:ascii="Cambria" w:hAnsi="Cambria"/>
          <w:i/>
          <w:sz w:val="26"/>
          <w:szCs w:val="26"/>
        </w:rPr>
        <w:t>os</w:t>
      </w:r>
      <w:r w:rsidR="00D37802" w:rsidRPr="002B3502">
        <w:rPr>
          <w:rFonts w:ascii="Cambria" w:hAnsi="Cambria"/>
          <w:i/>
          <w:spacing w:val="-2"/>
          <w:sz w:val="26"/>
          <w:szCs w:val="26"/>
        </w:rPr>
        <w:t>p</w:t>
      </w:r>
      <w:r w:rsidR="00D37802" w:rsidRPr="002B3502">
        <w:rPr>
          <w:rFonts w:ascii="Cambria" w:hAnsi="Cambria"/>
          <w:i/>
          <w:spacing w:val="1"/>
          <w:sz w:val="26"/>
          <w:szCs w:val="26"/>
        </w:rPr>
        <w:t>i</w:t>
      </w:r>
      <w:r w:rsidR="00D37802" w:rsidRPr="002B3502">
        <w:rPr>
          <w:rFonts w:ascii="Cambria" w:hAnsi="Cambria"/>
          <w:i/>
          <w:spacing w:val="-1"/>
          <w:sz w:val="26"/>
          <w:szCs w:val="26"/>
        </w:rPr>
        <w:t>t</w:t>
      </w:r>
      <w:r w:rsidR="00D37802" w:rsidRPr="002B3502">
        <w:rPr>
          <w:rFonts w:ascii="Cambria" w:hAnsi="Cambria"/>
          <w:i/>
          <w:sz w:val="26"/>
          <w:szCs w:val="26"/>
        </w:rPr>
        <w:t>a</w:t>
      </w:r>
      <w:r w:rsidR="00D37802" w:rsidRPr="002B3502">
        <w:rPr>
          <w:rFonts w:ascii="Cambria" w:hAnsi="Cambria"/>
          <w:i/>
          <w:spacing w:val="1"/>
          <w:sz w:val="26"/>
          <w:szCs w:val="26"/>
        </w:rPr>
        <w:t>l</w:t>
      </w:r>
      <w:r w:rsidR="00D37802" w:rsidRPr="002B3502">
        <w:rPr>
          <w:rFonts w:ascii="Cambria" w:hAnsi="Cambria"/>
          <w:i/>
          <w:spacing w:val="-1"/>
          <w:sz w:val="26"/>
          <w:szCs w:val="26"/>
        </w:rPr>
        <w:t>i</w:t>
      </w:r>
      <w:r w:rsidR="00D37802" w:rsidRPr="002B3502">
        <w:rPr>
          <w:rFonts w:ascii="Cambria" w:hAnsi="Cambria"/>
          <w:i/>
          <w:spacing w:val="1"/>
          <w:sz w:val="26"/>
          <w:szCs w:val="26"/>
        </w:rPr>
        <w:t>t</w:t>
      </w:r>
      <w:r w:rsidR="00D37802" w:rsidRPr="002B3502">
        <w:rPr>
          <w:rFonts w:ascii="Cambria" w:hAnsi="Cambria"/>
          <w:i/>
          <w:sz w:val="26"/>
          <w:szCs w:val="26"/>
        </w:rPr>
        <w:t>y &amp;</w:t>
      </w:r>
      <w:r w:rsidR="00D37802" w:rsidRPr="002B3502">
        <w:rPr>
          <w:rFonts w:ascii="Cambria" w:hAnsi="Cambria"/>
          <w:i/>
          <w:spacing w:val="-5"/>
          <w:sz w:val="26"/>
          <w:szCs w:val="26"/>
        </w:rPr>
        <w:t xml:space="preserve"> </w:t>
      </w:r>
      <w:r w:rsidR="00D37802" w:rsidRPr="002B3502">
        <w:rPr>
          <w:rFonts w:ascii="Cambria" w:hAnsi="Cambria"/>
          <w:i/>
          <w:sz w:val="26"/>
          <w:szCs w:val="26"/>
        </w:rPr>
        <w:t>Tour</w:t>
      </w:r>
      <w:r w:rsidR="00D37802" w:rsidRPr="002B3502">
        <w:rPr>
          <w:rFonts w:ascii="Cambria" w:hAnsi="Cambria"/>
          <w:i/>
          <w:spacing w:val="1"/>
          <w:sz w:val="26"/>
          <w:szCs w:val="26"/>
        </w:rPr>
        <w:t>i</w:t>
      </w:r>
      <w:r w:rsidR="00D37802" w:rsidRPr="002B3502">
        <w:rPr>
          <w:rFonts w:ascii="Cambria" w:hAnsi="Cambria"/>
          <w:i/>
          <w:sz w:val="26"/>
          <w:szCs w:val="26"/>
        </w:rPr>
        <w:t xml:space="preserve">sm, </w:t>
      </w:r>
      <w:r w:rsidR="00D37802" w:rsidRPr="002B3502">
        <w:rPr>
          <w:rFonts w:ascii="Cambria" w:hAnsi="Cambria"/>
          <w:i/>
          <w:spacing w:val="-1"/>
          <w:sz w:val="26"/>
          <w:szCs w:val="26"/>
        </w:rPr>
        <w:t>C</w:t>
      </w:r>
      <w:r w:rsidR="00D37802" w:rsidRPr="002B3502">
        <w:rPr>
          <w:rFonts w:ascii="Cambria" w:hAnsi="Cambria"/>
          <w:i/>
          <w:sz w:val="26"/>
          <w:szCs w:val="26"/>
        </w:rPr>
        <w:t>osme</w:t>
      </w:r>
      <w:r w:rsidR="00D37802" w:rsidRPr="002B3502">
        <w:rPr>
          <w:rFonts w:ascii="Cambria" w:hAnsi="Cambria"/>
          <w:i/>
          <w:spacing w:val="-2"/>
          <w:sz w:val="26"/>
          <w:szCs w:val="26"/>
        </w:rPr>
        <w:t>t</w:t>
      </w:r>
      <w:r w:rsidR="00D37802" w:rsidRPr="002B3502">
        <w:rPr>
          <w:rFonts w:ascii="Cambria" w:hAnsi="Cambria"/>
          <w:i/>
          <w:spacing w:val="1"/>
          <w:sz w:val="26"/>
          <w:szCs w:val="26"/>
        </w:rPr>
        <w:t>i</w:t>
      </w:r>
      <w:r w:rsidR="00D37802" w:rsidRPr="002B3502">
        <w:rPr>
          <w:rFonts w:ascii="Cambria" w:hAnsi="Cambria"/>
          <w:i/>
          <w:sz w:val="26"/>
          <w:szCs w:val="26"/>
        </w:rPr>
        <w:t>c</w:t>
      </w:r>
      <w:r w:rsidR="00D37802" w:rsidRPr="002B3502">
        <w:rPr>
          <w:rFonts w:ascii="Cambria" w:hAnsi="Cambria"/>
          <w:i/>
          <w:spacing w:val="-2"/>
          <w:sz w:val="26"/>
          <w:szCs w:val="26"/>
        </w:rPr>
        <w:t>s</w:t>
      </w:r>
      <w:r w:rsidR="00D37802" w:rsidRPr="002B3502">
        <w:rPr>
          <w:rFonts w:ascii="Cambria" w:hAnsi="Cambria"/>
          <w:i/>
          <w:sz w:val="26"/>
          <w:szCs w:val="26"/>
        </w:rPr>
        <w:t>,</w:t>
      </w:r>
      <w:r w:rsidR="00D37802">
        <w:rPr>
          <w:rFonts w:ascii="Cambria" w:hAnsi="Cambria"/>
          <w:i/>
          <w:spacing w:val="1"/>
          <w:sz w:val="26"/>
          <w:szCs w:val="26"/>
        </w:rPr>
        <w:t xml:space="preserve"> </w:t>
      </w:r>
      <w:r w:rsidR="00D37802" w:rsidRPr="002B3502">
        <w:rPr>
          <w:rFonts w:ascii="Cambria" w:hAnsi="Cambria"/>
          <w:i/>
          <w:spacing w:val="-2"/>
          <w:sz w:val="26"/>
          <w:szCs w:val="26"/>
        </w:rPr>
        <w:t>S</w:t>
      </w:r>
      <w:r w:rsidR="00D37802" w:rsidRPr="002B3502">
        <w:rPr>
          <w:rFonts w:ascii="Cambria" w:hAnsi="Cambria"/>
          <w:i/>
          <w:sz w:val="26"/>
          <w:szCs w:val="26"/>
        </w:rPr>
        <w:t>oc</w:t>
      </w:r>
      <w:r w:rsidR="00D37802" w:rsidRPr="002B3502">
        <w:rPr>
          <w:rFonts w:ascii="Cambria" w:hAnsi="Cambria"/>
          <w:i/>
          <w:spacing w:val="1"/>
          <w:sz w:val="26"/>
          <w:szCs w:val="26"/>
        </w:rPr>
        <w:t>i</w:t>
      </w:r>
      <w:r w:rsidR="00D37802" w:rsidRPr="002B3502">
        <w:rPr>
          <w:rFonts w:ascii="Cambria" w:hAnsi="Cambria"/>
          <w:i/>
          <w:spacing w:val="-2"/>
          <w:sz w:val="26"/>
          <w:szCs w:val="26"/>
        </w:rPr>
        <w:t>a</w:t>
      </w:r>
      <w:r w:rsidR="00D37802" w:rsidRPr="002B3502">
        <w:rPr>
          <w:rFonts w:ascii="Cambria" w:hAnsi="Cambria"/>
          <w:i/>
          <w:sz w:val="26"/>
          <w:szCs w:val="26"/>
        </w:rPr>
        <w:t>l</w:t>
      </w:r>
      <w:r w:rsidR="00D37802" w:rsidRPr="002B3502">
        <w:rPr>
          <w:rFonts w:ascii="Cambria" w:hAnsi="Cambria"/>
          <w:i/>
          <w:spacing w:val="1"/>
          <w:sz w:val="26"/>
          <w:szCs w:val="26"/>
        </w:rPr>
        <w:t xml:space="preserve"> </w:t>
      </w:r>
      <w:r w:rsidR="00D37802" w:rsidRPr="002B3502">
        <w:rPr>
          <w:rFonts w:ascii="Cambria" w:hAnsi="Cambria"/>
          <w:i/>
          <w:sz w:val="26"/>
          <w:szCs w:val="26"/>
        </w:rPr>
        <w:t>S</w:t>
      </w:r>
      <w:r w:rsidR="00D37802" w:rsidRPr="002B3502">
        <w:rPr>
          <w:rFonts w:ascii="Cambria" w:hAnsi="Cambria"/>
          <w:i/>
          <w:spacing w:val="-2"/>
          <w:sz w:val="26"/>
          <w:szCs w:val="26"/>
        </w:rPr>
        <w:t>c</w:t>
      </w:r>
      <w:r w:rsidR="00D37802" w:rsidRPr="002B3502">
        <w:rPr>
          <w:rFonts w:ascii="Cambria" w:hAnsi="Cambria"/>
          <w:i/>
          <w:spacing w:val="1"/>
          <w:sz w:val="26"/>
          <w:szCs w:val="26"/>
        </w:rPr>
        <w:t>i</w:t>
      </w:r>
      <w:r w:rsidR="00D37802" w:rsidRPr="002B3502">
        <w:rPr>
          <w:rFonts w:ascii="Cambria" w:hAnsi="Cambria"/>
          <w:i/>
          <w:sz w:val="26"/>
          <w:szCs w:val="26"/>
        </w:rPr>
        <w:t>e</w:t>
      </w:r>
      <w:r w:rsidR="00D37802" w:rsidRPr="002B3502">
        <w:rPr>
          <w:rFonts w:ascii="Cambria" w:hAnsi="Cambria"/>
          <w:i/>
          <w:spacing w:val="-2"/>
          <w:sz w:val="26"/>
          <w:szCs w:val="26"/>
        </w:rPr>
        <w:t>n</w:t>
      </w:r>
      <w:r w:rsidR="00D37802" w:rsidRPr="002B3502">
        <w:rPr>
          <w:rFonts w:ascii="Cambria" w:hAnsi="Cambria"/>
          <w:i/>
          <w:sz w:val="26"/>
          <w:szCs w:val="26"/>
        </w:rPr>
        <w:t>ce,</w:t>
      </w:r>
      <w:r w:rsidR="00D37802" w:rsidRPr="002B3502">
        <w:rPr>
          <w:rFonts w:ascii="Cambria" w:hAnsi="Cambria"/>
          <w:i/>
          <w:spacing w:val="2"/>
          <w:sz w:val="26"/>
          <w:szCs w:val="26"/>
        </w:rPr>
        <w:t xml:space="preserve"> </w:t>
      </w:r>
      <w:r w:rsidR="00D37802">
        <w:rPr>
          <w:rFonts w:ascii="Cambria" w:hAnsi="Cambria"/>
          <w:i/>
          <w:spacing w:val="2"/>
          <w:sz w:val="26"/>
          <w:szCs w:val="26"/>
        </w:rPr>
        <w:t>Marketing, Commerce</w:t>
      </w:r>
      <w:r w:rsidR="00D37802">
        <w:rPr>
          <w:rFonts w:ascii="Cambria" w:hAnsi="Cambria"/>
          <w:i/>
          <w:sz w:val="26"/>
          <w:szCs w:val="26"/>
        </w:rPr>
        <w:t xml:space="preserve"> </w:t>
      </w:r>
      <w:r w:rsidR="00D37802" w:rsidRPr="002B3502">
        <w:rPr>
          <w:rFonts w:ascii="Cambria" w:hAnsi="Cambria"/>
          <w:i/>
          <w:spacing w:val="-2"/>
          <w:sz w:val="26"/>
          <w:szCs w:val="26"/>
        </w:rPr>
        <w:t>an</w:t>
      </w:r>
      <w:r w:rsidR="00D37802" w:rsidRPr="002B3502">
        <w:rPr>
          <w:rFonts w:ascii="Cambria" w:hAnsi="Cambria"/>
          <w:i/>
          <w:sz w:val="26"/>
          <w:szCs w:val="26"/>
        </w:rPr>
        <w:t>d o</w:t>
      </w:r>
      <w:r w:rsidR="00D37802" w:rsidRPr="002B3502">
        <w:rPr>
          <w:rFonts w:ascii="Cambria" w:hAnsi="Cambria"/>
          <w:i/>
          <w:spacing w:val="1"/>
          <w:sz w:val="26"/>
          <w:szCs w:val="26"/>
        </w:rPr>
        <w:t>t</w:t>
      </w:r>
      <w:r w:rsidR="00D37802" w:rsidRPr="002B3502">
        <w:rPr>
          <w:rFonts w:ascii="Cambria" w:hAnsi="Cambria"/>
          <w:i/>
          <w:sz w:val="26"/>
          <w:szCs w:val="26"/>
        </w:rPr>
        <w:t>h</w:t>
      </w:r>
      <w:r w:rsidR="00D37802" w:rsidRPr="002B3502">
        <w:rPr>
          <w:rFonts w:ascii="Cambria" w:hAnsi="Cambria"/>
          <w:i/>
          <w:spacing w:val="-2"/>
          <w:sz w:val="26"/>
          <w:szCs w:val="26"/>
        </w:rPr>
        <w:t>e</w:t>
      </w:r>
      <w:r w:rsidR="00D37802" w:rsidRPr="002B3502">
        <w:rPr>
          <w:rFonts w:ascii="Cambria" w:hAnsi="Cambria"/>
          <w:i/>
          <w:sz w:val="26"/>
          <w:szCs w:val="26"/>
        </w:rPr>
        <w:t>r</w:t>
      </w:r>
      <w:r w:rsidR="00D37802" w:rsidRPr="002B3502">
        <w:rPr>
          <w:rFonts w:ascii="Cambria" w:hAnsi="Cambria"/>
          <w:i/>
          <w:spacing w:val="2"/>
          <w:sz w:val="26"/>
          <w:szCs w:val="26"/>
        </w:rPr>
        <w:t>s</w:t>
      </w:r>
      <w:r w:rsidR="00D37802" w:rsidRPr="002B3502">
        <w:rPr>
          <w:rFonts w:ascii="Cambria" w:hAnsi="Cambria"/>
          <w:i/>
          <w:sz w:val="26"/>
          <w:szCs w:val="26"/>
        </w:rPr>
        <w:t>.</w:t>
      </w:r>
    </w:p>
    <w:p w:rsidR="00D37802" w:rsidRPr="00D37802" w:rsidRDefault="00D37802" w:rsidP="009D4679">
      <w:pPr>
        <w:spacing w:line="288" w:lineRule="auto"/>
        <w:ind w:left="100"/>
        <w:rPr>
          <w:rFonts w:asciiTheme="majorHAnsi" w:hAnsiTheme="majorHAnsi"/>
          <w:sz w:val="26"/>
          <w:szCs w:val="26"/>
        </w:rPr>
      </w:pPr>
    </w:p>
    <w:p w:rsidR="000C174F" w:rsidRPr="002B3502" w:rsidRDefault="00EC5518" w:rsidP="009D4679">
      <w:pPr>
        <w:spacing w:line="288" w:lineRule="auto"/>
        <w:ind w:left="100" w:right="5858"/>
        <w:jc w:val="both"/>
        <w:rPr>
          <w:rFonts w:ascii="Cambria" w:hAnsi="Cambria"/>
          <w:sz w:val="26"/>
          <w:szCs w:val="26"/>
        </w:rPr>
      </w:pPr>
      <w:r w:rsidRPr="002B3502">
        <w:rPr>
          <w:rFonts w:ascii="Cambria" w:hAnsi="Cambria"/>
          <w:b/>
          <w:color w:val="800000"/>
          <w:sz w:val="26"/>
          <w:szCs w:val="26"/>
        </w:rPr>
        <w:t>W</w:t>
      </w:r>
      <w:r w:rsidRPr="002B3502">
        <w:rPr>
          <w:rFonts w:ascii="Cambria" w:hAnsi="Cambria"/>
          <w:b/>
          <w:color w:val="800000"/>
          <w:spacing w:val="1"/>
          <w:sz w:val="26"/>
          <w:szCs w:val="26"/>
        </w:rPr>
        <w:t>O</w:t>
      </w:r>
      <w:r w:rsidRPr="002B3502">
        <w:rPr>
          <w:rFonts w:ascii="Cambria" w:hAnsi="Cambria"/>
          <w:b/>
          <w:color w:val="800000"/>
          <w:spacing w:val="-3"/>
          <w:sz w:val="26"/>
          <w:szCs w:val="26"/>
        </w:rPr>
        <w:t>R</w:t>
      </w:r>
      <w:r w:rsidRPr="002B3502">
        <w:rPr>
          <w:rFonts w:ascii="Cambria" w:hAnsi="Cambria"/>
          <w:b/>
          <w:color w:val="800000"/>
          <w:sz w:val="26"/>
          <w:szCs w:val="26"/>
        </w:rPr>
        <w:t>K</w:t>
      </w:r>
      <w:r w:rsidR="002B3502">
        <w:rPr>
          <w:rFonts w:ascii="Cambria" w:hAnsi="Cambria"/>
          <w:b/>
          <w:color w:val="800000"/>
          <w:sz w:val="26"/>
          <w:szCs w:val="26"/>
        </w:rPr>
        <w:t xml:space="preserve"> </w:t>
      </w:r>
      <w:r w:rsidRPr="002B3502">
        <w:rPr>
          <w:rFonts w:ascii="Cambria" w:hAnsi="Cambria"/>
          <w:b/>
          <w:color w:val="800000"/>
          <w:spacing w:val="-1"/>
          <w:sz w:val="26"/>
          <w:szCs w:val="26"/>
        </w:rPr>
        <w:t>EX</w:t>
      </w:r>
      <w:r w:rsidRPr="002B3502">
        <w:rPr>
          <w:rFonts w:ascii="Cambria" w:hAnsi="Cambria"/>
          <w:b/>
          <w:color w:val="800000"/>
          <w:spacing w:val="2"/>
          <w:sz w:val="26"/>
          <w:szCs w:val="26"/>
        </w:rPr>
        <w:t>P</w:t>
      </w:r>
      <w:r w:rsidRPr="002B3502">
        <w:rPr>
          <w:rFonts w:ascii="Cambria" w:hAnsi="Cambria"/>
          <w:b/>
          <w:color w:val="800000"/>
          <w:spacing w:val="-1"/>
          <w:sz w:val="26"/>
          <w:szCs w:val="26"/>
        </w:rPr>
        <w:t>ER</w:t>
      </w:r>
      <w:r w:rsidRPr="002B3502">
        <w:rPr>
          <w:rFonts w:ascii="Cambria" w:hAnsi="Cambria"/>
          <w:b/>
          <w:color w:val="800000"/>
          <w:sz w:val="26"/>
          <w:szCs w:val="26"/>
        </w:rPr>
        <w:t>IE</w:t>
      </w:r>
      <w:r w:rsidRPr="002B3502">
        <w:rPr>
          <w:rFonts w:ascii="Cambria" w:hAnsi="Cambria"/>
          <w:b/>
          <w:color w:val="800000"/>
          <w:spacing w:val="-1"/>
          <w:sz w:val="26"/>
          <w:szCs w:val="26"/>
        </w:rPr>
        <w:t>NC</w:t>
      </w:r>
      <w:r w:rsidRPr="002B3502">
        <w:rPr>
          <w:rFonts w:ascii="Cambria" w:hAnsi="Cambria"/>
          <w:b/>
          <w:color w:val="800000"/>
          <w:sz w:val="26"/>
          <w:szCs w:val="26"/>
        </w:rPr>
        <w:t>E</w:t>
      </w:r>
    </w:p>
    <w:p w:rsidR="000C174F" w:rsidRPr="002B3502" w:rsidRDefault="000C174F" w:rsidP="009D4679">
      <w:pPr>
        <w:spacing w:line="288" w:lineRule="auto"/>
        <w:jc w:val="both"/>
        <w:rPr>
          <w:rFonts w:ascii="Cambria" w:hAnsi="Cambria"/>
          <w:sz w:val="26"/>
          <w:szCs w:val="26"/>
        </w:rPr>
      </w:pPr>
    </w:p>
    <w:p w:rsidR="000C174F" w:rsidRPr="002B3502" w:rsidRDefault="00EC5518" w:rsidP="009D4679">
      <w:pPr>
        <w:spacing w:line="288" w:lineRule="auto"/>
        <w:ind w:left="100" w:right="80"/>
        <w:jc w:val="both"/>
        <w:rPr>
          <w:rFonts w:ascii="Cambria" w:hAnsi="Cambria"/>
          <w:sz w:val="26"/>
          <w:szCs w:val="26"/>
        </w:rPr>
      </w:pPr>
      <w:r w:rsidRPr="002B3502">
        <w:rPr>
          <w:rFonts w:ascii="Cambria" w:hAnsi="Cambria"/>
          <w:b/>
          <w:i/>
          <w:sz w:val="26"/>
          <w:szCs w:val="26"/>
        </w:rPr>
        <w:t>I</w:t>
      </w:r>
      <w:r w:rsidR="002B3502">
        <w:rPr>
          <w:rFonts w:ascii="Cambria" w:hAnsi="Cambria"/>
          <w:b/>
          <w:i/>
          <w:sz w:val="26"/>
          <w:szCs w:val="26"/>
        </w:rPr>
        <w:t xml:space="preserve"> </w:t>
      </w:r>
      <w:r w:rsidRPr="002B3502">
        <w:rPr>
          <w:rFonts w:ascii="Cambria" w:hAnsi="Cambria"/>
          <w:b/>
          <w:i/>
          <w:sz w:val="26"/>
          <w:szCs w:val="26"/>
        </w:rPr>
        <w:t>have</w:t>
      </w:r>
      <w:r w:rsidRPr="002B3502">
        <w:rPr>
          <w:rFonts w:ascii="Cambria" w:hAnsi="Cambria"/>
          <w:b/>
          <w:i/>
          <w:spacing w:val="40"/>
          <w:sz w:val="26"/>
          <w:szCs w:val="26"/>
        </w:rPr>
        <w:t xml:space="preserve"> </w:t>
      </w:r>
      <w:r w:rsidR="005F35E8">
        <w:rPr>
          <w:rFonts w:ascii="Cambria" w:hAnsi="Cambria"/>
          <w:b/>
          <w:i/>
          <w:sz w:val="26"/>
          <w:szCs w:val="26"/>
        </w:rPr>
        <w:t>nearly 20</w:t>
      </w:r>
      <w:r w:rsidRPr="002B3502">
        <w:rPr>
          <w:rFonts w:ascii="Cambria" w:hAnsi="Cambria"/>
          <w:b/>
          <w:i/>
          <w:spacing w:val="36"/>
          <w:sz w:val="26"/>
          <w:szCs w:val="26"/>
        </w:rPr>
        <w:t xml:space="preserve"> </w:t>
      </w:r>
      <w:r w:rsidRPr="002B3502">
        <w:rPr>
          <w:rFonts w:ascii="Cambria" w:hAnsi="Cambria"/>
          <w:b/>
          <w:i/>
          <w:sz w:val="26"/>
          <w:szCs w:val="26"/>
        </w:rPr>
        <w:t>ye</w:t>
      </w:r>
      <w:r w:rsidRPr="002B3502">
        <w:rPr>
          <w:rFonts w:ascii="Cambria" w:hAnsi="Cambria"/>
          <w:b/>
          <w:i/>
          <w:spacing w:val="-2"/>
          <w:sz w:val="26"/>
          <w:szCs w:val="26"/>
        </w:rPr>
        <w:t>a</w:t>
      </w:r>
      <w:r w:rsidRPr="002B3502">
        <w:rPr>
          <w:rFonts w:ascii="Cambria" w:hAnsi="Cambria"/>
          <w:b/>
          <w:i/>
          <w:sz w:val="26"/>
          <w:szCs w:val="26"/>
        </w:rPr>
        <w:t>rs</w:t>
      </w:r>
      <w:r w:rsidRPr="002B3502">
        <w:rPr>
          <w:rFonts w:ascii="Cambria" w:hAnsi="Cambria"/>
          <w:b/>
          <w:i/>
          <w:spacing w:val="37"/>
          <w:sz w:val="26"/>
          <w:szCs w:val="26"/>
        </w:rPr>
        <w:t xml:space="preserve"> </w:t>
      </w:r>
      <w:r w:rsidRPr="002B3502">
        <w:rPr>
          <w:rFonts w:ascii="Cambria" w:hAnsi="Cambria"/>
          <w:b/>
          <w:i/>
          <w:sz w:val="26"/>
          <w:szCs w:val="26"/>
        </w:rPr>
        <w:t>of</w:t>
      </w:r>
      <w:r w:rsidRPr="002B3502">
        <w:rPr>
          <w:rFonts w:ascii="Cambria" w:hAnsi="Cambria"/>
          <w:b/>
          <w:i/>
          <w:spacing w:val="37"/>
          <w:sz w:val="26"/>
          <w:szCs w:val="26"/>
        </w:rPr>
        <w:t xml:space="preserve"> </w:t>
      </w:r>
      <w:r w:rsidRPr="002B3502">
        <w:rPr>
          <w:rFonts w:ascii="Cambria" w:hAnsi="Cambria"/>
          <w:b/>
          <w:i/>
          <w:sz w:val="26"/>
          <w:szCs w:val="26"/>
        </w:rPr>
        <w:t>exp</w:t>
      </w:r>
      <w:r w:rsidRPr="002B3502">
        <w:rPr>
          <w:rFonts w:ascii="Cambria" w:hAnsi="Cambria"/>
          <w:b/>
          <w:i/>
          <w:spacing w:val="-2"/>
          <w:sz w:val="26"/>
          <w:szCs w:val="26"/>
        </w:rPr>
        <w:t>e</w:t>
      </w:r>
      <w:r w:rsidRPr="002B3502">
        <w:rPr>
          <w:rFonts w:ascii="Cambria" w:hAnsi="Cambria"/>
          <w:b/>
          <w:i/>
          <w:spacing w:val="2"/>
          <w:sz w:val="26"/>
          <w:szCs w:val="26"/>
        </w:rPr>
        <w:t>r</w:t>
      </w:r>
      <w:r w:rsidRPr="002B3502">
        <w:rPr>
          <w:rFonts w:ascii="Cambria" w:hAnsi="Cambria"/>
          <w:b/>
          <w:i/>
          <w:spacing w:val="1"/>
          <w:sz w:val="26"/>
          <w:szCs w:val="26"/>
        </w:rPr>
        <w:t>i</w:t>
      </w:r>
      <w:r w:rsidRPr="002B3502">
        <w:rPr>
          <w:rFonts w:ascii="Cambria" w:hAnsi="Cambria"/>
          <w:b/>
          <w:i/>
          <w:spacing w:val="-2"/>
          <w:sz w:val="26"/>
          <w:szCs w:val="26"/>
        </w:rPr>
        <w:t>e</w:t>
      </w:r>
      <w:r w:rsidRPr="002B3502">
        <w:rPr>
          <w:rFonts w:ascii="Cambria" w:hAnsi="Cambria"/>
          <w:b/>
          <w:i/>
          <w:sz w:val="26"/>
          <w:szCs w:val="26"/>
        </w:rPr>
        <w:t>nce</w:t>
      </w:r>
      <w:r w:rsidRPr="002B3502">
        <w:rPr>
          <w:rFonts w:ascii="Cambria" w:hAnsi="Cambria"/>
          <w:b/>
          <w:i/>
          <w:spacing w:val="39"/>
          <w:sz w:val="26"/>
          <w:szCs w:val="26"/>
        </w:rPr>
        <w:t xml:space="preserve"> </w:t>
      </w:r>
      <w:r w:rsidRPr="002B3502">
        <w:rPr>
          <w:rFonts w:ascii="Cambria" w:hAnsi="Cambria"/>
          <w:b/>
          <w:i/>
          <w:spacing w:val="1"/>
          <w:sz w:val="26"/>
          <w:szCs w:val="26"/>
        </w:rPr>
        <w:t>i</w:t>
      </w:r>
      <w:r w:rsidRPr="002B3502">
        <w:rPr>
          <w:rFonts w:ascii="Cambria" w:hAnsi="Cambria"/>
          <w:b/>
          <w:i/>
          <w:sz w:val="26"/>
          <w:szCs w:val="26"/>
        </w:rPr>
        <w:t>n</w:t>
      </w:r>
      <w:r w:rsidRPr="002B3502">
        <w:rPr>
          <w:rFonts w:ascii="Cambria" w:hAnsi="Cambria"/>
          <w:b/>
          <w:i/>
          <w:spacing w:val="36"/>
          <w:sz w:val="26"/>
          <w:szCs w:val="26"/>
        </w:rPr>
        <w:t xml:space="preserve"> </w:t>
      </w:r>
      <w:r w:rsidRPr="002B3502">
        <w:rPr>
          <w:rFonts w:ascii="Cambria" w:hAnsi="Cambria"/>
          <w:b/>
          <w:i/>
          <w:spacing w:val="-1"/>
          <w:sz w:val="26"/>
          <w:szCs w:val="26"/>
        </w:rPr>
        <w:t>t</w:t>
      </w:r>
      <w:r w:rsidRPr="002B3502">
        <w:rPr>
          <w:rFonts w:ascii="Cambria" w:hAnsi="Cambria"/>
          <w:b/>
          <w:i/>
          <w:sz w:val="26"/>
          <w:szCs w:val="26"/>
        </w:rPr>
        <w:t>ran</w:t>
      </w:r>
      <w:r w:rsidRPr="002B3502">
        <w:rPr>
          <w:rFonts w:ascii="Cambria" w:hAnsi="Cambria"/>
          <w:b/>
          <w:i/>
          <w:spacing w:val="-2"/>
          <w:sz w:val="26"/>
          <w:szCs w:val="26"/>
        </w:rPr>
        <w:t>s</w:t>
      </w:r>
      <w:r w:rsidRPr="002B3502">
        <w:rPr>
          <w:rFonts w:ascii="Cambria" w:hAnsi="Cambria"/>
          <w:b/>
          <w:i/>
          <w:spacing w:val="1"/>
          <w:sz w:val="26"/>
          <w:szCs w:val="26"/>
        </w:rPr>
        <w:t>l</w:t>
      </w:r>
      <w:r w:rsidRPr="002B3502">
        <w:rPr>
          <w:rFonts w:ascii="Cambria" w:hAnsi="Cambria"/>
          <w:b/>
          <w:i/>
          <w:sz w:val="26"/>
          <w:szCs w:val="26"/>
        </w:rPr>
        <w:t>a</w:t>
      </w:r>
      <w:r w:rsidRPr="002B3502">
        <w:rPr>
          <w:rFonts w:ascii="Cambria" w:hAnsi="Cambria"/>
          <w:b/>
          <w:i/>
          <w:spacing w:val="-1"/>
          <w:sz w:val="26"/>
          <w:szCs w:val="26"/>
        </w:rPr>
        <w:t>t</w:t>
      </w:r>
      <w:r w:rsidRPr="002B3502">
        <w:rPr>
          <w:rFonts w:ascii="Cambria" w:hAnsi="Cambria"/>
          <w:b/>
          <w:i/>
          <w:spacing w:val="1"/>
          <w:sz w:val="26"/>
          <w:szCs w:val="26"/>
        </w:rPr>
        <w:t>i</w:t>
      </w:r>
      <w:r w:rsidRPr="002B3502">
        <w:rPr>
          <w:rFonts w:ascii="Cambria" w:hAnsi="Cambria"/>
          <w:b/>
          <w:i/>
          <w:sz w:val="26"/>
          <w:szCs w:val="26"/>
        </w:rPr>
        <w:t>on</w:t>
      </w:r>
      <w:r w:rsidR="002B3502" w:rsidRPr="002B3502">
        <w:rPr>
          <w:rFonts w:ascii="Cambria" w:hAnsi="Cambria"/>
          <w:b/>
          <w:i/>
          <w:sz w:val="26"/>
          <w:szCs w:val="26"/>
        </w:rPr>
        <w:t>/interpretation</w:t>
      </w:r>
      <w:r w:rsidRPr="002B3502">
        <w:rPr>
          <w:rFonts w:ascii="Cambria" w:hAnsi="Cambria"/>
          <w:b/>
          <w:i/>
          <w:spacing w:val="33"/>
          <w:sz w:val="26"/>
          <w:szCs w:val="26"/>
        </w:rPr>
        <w:t xml:space="preserve"> </w:t>
      </w:r>
      <w:r w:rsidRPr="002B3502">
        <w:rPr>
          <w:rFonts w:ascii="Cambria" w:hAnsi="Cambria"/>
          <w:b/>
          <w:i/>
          <w:sz w:val="26"/>
          <w:szCs w:val="26"/>
        </w:rPr>
        <w:t>&amp;</w:t>
      </w:r>
      <w:r w:rsidR="002B3502" w:rsidRPr="002B3502">
        <w:rPr>
          <w:rFonts w:ascii="Cambria" w:hAnsi="Cambria"/>
          <w:sz w:val="26"/>
          <w:szCs w:val="26"/>
        </w:rPr>
        <w:t xml:space="preserve"> </w:t>
      </w:r>
      <w:r w:rsidRPr="002B3502">
        <w:rPr>
          <w:rFonts w:ascii="Cambria" w:hAnsi="Cambria"/>
          <w:b/>
          <w:i/>
          <w:sz w:val="26"/>
          <w:szCs w:val="26"/>
        </w:rPr>
        <w:t>ed</w:t>
      </w:r>
      <w:r w:rsidRPr="002B3502">
        <w:rPr>
          <w:rFonts w:ascii="Cambria" w:hAnsi="Cambria"/>
          <w:b/>
          <w:i/>
          <w:spacing w:val="-1"/>
          <w:sz w:val="26"/>
          <w:szCs w:val="26"/>
        </w:rPr>
        <w:t>i</w:t>
      </w:r>
      <w:r w:rsidRPr="002B3502">
        <w:rPr>
          <w:rFonts w:ascii="Cambria" w:hAnsi="Cambria"/>
          <w:b/>
          <w:i/>
          <w:spacing w:val="1"/>
          <w:sz w:val="26"/>
          <w:szCs w:val="26"/>
        </w:rPr>
        <w:t>ti</w:t>
      </w:r>
      <w:r w:rsidRPr="002B3502">
        <w:rPr>
          <w:rFonts w:ascii="Cambria" w:hAnsi="Cambria"/>
          <w:b/>
          <w:i/>
          <w:sz w:val="26"/>
          <w:szCs w:val="26"/>
        </w:rPr>
        <w:t>ng.</w:t>
      </w:r>
    </w:p>
    <w:p w:rsidR="00047F29" w:rsidRPr="00047F29" w:rsidRDefault="005F35E8" w:rsidP="009D4679">
      <w:pPr>
        <w:pStyle w:val="ListParagraph"/>
        <w:numPr>
          <w:ilvl w:val="0"/>
          <w:numId w:val="3"/>
        </w:numPr>
        <w:spacing w:line="288" w:lineRule="auto"/>
        <w:ind w:right="3306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Binnies UK Limited Company</w:t>
      </w:r>
      <w:r w:rsidR="00047F29" w:rsidRPr="00047F29">
        <w:rPr>
          <w:rFonts w:ascii="Cambria" w:hAnsi="Cambria"/>
          <w:sz w:val="26"/>
          <w:szCs w:val="26"/>
        </w:rPr>
        <w:t xml:space="preserve">, </w:t>
      </w:r>
      <w:r>
        <w:rPr>
          <w:rFonts w:ascii="Cambria" w:hAnsi="Cambria"/>
          <w:sz w:val="26"/>
          <w:szCs w:val="26"/>
        </w:rPr>
        <w:t>January 2023-  present</w:t>
      </w:r>
    </w:p>
    <w:p w:rsidR="00047F29" w:rsidRPr="00047F29" w:rsidRDefault="00047F29" w:rsidP="009D4679">
      <w:pPr>
        <w:pStyle w:val="ListParagraph"/>
        <w:spacing w:line="288" w:lineRule="auto"/>
        <w:ind w:left="460" w:right="3306"/>
        <w:jc w:val="both"/>
        <w:rPr>
          <w:rFonts w:ascii="Cambria" w:hAnsi="Cambria"/>
          <w:sz w:val="26"/>
          <w:szCs w:val="26"/>
        </w:rPr>
      </w:pPr>
    </w:p>
    <w:p w:rsidR="000C174F" w:rsidRPr="002B3502" w:rsidRDefault="00EC5518" w:rsidP="009D4679">
      <w:pPr>
        <w:pStyle w:val="ListParagraph"/>
        <w:numPr>
          <w:ilvl w:val="0"/>
          <w:numId w:val="3"/>
        </w:numPr>
        <w:spacing w:line="288" w:lineRule="auto"/>
        <w:ind w:right="3306"/>
        <w:jc w:val="both"/>
        <w:rPr>
          <w:rFonts w:ascii="Cambria" w:hAnsi="Cambria"/>
          <w:sz w:val="26"/>
          <w:szCs w:val="26"/>
        </w:rPr>
      </w:pPr>
      <w:r w:rsidRPr="00047F29">
        <w:rPr>
          <w:rFonts w:ascii="Cambria" w:hAnsi="Cambria"/>
          <w:sz w:val="26"/>
          <w:szCs w:val="26"/>
        </w:rPr>
        <w:t>Bl</w:t>
      </w:r>
      <w:r w:rsidRPr="002B3502">
        <w:rPr>
          <w:rFonts w:ascii="Cambria" w:hAnsi="Cambria"/>
          <w:sz w:val="26"/>
          <w:szCs w:val="26"/>
        </w:rPr>
        <w:t>ack</w:t>
      </w:r>
      <w:r w:rsidRPr="00047F29">
        <w:rPr>
          <w:rFonts w:ascii="Cambria" w:hAnsi="Cambria"/>
          <w:sz w:val="26"/>
          <w:szCs w:val="26"/>
        </w:rPr>
        <w:t xml:space="preserve"> </w:t>
      </w:r>
      <w:r w:rsidRPr="002B3502">
        <w:rPr>
          <w:rFonts w:ascii="Cambria" w:hAnsi="Cambria"/>
          <w:sz w:val="26"/>
          <w:szCs w:val="26"/>
        </w:rPr>
        <w:t>&amp;</w:t>
      </w:r>
      <w:r w:rsidRPr="00047F29">
        <w:rPr>
          <w:rFonts w:ascii="Cambria" w:hAnsi="Cambria"/>
          <w:sz w:val="26"/>
          <w:szCs w:val="26"/>
        </w:rPr>
        <w:t xml:space="preserve"> Ve</w:t>
      </w:r>
      <w:r w:rsidRPr="002B3502">
        <w:rPr>
          <w:rFonts w:ascii="Cambria" w:hAnsi="Cambria"/>
          <w:sz w:val="26"/>
          <w:szCs w:val="26"/>
        </w:rPr>
        <w:t>a</w:t>
      </w:r>
      <w:r w:rsidRPr="00047F29">
        <w:rPr>
          <w:rFonts w:ascii="Cambria" w:hAnsi="Cambria"/>
          <w:sz w:val="26"/>
          <w:szCs w:val="26"/>
        </w:rPr>
        <w:t>t</w:t>
      </w:r>
      <w:r w:rsidRPr="002B3502">
        <w:rPr>
          <w:rFonts w:ascii="Cambria" w:hAnsi="Cambria"/>
          <w:sz w:val="26"/>
          <w:szCs w:val="26"/>
        </w:rPr>
        <w:t xml:space="preserve">ch </w:t>
      </w:r>
      <w:r w:rsidRPr="00047F29">
        <w:rPr>
          <w:rFonts w:ascii="Cambria" w:hAnsi="Cambria"/>
          <w:sz w:val="26"/>
          <w:szCs w:val="26"/>
        </w:rPr>
        <w:t>I</w:t>
      </w:r>
      <w:r w:rsidRPr="002B3502">
        <w:rPr>
          <w:rFonts w:ascii="Cambria" w:hAnsi="Cambria"/>
          <w:sz w:val="26"/>
          <w:szCs w:val="26"/>
        </w:rPr>
        <w:t>n</w:t>
      </w:r>
      <w:r w:rsidRPr="00047F29">
        <w:rPr>
          <w:rFonts w:ascii="Cambria" w:hAnsi="Cambria"/>
          <w:sz w:val="26"/>
          <w:szCs w:val="26"/>
        </w:rPr>
        <w:t>t</w:t>
      </w:r>
      <w:r w:rsidRPr="002B3502">
        <w:rPr>
          <w:rFonts w:ascii="Cambria" w:hAnsi="Cambria"/>
          <w:sz w:val="26"/>
          <w:szCs w:val="26"/>
        </w:rPr>
        <w:t>e</w:t>
      </w:r>
      <w:r w:rsidRPr="00047F29">
        <w:rPr>
          <w:rFonts w:ascii="Cambria" w:hAnsi="Cambria"/>
          <w:sz w:val="26"/>
          <w:szCs w:val="26"/>
        </w:rPr>
        <w:t>r</w:t>
      </w:r>
      <w:r w:rsidRPr="002B3502">
        <w:rPr>
          <w:rFonts w:ascii="Cambria" w:hAnsi="Cambria"/>
          <w:sz w:val="26"/>
          <w:szCs w:val="26"/>
        </w:rPr>
        <w:t>n</w:t>
      </w:r>
      <w:r w:rsidRPr="00047F29">
        <w:rPr>
          <w:rFonts w:ascii="Cambria" w:hAnsi="Cambria"/>
          <w:sz w:val="26"/>
          <w:szCs w:val="26"/>
        </w:rPr>
        <w:t>ati</w:t>
      </w:r>
      <w:r w:rsidRPr="002B3502">
        <w:rPr>
          <w:rFonts w:ascii="Cambria" w:hAnsi="Cambria"/>
          <w:sz w:val="26"/>
          <w:szCs w:val="26"/>
        </w:rPr>
        <w:t>onal</w:t>
      </w:r>
      <w:r w:rsidRPr="00047F29">
        <w:rPr>
          <w:rFonts w:ascii="Cambria" w:hAnsi="Cambria"/>
          <w:sz w:val="26"/>
          <w:szCs w:val="26"/>
        </w:rPr>
        <w:t xml:space="preserve"> </w:t>
      </w:r>
      <w:r w:rsidRPr="002B3502">
        <w:rPr>
          <w:rFonts w:ascii="Cambria" w:hAnsi="Cambria"/>
          <w:sz w:val="26"/>
          <w:szCs w:val="26"/>
        </w:rPr>
        <w:t>|</w:t>
      </w:r>
      <w:r w:rsidRPr="00047F29">
        <w:rPr>
          <w:rFonts w:ascii="Cambria" w:hAnsi="Cambria"/>
          <w:sz w:val="26"/>
          <w:szCs w:val="26"/>
        </w:rPr>
        <w:t xml:space="preserve"> H</w:t>
      </w:r>
      <w:r w:rsidRPr="002B3502">
        <w:rPr>
          <w:rFonts w:ascii="Cambria" w:hAnsi="Cambria"/>
          <w:sz w:val="26"/>
          <w:szCs w:val="26"/>
        </w:rPr>
        <w:t>ue Ci</w:t>
      </w:r>
      <w:r w:rsidRPr="00047F29">
        <w:rPr>
          <w:rFonts w:ascii="Cambria" w:hAnsi="Cambria"/>
          <w:sz w:val="26"/>
          <w:szCs w:val="26"/>
        </w:rPr>
        <w:t>t</w:t>
      </w:r>
      <w:r w:rsidRPr="002B3502">
        <w:rPr>
          <w:rFonts w:ascii="Cambria" w:hAnsi="Cambria"/>
          <w:sz w:val="26"/>
          <w:szCs w:val="26"/>
        </w:rPr>
        <w:t>y |</w:t>
      </w:r>
      <w:r w:rsidRPr="00047F29">
        <w:rPr>
          <w:rFonts w:ascii="Cambria" w:hAnsi="Cambria"/>
          <w:sz w:val="26"/>
          <w:szCs w:val="26"/>
        </w:rPr>
        <w:t>Vi</w:t>
      </w:r>
      <w:r w:rsidRPr="002B3502">
        <w:rPr>
          <w:rFonts w:ascii="Cambria" w:hAnsi="Cambria"/>
          <w:sz w:val="26"/>
          <w:szCs w:val="26"/>
        </w:rPr>
        <w:t>e</w:t>
      </w:r>
      <w:r w:rsidRPr="00047F29">
        <w:rPr>
          <w:rFonts w:ascii="Cambria" w:hAnsi="Cambria"/>
          <w:sz w:val="26"/>
          <w:szCs w:val="26"/>
        </w:rPr>
        <w:t>t</w:t>
      </w:r>
      <w:r w:rsidRPr="002B3502">
        <w:rPr>
          <w:rFonts w:ascii="Cambria" w:hAnsi="Cambria"/>
          <w:sz w:val="26"/>
          <w:szCs w:val="26"/>
        </w:rPr>
        <w:t>nam</w:t>
      </w:r>
    </w:p>
    <w:p w:rsidR="000C174F" w:rsidRPr="002B3502" w:rsidRDefault="00EC5518" w:rsidP="009D4679">
      <w:pPr>
        <w:pStyle w:val="ListParagraph"/>
        <w:spacing w:line="288" w:lineRule="auto"/>
        <w:ind w:left="460" w:right="3306"/>
        <w:jc w:val="both"/>
        <w:rPr>
          <w:rFonts w:ascii="Cambria" w:hAnsi="Cambria"/>
          <w:sz w:val="26"/>
          <w:szCs w:val="26"/>
        </w:rPr>
      </w:pPr>
      <w:r w:rsidRPr="00047F29">
        <w:rPr>
          <w:rFonts w:ascii="Cambria" w:hAnsi="Cambria"/>
          <w:sz w:val="26"/>
          <w:szCs w:val="26"/>
        </w:rPr>
        <w:t>Tr</w:t>
      </w:r>
      <w:r w:rsidRPr="002B3502">
        <w:rPr>
          <w:rFonts w:ascii="Cambria" w:hAnsi="Cambria"/>
          <w:sz w:val="26"/>
          <w:szCs w:val="26"/>
        </w:rPr>
        <w:t>an</w:t>
      </w:r>
      <w:r w:rsidRPr="00047F29">
        <w:rPr>
          <w:rFonts w:ascii="Cambria" w:hAnsi="Cambria"/>
          <w:sz w:val="26"/>
          <w:szCs w:val="26"/>
        </w:rPr>
        <w:t>slat</w:t>
      </w:r>
      <w:r w:rsidRPr="002B3502">
        <w:rPr>
          <w:rFonts w:ascii="Cambria" w:hAnsi="Cambria"/>
          <w:sz w:val="26"/>
          <w:szCs w:val="26"/>
        </w:rPr>
        <w:t>o</w:t>
      </w:r>
      <w:r w:rsidRPr="00047F29">
        <w:rPr>
          <w:rFonts w:ascii="Cambria" w:hAnsi="Cambria"/>
          <w:sz w:val="26"/>
          <w:szCs w:val="26"/>
        </w:rPr>
        <w:t>r</w:t>
      </w:r>
      <w:r w:rsidR="003B3E22">
        <w:rPr>
          <w:rFonts w:ascii="Cambria" w:hAnsi="Cambria"/>
          <w:sz w:val="26"/>
          <w:szCs w:val="26"/>
        </w:rPr>
        <w:t xml:space="preserve"> cum Document Controller</w:t>
      </w:r>
      <w:r w:rsidRPr="002B3502">
        <w:rPr>
          <w:rFonts w:ascii="Cambria" w:hAnsi="Cambria"/>
          <w:sz w:val="26"/>
          <w:szCs w:val="26"/>
        </w:rPr>
        <w:t>,</w:t>
      </w:r>
      <w:r w:rsidRPr="00047F29">
        <w:rPr>
          <w:rFonts w:ascii="Cambria" w:hAnsi="Cambria"/>
          <w:sz w:val="26"/>
          <w:szCs w:val="26"/>
        </w:rPr>
        <w:t xml:space="preserve"> </w:t>
      </w:r>
      <w:r w:rsidRPr="002B3502">
        <w:rPr>
          <w:rFonts w:ascii="Cambria" w:hAnsi="Cambria"/>
          <w:sz w:val="26"/>
          <w:szCs w:val="26"/>
        </w:rPr>
        <w:t>201</w:t>
      </w:r>
      <w:r w:rsidRPr="00047F29">
        <w:rPr>
          <w:rFonts w:ascii="Cambria" w:hAnsi="Cambria"/>
          <w:sz w:val="26"/>
          <w:szCs w:val="26"/>
        </w:rPr>
        <w:t>1</w:t>
      </w:r>
      <w:r w:rsidR="002B3502" w:rsidRPr="00047F29">
        <w:rPr>
          <w:rFonts w:ascii="Cambria" w:hAnsi="Cambria"/>
          <w:sz w:val="26"/>
          <w:szCs w:val="26"/>
        </w:rPr>
        <w:t>-</w:t>
      </w:r>
      <w:r w:rsidR="00E569F4" w:rsidRPr="00047F29">
        <w:rPr>
          <w:rFonts w:ascii="Cambria" w:hAnsi="Cambria"/>
          <w:sz w:val="26"/>
          <w:szCs w:val="26"/>
        </w:rPr>
        <w:t>2020</w:t>
      </w:r>
    </w:p>
    <w:p w:rsidR="000C174F" w:rsidRPr="002B3502" w:rsidRDefault="000C174F" w:rsidP="009D4679">
      <w:pPr>
        <w:spacing w:line="288" w:lineRule="auto"/>
        <w:jc w:val="both"/>
        <w:rPr>
          <w:rFonts w:ascii="Cambria" w:hAnsi="Cambria"/>
          <w:sz w:val="26"/>
          <w:szCs w:val="26"/>
        </w:rPr>
      </w:pPr>
    </w:p>
    <w:p w:rsidR="000C174F" w:rsidRDefault="00EC5518" w:rsidP="009D4679">
      <w:pPr>
        <w:pStyle w:val="ListParagraph"/>
        <w:numPr>
          <w:ilvl w:val="0"/>
          <w:numId w:val="3"/>
        </w:numPr>
        <w:spacing w:line="288" w:lineRule="auto"/>
        <w:ind w:right="3306"/>
        <w:jc w:val="both"/>
        <w:rPr>
          <w:rFonts w:ascii="Cambria" w:hAnsi="Cambria"/>
          <w:sz w:val="26"/>
          <w:szCs w:val="26"/>
        </w:rPr>
      </w:pPr>
      <w:r w:rsidRPr="002B3502">
        <w:rPr>
          <w:rFonts w:ascii="Cambria" w:hAnsi="Cambria"/>
          <w:sz w:val="26"/>
          <w:szCs w:val="26"/>
        </w:rPr>
        <w:t>S</w:t>
      </w:r>
      <w:r w:rsidRPr="00047F29">
        <w:rPr>
          <w:rFonts w:ascii="Cambria" w:hAnsi="Cambria"/>
          <w:sz w:val="26"/>
          <w:szCs w:val="26"/>
        </w:rPr>
        <w:t>N</w:t>
      </w:r>
      <w:r w:rsidRPr="002B3502">
        <w:rPr>
          <w:rFonts w:ascii="Cambria" w:hAnsi="Cambria"/>
          <w:sz w:val="26"/>
          <w:szCs w:val="26"/>
        </w:rPr>
        <w:t>V</w:t>
      </w:r>
      <w:r w:rsidRPr="00047F29">
        <w:rPr>
          <w:rFonts w:ascii="Cambria" w:hAnsi="Cambria"/>
          <w:sz w:val="26"/>
          <w:szCs w:val="26"/>
        </w:rPr>
        <w:t xml:space="preserve"> </w:t>
      </w:r>
      <w:r w:rsidRPr="002B3502">
        <w:rPr>
          <w:rFonts w:ascii="Cambria" w:hAnsi="Cambria"/>
          <w:sz w:val="26"/>
          <w:szCs w:val="26"/>
        </w:rPr>
        <w:t>-</w:t>
      </w:r>
      <w:r w:rsidRPr="00047F29">
        <w:rPr>
          <w:rFonts w:ascii="Cambria" w:hAnsi="Cambria"/>
          <w:sz w:val="26"/>
          <w:szCs w:val="26"/>
        </w:rPr>
        <w:t xml:space="preserve"> T</w:t>
      </w:r>
      <w:r w:rsidRPr="002B3502">
        <w:rPr>
          <w:rFonts w:ascii="Cambria" w:hAnsi="Cambria"/>
          <w:sz w:val="26"/>
          <w:szCs w:val="26"/>
        </w:rPr>
        <w:t>he N</w:t>
      </w:r>
      <w:r w:rsidRPr="00047F29">
        <w:rPr>
          <w:rFonts w:ascii="Cambria" w:hAnsi="Cambria"/>
          <w:sz w:val="26"/>
          <w:szCs w:val="26"/>
        </w:rPr>
        <w:t>et</w:t>
      </w:r>
      <w:r w:rsidRPr="002B3502">
        <w:rPr>
          <w:rFonts w:ascii="Cambria" w:hAnsi="Cambria"/>
          <w:sz w:val="26"/>
          <w:szCs w:val="26"/>
        </w:rPr>
        <w:t>h</w:t>
      </w:r>
      <w:r w:rsidRPr="00047F29">
        <w:rPr>
          <w:rFonts w:ascii="Cambria" w:hAnsi="Cambria"/>
          <w:sz w:val="26"/>
          <w:szCs w:val="26"/>
        </w:rPr>
        <w:t>erl</w:t>
      </w:r>
      <w:r w:rsidRPr="002B3502">
        <w:rPr>
          <w:rFonts w:ascii="Cambria" w:hAnsi="Cambria"/>
          <w:sz w:val="26"/>
          <w:szCs w:val="26"/>
        </w:rPr>
        <w:t>ands</w:t>
      </w:r>
      <w:r w:rsidRPr="00047F29">
        <w:rPr>
          <w:rFonts w:ascii="Cambria" w:hAnsi="Cambria"/>
          <w:sz w:val="26"/>
          <w:szCs w:val="26"/>
        </w:rPr>
        <w:t xml:space="preserve"> D</w:t>
      </w:r>
      <w:r w:rsidRPr="002B3502">
        <w:rPr>
          <w:rFonts w:ascii="Cambria" w:hAnsi="Cambria"/>
          <w:sz w:val="26"/>
          <w:szCs w:val="26"/>
        </w:rPr>
        <w:t>e</w:t>
      </w:r>
      <w:r w:rsidRPr="00047F29">
        <w:rPr>
          <w:rFonts w:ascii="Cambria" w:hAnsi="Cambria"/>
          <w:sz w:val="26"/>
          <w:szCs w:val="26"/>
        </w:rPr>
        <w:t>v</w:t>
      </w:r>
      <w:r w:rsidRPr="002B3502">
        <w:rPr>
          <w:rFonts w:ascii="Cambria" w:hAnsi="Cambria"/>
          <w:sz w:val="26"/>
          <w:szCs w:val="26"/>
        </w:rPr>
        <w:t>e</w:t>
      </w:r>
      <w:r w:rsidRPr="00047F29">
        <w:rPr>
          <w:rFonts w:ascii="Cambria" w:hAnsi="Cambria"/>
          <w:sz w:val="26"/>
          <w:szCs w:val="26"/>
        </w:rPr>
        <w:t>l</w:t>
      </w:r>
      <w:r w:rsidRPr="002B3502">
        <w:rPr>
          <w:rFonts w:ascii="Cambria" w:hAnsi="Cambria"/>
          <w:sz w:val="26"/>
          <w:szCs w:val="26"/>
        </w:rPr>
        <w:t>op</w:t>
      </w:r>
      <w:r w:rsidRPr="00047F29">
        <w:rPr>
          <w:rFonts w:ascii="Cambria" w:hAnsi="Cambria"/>
          <w:sz w:val="26"/>
          <w:szCs w:val="26"/>
        </w:rPr>
        <w:t>m</w:t>
      </w:r>
      <w:r w:rsidRPr="002B3502">
        <w:rPr>
          <w:rFonts w:ascii="Cambria" w:hAnsi="Cambria"/>
          <w:sz w:val="26"/>
          <w:szCs w:val="26"/>
        </w:rPr>
        <w:t>ent</w:t>
      </w:r>
      <w:r w:rsidRPr="00047F29">
        <w:rPr>
          <w:rFonts w:ascii="Cambria" w:hAnsi="Cambria"/>
          <w:sz w:val="26"/>
          <w:szCs w:val="26"/>
        </w:rPr>
        <w:t xml:space="preserve"> Org</w:t>
      </w:r>
      <w:r w:rsidRPr="002B3502">
        <w:rPr>
          <w:rFonts w:ascii="Cambria" w:hAnsi="Cambria"/>
          <w:sz w:val="26"/>
          <w:szCs w:val="26"/>
        </w:rPr>
        <w:t>an</w:t>
      </w:r>
      <w:r w:rsidRPr="00047F29">
        <w:rPr>
          <w:rFonts w:ascii="Cambria" w:hAnsi="Cambria"/>
          <w:sz w:val="26"/>
          <w:szCs w:val="26"/>
        </w:rPr>
        <w:t>iz</w:t>
      </w:r>
      <w:r w:rsidRPr="002B3502">
        <w:rPr>
          <w:rFonts w:ascii="Cambria" w:hAnsi="Cambria"/>
          <w:sz w:val="26"/>
          <w:szCs w:val="26"/>
        </w:rPr>
        <w:t>a</w:t>
      </w:r>
      <w:r w:rsidRPr="00047F29">
        <w:rPr>
          <w:rFonts w:ascii="Cambria" w:hAnsi="Cambria"/>
          <w:sz w:val="26"/>
          <w:szCs w:val="26"/>
        </w:rPr>
        <w:t>tio</w:t>
      </w:r>
      <w:r w:rsidRPr="002B3502">
        <w:rPr>
          <w:rFonts w:ascii="Cambria" w:hAnsi="Cambria"/>
          <w:sz w:val="26"/>
          <w:szCs w:val="26"/>
        </w:rPr>
        <w:t>n</w:t>
      </w:r>
      <w:r w:rsidRPr="00047F29">
        <w:rPr>
          <w:rFonts w:ascii="Cambria" w:hAnsi="Cambria"/>
          <w:sz w:val="26"/>
          <w:szCs w:val="26"/>
        </w:rPr>
        <w:t xml:space="preserve"> </w:t>
      </w:r>
      <w:r w:rsidRPr="002B3502">
        <w:rPr>
          <w:rFonts w:ascii="Cambria" w:hAnsi="Cambria"/>
          <w:sz w:val="26"/>
          <w:szCs w:val="26"/>
        </w:rPr>
        <w:t>|</w:t>
      </w:r>
      <w:r w:rsidR="00047F29">
        <w:rPr>
          <w:rFonts w:ascii="Cambria" w:hAnsi="Cambria"/>
          <w:sz w:val="26"/>
          <w:szCs w:val="26"/>
        </w:rPr>
        <w:t xml:space="preserve"> </w:t>
      </w:r>
      <w:r w:rsidRPr="00047F29">
        <w:rPr>
          <w:rFonts w:ascii="Cambria" w:hAnsi="Cambria"/>
          <w:sz w:val="26"/>
          <w:szCs w:val="26"/>
        </w:rPr>
        <w:t>H</w:t>
      </w:r>
      <w:r w:rsidRPr="002B3502">
        <w:rPr>
          <w:rFonts w:ascii="Cambria" w:hAnsi="Cambria"/>
          <w:sz w:val="26"/>
          <w:szCs w:val="26"/>
        </w:rPr>
        <w:t>ue Ci</w:t>
      </w:r>
      <w:r w:rsidRPr="00047F29">
        <w:rPr>
          <w:rFonts w:ascii="Cambria" w:hAnsi="Cambria"/>
          <w:sz w:val="26"/>
          <w:szCs w:val="26"/>
        </w:rPr>
        <w:t>ty</w:t>
      </w:r>
      <w:r w:rsidRPr="002B3502">
        <w:rPr>
          <w:rFonts w:ascii="Cambria" w:hAnsi="Cambria"/>
          <w:sz w:val="26"/>
          <w:szCs w:val="26"/>
        </w:rPr>
        <w:t>|</w:t>
      </w:r>
      <w:r w:rsidRPr="00047F29">
        <w:rPr>
          <w:rFonts w:ascii="Cambria" w:hAnsi="Cambria"/>
          <w:sz w:val="26"/>
          <w:szCs w:val="26"/>
        </w:rPr>
        <w:t xml:space="preserve"> Vi</w:t>
      </w:r>
      <w:r w:rsidRPr="002B3502">
        <w:rPr>
          <w:rFonts w:ascii="Cambria" w:hAnsi="Cambria"/>
          <w:sz w:val="26"/>
          <w:szCs w:val="26"/>
        </w:rPr>
        <w:t>e</w:t>
      </w:r>
      <w:r w:rsidRPr="00047F29">
        <w:rPr>
          <w:rFonts w:ascii="Cambria" w:hAnsi="Cambria"/>
          <w:sz w:val="26"/>
          <w:szCs w:val="26"/>
        </w:rPr>
        <w:t>tn</w:t>
      </w:r>
      <w:r w:rsidRPr="002B3502">
        <w:rPr>
          <w:rFonts w:ascii="Cambria" w:hAnsi="Cambria"/>
          <w:sz w:val="26"/>
          <w:szCs w:val="26"/>
        </w:rPr>
        <w:t>am</w:t>
      </w:r>
    </w:p>
    <w:p w:rsidR="000C174F" w:rsidRPr="003B3E22" w:rsidRDefault="00EC5518" w:rsidP="009D4679">
      <w:pPr>
        <w:spacing w:line="288" w:lineRule="auto"/>
        <w:ind w:right="3306" w:firstLine="460"/>
        <w:jc w:val="both"/>
        <w:rPr>
          <w:rFonts w:ascii="Cambria" w:hAnsi="Cambria"/>
          <w:sz w:val="26"/>
          <w:szCs w:val="26"/>
        </w:rPr>
      </w:pPr>
      <w:r w:rsidRPr="003B3E22">
        <w:rPr>
          <w:rFonts w:ascii="Cambria" w:hAnsi="Cambria"/>
          <w:sz w:val="26"/>
          <w:szCs w:val="26"/>
        </w:rPr>
        <w:t>Translator/Interpreter</w:t>
      </w:r>
      <w:r w:rsidR="003B3E22">
        <w:rPr>
          <w:rFonts w:ascii="Cambria" w:hAnsi="Cambria"/>
          <w:sz w:val="26"/>
          <w:szCs w:val="26"/>
        </w:rPr>
        <w:t xml:space="preserve"> cum Administrator</w:t>
      </w:r>
      <w:r w:rsidRPr="003B3E22">
        <w:rPr>
          <w:rFonts w:ascii="Cambria" w:hAnsi="Cambria"/>
          <w:sz w:val="26"/>
          <w:szCs w:val="26"/>
        </w:rPr>
        <w:t>, 2006-2010</w:t>
      </w:r>
    </w:p>
    <w:p w:rsidR="000C174F" w:rsidRPr="002B3502" w:rsidRDefault="000C174F" w:rsidP="009D4679">
      <w:pPr>
        <w:spacing w:line="288" w:lineRule="auto"/>
        <w:jc w:val="both"/>
        <w:rPr>
          <w:rFonts w:ascii="Cambria" w:hAnsi="Cambria"/>
          <w:sz w:val="26"/>
          <w:szCs w:val="26"/>
        </w:rPr>
      </w:pPr>
    </w:p>
    <w:p w:rsidR="000C174F" w:rsidRPr="002B3502" w:rsidRDefault="00EC5518" w:rsidP="009D4679">
      <w:pPr>
        <w:pStyle w:val="ListParagraph"/>
        <w:numPr>
          <w:ilvl w:val="0"/>
          <w:numId w:val="3"/>
        </w:numPr>
        <w:spacing w:line="288" w:lineRule="auto"/>
        <w:ind w:right="3306"/>
        <w:jc w:val="both"/>
        <w:rPr>
          <w:rFonts w:ascii="Cambria" w:hAnsi="Cambria"/>
          <w:sz w:val="26"/>
          <w:szCs w:val="26"/>
        </w:rPr>
      </w:pPr>
      <w:r w:rsidRPr="003B3E22">
        <w:rPr>
          <w:rFonts w:ascii="Cambria" w:hAnsi="Cambria"/>
          <w:sz w:val="26"/>
          <w:szCs w:val="26"/>
        </w:rPr>
        <w:lastRenderedPageBreak/>
        <w:t>Th</w:t>
      </w:r>
      <w:r w:rsidRPr="002B3502">
        <w:rPr>
          <w:rFonts w:ascii="Cambria" w:hAnsi="Cambria"/>
          <w:sz w:val="26"/>
          <w:szCs w:val="26"/>
        </w:rPr>
        <w:t>ua</w:t>
      </w:r>
      <w:r w:rsidRPr="003B3E22">
        <w:rPr>
          <w:rFonts w:ascii="Cambria" w:hAnsi="Cambria"/>
          <w:sz w:val="26"/>
          <w:szCs w:val="26"/>
        </w:rPr>
        <w:t xml:space="preserve"> Thi</w:t>
      </w:r>
      <w:r w:rsidRPr="002B3502">
        <w:rPr>
          <w:rFonts w:ascii="Cambria" w:hAnsi="Cambria"/>
          <w:sz w:val="26"/>
          <w:szCs w:val="26"/>
        </w:rPr>
        <w:t>en H</w:t>
      </w:r>
      <w:r w:rsidRPr="003B3E22">
        <w:rPr>
          <w:rFonts w:ascii="Cambria" w:hAnsi="Cambria"/>
          <w:sz w:val="26"/>
          <w:szCs w:val="26"/>
        </w:rPr>
        <w:t>u</w:t>
      </w:r>
      <w:r w:rsidRPr="002B3502">
        <w:rPr>
          <w:rFonts w:ascii="Cambria" w:hAnsi="Cambria"/>
          <w:sz w:val="26"/>
          <w:szCs w:val="26"/>
        </w:rPr>
        <w:t>e Fo</w:t>
      </w:r>
      <w:r w:rsidRPr="003B3E22">
        <w:rPr>
          <w:rFonts w:ascii="Cambria" w:hAnsi="Cambria"/>
          <w:sz w:val="26"/>
          <w:szCs w:val="26"/>
        </w:rPr>
        <w:t>r</w:t>
      </w:r>
      <w:r w:rsidRPr="002B3502">
        <w:rPr>
          <w:rFonts w:ascii="Cambria" w:hAnsi="Cambria"/>
          <w:sz w:val="26"/>
          <w:szCs w:val="26"/>
        </w:rPr>
        <w:t>e</w:t>
      </w:r>
      <w:r w:rsidRPr="003B3E22">
        <w:rPr>
          <w:rFonts w:ascii="Cambria" w:hAnsi="Cambria"/>
          <w:sz w:val="26"/>
          <w:szCs w:val="26"/>
        </w:rPr>
        <w:t>ig</w:t>
      </w:r>
      <w:r w:rsidRPr="002B3502">
        <w:rPr>
          <w:rFonts w:ascii="Cambria" w:hAnsi="Cambria"/>
          <w:sz w:val="26"/>
          <w:szCs w:val="26"/>
        </w:rPr>
        <w:t>n</w:t>
      </w:r>
      <w:r w:rsidRPr="003B3E22">
        <w:rPr>
          <w:rFonts w:ascii="Cambria" w:hAnsi="Cambria"/>
          <w:sz w:val="26"/>
          <w:szCs w:val="26"/>
        </w:rPr>
        <w:t xml:space="preserve"> R</w:t>
      </w:r>
      <w:r w:rsidRPr="002B3502">
        <w:rPr>
          <w:rFonts w:ascii="Cambria" w:hAnsi="Cambria"/>
          <w:sz w:val="26"/>
          <w:szCs w:val="26"/>
        </w:rPr>
        <w:t>e</w:t>
      </w:r>
      <w:r w:rsidRPr="003B3E22">
        <w:rPr>
          <w:rFonts w:ascii="Cambria" w:hAnsi="Cambria"/>
          <w:sz w:val="26"/>
          <w:szCs w:val="26"/>
        </w:rPr>
        <w:t>lati</w:t>
      </w:r>
      <w:r w:rsidRPr="002B3502">
        <w:rPr>
          <w:rFonts w:ascii="Cambria" w:hAnsi="Cambria"/>
          <w:sz w:val="26"/>
          <w:szCs w:val="26"/>
        </w:rPr>
        <w:t>o</w:t>
      </w:r>
      <w:r w:rsidRPr="003B3E22">
        <w:rPr>
          <w:rFonts w:ascii="Cambria" w:hAnsi="Cambria"/>
          <w:sz w:val="26"/>
          <w:szCs w:val="26"/>
        </w:rPr>
        <w:t>n</w:t>
      </w:r>
      <w:r w:rsidRPr="002B3502">
        <w:rPr>
          <w:rFonts w:ascii="Cambria" w:hAnsi="Cambria"/>
          <w:sz w:val="26"/>
          <w:szCs w:val="26"/>
        </w:rPr>
        <w:t>s S</w:t>
      </w:r>
      <w:r w:rsidRPr="003B3E22">
        <w:rPr>
          <w:rFonts w:ascii="Cambria" w:hAnsi="Cambria"/>
          <w:sz w:val="26"/>
          <w:szCs w:val="26"/>
        </w:rPr>
        <w:t>ervi</w:t>
      </w:r>
      <w:r w:rsidRPr="002B3502">
        <w:rPr>
          <w:rFonts w:ascii="Cambria" w:hAnsi="Cambria"/>
          <w:sz w:val="26"/>
          <w:szCs w:val="26"/>
        </w:rPr>
        <w:t>ce</w:t>
      </w:r>
      <w:r w:rsidRPr="003B3E22">
        <w:rPr>
          <w:rFonts w:ascii="Cambria" w:hAnsi="Cambria"/>
          <w:sz w:val="26"/>
          <w:szCs w:val="26"/>
        </w:rPr>
        <w:t xml:space="preserve"> C</w:t>
      </w:r>
      <w:r w:rsidRPr="002B3502">
        <w:rPr>
          <w:rFonts w:ascii="Cambria" w:hAnsi="Cambria"/>
          <w:sz w:val="26"/>
          <w:szCs w:val="26"/>
        </w:rPr>
        <w:t>e</w:t>
      </w:r>
      <w:r w:rsidRPr="003B3E22">
        <w:rPr>
          <w:rFonts w:ascii="Cambria" w:hAnsi="Cambria"/>
          <w:sz w:val="26"/>
          <w:szCs w:val="26"/>
        </w:rPr>
        <w:t>nte</w:t>
      </w:r>
      <w:r w:rsidRPr="002B3502">
        <w:rPr>
          <w:rFonts w:ascii="Cambria" w:hAnsi="Cambria"/>
          <w:sz w:val="26"/>
          <w:szCs w:val="26"/>
        </w:rPr>
        <w:t>r</w:t>
      </w:r>
      <w:r w:rsidR="0083627C">
        <w:rPr>
          <w:rFonts w:ascii="Cambria" w:hAnsi="Cambria"/>
          <w:sz w:val="26"/>
          <w:szCs w:val="26"/>
        </w:rPr>
        <w:t xml:space="preserve"> – Department of Foreign Affairs</w:t>
      </w:r>
      <w:r w:rsidRPr="003B3E22">
        <w:rPr>
          <w:rFonts w:ascii="Cambria" w:hAnsi="Cambria"/>
          <w:sz w:val="26"/>
          <w:szCs w:val="26"/>
        </w:rPr>
        <w:t xml:space="preserve"> </w:t>
      </w:r>
      <w:r w:rsidRPr="002B3502">
        <w:rPr>
          <w:rFonts w:ascii="Cambria" w:hAnsi="Cambria"/>
          <w:sz w:val="26"/>
          <w:szCs w:val="26"/>
        </w:rPr>
        <w:t>|</w:t>
      </w:r>
      <w:r w:rsidRPr="003B3E22">
        <w:rPr>
          <w:rFonts w:ascii="Cambria" w:hAnsi="Cambria"/>
          <w:sz w:val="26"/>
          <w:szCs w:val="26"/>
        </w:rPr>
        <w:t xml:space="preserve"> H</w:t>
      </w:r>
      <w:r w:rsidRPr="002B3502">
        <w:rPr>
          <w:rFonts w:ascii="Cambria" w:hAnsi="Cambria"/>
          <w:sz w:val="26"/>
          <w:szCs w:val="26"/>
        </w:rPr>
        <w:t>ue Ci</w:t>
      </w:r>
      <w:r w:rsidRPr="003B3E22">
        <w:rPr>
          <w:rFonts w:ascii="Cambria" w:hAnsi="Cambria"/>
          <w:sz w:val="26"/>
          <w:szCs w:val="26"/>
        </w:rPr>
        <w:t>t</w:t>
      </w:r>
      <w:r w:rsidRPr="002B3502">
        <w:rPr>
          <w:rFonts w:ascii="Cambria" w:hAnsi="Cambria"/>
          <w:sz w:val="26"/>
          <w:szCs w:val="26"/>
        </w:rPr>
        <w:t>y</w:t>
      </w:r>
    </w:p>
    <w:p w:rsidR="000C174F" w:rsidRDefault="00EC5518" w:rsidP="009D4679">
      <w:pPr>
        <w:spacing w:line="288" w:lineRule="auto"/>
        <w:ind w:left="100" w:right="3448" w:firstLine="360"/>
        <w:jc w:val="both"/>
        <w:rPr>
          <w:rFonts w:ascii="Cambria" w:hAnsi="Cambria"/>
          <w:sz w:val="26"/>
          <w:szCs w:val="26"/>
        </w:rPr>
      </w:pPr>
      <w:r w:rsidRPr="002B3502">
        <w:rPr>
          <w:rFonts w:ascii="Cambria" w:hAnsi="Cambria"/>
          <w:spacing w:val="2"/>
          <w:sz w:val="26"/>
          <w:szCs w:val="26"/>
        </w:rPr>
        <w:t>T</w:t>
      </w:r>
      <w:r w:rsidRPr="002B3502">
        <w:rPr>
          <w:rFonts w:ascii="Cambria" w:hAnsi="Cambria"/>
          <w:spacing w:val="-2"/>
          <w:sz w:val="26"/>
          <w:szCs w:val="26"/>
        </w:rPr>
        <w:t>e</w:t>
      </w:r>
      <w:r w:rsidRPr="002B3502">
        <w:rPr>
          <w:rFonts w:ascii="Cambria" w:hAnsi="Cambria"/>
          <w:sz w:val="26"/>
          <w:szCs w:val="26"/>
        </w:rPr>
        <w:t>am</w:t>
      </w:r>
      <w:r w:rsidRPr="002B3502">
        <w:rPr>
          <w:rFonts w:ascii="Cambria" w:hAnsi="Cambria"/>
          <w:spacing w:val="-3"/>
          <w:sz w:val="26"/>
          <w:szCs w:val="26"/>
        </w:rPr>
        <w:t xml:space="preserve"> </w:t>
      </w:r>
      <w:r w:rsidRPr="002B3502">
        <w:rPr>
          <w:rFonts w:ascii="Cambria" w:hAnsi="Cambria"/>
          <w:sz w:val="26"/>
          <w:szCs w:val="26"/>
        </w:rPr>
        <w:t>Leader</w:t>
      </w:r>
      <w:r w:rsidRPr="002B3502">
        <w:rPr>
          <w:rFonts w:ascii="Cambria" w:hAnsi="Cambria"/>
          <w:spacing w:val="2"/>
          <w:sz w:val="26"/>
          <w:szCs w:val="26"/>
        </w:rPr>
        <w:t xml:space="preserve"> </w:t>
      </w:r>
      <w:r w:rsidRPr="002B3502">
        <w:rPr>
          <w:rFonts w:ascii="Cambria" w:hAnsi="Cambria"/>
          <w:spacing w:val="-2"/>
          <w:sz w:val="26"/>
          <w:szCs w:val="26"/>
        </w:rPr>
        <w:t>o</w:t>
      </w:r>
      <w:r w:rsidRPr="002B3502">
        <w:rPr>
          <w:rFonts w:ascii="Cambria" w:hAnsi="Cambria"/>
          <w:sz w:val="26"/>
          <w:szCs w:val="26"/>
        </w:rPr>
        <w:t>f</w:t>
      </w:r>
      <w:r w:rsidRPr="002B3502">
        <w:rPr>
          <w:rFonts w:ascii="Cambria" w:hAnsi="Cambria"/>
          <w:spacing w:val="1"/>
          <w:sz w:val="26"/>
          <w:szCs w:val="26"/>
        </w:rPr>
        <w:t xml:space="preserve"> t</w:t>
      </w:r>
      <w:r w:rsidRPr="002B3502">
        <w:rPr>
          <w:rFonts w:ascii="Cambria" w:hAnsi="Cambria"/>
          <w:spacing w:val="-2"/>
          <w:sz w:val="26"/>
          <w:szCs w:val="26"/>
        </w:rPr>
        <w:t>h</w:t>
      </w:r>
      <w:r w:rsidRPr="002B3502">
        <w:rPr>
          <w:rFonts w:ascii="Cambria" w:hAnsi="Cambria"/>
          <w:sz w:val="26"/>
          <w:szCs w:val="26"/>
        </w:rPr>
        <w:t>e</w:t>
      </w:r>
      <w:r w:rsidRPr="002B3502">
        <w:rPr>
          <w:rFonts w:ascii="Cambria" w:hAnsi="Cambria"/>
          <w:spacing w:val="-2"/>
          <w:sz w:val="26"/>
          <w:szCs w:val="26"/>
        </w:rPr>
        <w:t xml:space="preserve"> </w:t>
      </w:r>
      <w:r w:rsidRPr="002B3502">
        <w:rPr>
          <w:rFonts w:ascii="Cambria" w:hAnsi="Cambria"/>
          <w:spacing w:val="2"/>
          <w:sz w:val="26"/>
          <w:szCs w:val="26"/>
        </w:rPr>
        <w:t>T</w:t>
      </w:r>
      <w:r w:rsidRPr="002B3502">
        <w:rPr>
          <w:rFonts w:ascii="Cambria" w:hAnsi="Cambria"/>
          <w:spacing w:val="-2"/>
          <w:sz w:val="26"/>
          <w:szCs w:val="26"/>
        </w:rPr>
        <w:t>r</w:t>
      </w:r>
      <w:r w:rsidRPr="002B3502">
        <w:rPr>
          <w:rFonts w:ascii="Cambria" w:hAnsi="Cambria"/>
          <w:sz w:val="26"/>
          <w:szCs w:val="26"/>
        </w:rPr>
        <w:t>an</w:t>
      </w:r>
      <w:r w:rsidRPr="002B3502">
        <w:rPr>
          <w:rFonts w:ascii="Cambria" w:hAnsi="Cambria"/>
          <w:spacing w:val="-2"/>
          <w:sz w:val="26"/>
          <w:szCs w:val="26"/>
        </w:rPr>
        <w:t>s</w:t>
      </w:r>
      <w:r w:rsidRPr="002B3502">
        <w:rPr>
          <w:rFonts w:ascii="Cambria" w:hAnsi="Cambria"/>
          <w:spacing w:val="1"/>
          <w:sz w:val="26"/>
          <w:szCs w:val="26"/>
        </w:rPr>
        <w:t>l</w:t>
      </w:r>
      <w:r w:rsidRPr="002B3502">
        <w:rPr>
          <w:rFonts w:ascii="Cambria" w:hAnsi="Cambria"/>
          <w:spacing w:val="-2"/>
          <w:sz w:val="26"/>
          <w:szCs w:val="26"/>
        </w:rPr>
        <w:t>a</w:t>
      </w:r>
      <w:r w:rsidRPr="002B3502">
        <w:rPr>
          <w:rFonts w:ascii="Cambria" w:hAnsi="Cambria"/>
          <w:spacing w:val="1"/>
          <w:sz w:val="26"/>
          <w:szCs w:val="26"/>
        </w:rPr>
        <w:t>ti</w:t>
      </w:r>
      <w:r w:rsidRPr="002B3502">
        <w:rPr>
          <w:rFonts w:ascii="Cambria" w:hAnsi="Cambria"/>
          <w:sz w:val="26"/>
          <w:szCs w:val="26"/>
        </w:rPr>
        <w:t xml:space="preserve">on </w:t>
      </w:r>
      <w:r w:rsidRPr="002B3502">
        <w:rPr>
          <w:rFonts w:ascii="Cambria" w:hAnsi="Cambria"/>
          <w:spacing w:val="-3"/>
          <w:sz w:val="26"/>
          <w:szCs w:val="26"/>
        </w:rPr>
        <w:t>D</w:t>
      </w:r>
      <w:r w:rsidRPr="002B3502">
        <w:rPr>
          <w:rFonts w:ascii="Cambria" w:hAnsi="Cambria"/>
          <w:sz w:val="26"/>
          <w:szCs w:val="26"/>
        </w:rPr>
        <w:t>ep</w:t>
      </w:r>
      <w:r w:rsidRPr="002B3502">
        <w:rPr>
          <w:rFonts w:ascii="Cambria" w:hAnsi="Cambria"/>
          <w:spacing w:val="1"/>
          <w:sz w:val="26"/>
          <w:szCs w:val="26"/>
        </w:rPr>
        <w:t>t</w:t>
      </w:r>
      <w:r w:rsidRPr="002B3502">
        <w:rPr>
          <w:rFonts w:ascii="Cambria" w:hAnsi="Cambria"/>
          <w:sz w:val="26"/>
          <w:szCs w:val="26"/>
        </w:rPr>
        <w:t>.  2002 – 20</w:t>
      </w:r>
      <w:r w:rsidRPr="002B3502">
        <w:rPr>
          <w:rFonts w:ascii="Cambria" w:hAnsi="Cambria"/>
          <w:spacing w:val="-2"/>
          <w:sz w:val="26"/>
          <w:szCs w:val="26"/>
        </w:rPr>
        <w:t>0</w:t>
      </w:r>
      <w:r w:rsidRPr="002B3502">
        <w:rPr>
          <w:rFonts w:ascii="Cambria" w:hAnsi="Cambria"/>
          <w:sz w:val="26"/>
          <w:szCs w:val="26"/>
        </w:rPr>
        <w:t>6</w:t>
      </w:r>
    </w:p>
    <w:p w:rsidR="00781300" w:rsidRDefault="00781300" w:rsidP="009D4679">
      <w:pPr>
        <w:spacing w:line="288" w:lineRule="auto"/>
        <w:ind w:left="100" w:right="7539"/>
        <w:jc w:val="both"/>
        <w:rPr>
          <w:rFonts w:ascii="Cambria" w:hAnsi="Cambria"/>
          <w:sz w:val="26"/>
          <w:szCs w:val="26"/>
          <w:u w:val="single" w:color="000000"/>
        </w:rPr>
      </w:pPr>
    </w:p>
    <w:p w:rsidR="000C174F" w:rsidRPr="002B3502" w:rsidRDefault="00EC5518" w:rsidP="009D4679">
      <w:pPr>
        <w:spacing w:line="288" w:lineRule="auto"/>
        <w:ind w:left="100" w:right="7539"/>
        <w:jc w:val="both"/>
        <w:rPr>
          <w:rFonts w:ascii="Cambria" w:hAnsi="Cambria"/>
          <w:sz w:val="26"/>
          <w:szCs w:val="26"/>
        </w:rPr>
      </w:pPr>
      <w:r w:rsidRPr="002B3502">
        <w:rPr>
          <w:rFonts w:ascii="Cambria" w:hAnsi="Cambria"/>
          <w:sz w:val="26"/>
          <w:szCs w:val="26"/>
          <w:u w:val="single" w:color="000000"/>
        </w:rPr>
        <w:t>M</w:t>
      </w:r>
      <w:r w:rsidRPr="002B3502">
        <w:rPr>
          <w:rFonts w:ascii="Cambria" w:hAnsi="Cambria"/>
          <w:spacing w:val="1"/>
          <w:sz w:val="26"/>
          <w:szCs w:val="26"/>
          <w:u w:val="single" w:color="000000"/>
        </w:rPr>
        <w:t>ai</w:t>
      </w:r>
      <w:r w:rsidRPr="002B3502">
        <w:rPr>
          <w:rFonts w:ascii="Cambria" w:hAnsi="Cambria"/>
          <w:sz w:val="26"/>
          <w:szCs w:val="26"/>
          <w:u w:val="single" w:color="000000"/>
        </w:rPr>
        <w:t>n</w:t>
      </w:r>
      <w:r w:rsidRPr="002B3502">
        <w:rPr>
          <w:rFonts w:ascii="Cambria" w:hAnsi="Cambria"/>
          <w:spacing w:val="-2"/>
          <w:sz w:val="26"/>
          <w:szCs w:val="26"/>
          <w:u w:val="single" w:color="000000"/>
        </w:rPr>
        <w:t xml:space="preserve"> </w:t>
      </w:r>
      <w:r w:rsidRPr="002B3502">
        <w:rPr>
          <w:rFonts w:ascii="Cambria" w:hAnsi="Cambria"/>
          <w:spacing w:val="-1"/>
          <w:sz w:val="26"/>
          <w:szCs w:val="26"/>
          <w:u w:val="single" w:color="000000"/>
        </w:rPr>
        <w:t>D</w:t>
      </w:r>
      <w:r w:rsidRPr="002B3502">
        <w:rPr>
          <w:rFonts w:ascii="Cambria" w:hAnsi="Cambria"/>
          <w:sz w:val="26"/>
          <w:szCs w:val="26"/>
          <w:u w:val="single" w:color="000000"/>
        </w:rPr>
        <w:t>u</w:t>
      </w:r>
      <w:r w:rsidRPr="002B3502">
        <w:rPr>
          <w:rFonts w:ascii="Cambria" w:hAnsi="Cambria"/>
          <w:spacing w:val="-1"/>
          <w:sz w:val="26"/>
          <w:szCs w:val="26"/>
          <w:u w:val="single" w:color="000000"/>
        </w:rPr>
        <w:t>t</w:t>
      </w:r>
      <w:r w:rsidRPr="002B3502">
        <w:rPr>
          <w:rFonts w:ascii="Cambria" w:hAnsi="Cambria"/>
          <w:spacing w:val="1"/>
          <w:sz w:val="26"/>
          <w:szCs w:val="26"/>
          <w:u w:val="single" w:color="000000"/>
        </w:rPr>
        <w:t>i</w:t>
      </w:r>
      <w:r w:rsidRPr="002B3502">
        <w:rPr>
          <w:rFonts w:ascii="Cambria" w:hAnsi="Cambria"/>
          <w:sz w:val="26"/>
          <w:szCs w:val="26"/>
          <w:u w:val="single" w:color="000000"/>
        </w:rPr>
        <w:t>e</w:t>
      </w:r>
      <w:r w:rsidRPr="002B3502">
        <w:rPr>
          <w:rFonts w:ascii="Cambria" w:hAnsi="Cambria"/>
          <w:spacing w:val="-2"/>
          <w:sz w:val="26"/>
          <w:szCs w:val="26"/>
          <w:u w:val="single" w:color="000000"/>
        </w:rPr>
        <w:t>s</w:t>
      </w:r>
      <w:r w:rsidRPr="002B3502">
        <w:rPr>
          <w:rFonts w:ascii="Cambria" w:hAnsi="Cambria"/>
          <w:sz w:val="26"/>
          <w:szCs w:val="26"/>
          <w:u w:val="single" w:color="000000"/>
        </w:rPr>
        <w:t>:</w:t>
      </w:r>
    </w:p>
    <w:p w:rsidR="000C174F" w:rsidRPr="002B3502" w:rsidRDefault="00EC5518" w:rsidP="009D4679">
      <w:pPr>
        <w:pStyle w:val="ListParagraph"/>
        <w:numPr>
          <w:ilvl w:val="0"/>
          <w:numId w:val="2"/>
        </w:numPr>
        <w:tabs>
          <w:tab w:val="left" w:pos="820"/>
        </w:tabs>
        <w:spacing w:line="288" w:lineRule="auto"/>
        <w:ind w:right="269"/>
        <w:jc w:val="both"/>
        <w:rPr>
          <w:rFonts w:ascii="Cambria" w:hAnsi="Cambria"/>
          <w:sz w:val="26"/>
          <w:szCs w:val="26"/>
        </w:rPr>
      </w:pPr>
      <w:r w:rsidRPr="002B3502">
        <w:rPr>
          <w:rFonts w:ascii="Cambria" w:hAnsi="Cambria"/>
          <w:spacing w:val="2"/>
          <w:sz w:val="26"/>
          <w:szCs w:val="26"/>
        </w:rPr>
        <w:t>T</w:t>
      </w:r>
      <w:r w:rsidRPr="002B3502">
        <w:rPr>
          <w:rFonts w:ascii="Cambria" w:hAnsi="Cambria"/>
          <w:spacing w:val="-2"/>
          <w:sz w:val="26"/>
          <w:szCs w:val="26"/>
        </w:rPr>
        <w:t>r</w:t>
      </w:r>
      <w:r w:rsidRPr="002B3502">
        <w:rPr>
          <w:rFonts w:ascii="Cambria" w:hAnsi="Cambria"/>
          <w:sz w:val="26"/>
          <w:szCs w:val="26"/>
        </w:rPr>
        <w:t>an</w:t>
      </w:r>
      <w:r w:rsidRPr="002B3502">
        <w:rPr>
          <w:rFonts w:ascii="Cambria" w:hAnsi="Cambria"/>
          <w:spacing w:val="-2"/>
          <w:sz w:val="26"/>
          <w:szCs w:val="26"/>
        </w:rPr>
        <w:t>s</w:t>
      </w:r>
      <w:r w:rsidRPr="002B3502">
        <w:rPr>
          <w:rFonts w:ascii="Cambria" w:hAnsi="Cambria"/>
          <w:spacing w:val="1"/>
          <w:sz w:val="26"/>
          <w:szCs w:val="26"/>
        </w:rPr>
        <w:t>l</w:t>
      </w:r>
      <w:r w:rsidRPr="002B3502">
        <w:rPr>
          <w:rFonts w:ascii="Cambria" w:hAnsi="Cambria"/>
          <w:spacing w:val="-2"/>
          <w:sz w:val="26"/>
          <w:szCs w:val="26"/>
        </w:rPr>
        <w:t>a</w:t>
      </w:r>
      <w:r w:rsidRPr="002B3502">
        <w:rPr>
          <w:rFonts w:ascii="Cambria" w:hAnsi="Cambria"/>
          <w:spacing w:val="1"/>
          <w:sz w:val="26"/>
          <w:szCs w:val="26"/>
        </w:rPr>
        <w:t>t</w:t>
      </w:r>
      <w:r w:rsidRPr="002B3502">
        <w:rPr>
          <w:rFonts w:ascii="Cambria" w:hAnsi="Cambria"/>
          <w:sz w:val="26"/>
          <w:szCs w:val="26"/>
        </w:rPr>
        <w:t>e</w:t>
      </w:r>
      <w:r w:rsidRPr="002B3502">
        <w:rPr>
          <w:rFonts w:ascii="Cambria" w:hAnsi="Cambria"/>
          <w:spacing w:val="-1"/>
          <w:sz w:val="26"/>
          <w:szCs w:val="26"/>
        </w:rPr>
        <w:t xml:space="preserve"> </w:t>
      </w:r>
      <w:r w:rsidRPr="002B3502">
        <w:rPr>
          <w:rFonts w:ascii="Cambria" w:hAnsi="Cambria"/>
          <w:sz w:val="26"/>
          <w:szCs w:val="26"/>
        </w:rPr>
        <w:t>co</w:t>
      </w:r>
      <w:r w:rsidRPr="002B3502">
        <w:rPr>
          <w:rFonts w:ascii="Cambria" w:hAnsi="Cambria"/>
          <w:spacing w:val="-1"/>
          <w:sz w:val="26"/>
          <w:szCs w:val="26"/>
        </w:rPr>
        <w:t>r</w:t>
      </w:r>
      <w:r w:rsidRPr="002B3502">
        <w:rPr>
          <w:rFonts w:ascii="Cambria" w:hAnsi="Cambria"/>
          <w:spacing w:val="1"/>
          <w:sz w:val="26"/>
          <w:szCs w:val="26"/>
        </w:rPr>
        <w:t>r</w:t>
      </w:r>
      <w:r w:rsidRPr="002B3502">
        <w:rPr>
          <w:rFonts w:ascii="Cambria" w:hAnsi="Cambria"/>
          <w:sz w:val="26"/>
          <w:szCs w:val="26"/>
        </w:rPr>
        <w:t>e</w:t>
      </w:r>
      <w:r w:rsidRPr="002B3502">
        <w:rPr>
          <w:rFonts w:ascii="Cambria" w:hAnsi="Cambria"/>
          <w:spacing w:val="1"/>
          <w:sz w:val="26"/>
          <w:szCs w:val="26"/>
        </w:rPr>
        <w:t>s</w:t>
      </w:r>
      <w:r w:rsidRPr="002B3502">
        <w:rPr>
          <w:rFonts w:ascii="Cambria" w:hAnsi="Cambria"/>
          <w:spacing w:val="-2"/>
          <w:sz w:val="26"/>
          <w:szCs w:val="26"/>
        </w:rPr>
        <w:t>p</w:t>
      </w:r>
      <w:r w:rsidRPr="002B3502">
        <w:rPr>
          <w:rFonts w:ascii="Cambria" w:hAnsi="Cambria"/>
          <w:sz w:val="26"/>
          <w:szCs w:val="26"/>
        </w:rPr>
        <w:t>onde</w:t>
      </w:r>
      <w:r w:rsidRPr="002B3502">
        <w:rPr>
          <w:rFonts w:ascii="Cambria" w:hAnsi="Cambria"/>
          <w:spacing w:val="-2"/>
          <w:sz w:val="26"/>
          <w:szCs w:val="26"/>
        </w:rPr>
        <w:t>n</w:t>
      </w:r>
      <w:r w:rsidRPr="002B3502">
        <w:rPr>
          <w:rFonts w:ascii="Cambria" w:hAnsi="Cambria"/>
          <w:sz w:val="26"/>
          <w:szCs w:val="26"/>
        </w:rPr>
        <w:t>c</w:t>
      </w:r>
      <w:r w:rsidRPr="002B3502">
        <w:rPr>
          <w:rFonts w:ascii="Cambria" w:hAnsi="Cambria"/>
          <w:spacing w:val="2"/>
          <w:sz w:val="26"/>
          <w:szCs w:val="26"/>
        </w:rPr>
        <w:t>e</w:t>
      </w:r>
      <w:r w:rsidRPr="002B3502">
        <w:rPr>
          <w:rFonts w:ascii="Cambria" w:hAnsi="Cambria"/>
          <w:sz w:val="26"/>
          <w:szCs w:val="26"/>
        </w:rPr>
        <w:t>,</w:t>
      </w:r>
      <w:r w:rsidRPr="002B3502">
        <w:rPr>
          <w:rFonts w:ascii="Cambria" w:hAnsi="Cambria"/>
          <w:spacing w:val="-2"/>
          <w:sz w:val="26"/>
          <w:szCs w:val="26"/>
        </w:rPr>
        <w:t xml:space="preserve"> </w:t>
      </w:r>
      <w:r w:rsidRPr="002B3502">
        <w:rPr>
          <w:rFonts w:ascii="Cambria" w:hAnsi="Cambria"/>
          <w:spacing w:val="1"/>
          <w:sz w:val="26"/>
          <w:szCs w:val="26"/>
        </w:rPr>
        <w:t>t</w:t>
      </w:r>
      <w:r w:rsidRPr="002B3502">
        <w:rPr>
          <w:rFonts w:ascii="Cambria" w:hAnsi="Cambria"/>
          <w:sz w:val="26"/>
          <w:szCs w:val="26"/>
        </w:rPr>
        <w:t>ec</w:t>
      </w:r>
      <w:r w:rsidRPr="002B3502">
        <w:rPr>
          <w:rFonts w:ascii="Cambria" w:hAnsi="Cambria"/>
          <w:spacing w:val="-2"/>
          <w:sz w:val="26"/>
          <w:szCs w:val="26"/>
        </w:rPr>
        <w:t>h</w:t>
      </w:r>
      <w:r w:rsidRPr="002B3502">
        <w:rPr>
          <w:rFonts w:ascii="Cambria" w:hAnsi="Cambria"/>
          <w:sz w:val="26"/>
          <w:szCs w:val="26"/>
        </w:rPr>
        <w:t>n</w:t>
      </w:r>
      <w:r w:rsidRPr="002B3502">
        <w:rPr>
          <w:rFonts w:ascii="Cambria" w:hAnsi="Cambria"/>
          <w:spacing w:val="1"/>
          <w:sz w:val="26"/>
          <w:szCs w:val="26"/>
        </w:rPr>
        <w:t>i</w:t>
      </w:r>
      <w:r w:rsidRPr="002B3502">
        <w:rPr>
          <w:rFonts w:ascii="Cambria" w:hAnsi="Cambria"/>
          <w:spacing w:val="-2"/>
          <w:sz w:val="26"/>
          <w:szCs w:val="26"/>
        </w:rPr>
        <w:t>c</w:t>
      </w:r>
      <w:r w:rsidRPr="002B3502">
        <w:rPr>
          <w:rFonts w:ascii="Cambria" w:hAnsi="Cambria"/>
          <w:sz w:val="26"/>
          <w:szCs w:val="26"/>
        </w:rPr>
        <w:t>al</w:t>
      </w:r>
      <w:r w:rsidRPr="002B3502">
        <w:rPr>
          <w:rFonts w:ascii="Cambria" w:hAnsi="Cambria"/>
          <w:spacing w:val="-1"/>
          <w:sz w:val="26"/>
          <w:szCs w:val="26"/>
        </w:rPr>
        <w:t xml:space="preserve"> </w:t>
      </w:r>
      <w:r w:rsidRPr="002B3502">
        <w:rPr>
          <w:rFonts w:ascii="Cambria" w:hAnsi="Cambria"/>
          <w:spacing w:val="1"/>
          <w:sz w:val="26"/>
          <w:szCs w:val="26"/>
        </w:rPr>
        <w:t>r</w:t>
      </w:r>
      <w:r w:rsidRPr="002B3502">
        <w:rPr>
          <w:rFonts w:ascii="Cambria" w:hAnsi="Cambria"/>
          <w:sz w:val="26"/>
          <w:szCs w:val="26"/>
        </w:rPr>
        <w:t>ep</w:t>
      </w:r>
      <w:r w:rsidRPr="002B3502">
        <w:rPr>
          <w:rFonts w:ascii="Cambria" w:hAnsi="Cambria"/>
          <w:spacing w:val="-2"/>
          <w:sz w:val="26"/>
          <w:szCs w:val="26"/>
        </w:rPr>
        <w:t>o</w:t>
      </w:r>
      <w:r w:rsidRPr="002B3502">
        <w:rPr>
          <w:rFonts w:ascii="Cambria" w:hAnsi="Cambria"/>
          <w:spacing w:val="1"/>
          <w:sz w:val="26"/>
          <w:szCs w:val="26"/>
        </w:rPr>
        <w:t>r</w:t>
      </w:r>
      <w:r w:rsidRPr="002B3502">
        <w:rPr>
          <w:rFonts w:ascii="Cambria" w:hAnsi="Cambria"/>
          <w:spacing w:val="-1"/>
          <w:sz w:val="26"/>
          <w:szCs w:val="26"/>
        </w:rPr>
        <w:t>t</w:t>
      </w:r>
      <w:r w:rsidRPr="002B3502">
        <w:rPr>
          <w:rFonts w:ascii="Cambria" w:hAnsi="Cambria"/>
          <w:sz w:val="26"/>
          <w:szCs w:val="26"/>
        </w:rPr>
        <w:t xml:space="preserve">s, </w:t>
      </w:r>
      <w:r w:rsidRPr="002B3502">
        <w:rPr>
          <w:rFonts w:ascii="Cambria" w:hAnsi="Cambria"/>
          <w:spacing w:val="-1"/>
          <w:sz w:val="26"/>
          <w:szCs w:val="26"/>
        </w:rPr>
        <w:t>t</w:t>
      </w:r>
      <w:r w:rsidRPr="002B3502">
        <w:rPr>
          <w:rFonts w:ascii="Cambria" w:hAnsi="Cambria"/>
          <w:spacing w:val="1"/>
          <w:sz w:val="26"/>
          <w:szCs w:val="26"/>
        </w:rPr>
        <w:t>r</w:t>
      </w:r>
      <w:r w:rsidRPr="002B3502">
        <w:rPr>
          <w:rFonts w:ascii="Cambria" w:hAnsi="Cambria"/>
          <w:spacing w:val="-2"/>
          <w:sz w:val="26"/>
          <w:szCs w:val="26"/>
        </w:rPr>
        <w:t>a</w:t>
      </w:r>
      <w:r w:rsidRPr="002B3502">
        <w:rPr>
          <w:rFonts w:ascii="Cambria" w:hAnsi="Cambria"/>
          <w:spacing w:val="1"/>
          <w:sz w:val="26"/>
          <w:szCs w:val="26"/>
        </w:rPr>
        <w:t>i</w:t>
      </w:r>
      <w:r w:rsidRPr="002B3502">
        <w:rPr>
          <w:rFonts w:ascii="Cambria" w:hAnsi="Cambria"/>
          <w:sz w:val="26"/>
          <w:szCs w:val="26"/>
        </w:rPr>
        <w:t>n</w:t>
      </w:r>
      <w:r w:rsidRPr="002B3502">
        <w:rPr>
          <w:rFonts w:ascii="Cambria" w:hAnsi="Cambria"/>
          <w:spacing w:val="-1"/>
          <w:sz w:val="26"/>
          <w:szCs w:val="26"/>
        </w:rPr>
        <w:t>i</w:t>
      </w:r>
      <w:r w:rsidRPr="002B3502">
        <w:rPr>
          <w:rFonts w:ascii="Cambria" w:hAnsi="Cambria"/>
          <w:sz w:val="26"/>
          <w:szCs w:val="26"/>
        </w:rPr>
        <w:t>ng</w:t>
      </w:r>
      <w:r w:rsidRPr="002B3502">
        <w:rPr>
          <w:rFonts w:ascii="Cambria" w:hAnsi="Cambria"/>
          <w:spacing w:val="-2"/>
          <w:sz w:val="26"/>
          <w:szCs w:val="26"/>
        </w:rPr>
        <w:t xml:space="preserve"> </w:t>
      </w:r>
      <w:r w:rsidRPr="002B3502">
        <w:rPr>
          <w:rFonts w:ascii="Cambria" w:hAnsi="Cambria"/>
          <w:spacing w:val="-4"/>
          <w:sz w:val="26"/>
          <w:szCs w:val="26"/>
        </w:rPr>
        <w:t>m</w:t>
      </w:r>
      <w:r w:rsidRPr="002B3502">
        <w:rPr>
          <w:rFonts w:ascii="Cambria" w:hAnsi="Cambria"/>
          <w:sz w:val="26"/>
          <w:szCs w:val="26"/>
        </w:rPr>
        <w:t>a</w:t>
      </w:r>
      <w:r w:rsidRPr="002B3502">
        <w:rPr>
          <w:rFonts w:ascii="Cambria" w:hAnsi="Cambria"/>
          <w:spacing w:val="1"/>
          <w:sz w:val="26"/>
          <w:szCs w:val="26"/>
        </w:rPr>
        <w:t>t</w:t>
      </w:r>
      <w:r w:rsidRPr="002B3502">
        <w:rPr>
          <w:rFonts w:ascii="Cambria" w:hAnsi="Cambria"/>
          <w:sz w:val="26"/>
          <w:szCs w:val="26"/>
        </w:rPr>
        <w:t>e</w:t>
      </w:r>
      <w:r w:rsidRPr="002B3502">
        <w:rPr>
          <w:rFonts w:ascii="Cambria" w:hAnsi="Cambria"/>
          <w:spacing w:val="1"/>
          <w:sz w:val="26"/>
          <w:szCs w:val="26"/>
        </w:rPr>
        <w:t>ri</w:t>
      </w:r>
      <w:r w:rsidRPr="002B3502">
        <w:rPr>
          <w:rFonts w:ascii="Cambria" w:hAnsi="Cambria"/>
          <w:spacing w:val="-2"/>
          <w:sz w:val="26"/>
          <w:szCs w:val="26"/>
        </w:rPr>
        <w:t>a</w:t>
      </w:r>
      <w:r w:rsidRPr="002B3502">
        <w:rPr>
          <w:rFonts w:ascii="Cambria" w:hAnsi="Cambria"/>
          <w:spacing w:val="1"/>
          <w:sz w:val="26"/>
          <w:szCs w:val="26"/>
        </w:rPr>
        <w:t>l</w:t>
      </w:r>
      <w:r w:rsidRPr="002B3502">
        <w:rPr>
          <w:rFonts w:ascii="Cambria" w:hAnsi="Cambria"/>
          <w:sz w:val="26"/>
          <w:szCs w:val="26"/>
        </w:rPr>
        <w:t xml:space="preserve">s, </w:t>
      </w:r>
      <w:r w:rsidRPr="002B3502">
        <w:rPr>
          <w:rFonts w:ascii="Cambria" w:hAnsi="Cambria"/>
          <w:spacing w:val="-2"/>
          <w:sz w:val="26"/>
          <w:szCs w:val="26"/>
        </w:rPr>
        <w:t>c</w:t>
      </w:r>
      <w:r w:rsidRPr="002B3502">
        <w:rPr>
          <w:rFonts w:ascii="Cambria" w:hAnsi="Cambria"/>
          <w:sz w:val="26"/>
          <w:szCs w:val="26"/>
        </w:rPr>
        <w:t>on</w:t>
      </w:r>
      <w:r w:rsidRPr="002B3502">
        <w:rPr>
          <w:rFonts w:ascii="Cambria" w:hAnsi="Cambria"/>
          <w:spacing w:val="-1"/>
          <w:sz w:val="26"/>
          <w:szCs w:val="26"/>
        </w:rPr>
        <w:t>t</w:t>
      </w:r>
      <w:r w:rsidRPr="002B3502">
        <w:rPr>
          <w:rFonts w:ascii="Cambria" w:hAnsi="Cambria"/>
          <w:spacing w:val="1"/>
          <w:sz w:val="26"/>
          <w:szCs w:val="26"/>
        </w:rPr>
        <w:t>r</w:t>
      </w:r>
      <w:r w:rsidRPr="002B3502">
        <w:rPr>
          <w:rFonts w:ascii="Cambria" w:hAnsi="Cambria"/>
          <w:sz w:val="26"/>
          <w:szCs w:val="26"/>
        </w:rPr>
        <w:t>a</w:t>
      </w:r>
      <w:r w:rsidRPr="002B3502">
        <w:rPr>
          <w:rFonts w:ascii="Cambria" w:hAnsi="Cambria"/>
          <w:spacing w:val="-2"/>
          <w:sz w:val="26"/>
          <w:szCs w:val="26"/>
        </w:rPr>
        <w:t>c</w:t>
      </w:r>
      <w:r w:rsidRPr="002B3502">
        <w:rPr>
          <w:rFonts w:ascii="Cambria" w:hAnsi="Cambria"/>
          <w:spacing w:val="1"/>
          <w:sz w:val="26"/>
          <w:szCs w:val="26"/>
        </w:rPr>
        <w:t>t</w:t>
      </w:r>
      <w:r w:rsidRPr="002B3502">
        <w:rPr>
          <w:rFonts w:ascii="Cambria" w:hAnsi="Cambria"/>
          <w:sz w:val="26"/>
          <w:szCs w:val="26"/>
        </w:rPr>
        <w:t xml:space="preserve">s, </w:t>
      </w:r>
      <w:r w:rsidRPr="002B3502">
        <w:rPr>
          <w:rFonts w:ascii="Cambria" w:hAnsi="Cambria"/>
          <w:spacing w:val="-3"/>
          <w:sz w:val="26"/>
          <w:szCs w:val="26"/>
        </w:rPr>
        <w:t>m</w:t>
      </w:r>
      <w:r w:rsidRPr="002B3502">
        <w:rPr>
          <w:rFonts w:ascii="Cambria" w:hAnsi="Cambria"/>
          <w:sz w:val="26"/>
          <w:szCs w:val="26"/>
        </w:rPr>
        <w:t>ee</w:t>
      </w:r>
      <w:r w:rsidRPr="002B3502">
        <w:rPr>
          <w:rFonts w:ascii="Cambria" w:hAnsi="Cambria"/>
          <w:spacing w:val="-1"/>
          <w:sz w:val="26"/>
          <w:szCs w:val="26"/>
        </w:rPr>
        <w:t>t</w:t>
      </w:r>
      <w:r w:rsidRPr="002B3502">
        <w:rPr>
          <w:rFonts w:ascii="Cambria" w:hAnsi="Cambria"/>
          <w:spacing w:val="1"/>
          <w:sz w:val="26"/>
          <w:szCs w:val="26"/>
        </w:rPr>
        <w:t>i</w:t>
      </w:r>
      <w:r w:rsidRPr="002B3502">
        <w:rPr>
          <w:rFonts w:ascii="Cambria" w:hAnsi="Cambria"/>
          <w:spacing w:val="-2"/>
          <w:sz w:val="26"/>
          <w:szCs w:val="26"/>
        </w:rPr>
        <w:t>n</w:t>
      </w:r>
      <w:r w:rsidRPr="002B3502">
        <w:rPr>
          <w:rFonts w:ascii="Cambria" w:hAnsi="Cambria"/>
          <w:sz w:val="26"/>
          <w:szCs w:val="26"/>
        </w:rPr>
        <w:t xml:space="preserve">g </w:t>
      </w:r>
      <w:r w:rsidRPr="002B3502">
        <w:rPr>
          <w:rFonts w:ascii="Cambria" w:hAnsi="Cambria"/>
          <w:spacing w:val="-4"/>
          <w:sz w:val="26"/>
          <w:szCs w:val="26"/>
        </w:rPr>
        <w:t>m</w:t>
      </w:r>
      <w:r w:rsidRPr="002B3502">
        <w:rPr>
          <w:rFonts w:ascii="Cambria" w:hAnsi="Cambria"/>
          <w:spacing w:val="1"/>
          <w:sz w:val="26"/>
          <w:szCs w:val="26"/>
        </w:rPr>
        <w:t>i</w:t>
      </w:r>
      <w:r w:rsidRPr="002B3502">
        <w:rPr>
          <w:rFonts w:ascii="Cambria" w:hAnsi="Cambria"/>
          <w:sz w:val="26"/>
          <w:szCs w:val="26"/>
        </w:rPr>
        <w:t>nu</w:t>
      </w:r>
      <w:r w:rsidRPr="002B3502">
        <w:rPr>
          <w:rFonts w:ascii="Cambria" w:hAnsi="Cambria"/>
          <w:spacing w:val="1"/>
          <w:sz w:val="26"/>
          <w:szCs w:val="26"/>
        </w:rPr>
        <w:t>t</w:t>
      </w:r>
      <w:r w:rsidRPr="002B3502">
        <w:rPr>
          <w:rFonts w:ascii="Cambria" w:hAnsi="Cambria"/>
          <w:sz w:val="26"/>
          <w:szCs w:val="26"/>
        </w:rPr>
        <w:t>e</w:t>
      </w:r>
      <w:r w:rsidRPr="002B3502">
        <w:rPr>
          <w:rFonts w:ascii="Cambria" w:hAnsi="Cambria"/>
          <w:spacing w:val="1"/>
          <w:sz w:val="26"/>
          <w:szCs w:val="26"/>
        </w:rPr>
        <w:t>s</w:t>
      </w:r>
      <w:r w:rsidRPr="002B3502">
        <w:rPr>
          <w:rFonts w:ascii="Cambria" w:hAnsi="Cambria"/>
          <w:sz w:val="26"/>
          <w:szCs w:val="26"/>
        </w:rPr>
        <w:t>, and o</w:t>
      </w:r>
      <w:r w:rsidRPr="002B3502">
        <w:rPr>
          <w:rFonts w:ascii="Cambria" w:hAnsi="Cambria"/>
          <w:spacing w:val="-1"/>
          <w:sz w:val="26"/>
          <w:szCs w:val="26"/>
        </w:rPr>
        <w:t>t</w:t>
      </w:r>
      <w:r w:rsidRPr="002B3502">
        <w:rPr>
          <w:rFonts w:ascii="Cambria" w:hAnsi="Cambria"/>
          <w:sz w:val="26"/>
          <w:szCs w:val="26"/>
        </w:rPr>
        <w:t>her</w:t>
      </w:r>
      <w:r w:rsidRPr="002B3502">
        <w:rPr>
          <w:rFonts w:ascii="Cambria" w:hAnsi="Cambria"/>
          <w:spacing w:val="-1"/>
          <w:sz w:val="26"/>
          <w:szCs w:val="26"/>
        </w:rPr>
        <w:t xml:space="preserve"> </w:t>
      </w:r>
      <w:r w:rsidRPr="002B3502">
        <w:rPr>
          <w:rFonts w:ascii="Cambria" w:hAnsi="Cambria"/>
          <w:sz w:val="26"/>
          <w:szCs w:val="26"/>
        </w:rPr>
        <w:t>docu</w:t>
      </w:r>
      <w:r w:rsidRPr="002B3502">
        <w:rPr>
          <w:rFonts w:ascii="Cambria" w:hAnsi="Cambria"/>
          <w:spacing w:val="-3"/>
          <w:sz w:val="26"/>
          <w:szCs w:val="26"/>
        </w:rPr>
        <w:t>m</w:t>
      </w:r>
      <w:r w:rsidRPr="002B3502">
        <w:rPr>
          <w:rFonts w:ascii="Cambria" w:hAnsi="Cambria"/>
          <w:sz w:val="26"/>
          <w:szCs w:val="26"/>
        </w:rPr>
        <w:t>en</w:t>
      </w:r>
      <w:r w:rsidRPr="002B3502">
        <w:rPr>
          <w:rFonts w:ascii="Cambria" w:hAnsi="Cambria"/>
          <w:spacing w:val="1"/>
          <w:sz w:val="26"/>
          <w:szCs w:val="26"/>
        </w:rPr>
        <w:t>t</w:t>
      </w:r>
      <w:r w:rsidRPr="002B3502">
        <w:rPr>
          <w:rFonts w:ascii="Cambria" w:hAnsi="Cambria"/>
          <w:sz w:val="26"/>
          <w:szCs w:val="26"/>
        </w:rPr>
        <w:t>s</w:t>
      </w:r>
      <w:r w:rsidRPr="002B3502">
        <w:rPr>
          <w:rFonts w:ascii="Cambria" w:hAnsi="Cambria"/>
          <w:spacing w:val="-2"/>
          <w:sz w:val="26"/>
          <w:szCs w:val="26"/>
        </w:rPr>
        <w:t xml:space="preserve"> </w:t>
      </w:r>
      <w:r w:rsidRPr="002B3502">
        <w:rPr>
          <w:rFonts w:ascii="Cambria" w:hAnsi="Cambria"/>
          <w:sz w:val="26"/>
          <w:szCs w:val="26"/>
        </w:rPr>
        <w:t>be</w:t>
      </w:r>
      <w:r w:rsidRPr="002B3502">
        <w:rPr>
          <w:rFonts w:ascii="Cambria" w:hAnsi="Cambria"/>
          <w:spacing w:val="1"/>
          <w:sz w:val="26"/>
          <w:szCs w:val="26"/>
        </w:rPr>
        <w:t>t</w:t>
      </w:r>
      <w:r w:rsidRPr="002B3502">
        <w:rPr>
          <w:rFonts w:ascii="Cambria" w:hAnsi="Cambria"/>
          <w:spacing w:val="-1"/>
          <w:sz w:val="26"/>
          <w:szCs w:val="26"/>
        </w:rPr>
        <w:t>w</w:t>
      </w:r>
      <w:r w:rsidRPr="002B3502">
        <w:rPr>
          <w:rFonts w:ascii="Cambria" w:hAnsi="Cambria"/>
          <w:spacing w:val="-2"/>
          <w:sz w:val="26"/>
          <w:szCs w:val="26"/>
        </w:rPr>
        <w:t>e</w:t>
      </w:r>
      <w:r w:rsidRPr="002B3502">
        <w:rPr>
          <w:rFonts w:ascii="Cambria" w:hAnsi="Cambria"/>
          <w:sz w:val="26"/>
          <w:szCs w:val="26"/>
        </w:rPr>
        <w:t>en En</w:t>
      </w:r>
      <w:r w:rsidRPr="002B3502">
        <w:rPr>
          <w:rFonts w:ascii="Cambria" w:hAnsi="Cambria"/>
          <w:spacing w:val="-3"/>
          <w:sz w:val="26"/>
          <w:szCs w:val="26"/>
        </w:rPr>
        <w:t>g</w:t>
      </w:r>
      <w:r w:rsidRPr="002B3502">
        <w:rPr>
          <w:rFonts w:ascii="Cambria" w:hAnsi="Cambria"/>
          <w:spacing w:val="1"/>
          <w:sz w:val="26"/>
          <w:szCs w:val="26"/>
        </w:rPr>
        <w:t>li</w:t>
      </w:r>
      <w:r w:rsidRPr="002B3502">
        <w:rPr>
          <w:rFonts w:ascii="Cambria" w:hAnsi="Cambria"/>
          <w:sz w:val="26"/>
          <w:szCs w:val="26"/>
        </w:rPr>
        <w:t>sh</w:t>
      </w:r>
      <w:r w:rsidRPr="002B3502">
        <w:rPr>
          <w:rFonts w:ascii="Cambria" w:hAnsi="Cambria"/>
          <w:spacing w:val="-2"/>
          <w:sz w:val="26"/>
          <w:szCs w:val="26"/>
        </w:rPr>
        <w:t xml:space="preserve"> </w:t>
      </w:r>
      <w:r w:rsidRPr="002B3502">
        <w:rPr>
          <w:rFonts w:ascii="Cambria" w:hAnsi="Cambria"/>
          <w:sz w:val="26"/>
          <w:szCs w:val="26"/>
        </w:rPr>
        <w:t>and</w:t>
      </w:r>
      <w:r w:rsidRPr="002B3502">
        <w:rPr>
          <w:rFonts w:ascii="Cambria" w:hAnsi="Cambria"/>
          <w:spacing w:val="-2"/>
          <w:sz w:val="26"/>
          <w:szCs w:val="26"/>
        </w:rPr>
        <w:t xml:space="preserve"> </w:t>
      </w:r>
      <w:r w:rsidRPr="002B3502">
        <w:rPr>
          <w:rFonts w:ascii="Cambria" w:hAnsi="Cambria"/>
          <w:spacing w:val="-1"/>
          <w:sz w:val="26"/>
          <w:szCs w:val="26"/>
        </w:rPr>
        <w:t>V</w:t>
      </w:r>
      <w:r w:rsidRPr="002B3502">
        <w:rPr>
          <w:rFonts w:ascii="Cambria" w:hAnsi="Cambria"/>
          <w:spacing w:val="1"/>
          <w:sz w:val="26"/>
          <w:szCs w:val="26"/>
        </w:rPr>
        <w:t>i</w:t>
      </w:r>
      <w:r w:rsidRPr="002B3502">
        <w:rPr>
          <w:rFonts w:ascii="Cambria" w:hAnsi="Cambria"/>
          <w:sz w:val="26"/>
          <w:szCs w:val="26"/>
        </w:rPr>
        <w:t>e</w:t>
      </w:r>
      <w:r w:rsidRPr="002B3502">
        <w:rPr>
          <w:rFonts w:ascii="Cambria" w:hAnsi="Cambria"/>
          <w:spacing w:val="-1"/>
          <w:sz w:val="26"/>
          <w:szCs w:val="26"/>
        </w:rPr>
        <w:t>t</w:t>
      </w:r>
      <w:r w:rsidRPr="002B3502">
        <w:rPr>
          <w:rFonts w:ascii="Cambria" w:hAnsi="Cambria"/>
          <w:sz w:val="26"/>
          <w:szCs w:val="26"/>
        </w:rPr>
        <w:t>na</w:t>
      </w:r>
      <w:r w:rsidRPr="002B3502">
        <w:rPr>
          <w:rFonts w:ascii="Cambria" w:hAnsi="Cambria"/>
          <w:spacing w:val="-3"/>
          <w:sz w:val="26"/>
          <w:szCs w:val="26"/>
        </w:rPr>
        <w:t>m</w:t>
      </w:r>
      <w:r w:rsidRPr="002B3502">
        <w:rPr>
          <w:rFonts w:ascii="Cambria" w:hAnsi="Cambria"/>
          <w:sz w:val="26"/>
          <w:szCs w:val="26"/>
        </w:rPr>
        <w:t>e</w:t>
      </w:r>
      <w:r w:rsidRPr="002B3502">
        <w:rPr>
          <w:rFonts w:ascii="Cambria" w:hAnsi="Cambria"/>
          <w:spacing w:val="1"/>
          <w:sz w:val="26"/>
          <w:szCs w:val="26"/>
        </w:rPr>
        <w:t>s</w:t>
      </w:r>
      <w:r w:rsidRPr="002B3502">
        <w:rPr>
          <w:rFonts w:ascii="Cambria" w:hAnsi="Cambria"/>
          <w:spacing w:val="-2"/>
          <w:sz w:val="26"/>
          <w:szCs w:val="26"/>
        </w:rPr>
        <w:t>e</w:t>
      </w:r>
      <w:r w:rsidRPr="002B3502">
        <w:rPr>
          <w:rFonts w:ascii="Cambria" w:hAnsi="Cambria"/>
          <w:sz w:val="26"/>
          <w:szCs w:val="26"/>
        </w:rPr>
        <w:t>;</w:t>
      </w:r>
    </w:p>
    <w:p w:rsidR="00EB05D3" w:rsidRDefault="00EC5518" w:rsidP="009D4679">
      <w:pPr>
        <w:pStyle w:val="ListParagraph"/>
        <w:numPr>
          <w:ilvl w:val="0"/>
          <w:numId w:val="2"/>
        </w:numPr>
        <w:tabs>
          <w:tab w:val="left" w:pos="820"/>
        </w:tabs>
        <w:spacing w:line="288" w:lineRule="auto"/>
        <w:ind w:right="269"/>
        <w:jc w:val="both"/>
        <w:rPr>
          <w:rFonts w:ascii="Cambria" w:hAnsi="Cambria"/>
          <w:spacing w:val="2"/>
          <w:sz w:val="26"/>
          <w:szCs w:val="26"/>
        </w:rPr>
      </w:pPr>
      <w:r w:rsidRPr="00EB05D3">
        <w:rPr>
          <w:rFonts w:ascii="Cambria" w:hAnsi="Cambria"/>
          <w:spacing w:val="2"/>
          <w:sz w:val="26"/>
          <w:szCs w:val="26"/>
        </w:rPr>
        <w:t>Provide interpretation services at meetings, workshops, conferences, training courses, and other events between English and Vietnamese;</w:t>
      </w:r>
    </w:p>
    <w:p w:rsidR="000C174F" w:rsidRPr="00EB05D3" w:rsidRDefault="00EC5518" w:rsidP="009D4679">
      <w:pPr>
        <w:pStyle w:val="ListParagraph"/>
        <w:numPr>
          <w:ilvl w:val="0"/>
          <w:numId w:val="2"/>
        </w:numPr>
        <w:tabs>
          <w:tab w:val="left" w:pos="820"/>
        </w:tabs>
        <w:spacing w:line="288" w:lineRule="auto"/>
        <w:ind w:right="269"/>
        <w:jc w:val="both"/>
        <w:rPr>
          <w:rFonts w:ascii="Cambria" w:hAnsi="Cambria"/>
          <w:spacing w:val="2"/>
          <w:sz w:val="26"/>
          <w:szCs w:val="26"/>
        </w:rPr>
      </w:pPr>
      <w:r w:rsidRPr="00EB05D3">
        <w:rPr>
          <w:rFonts w:ascii="Cambria" w:hAnsi="Cambria"/>
          <w:spacing w:val="2"/>
          <w:sz w:val="26"/>
          <w:szCs w:val="26"/>
        </w:rPr>
        <w:t>Manage the translation department such as quality control and expansion of a network of freelance translators.</w:t>
      </w:r>
    </w:p>
    <w:p w:rsidR="000C174F" w:rsidRPr="002B3502" w:rsidRDefault="00EC5518" w:rsidP="009D4679">
      <w:pPr>
        <w:pStyle w:val="ListParagraph"/>
        <w:numPr>
          <w:ilvl w:val="0"/>
          <w:numId w:val="2"/>
        </w:numPr>
        <w:tabs>
          <w:tab w:val="left" w:pos="820"/>
        </w:tabs>
        <w:spacing w:line="288" w:lineRule="auto"/>
        <w:ind w:right="269"/>
        <w:jc w:val="both"/>
        <w:rPr>
          <w:rFonts w:ascii="Cambria" w:hAnsi="Cambria"/>
          <w:spacing w:val="2"/>
          <w:sz w:val="26"/>
          <w:szCs w:val="26"/>
        </w:rPr>
      </w:pPr>
      <w:r w:rsidRPr="002B3502">
        <w:rPr>
          <w:rFonts w:ascii="Cambria" w:hAnsi="Cambria"/>
          <w:spacing w:val="2"/>
          <w:sz w:val="26"/>
          <w:szCs w:val="26"/>
        </w:rPr>
        <w:t>Develope working practices for the translation department</w:t>
      </w:r>
    </w:p>
    <w:p w:rsidR="000C174F" w:rsidRPr="002B3502" w:rsidRDefault="00EC5518" w:rsidP="009D4679">
      <w:pPr>
        <w:pStyle w:val="ListParagraph"/>
        <w:numPr>
          <w:ilvl w:val="0"/>
          <w:numId w:val="2"/>
        </w:numPr>
        <w:tabs>
          <w:tab w:val="left" w:pos="820"/>
        </w:tabs>
        <w:spacing w:line="288" w:lineRule="auto"/>
        <w:ind w:right="269"/>
        <w:jc w:val="both"/>
        <w:rPr>
          <w:rFonts w:ascii="Cambria" w:hAnsi="Cambria"/>
          <w:spacing w:val="2"/>
          <w:sz w:val="26"/>
          <w:szCs w:val="26"/>
        </w:rPr>
      </w:pPr>
      <w:r w:rsidRPr="002B3502">
        <w:rPr>
          <w:rFonts w:ascii="Cambria" w:hAnsi="Cambria"/>
          <w:spacing w:val="2"/>
          <w:sz w:val="26"/>
          <w:szCs w:val="26"/>
        </w:rPr>
        <w:t>Carr</w:t>
      </w:r>
      <w:r w:rsidR="002B3502" w:rsidRPr="002B3502">
        <w:rPr>
          <w:rFonts w:ascii="Cambria" w:hAnsi="Cambria"/>
          <w:spacing w:val="2"/>
          <w:sz w:val="26"/>
          <w:szCs w:val="26"/>
        </w:rPr>
        <w:t>y</w:t>
      </w:r>
      <w:r w:rsidRPr="002B3502">
        <w:rPr>
          <w:rFonts w:ascii="Cambria" w:hAnsi="Cambria"/>
          <w:spacing w:val="2"/>
          <w:sz w:val="26"/>
          <w:szCs w:val="26"/>
        </w:rPr>
        <w:t xml:space="preserve"> out annual performance evaluation for team members and freelance translators</w:t>
      </w:r>
    </w:p>
    <w:p w:rsidR="00D37802" w:rsidRDefault="00D37802" w:rsidP="009D4679">
      <w:pPr>
        <w:spacing w:line="288" w:lineRule="auto"/>
        <w:ind w:left="100"/>
        <w:jc w:val="both"/>
        <w:rPr>
          <w:rFonts w:ascii="Cambria" w:hAnsi="Cambria"/>
          <w:b/>
          <w:color w:val="800000"/>
          <w:spacing w:val="-1"/>
          <w:sz w:val="26"/>
          <w:szCs w:val="26"/>
        </w:rPr>
      </w:pPr>
    </w:p>
    <w:p w:rsidR="00183C03" w:rsidRDefault="00183C03" w:rsidP="009D4679">
      <w:pPr>
        <w:spacing w:line="288" w:lineRule="auto"/>
        <w:ind w:left="100"/>
        <w:jc w:val="both"/>
        <w:rPr>
          <w:rFonts w:ascii="Cambria" w:hAnsi="Cambria"/>
          <w:b/>
          <w:color w:val="800000"/>
          <w:spacing w:val="1"/>
          <w:sz w:val="26"/>
          <w:szCs w:val="26"/>
        </w:rPr>
      </w:pPr>
    </w:p>
    <w:p w:rsidR="000C174F" w:rsidRPr="00893A58" w:rsidRDefault="00EC5518" w:rsidP="009D4679">
      <w:pPr>
        <w:spacing w:line="288" w:lineRule="auto"/>
        <w:ind w:left="100"/>
        <w:jc w:val="both"/>
        <w:rPr>
          <w:rFonts w:ascii="Cambria" w:hAnsi="Cambria"/>
          <w:b/>
          <w:sz w:val="26"/>
          <w:szCs w:val="26"/>
        </w:rPr>
      </w:pPr>
      <w:r w:rsidRPr="00893A58">
        <w:rPr>
          <w:rFonts w:ascii="Cambria" w:hAnsi="Cambria"/>
          <w:b/>
          <w:color w:val="800000"/>
          <w:spacing w:val="1"/>
          <w:sz w:val="26"/>
          <w:szCs w:val="26"/>
        </w:rPr>
        <w:t>K</w:t>
      </w:r>
      <w:r w:rsidRPr="00893A58">
        <w:rPr>
          <w:rFonts w:ascii="Cambria" w:hAnsi="Cambria"/>
          <w:b/>
          <w:color w:val="800000"/>
          <w:sz w:val="26"/>
          <w:szCs w:val="26"/>
        </w:rPr>
        <w:t>EY</w:t>
      </w:r>
      <w:r w:rsidRPr="00893A58">
        <w:rPr>
          <w:rFonts w:ascii="Cambria" w:hAnsi="Cambria"/>
          <w:b/>
          <w:color w:val="800000"/>
          <w:spacing w:val="-1"/>
          <w:sz w:val="26"/>
          <w:szCs w:val="26"/>
        </w:rPr>
        <w:t xml:space="preserve"> ACH</w:t>
      </w:r>
      <w:r w:rsidRPr="00893A58">
        <w:rPr>
          <w:rFonts w:ascii="Cambria" w:hAnsi="Cambria"/>
          <w:b/>
          <w:color w:val="800000"/>
          <w:spacing w:val="-4"/>
          <w:sz w:val="26"/>
          <w:szCs w:val="26"/>
        </w:rPr>
        <w:t>I</w:t>
      </w:r>
      <w:r w:rsidRPr="00893A58">
        <w:rPr>
          <w:rFonts w:ascii="Cambria" w:hAnsi="Cambria"/>
          <w:b/>
          <w:color w:val="800000"/>
          <w:sz w:val="26"/>
          <w:szCs w:val="26"/>
        </w:rPr>
        <w:t>E</w:t>
      </w:r>
      <w:r w:rsidRPr="00893A58">
        <w:rPr>
          <w:rFonts w:ascii="Cambria" w:hAnsi="Cambria"/>
          <w:b/>
          <w:color w:val="800000"/>
          <w:spacing w:val="1"/>
          <w:sz w:val="26"/>
          <w:szCs w:val="26"/>
        </w:rPr>
        <w:t>V</w:t>
      </w:r>
      <w:r w:rsidRPr="00893A58">
        <w:rPr>
          <w:rFonts w:ascii="Cambria" w:hAnsi="Cambria"/>
          <w:b/>
          <w:color w:val="800000"/>
          <w:sz w:val="26"/>
          <w:szCs w:val="26"/>
        </w:rPr>
        <w:t>EME</w:t>
      </w:r>
      <w:r w:rsidRPr="00893A58">
        <w:rPr>
          <w:rFonts w:ascii="Cambria" w:hAnsi="Cambria"/>
          <w:b/>
          <w:color w:val="800000"/>
          <w:spacing w:val="-2"/>
          <w:sz w:val="26"/>
          <w:szCs w:val="26"/>
        </w:rPr>
        <w:t>N</w:t>
      </w:r>
      <w:r w:rsidRPr="00893A58">
        <w:rPr>
          <w:rFonts w:ascii="Cambria" w:hAnsi="Cambria"/>
          <w:b/>
          <w:color w:val="800000"/>
          <w:spacing w:val="2"/>
          <w:sz w:val="26"/>
          <w:szCs w:val="26"/>
        </w:rPr>
        <w:t>T</w:t>
      </w:r>
      <w:r w:rsidRPr="00893A58">
        <w:rPr>
          <w:rFonts w:ascii="Cambria" w:hAnsi="Cambria"/>
          <w:b/>
          <w:color w:val="800000"/>
          <w:sz w:val="26"/>
          <w:szCs w:val="26"/>
        </w:rPr>
        <w:t>S</w:t>
      </w:r>
    </w:p>
    <w:p w:rsidR="000C174F" w:rsidRPr="002B3502" w:rsidRDefault="000C174F" w:rsidP="009D4679">
      <w:pPr>
        <w:spacing w:line="288" w:lineRule="auto"/>
        <w:jc w:val="both"/>
        <w:rPr>
          <w:rFonts w:ascii="Cambria" w:hAnsi="Cambria"/>
          <w:sz w:val="26"/>
          <w:szCs w:val="26"/>
        </w:rPr>
      </w:pPr>
    </w:p>
    <w:p w:rsidR="005A6E59" w:rsidRPr="002B3502" w:rsidRDefault="00EC5518" w:rsidP="009D4679">
      <w:pPr>
        <w:spacing w:line="288" w:lineRule="auto"/>
        <w:ind w:left="100" w:right="3144"/>
        <w:jc w:val="both"/>
        <w:rPr>
          <w:rFonts w:ascii="Cambria" w:hAnsi="Cambria"/>
          <w:sz w:val="26"/>
          <w:szCs w:val="26"/>
        </w:rPr>
      </w:pPr>
      <w:r w:rsidRPr="002B3502">
        <w:rPr>
          <w:rFonts w:ascii="Cambria" w:hAnsi="Cambria"/>
          <w:spacing w:val="2"/>
          <w:sz w:val="26"/>
          <w:szCs w:val="26"/>
        </w:rPr>
        <w:t>T</w:t>
      </w:r>
      <w:r w:rsidRPr="002B3502">
        <w:rPr>
          <w:rFonts w:ascii="Cambria" w:hAnsi="Cambria"/>
          <w:spacing w:val="-2"/>
          <w:sz w:val="26"/>
          <w:szCs w:val="26"/>
        </w:rPr>
        <w:t>r</w:t>
      </w:r>
      <w:r w:rsidRPr="002B3502">
        <w:rPr>
          <w:rFonts w:ascii="Cambria" w:hAnsi="Cambria"/>
          <w:sz w:val="26"/>
          <w:szCs w:val="26"/>
        </w:rPr>
        <w:t>an</w:t>
      </w:r>
      <w:r w:rsidRPr="002B3502">
        <w:rPr>
          <w:rFonts w:ascii="Cambria" w:hAnsi="Cambria"/>
          <w:spacing w:val="-2"/>
          <w:sz w:val="26"/>
          <w:szCs w:val="26"/>
        </w:rPr>
        <w:t>s</w:t>
      </w:r>
      <w:r w:rsidRPr="002B3502">
        <w:rPr>
          <w:rFonts w:ascii="Cambria" w:hAnsi="Cambria"/>
          <w:spacing w:val="1"/>
          <w:sz w:val="26"/>
          <w:szCs w:val="26"/>
        </w:rPr>
        <w:t>l</w:t>
      </w:r>
      <w:r w:rsidRPr="002B3502">
        <w:rPr>
          <w:rFonts w:ascii="Cambria" w:hAnsi="Cambria"/>
          <w:spacing w:val="-2"/>
          <w:sz w:val="26"/>
          <w:szCs w:val="26"/>
        </w:rPr>
        <w:t>a</w:t>
      </w:r>
      <w:r w:rsidRPr="002B3502">
        <w:rPr>
          <w:rFonts w:ascii="Cambria" w:hAnsi="Cambria"/>
          <w:spacing w:val="1"/>
          <w:sz w:val="26"/>
          <w:szCs w:val="26"/>
        </w:rPr>
        <w:t>t</w:t>
      </w:r>
      <w:r w:rsidRPr="002B3502">
        <w:rPr>
          <w:rFonts w:ascii="Cambria" w:hAnsi="Cambria"/>
          <w:sz w:val="26"/>
          <w:szCs w:val="26"/>
        </w:rPr>
        <w:t xml:space="preserve">ed </w:t>
      </w:r>
      <w:r w:rsidRPr="002B3502">
        <w:rPr>
          <w:rFonts w:ascii="Cambria" w:hAnsi="Cambria"/>
          <w:spacing w:val="-3"/>
          <w:sz w:val="26"/>
          <w:szCs w:val="26"/>
        </w:rPr>
        <w:t>m</w:t>
      </w:r>
      <w:r w:rsidRPr="002B3502">
        <w:rPr>
          <w:rFonts w:ascii="Cambria" w:hAnsi="Cambria"/>
          <w:sz w:val="26"/>
          <w:szCs w:val="26"/>
        </w:rPr>
        <w:t>o</w:t>
      </w:r>
      <w:r w:rsidRPr="002B3502">
        <w:rPr>
          <w:rFonts w:ascii="Cambria" w:hAnsi="Cambria"/>
          <w:spacing w:val="1"/>
          <w:sz w:val="26"/>
          <w:szCs w:val="26"/>
        </w:rPr>
        <w:t>r</w:t>
      </w:r>
      <w:r w:rsidRPr="002B3502">
        <w:rPr>
          <w:rFonts w:ascii="Cambria" w:hAnsi="Cambria"/>
          <w:sz w:val="26"/>
          <w:szCs w:val="26"/>
        </w:rPr>
        <w:t xml:space="preserve">e </w:t>
      </w:r>
      <w:r w:rsidRPr="002B3502">
        <w:rPr>
          <w:rFonts w:ascii="Cambria" w:hAnsi="Cambria"/>
          <w:spacing w:val="-1"/>
          <w:sz w:val="26"/>
          <w:szCs w:val="26"/>
        </w:rPr>
        <w:t>t</w:t>
      </w:r>
      <w:r w:rsidRPr="002B3502">
        <w:rPr>
          <w:rFonts w:ascii="Cambria" w:hAnsi="Cambria"/>
          <w:sz w:val="26"/>
          <w:szCs w:val="26"/>
        </w:rPr>
        <w:t>han</w:t>
      </w:r>
      <w:r w:rsidRPr="002B3502">
        <w:rPr>
          <w:rFonts w:ascii="Cambria" w:hAnsi="Cambria"/>
          <w:spacing w:val="1"/>
          <w:sz w:val="26"/>
          <w:szCs w:val="26"/>
        </w:rPr>
        <w:t xml:space="preserve"> </w:t>
      </w:r>
      <w:r w:rsidR="005F35E8">
        <w:rPr>
          <w:rFonts w:ascii="Cambria" w:hAnsi="Cambria"/>
          <w:sz w:val="26"/>
          <w:szCs w:val="26"/>
        </w:rPr>
        <w:t>6</w:t>
      </w:r>
      <w:bookmarkStart w:id="0" w:name="_GoBack"/>
      <w:bookmarkEnd w:id="0"/>
      <w:r w:rsidRPr="002B3502">
        <w:rPr>
          <w:rFonts w:ascii="Cambria" w:hAnsi="Cambria"/>
          <w:sz w:val="26"/>
          <w:szCs w:val="26"/>
        </w:rPr>
        <w:t>,0</w:t>
      </w:r>
      <w:r w:rsidRPr="002B3502">
        <w:rPr>
          <w:rFonts w:ascii="Cambria" w:hAnsi="Cambria"/>
          <w:spacing w:val="-2"/>
          <w:sz w:val="26"/>
          <w:szCs w:val="26"/>
        </w:rPr>
        <w:t>0</w:t>
      </w:r>
      <w:r w:rsidRPr="002B3502">
        <w:rPr>
          <w:rFonts w:ascii="Cambria" w:hAnsi="Cambria"/>
          <w:sz w:val="26"/>
          <w:szCs w:val="26"/>
        </w:rPr>
        <w:t xml:space="preserve">0,000 </w:t>
      </w:r>
      <w:r w:rsidRPr="002B3502">
        <w:rPr>
          <w:rFonts w:ascii="Cambria" w:hAnsi="Cambria"/>
          <w:spacing w:val="-1"/>
          <w:sz w:val="26"/>
          <w:szCs w:val="26"/>
        </w:rPr>
        <w:t>w</w:t>
      </w:r>
      <w:r w:rsidRPr="002B3502">
        <w:rPr>
          <w:rFonts w:ascii="Cambria" w:hAnsi="Cambria"/>
          <w:sz w:val="26"/>
          <w:szCs w:val="26"/>
        </w:rPr>
        <w:t>o</w:t>
      </w:r>
      <w:r w:rsidRPr="002B3502">
        <w:rPr>
          <w:rFonts w:ascii="Cambria" w:hAnsi="Cambria"/>
          <w:spacing w:val="1"/>
          <w:sz w:val="26"/>
          <w:szCs w:val="26"/>
        </w:rPr>
        <w:t>r</w:t>
      </w:r>
      <w:r w:rsidRPr="002B3502">
        <w:rPr>
          <w:rFonts w:ascii="Cambria" w:hAnsi="Cambria"/>
          <w:spacing w:val="-2"/>
          <w:sz w:val="26"/>
          <w:szCs w:val="26"/>
        </w:rPr>
        <w:t>d</w:t>
      </w:r>
      <w:r w:rsidRPr="002B3502">
        <w:rPr>
          <w:rFonts w:ascii="Cambria" w:hAnsi="Cambria"/>
          <w:sz w:val="26"/>
          <w:szCs w:val="26"/>
        </w:rPr>
        <w:t xml:space="preserve">s </w:t>
      </w:r>
      <w:r w:rsidRPr="002B3502">
        <w:rPr>
          <w:rFonts w:ascii="Cambria" w:hAnsi="Cambria"/>
          <w:spacing w:val="1"/>
          <w:sz w:val="26"/>
          <w:szCs w:val="26"/>
        </w:rPr>
        <w:t>s</w:t>
      </w:r>
      <w:r w:rsidRPr="002B3502">
        <w:rPr>
          <w:rFonts w:ascii="Cambria" w:hAnsi="Cambria"/>
          <w:sz w:val="26"/>
          <w:szCs w:val="26"/>
        </w:rPr>
        <w:t>o</w:t>
      </w:r>
      <w:r w:rsidRPr="002B3502">
        <w:rPr>
          <w:rFonts w:ascii="Cambria" w:hAnsi="Cambria"/>
          <w:spacing w:val="-2"/>
          <w:sz w:val="26"/>
          <w:szCs w:val="26"/>
        </w:rPr>
        <w:t xml:space="preserve"> </w:t>
      </w:r>
      <w:r w:rsidRPr="002B3502">
        <w:rPr>
          <w:rFonts w:ascii="Cambria" w:hAnsi="Cambria"/>
          <w:spacing w:val="1"/>
          <w:sz w:val="26"/>
          <w:szCs w:val="26"/>
        </w:rPr>
        <w:t>f</w:t>
      </w:r>
      <w:r w:rsidRPr="002B3502">
        <w:rPr>
          <w:rFonts w:ascii="Cambria" w:hAnsi="Cambria"/>
          <w:spacing w:val="-2"/>
          <w:sz w:val="26"/>
          <w:szCs w:val="26"/>
        </w:rPr>
        <w:t>a</w:t>
      </w:r>
      <w:r w:rsidRPr="002B3502">
        <w:rPr>
          <w:rFonts w:ascii="Cambria" w:hAnsi="Cambria"/>
          <w:sz w:val="26"/>
          <w:szCs w:val="26"/>
        </w:rPr>
        <w:t xml:space="preserve">r </w:t>
      </w:r>
    </w:p>
    <w:p w:rsidR="005A6E59" w:rsidRPr="002B3502" w:rsidRDefault="00EC5518" w:rsidP="009D4679">
      <w:pPr>
        <w:spacing w:line="288" w:lineRule="auto"/>
        <w:ind w:left="100" w:right="4290"/>
        <w:jc w:val="both"/>
        <w:rPr>
          <w:rFonts w:ascii="Cambria" w:hAnsi="Cambria"/>
          <w:sz w:val="26"/>
          <w:szCs w:val="26"/>
        </w:rPr>
      </w:pPr>
      <w:r w:rsidRPr="002B3502">
        <w:rPr>
          <w:rFonts w:ascii="Cambria" w:hAnsi="Cambria"/>
          <w:spacing w:val="-1"/>
          <w:sz w:val="26"/>
          <w:szCs w:val="26"/>
        </w:rPr>
        <w:t>A</w:t>
      </w:r>
      <w:r w:rsidRPr="002B3502">
        <w:rPr>
          <w:rFonts w:ascii="Cambria" w:hAnsi="Cambria"/>
          <w:spacing w:val="1"/>
          <w:sz w:val="26"/>
          <w:szCs w:val="26"/>
        </w:rPr>
        <w:t>l</w:t>
      </w:r>
      <w:r w:rsidRPr="002B3502">
        <w:rPr>
          <w:rFonts w:ascii="Cambria" w:hAnsi="Cambria"/>
          <w:spacing w:val="-1"/>
          <w:sz w:val="26"/>
          <w:szCs w:val="26"/>
        </w:rPr>
        <w:t>w</w:t>
      </w:r>
      <w:r w:rsidRPr="002B3502">
        <w:rPr>
          <w:rFonts w:ascii="Cambria" w:hAnsi="Cambria"/>
          <w:sz w:val="26"/>
          <w:szCs w:val="26"/>
        </w:rPr>
        <w:t>a</w:t>
      </w:r>
      <w:r w:rsidRPr="002B3502">
        <w:rPr>
          <w:rFonts w:ascii="Cambria" w:hAnsi="Cambria"/>
          <w:spacing w:val="-2"/>
          <w:sz w:val="26"/>
          <w:szCs w:val="26"/>
        </w:rPr>
        <w:t>y</w:t>
      </w:r>
      <w:r w:rsidRPr="002B3502">
        <w:rPr>
          <w:rFonts w:ascii="Cambria" w:hAnsi="Cambria"/>
          <w:sz w:val="26"/>
          <w:szCs w:val="26"/>
        </w:rPr>
        <w:t>s d</w:t>
      </w:r>
      <w:r w:rsidRPr="002B3502">
        <w:rPr>
          <w:rFonts w:ascii="Cambria" w:hAnsi="Cambria"/>
          <w:spacing w:val="1"/>
          <w:sz w:val="26"/>
          <w:szCs w:val="26"/>
        </w:rPr>
        <w:t>e</w:t>
      </w:r>
      <w:r w:rsidRPr="002B3502">
        <w:rPr>
          <w:rFonts w:ascii="Cambria" w:hAnsi="Cambria"/>
          <w:spacing w:val="-1"/>
          <w:sz w:val="26"/>
          <w:szCs w:val="26"/>
        </w:rPr>
        <w:t>l</w:t>
      </w:r>
      <w:r w:rsidRPr="002B3502">
        <w:rPr>
          <w:rFonts w:ascii="Cambria" w:hAnsi="Cambria"/>
          <w:spacing w:val="1"/>
          <w:sz w:val="26"/>
          <w:szCs w:val="26"/>
        </w:rPr>
        <w:t>i</w:t>
      </w:r>
      <w:r w:rsidRPr="002B3502">
        <w:rPr>
          <w:rFonts w:ascii="Cambria" w:hAnsi="Cambria"/>
          <w:spacing w:val="-2"/>
          <w:sz w:val="26"/>
          <w:szCs w:val="26"/>
        </w:rPr>
        <w:t>v</w:t>
      </w:r>
      <w:r w:rsidRPr="002B3502">
        <w:rPr>
          <w:rFonts w:ascii="Cambria" w:hAnsi="Cambria"/>
          <w:sz w:val="26"/>
          <w:szCs w:val="26"/>
        </w:rPr>
        <w:t>e</w:t>
      </w:r>
      <w:r w:rsidRPr="002B3502">
        <w:rPr>
          <w:rFonts w:ascii="Cambria" w:hAnsi="Cambria"/>
          <w:spacing w:val="1"/>
          <w:sz w:val="26"/>
          <w:szCs w:val="26"/>
        </w:rPr>
        <w:t>r</w:t>
      </w:r>
      <w:r w:rsidRPr="002B3502">
        <w:rPr>
          <w:rFonts w:ascii="Cambria" w:hAnsi="Cambria"/>
          <w:sz w:val="26"/>
          <w:szCs w:val="26"/>
        </w:rPr>
        <w:t xml:space="preserve">ed </w:t>
      </w:r>
      <w:r w:rsidRPr="002B3502">
        <w:rPr>
          <w:rFonts w:ascii="Cambria" w:hAnsi="Cambria"/>
          <w:spacing w:val="-2"/>
          <w:sz w:val="26"/>
          <w:szCs w:val="26"/>
        </w:rPr>
        <w:t>p</w:t>
      </w:r>
      <w:r w:rsidRPr="002B3502">
        <w:rPr>
          <w:rFonts w:ascii="Cambria" w:hAnsi="Cambria"/>
          <w:spacing w:val="1"/>
          <w:sz w:val="26"/>
          <w:szCs w:val="26"/>
        </w:rPr>
        <w:t>r</w:t>
      </w:r>
      <w:r w:rsidRPr="002B3502">
        <w:rPr>
          <w:rFonts w:ascii="Cambria" w:hAnsi="Cambria"/>
          <w:spacing w:val="-2"/>
          <w:sz w:val="26"/>
          <w:szCs w:val="26"/>
        </w:rPr>
        <w:t>o</w:t>
      </w:r>
      <w:r w:rsidRPr="002B3502">
        <w:rPr>
          <w:rFonts w:ascii="Cambria" w:hAnsi="Cambria"/>
          <w:spacing w:val="1"/>
          <w:sz w:val="26"/>
          <w:szCs w:val="26"/>
        </w:rPr>
        <w:t>j</w:t>
      </w:r>
      <w:r w:rsidRPr="002B3502">
        <w:rPr>
          <w:rFonts w:ascii="Cambria" w:hAnsi="Cambria"/>
          <w:sz w:val="26"/>
          <w:szCs w:val="26"/>
        </w:rPr>
        <w:t>e</w:t>
      </w:r>
      <w:r w:rsidRPr="002B3502">
        <w:rPr>
          <w:rFonts w:ascii="Cambria" w:hAnsi="Cambria"/>
          <w:spacing w:val="-2"/>
          <w:sz w:val="26"/>
          <w:szCs w:val="26"/>
        </w:rPr>
        <w:t>c</w:t>
      </w:r>
      <w:r w:rsidRPr="002B3502">
        <w:rPr>
          <w:rFonts w:ascii="Cambria" w:hAnsi="Cambria"/>
          <w:spacing w:val="1"/>
          <w:sz w:val="26"/>
          <w:szCs w:val="26"/>
        </w:rPr>
        <w:t>t</w:t>
      </w:r>
      <w:r w:rsidRPr="002B3502">
        <w:rPr>
          <w:rFonts w:ascii="Cambria" w:hAnsi="Cambria"/>
          <w:sz w:val="26"/>
          <w:szCs w:val="26"/>
        </w:rPr>
        <w:t>s</w:t>
      </w:r>
      <w:r w:rsidRPr="002B3502">
        <w:rPr>
          <w:rFonts w:ascii="Cambria" w:hAnsi="Cambria"/>
          <w:spacing w:val="-2"/>
          <w:sz w:val="26"/>
          <w:szCs w:val="26"/>
        </w:rPr>
        <w:t xml:space="preserve"> </w:t>
      </w:r>
      <w:r w:rsidRPr="002B3502">
        <w:rPr>
          <w:rFonts w:ascii="Cambria" w:hAnsi="Cambria"/>
          <w:sz w:val="26"/>
          <w:szCs w:val="26"/>
        </w:rPr>
        <w:t xml:space="preserve">on </w:t>
      </w:r>
      <w:r w:rsidRPr="002B3502">
        <w:rPr>
          <w:rFonts w:ascii="Cambria" w:hAnsi="Cambria"/>
          <w:spacing w:val="1"/>
          <w:sz w:val="26"/>
          <w:szCs w:val="26"/>
        </w:rPr>
        <w:t>ti</w:t>
      </w:r>
      <w:r w:rsidRPr="002B3502">
        <w:rPr>
          <w:rFonts w:ascii="Cambria" w:hAnsi="Cambria"/>
          <w:spacing w:val="-4"/>
          <w:sz w:val="26"/>
          <w:szCs w:val="26"/>
        </w:rPr>
        <w:t>m</w:t>
      </w:r>
      <w:r w:rsidRPr="002B3502">
        <w:rPr>
          <w:rFonts w:ascii="Cambria" w:hAnsi="Cambria"/>
          <w:sz w:val="26"/>
          <w:szCs w:val="26"/>
        </w:rPr>
        <w:t xml:space="preserve">e </w:t>
      </w:r>
    </w:p>
    <w:p w:rsidR="005A6E59" w:rsidRPr="002B3502" w:rsidRDefault="00EC5518" w:rsidP="009D4679">
      <w:pPr>
        <w:spacing w:line="288" w:lineRule="auto"/>
        <w:ind w:left="100" w:right="3570"/>
        <w:jc w:val="both"/>
        <w:rPr>
          <w:rFonts w:ascii="Cambria" w:hAnsi="Cambria"/>
          <w:sz w:val="26"/>
          <w:szCs w:val="26"/>
        </w:rPr>
      </w:pPr>
      <w:r w:rsidRPr="002B3502">
        <w:rPr>
          <w:rFonts w:ascii="Cambria" w:hAnsi="Cambria"/>
          <w:sz w:val="26"/>
          <w:szCs w:val="26"/>
        </w:rPr>
        <w:t>Pe</w:t>
      </w:r>
      <w:r w:rsidRPr="002B3502">
        <w:rPr>
          <w:rFonts w:ascii="Cambria" w:hAnsi="Cambria"/>
          <w:spacing w:val="1"/>
          <w:sz w:val="26"/>
          <w:szCs w:val="26"/>
        </w:rPr>
        <w:t>rf</w:t>
      </w:r>
      <w:r w:rsidRPr="002B3502">
        <w:rPr>
          <w:rFonts w:ascii="Cambria" w:hAnsi="Cambria"/>
          <w:spacing w:val="-2"/>
          <w:sz w:val="26"/>
          <w:szCs w:val="26"/>
        </w:rPr>
        <w:t>o</w:t>
      </w:r>
      <w:r w:rsidRPr="002B3502">
        <w:rPr>
          <w:rFonts w:ascii="Cambria" w:hAnsi="Cambria"/>
          <w:spacing w:val="1"/>
          <w:sz w:val="26"/>
          <w:szCs w:val="26"/>
        </w:rPr>
        <w:t>r</w:t>
      </w:r>
      <w:r w:rsidRPr="002B3502">
        <w:rPr>
          <w:rFonts w:ascii="Cambria" w:hAnsi="Cambria"/>
          <w:spacing w:val="-4"/>
          <w:sz w:val="26"/>
          <w:szCs w:val="26"/>
        </w:rPr>
        <w:t>m</w:t>
      </w:r>
      <w:r w:rsidRPr="002B3502">
        <w:rPr>
          <w:rFonts w:ascii="Cambria" w:hAnsi="Cambria"/>
          <w:sz w:val="26"/>
          <w:szCs w:val="26"/>
        </w:rPr>
        <w:t>ed well</w:t>
      </w:r>
      <w:r w:rsidRPr="002B3502">
        <w:rPr>
          <w:rFonts w:ascii="Cambria" w:hAnsi="Cambria"/>
          <w:spacing w:val="-1"/>
          <w:sz w:val="26"/>
          <w:szCs w:val="26"/>
        </w:rPr>
        <w:t xml:space="preserve"> </w:t>
      </w:r>
      <w:r w:rsidRPr="002B3502">
        <w:rPr>
          <w:rFonts w:ascii="Cambria" w:hAnsi="Cambria"/>
          <w:sz w:val="26"/>
          <w:szCs w:val="26"/>
        </w:rPr>
        <w:t>a</w:t>
      </w:r>
      <w:r w:rsidRPr="002B3502">
        <w:rPr>
          <w:rFonts w:ascii="Cambria" w:hAnsi="Cambria"/>
          <w:spacing w:val="1"/>
          <w:sz w:val="26"/>
          <w:szCs w:val="26"/>
        </w:rPr>
        <w:t>s</w:t>
      </w:r>
      <w:r w:rsidRPr="002B3502">
        <w:rPr>
          <w:rFonts w:ascii="Cambria" w:hAnsi="Cambria"/>
          <w:spacing w:val="-2"/>
          <w:sz w:val="26"/>
          <w:szCs w:val="26"/>
        </w:rPr>
        <w:t>s</w:t>
      </w:r>
      <w:r w:rsidRPr="002B3502">
        <w:rPr>
          <w:rFonts w:ascii="Cambria" w:hAnsi="Cambria"/>
          <w:spacing w:val="1"/>
          <w:sz w:val="26"/>
          <w:szCs w:val="26"/>
        </w:rPr>
        <w:t>i</w:t>
      </w:r>
      <w:r w:rsidRPr="002B3502">
        <w:rPr>
          <w:rFonts w:ascii="Cambria" w:hAnsi="Cambria"/>
          <w:spacing w:val="-2"/>
          <w:sz w:val="26"/>
          <w:szCs w:val="26"/>
        </w:rPr>
        <w:t>g</w:t>
      </w:r>
      <w:r w:rsidRPr="002B3502">
        <w:rPr>
          <w:rFonts w:ascii="Cambria" w:hAnsi="Cambria"/>
          <w:sz w:val="26"/>
          <w:szCs w:val="26"/>
        </w:rPr>
        <w:t>n</w:t>
      </w:r>
      <w:r w:rsidRPr="002B3502">
        <w:rPr>
          <w:rFonts w:ascii="Cambria" w:hAnsi="Cambria"/>
          <w:spacing w:val="-4"/>
          <w:sz w:val="26"/>
          <w:szCs w:val="26"/>
        </w:rPr>
        <w:t>m</w:t>
      </w:r>
      <w:r w:rsidRPr="002B3502">
        <w:rPr>
          <w:rFonts w:ascii="Cambria" w:hAnsi="Cambria"/>
          <w:sz w:val="26"/>
          <w:szCs w:val="26"/>
        </w:rPr>
        <w:t>en</w:t>
      </w:r>
      <w:r w:rsidRPr="002B3502">
        <w:rPr>
          <w:rFonts w:ascii="Cambria" w:hAnsi="Cambria"/>
          <w:spacing w:val="1"/>
          <w:sz w:val="26"/>
          <w:szCs w:val="26"/>
        </w:rPr>
        <w:t>t</w:t>
      </w:r>
      <w:r w:rsidRPr="002B3502">
        <w:rPr>
          <w:rFonts w:ascii="Cambria" w:hAnsi="Cambria"/>
          <w:sz w:val="26"/>
          <w:szCs w:val="26"/>
        </w:rPr>
        <w:t xml:space="preserve">s on </w:t>
      </w:r>
      <w:r w:rsidRPr="002B3502">
        <w:rPr>
          <w:rFonts w:ascii="Cambria" w:hAnsi="Cambria"/>
          <w:spacing w:val="1"/>
          <w:sz w:val="26"/>
          <w:szCs w:val="26"/>
        </w:rPr>
        <w:t>s</w:t>
      </w:r>
      <w:r w:rsidRPr="002B3502">
        <w:rPr>
          <w:rFonts w:ascii="Cambria" w:hAnsi="Cambria"/>
          <w:sz w:val="26"/>
          <w:szCs w:val="26"/>
        </w:rPr>
        <w:t>h</w:t>
      </w:r>
      <w:r w:rsidRPr="002B3502">
        <w:rPr>
          <w:rFonts w:ascii="Cambria" w:hAnsi="Cambria"/>
          <w:spacing w:val="-2"/>
          <w:sz w:val="26"/>
          <w:szCs w:val="26"/>
        </w:rPr>
        <w:t>o</w:t>
      </w:r>
      <w:r w:rsidRPr="002B3502">
        <w:rPr>
          <w:rFonts w:ascii="Cambria" w:hAnsi="Cambria"/>
          <w:spacing w:val="1"/>
          <w:sz w:val="26"/>
          <w:szCs w:val="26"/>
        </w:rPr>
        <w:t>r</w:t>
      </w:r>
      <w:r w:rsidRPr="002B3502">
        <w:rPr>
          <w:rFonts w:ascii="Cambria" w:hAnsi="Cambria"/>
          <w:sz w:val="26"/>
          <w:szCs w:val="26"/>
        </w:rPr>
        <w:t>t</w:t>
      </w:r>
      <w:r w:rsidRPr="002B3502">
        <w:rPr>
          <w:rFonts w:ascii="Cambria" w:hAnsi="Cambria"/>
          <w:spacing w:val="-1"/>
          <w:sz w:val="26"/>
          <w:szCs w:val="26"/>
        </w:rPr>
        <w:t xml:space="preserve"> </w:t>
      </w:r>
      <w:r w:rsidRPr="002B3502">
        <w:rPr>
          <w:rFonts w:ascii="Cambria" w:hAnsi="Cambria"/>
          <w:sz w:val="26"/>
          <w:szCs w:val="26"/>
        </w:rPr>
        <w:t>no</w:t>
      </w:r>
      <w:r w:rsidRPr="002B3502">
        <w:rPr>
          <w:rFonts w:ascii="Cambria" w:hAnsi="Cambria"/>
          <w:spacing w:val="-1"/>
          <w:sz w:val="26"/>
          <w:szCs w:val="26"/>
        </w:rPr>
        <w:t>t</w:t>
      </w:r>
      <w:r w:rsidRPr="002B3502">
        <w:rPr>
          <w:rFonts w:ascii="Cambria" w:hAnsi="Cambria"/>
          <w:spacing w:val="1"/>
          <w:sz w:val="26"/>
          <w:szCs w:val="26"/>
        </w:rPr>
        <w:t>i</w:t>
      </w:r>
      <w:r w:rsidRPr="002B3502">
        <w:rPr>
          <w:rFonts w:ascii="Cambria" w:hAnsi="Cambria"/>
          <w:spacing w:val="-2"/>
          <w:sz w:val="26"/>
          <w:szCs w:val="26"/>
        </w:rPr>
        <w:t>c</w:t>
      </w:r>
      <w:r w:rsidRPr="002B3502">
        <w:rPr>
          <w:rFonts w:ascii="Cambria" w:hAnsi="Cambria"/>
          <w:sz w:val="26"/>
          <w:szCs w:val="26"/>
        </w:rPr>
        <w:t xml:space="preserve">e </w:t>
      </w:r>
    </w:p>
    <w:p w:rsidR="000C174F" w:rsidRPr="00893A58" w:rsidRDefault="000C174F" w:rsidP="009D4679">
      <w:pPr>
        <w:spacing w:line="288" w:lineRule="auto"/>
        <w:jc w:val="both"/>
        <w:rPr>
          <w:rFonts w:ascii="Cambria" w:hAnsi="Cambria"/>
          <w:b/>
          <w:sz w:val="26"/>
          <w:szCs w:val="26"/>
        </w:rPr>
      </w:pPr>
    </w:p>
    <w:p w:rsidR="00893A58" w:rsidRPr="00893A58" w:rsidRDefault="00EC5518" w:rsidP="009D4679">
      <w:pPr>
        <w:spacing w:line="288" w:lineRule="auto"/>
        <w:ind w:left="100" w:right="4420"/>
        <w:jc w:val="both"/>
        <w:rPr>
          <w:rFonts w:ascii="Cambria" w:hAnsi="Cambria"/>
          <w:b/>
          <w:color w:val="800000"/>
          <w:sz w:val="26"/>
          <w:szCs w:val="26"/>
        </w:rPr>
      </w:pPr>
      <w:r w:rsidRPr="00893A58">
        <w:rPr>
          <w:rFonts w:ascii="Cambria" w:hAnsi="Cambria"/>
          <w:b/>
          <w:color w:val="800000"/>
          <w:spacing w:val="1"/>
          <w:sz w:val="26"/>
          <w:szCs w:val="26"/>
        </w:rPr>
        <w:t>K</w:t>
      </w:r>
      <w:r w:rsidRPr="00893A58">
        <w:rPr>
          <w:rFonts w:ascii="Cambria" w:hAnsi="Cambria"/>
          <w:b/>
          <w:color w:val="800000"/>
          <w:sz w:val="26"/>
          <w:szCs w:val="26"/>
        </w:rPr>
        <w:t>EY</w:t>
      </w:r>
      <w:r w:rsidRPr="00893A58">
        <w:rPr>
          <w:rFonts w:ascii="Cambria" w:hAnsi="Cambria"/>
          <w:b/>
          <w:color w:val="800000"/>
          <w:spacing w:val="-1"/>
          <w:sz w:val="26"/>
          <w:szCs w:val="26"/>
        </w:rPr>
        <w:t xml:space="preserve"> </w:t>
      </w:r>
      <w:r w:rsidRPr="00893A58">
        <w:rPr>
          <w:rFonts w:ascii="Cambria" w:hAnsi="Cambria"/>
          <w:b/>
          <w:color w:val="800000"/>
          <w:sz w:val="26"/>
          <w:szCs w:val="26"/>
        </w:rPr>
        <w:t>S</w:t>
      </w:r>
      <w:r w:rsidRPr="00893A58">
        <w:rPr>
          <w:rFonts w:ascii="Cambria" w:hAnsi="Cambria"/>
          <w:b/>
          <w:color w:val="800000"/>
          <w:spacing w:val="1"/>
          <w:sz w:val="26"/>
          <w:szCs w:val="26"/>
        </w:rPr>
        <w:t>K</w:t>
      </w:r>
      <w:r w:rsidRPr="00893A58">
        <w:rPr>
          <w:rFonts w:ascii="Cambria" w:hAnsi="Cambria"/>
          <w:b/>
          <w:color w:val="800000"/>
          <w:spacing w:val="-4"/>
          <w:sz w:val="26"/>
          <w:szCs w:val="26"/>
        </w:rPr>
        <w:t>I</w:t>
      </w:r>
      <w:r w:rsidRPr="00893A58">
        <w:rPr>
          <w:rFonts w:ascii="Cambria" w:hAnsi="Cambria"/>
          <w:b/>
          <w:color w:val="800000"/>
          <w:sz w:val="26"/>
          <w:szCs w:val="26"/>
        </w:rPr>
        <w:t>L</w:t>
      </w:r>
      <w:r w:rsidRPr="00893A58">
        <w:rPr>
          <w:rFonts w:ascii="Cambria" w:hAnsi="Cambria"/>
          <w:b/>
          <w:color w:val="800000"/>
          <w:spacing w:val="-1"/>
          <w:sz w:val="26"/>
          <w:szCs w:val="26"/>
        </w:rPr>
        <w:t>L</w:t>
      </w:r>
      <w:r w:rsidRPr="00893A58">
        <w:rPr>
          <w:rFonts w:ascii="Cambria" w:hAnsi="Cambria"/>
          <w:b/>
          <w:color w:val="800000"/>
          <w:sz w:val="26"/>
          <w:szCs w:val="26"/>
        </w:rPr>
        <w:t xml:space="preserve">S </w:t>
      </w:r>
      <w:r w:rsidRPr="00893A58">
        <w:rPr>
          <w:rFonts w:ascii="Cambria" w:hAnsi="Cambria"/>
          <w:b/>
          <w:color w:val="800000"/>
          <w:spacing w:val="-1"/>
          <w:sz w:val="26"/>
          <w:szCs w:val="26"/>
        </w:rPr>
        <w:t>AN</w:t>
      </w:r>
      <w:r w:rsidRPr="00893A58">
        <w:rPr>
          <w:rFonts w:ascii="Cambria" w:hAnsi="Cambria"/>
          <w:b/>
          <w:color w:val="800000"/>
          <w:sz w:val="26"/>
          <w:szCs w:val="26"/>
        </w:rPr>
        <w:t>D</w:t>
      </w:r>
      <w:r w:rsidRPr="00893A58">
        <w:rPr>
          <w:rFonts w:ascii="Cambria" w:hAnsi="Cambria"/>
          <w:b/>
          <w:color w:val="800000"/>
          <w:spacing w:val="-1"/>
          <w:sz w:val="26"/>
          <w:szCs w:val="26"/>
        </w:rPr>
        <w:t xml:space="preserve"> CO</w:t>
      </w:r>
      <w:r w:rsidRPr="00893A58">
        <w:rPr>
          <w:rFonts w:ascii="Cambria" w:hAnsi="Cambria"/>
          <w:b/>
          <w:color w:val="800000"/>
          <w:sz w:val="26"/>
          <w:szCs w:val="26"/>
        </w:rPr>
        <w:t>MPE</w:t>
      </w:r>
      <w:r w:rsidRPr="00893A58">
        <w:rPr>
          <w:rFonts w:ascii="Cambria" w:hAnsi="Cambria"/>
          <w:b/>
          <w:color w:val="800000"/>
          <w:spacing w:val="1"/>
          <w:sz w:val="26"/>
          <w:szCs w:val="26"/>
        </w:rPr>
        <w:t>T</w:t>
      </w:r>
      <w:r w:rsidRPr="00893A58">
        <w:rPr>
          <w:rFonts w:ascii="Cambria" w:hAnsi="Cambria"/>
          <w:b/>
          <w:color w:val="800000"/>
          <w:sz w:val="26"/>
          <w:szCs w:val="26"/>
        </w:rPr>
        <w:t>E</w:t>
      </w:r>
      <w:r w:rsidRPr="00893A58">
        <w:rPr>
          <w:rFonts w:ascii="Cambria" w:hAnsi="Cambria"/>
          <w:b/>
          <w:color w:val="800000"/>
          <w:spacing w:val="-2"/>
          <w:sz w:val="26"/>
          <w:szCs w:val="26"/>
        </w:rPr>
        <w:t>N</w:t>
      </w:r>
      <w:r w:rsidRPr="00893A58">
        <w:rPr>
          <w:rFonts w:ascii="Cambria" w:hAnsi="Cambria"/>
          <w:b/>
          <w:color w:val="800000"/>
          <w:spacing w:val="-1"/>
          <w:sz w:val="26"/>
          <w:szCs w:val="26"/>
        </w:rPr>
        <w:t>C</w:t>
      </w:r>
      <w:r w:rsidRPr="00893A58">
        <w:rPr>
          <w:rFonts w:ascii="Cambria" w:hAnsi="Cambria"/>
          <w:b/>
          <w:color w:val="800000"/>
          <w:sz w:val="26"/>
          <w:szCs w:val="26"/>
        </w:rPr>
        <w:t xml:space="preserve">ES </w:t>
      </w:r>
    </w:p>
    <w:p w:rsidR="000C174F" w:rsidRPr="002B3502" w:rsidRDefault="00EC5518" w:rsidP="009D4679">
      <w:pPr>
        <w:spacing w:line="288" w:lineRule="auto"/>
        <w:ind w:left="100" w:right="5659"/>
        <w:jc w:val="both"/>
        <w:rPr>
          <w:rFonts w:ascii="Cambria" w:hAnsi="Cambria"/>
          <w:sz w:val="26"/>
          <w:szCs w:val="26"/>
        </w:rPr>
      </w:pPr>
      <w:r w:rsidRPr="002B3502">
        <w:rPr>
          <w:rFonts w:ascii="Cambria" w:hAnsi="Cambria"/>
          <w:color w:val="000000"/>
          <w:spacing w:val="-1"/>
          <w:sz w:val="26"/>
          <w:szCs w:val="26"/>
        </w:rPr>
        <w:t>A</w:t>
      </w:r>
      <w:r w:rsidRPr="002B3502">
        <w:rPr>
          <w:rFonts w:ascii="Cambria" w:hAnsi="Cambria"/>
          <w:color w:val="000000"/>
          <w:sz w:val="26"/>
          <w:szCs w:val="26"/>
        </w:rPr>
        <w:t>b</w:t>
      </w:r>
      <w:r w:rsidRPr="002B3502">
        <w:rPr>
          <w:rFonts w:ascii="Cambria" w:hAnsi="Cambria"/>
          <w:color w:val="000000"/>
          <w:spacing w:val="1"/>
          <w:sz w:val="26"/>
          <w:szCs w:val="26"/>
        </w:rPr>
        <w:t>l</w:t>
      </w:r>
      <w:r w:rsidRPr="002B3502">
        <w:rPr>
          <w:rFonts w:ascii="Cambria" w:hAnsi="Cambria"/>
          <w:color w:val="000000"/>
          <w:sz w:val="26"/>
          <w:szCs w:val="26"/>
        </w:rPr>
        <w:t xml:space="preserve">e </w:t>
      </w:r>
      <w:r w:rsidRPr="002B3502">
        <w:rPr>
          <w:rFonts w:ascii="Cambria" w:hAnsi="Cambria"/>
          <w:color w:val="000000"/>
          <w:spacing w:val="-1"/>
          <w:sz w:val="26"/>
          <w:szCs w:val="26"/>
        </w:rPr>
        <w:t>t</w:t>
      </w:r>
      <w:r w:rsidRPr="002B3502">
        <w:rPr>
          <w:rFonts w:ascii="Cambria" w:hAnsi="Cambria"/>
          <w:color w:val="000000"/>
          <w:sz w:val="26"/>
          <w:szCs w:val="26"/>
        </w:rPr>
        <w:t xml:space="preserve">o </w:t>
      </w:r>
      <w:r w:rsidRPr="002B3502">
        <w:rPr>
          <w:rFonts w:ascii="Cambria" w:hAnsi="Cambria"/>
          <w:color w:val="000000"/>
          <w:spacing w:val="-1"/>
          <w:sz w:val="26"/>
          <w:szCs w:val="26"/>
        </w:rPr>
        <w:t>t</w:t>
      </w:r>
      <w:r w:rsidRPr="002B3502">
        <w:rPr>
          <w:rFonts w:ascii="Cambria" w:hAnsi="Cambria"/>
          <w:color w:val="000000"/>
          <w:spacing w:val="1"/>
          <w:sz w:val="26"/>
          <w:szCs w:val="26"/>
        </w:rPr>
        <w:t>r</w:t>
      </w:r>
      <w:r w:rsidRPr="002B3502">
        <w:rPr>
          <w:rFonts w:ascii="Cambria" w:hAnsi="Cambria"/>
          <w:color w:val="000000"/>
          <w:sz w:val="26"/>
          <w:szCs w:val="26"/>
        </w:rPr>
        <w:t>an</w:t>
      </w:r>
      <w:r w:rsidRPr="002B3502">
        <w:rPr>
          <w:rFonts w:ascii="Cambria" w:hAnsi="Cambria"/>
          <w:color w:val="000000"/>
          <w:spacing w:val="-2"/>
          <w:sz w:val="26"/>
          <w:szCs w:val="26"/>
        </w:rPr>
        <w:t>s</w:t>
      </w:r>
      <w:r w:rsidRPr="002B3502">
        <w:rPr>
          <w:rFonts w:ascii="Cambria" w:hAnsi="Cambria"/>
          <w:color w:val="000000"/>
          <w:spacing w:val="1"/>
          <w:sz w:val="26"/>
          <w:szCs w:val="26"/>
        </w:rPr>
        <w:t>l</w:t>
      </w:r>
      <w:r w:rsidRPr="002B3502">
        <w:rPr>
          <w:rFonts w:ascii="Cambria" w:hAnsi="Cambria"/>
          <w:color w:val="000000"/>
          <w:spacing w:val="-2"/>
          <w:sz w:val="26"/>
          <w:szCs w:val="26"/>
        </w:rPr>
        <w:t>a</w:t>
      </w:r>
      <w:r w:rsidRPr="002B3502">
        <w:rPr>
          <w:rFonts w:ascii="Cambria" w:hAnsi="Cambria"/>
          <w:color w:val="000000"/>
          <w:spacing w:val="1"/>
          <w:sz w:val="26"/>
          <w:szCs w:val="26"/>
        </w:rPr>
        <w:t>t</w:t>
      </w:r>
      <w:r w:rsidRPr="002B3502">
        <w:rPr>
          <w:rFonts w:ascii="Cambria" w:hAnsi="Cambria"/>
          <w:color w:val="000000"/>
          <w:sz w:val="26"/>
          <w:szCs w:val="26"/>
        </w:rPr>
        <w:t>e</w:t>
      </w:r>
      <w:r w:rsidRPr="002B3502">
        <w:rPr>
          <w:rFonts w:ascii="Cambria" w:hAnsi="Cambria"/>
          <w:color w:val="000000"/>
          <w:spacing w:val="-2"/>
          <w:sz w:val="26"/>
          <w:szCs w:val="26"/>
        </w:rPr>
        <w:t xml:space="preserve"> </w:t>
      </w:r>
      <w:r w:rsidRPr="002B3502">
        <w:rPr>
          <w:rFonts w:ascii="Cambria" w:hAnsi="Cambria"/>
          <w:color w:val="000000"/>
          <w:spacing w:val="1"/>
          <w:sz w:val="26"/>
          <w:szCs w:val="26"/>
        </w:rPr>
        <w:t>f</w:t>
      </w:r>
      <w:r w:rsidRPr="002B3502">
        <w:rPr>
          <w:rFonts w:ascii="Cambria" w:hAnsi="Cambria"/>
          <w:color w:val="000000"/>
          <w:sz w:val="26"/>
          <w:szCs w:val="26"/>
        </w:rPr>
        <w:t>a</w:t>
      </w:r>
      <w:r w:rsidRPr="002B3502">
        <w:rPr>
          <w:rFonts w:ascii="Cambria" w:hAnsi="Cambria"/>
          <w:color w:val="000000"/>
          <w:spacing w:val="-2"/>
          <w:sz w:val="26"/>
          <w:szCs w:val="26"/>
        </w:rPr>
        <w:t>s</w:t>
      </w:r>
      <w:r w:rsidRPr="002B3502">
        <w:rPr>
          <w:rFonts w:ascii="Cambria" w:hAnsi="Cambria"/>
          <w:color w:val="000000"/>
          <w:sz w:val="26"/>
          <w:szCs w:val="26"/>
        </w:rPr>
        <w:t>t</w:t>
      </w:r>
    </w:p>
    <w:p w:rsidR="000C174F" w:rsidRPr="002B3502" w:rsidRDefault="00EC5518" w:rsidP="009D4679">
      <w:pPr>
        <w:spacing w:line="288" w:lineRule="auto"/>
        <w:ind w:left="100"/>
        <w:jc w:val="both"/>
        <w:rPr>
          <w:rFonts w:ascii="Cambria" w:hAnsi="Cambria"/>
          <w:sz w:val="26"/>
          <w:szCs w:val="26"/>
        </w:rPr>
      </w:pPr>
      <w:r w:rsidRPr="002B3502">
        <w:rPr>
          <w:rFonts w:ascii="Cambria" w:hAnsi="Cambria"/>
          <w:sz w:val="26"/>
          <w:szCs w:val="26"/>
        </w:rPr>
        <w:t>Fa</w:t>
      </w:r>
      <w:r w:rsidRPr="002B3502">
        <w:rPr>
          <w:rFonts w:ascii="Cambria" w:hAnsi="Cambria"/>
          <w:spacing w:val="-4"/>
          <w:sz w:val="26"/>
          <w:szCs w:val="26"/>
        </w:rPr>
        <w:t>m</w:t>
      </w:r>
      <w:r w:rsidRPr="002B3502">
        <w:rPr>
          <w:rFonts w:ascii="Cambria" w:hAnsi="Cambria"/>
          <w:spacing w:val="1"/>
          <w:sz w:val="26"/>
          <w:szCs w:val="26"/>
        </w:rPr>
        <w:t>ili</w:t>
      </w:r>
      <w:r w:rsidRPr="002B3502">
        <w:rPr>
          <w:rFonts w:ascii="Cambria" w:hAnsi="Cambria"/>
          <w:sz w:val="26"/>
          <w:szCs w:val="26"/>
        </w:rPr>
        <w:t>ar</w:t>
      </w:r>
      <w:r w:rsidRPr="002B3502">
        <w:rPr>
          <w:rFonts w:ascii="Cambria" w:hAnsi="Cambria"/>
          <w:spacing w:val="1"/>
          <w:sz w:val="26"/>
          <w:szCs w:val="26"/>
        </w:rPr>
        <w:t xml:space="preserve"> </w:t>
      </w:r>
      <w:r w:rsidRPr="002B3502">
        <w:rPr>
          <w:rFonts w:ascii="Cambria" w:hAnsi="Cambria"/>
          <w:spacing w:val="-3"/>
          <w:sz w:val="26"/>
          <w:szCs w:val="26"/>
        </w:rPr>
        <w:t>w</w:t>
      </w:r>
      <w:r w:rsidRPr="002B3502">
        <w:rPr>
          <w:rFonts w:ascii="Cambria" w:hAnsi="Cambria"/>
          <w:spacing w:val="1"/>
          <w:sz w:val="26"/>
          <w:szCs w:val="26"/>
        </w:rPr>
        <w:t>it</w:t>
      </w:r>
      <w:r w:rsidRPr="002B3502">
        <w:rPr>
          <w:rFonts w:ascii="Cambria" w:hAnsi="Cambria"/>
          <w:sz w:val="26"/>
          <w:szCs w:val="26"/>
        </w:rPr>
        <w:t>h</w:t>
      </w:r>
      <w:r w:rsidRPr="002B3502">
        <w:rPr>
          <w:rFonts w:ascii="Cambria" w:hAnsi="Cambria"/>
          <w:spacing w:val="-2"/>
          <w:sz w:val="26"/>
          <w:szCs w:val="26"/>
        </w:rPr>
        <w:t xml:space="preserve"> </w:t>
      </w:r>
      <w:r w:rsidRPr="002B3502">
        <w:rPr>
          <w:rFonts w:ascii="Cambria" w:hAnsi="Cambria"/>
          <w:sz w:val="26"/>
          <w:szCs w:val="26"/>
        </w:rPr>
        <w:t>co</w:t>
      </w:r>
      <w:r w:rsidRPr="002B3502">
        <w:rPr>
          <w:rFonts w:ascii="Cambria" w:hAnsi="Cambria"/>
          <w:spacing w:val="-3"/>
          <w:sz w:val="26"/>
          <w:szCs w:val="26"/>
        </w:rPr>
        <w:t>m</w:t>
      </w:r>
      <w:r w:rsidRPr="002B3502">
        <w:rPr>
          <w:rFonts w:ascii="Cambria" w:hAnsi="Cambria"/>
          <w:sz w:val="26"/>
          <w:szCs w:val="26"/>
        </w:rPr>
        <w:t>pu</w:t>
      </w:r>
      <w:r w:rsidRPr="002B3502">
        <w:rPr>
          <w:rFonts w:ascii="Cambria" w:hAnsi="Cambria"/>
          <w:spacing w:val="1"/>
          <w:sz w:val="26"/>
          <w:szCs w:val="26"/>
        </w:rPr>
        <w:t>t</w:t>
      </w:r>
      <w:r w:rsidRPr="002B3502">
        <w:rPr>
          <w:rFonts w:ascii="Cambria" w:hAnsi="Cambria"/>
          <w:sz w:val="26"/>
          <w:szCs w:val="26"/>
        </w:rPr>
        <w:t>e</w:t>
      </w:r>
      <w:r w:rsidRPr="002B3502">
        <w:rPr>
          <w:rFonts w:ascii="Cambria" w:hAnsi="Cambria"/>
          <w:spacing w:val="2"/>
          <w:sz w:val="26"/>
          <w:szCs w:val="26"/>
        </w:rPr>
        <w:t>r</w:t>
      </w:r>
      <w:r w:rsidRPr="002B3502">
        <w:rPr>
          <w:rFonts w:ascii="Cambria" w:hAnsi="Cambria"/>
          <w:spacing w:val="-4"/>
          <w:sz w:val="26"/>
          <w:szCs w:val="26"/>
        </w:rPr>
        <w:t>-</w:t>
      </w:r>
      <w:r w:rsidRPr="002B3502">
        <w:rPr>
          <w:rFonts w:ascii="Cambria" w:hAnsi="Cambria"/>
          <w:sz w:val="26"/>
          <w:szCs w:val="26"/>
        </w:rPr>
        <w:t>a</w:t>
      </w:r>
      <w:r w:rsidRPr="002B3502">
        <w:rPr>
          <w:rFonts w:ascii="Cambria" w:hAnsi="Cambria"/>
          <w:spacing w:val="1"/>
          <w:sz w:val="26"/>
          <w:szCs w:val="26"/>
        </w:rPr>
        <w:t>i</w:t>
      </w:r>
      <w:r w:rsidRPr="002B3502">
        <w:rPr>
          <w:rFonts w:ascii="Cambria" w:hAnsi="Cambria"/>
          <w:spacing w:val="-2"/>
          <w:sz w:val="26"/>
          <w:szCs w:val="26"/>
        </w:rPr>
        <w:t>d</w:t>
      </w:r>
      <w:r w:rsidRPr="002B3502">
        <w:rPr>
          <w:rFonts w:ascii="Cambria" w:hAnsi="Cambria"/>
          <w:sz w:val="26"/>
          <w:szCs w:val="26"/>
        </w:rPr>
        <w:t xml:space="preserve">ed </w:t>
      </w:r>
      <w:r w:rsidRPr="002B3502">
        <w:rPr>
          <w:rFonts w:ascii="Cambria" w:hAnsi="Cambria"/>
          <w:spacing w:val="-1"/>
          <w:sz w:val="26"/>
          <w:szCs w:val="26"/>
        </w:rPr>
        <w:t>t</w:t>
      </w:r>
      <w:r w:rsidRPr="002B3502">
        <w:rPr>
          <w:rFonts w:ascii="Cambria" w:hAnsi="Cambria"/>
          <w:spacing w:val="1"/>
          <w:sz w:val="26"/>
          <w:szCs w:val="26"/>
        </w:rPr>
        <w:t>r</w:t>
      </w:r>
      <w:r w:rsidRPr="002B3502">
        <w:rPr>
          <w:rFonts w:ascii="Cambria" w:hAnsi="Cambria"/>
          <w:sz w:val="26"/>
          <w:szCs w:val="26"/>
        </w:rPr>
        <w:t>an</w:t>
      </w:r>
      <w:r w:rsidRPr="002B3502">
        <w:rPr>
          <w:rFonts w:ascii="Cambria" w:hAnsi="Cambria"/>
          <w:spacing w:val="-2"/>
          <w:sz w:val="26"/>
          <w:szCs w:val="26"/>
        </w:rPr>
        <w:t>s</w:t>
      </w:r>
      <w:r w:rsidRPr="002B3502">
        <w:rPr>
          <w:rFonts w:ascii="Cambria" w:hAnsi="Cambria"/>
          <w:spacing w:val="1"/>
          <w:sz w:val="26"/>
          <w:szCs w:val="26"/>
        </w:rPr>
        <w:t>l</w:t>
      </w:r>
      <w:r w:rsidRPr="002B3502">
        <w:rPr>
          <w:rFonts w:ascii="Cambria" w:hAnsi="Cambria"/>
          <w:spacing w:val="-2"/>
          <w:sz w:val="26"/>
          <w:szCs w:val="26"/>
        </w:rPr>
        <w:t>a</w:t>
      </w:r>
      <w:r w:rsidRPr="002B3502">
        <w:rPr>
          <w:rFonts w:ascii="Cambria" w:hAnsi="Cambria"/>
          <w:spacing w:val="1"/>
          <w:sz w:val="26"/>
          <w:szCs w:val="26"/>
        </w:rPr>
        <w:t>ti</w:t>
      </w:r>
      <w:r w:rsidRPr="002B3502">
        <w:rPr>
          <w:rFonts w:ascii="Cambria" w:hAnsi="Cambria"/>
          <w:spacing w:val="-2"/>
          <w:sz w:val="26"/>
          <w:szCs w:val="26"/>
        </w:rPr>
        <w:t>o</w:t>
      </w:r>
      <w:r w:rsidRPr="002B3502">
        <w:rPr>
          <w:rFonts w:ascii="Cambria" w:hAnsi="Cambria"/>
          <w:sz w:val="26"/>
          <w:szCs w:val="26"/>
        </w:rPr>
        <w:t xml:space="preserve">n </w:t>
      </w:r>
      <w:r w:rsidRPr="002B3502">
        <w:rPr>
          <w:rFonts w:ascii="Cambria" w:hAnsi="Cambria"/>
          <w:spacing w:val="1"/>
          <w:sz w:val="26"/>
          <w:szCs w:val="26"/>
        </w:rPr>
        <w:t>t</w:t>
      </w:r>
      <w:r w:rsidRPr="002B3502">
        <w:rPr>
          <w:rFonts w:ascii="Cambria" w:hAnsi="Cambria"/>
          <w:spacing w:val="-2"/>
          <w:sz w:val="26"/>
          <w:szCs w:val="26"/>
        </w:rPr>
        <w:t>o</w:t>
      </w:r>
      <w:r w:rsidRPr="002B3502">
        <w:rPr>
          <w:rFonts w:ascii="Cambria" w:hAnsi="Cambria"/>
          <w:sz w:val="26"/>
          <w:szCs w:val="26"/>
        </w:rPr>
        <w:t>o</w:t>
      </w:r>
      <w:r w:rsidRPr="002B3502">
        <w:rPr>
          <w:rFonts w:ascii="Cambria" w:hAnsi="Cambria"/>
          <w:spacing w:val="1"/>
          <w:sz w:val="26"/>
          <w:szCs w:val="26"/>
        </w:rPr>
        <w:t>l</w:t>
      </w:r>
      <w:r w:rsidR="00B11756">
        <w:rPr>
          <w:rFonts w:ascii="Cambria" w:hAnsi="Cambria"/>
          <w:sz w:val="26"/>
          <w:szCs w:val="26"/>
        </w:rPr>
        <w:t xml:space="preserve"> (SDL Trados)</w:t>
      </w:r>
    </w:p>
    <w:p w:rsidR="000C174F" w:rsidRPr="002B3502" w:rsidRDefault="00EC5518" w:rsidP="009D4679">
      <w:pPr>
        <w:spacing w:line="288" w:lineRule="auto"/>
        <w:ind w:left="100"/>
        <w:jc w:val="both"/>
        <w:rPr>
          <w:rFonts w:ascii="Cambria" w:hAnsi="Cambria"/>
          <w:sz w:val="26"/>
          <w:szCs w:val="26"/>
        </w:rPr>
      </w:pPr>
      <w:r w:rsidRPr="002B3502">
        <w:rPr>
          <w:rFonts w:ascii="Cambria" w:hAnsi="Cambria"/>
          <w:spacing w:val="-1"/>
          <w:sz w:val="26"/>
          <w:szCs w:val="26"/>
        </w:rPr>
        <w:t>A</w:t>
      </w:r>
      <w:r w:rsidRPr="002B3502">
        <w:rPr>
          <w:rFonts w:ascii="Cambria" w:hAnsi="Cambria"/>
          <w:sz w:val="26"/>
          <w:szCs w:val="26"/>
        </w:rPr>
        <w:t>b</w:t>
      </w:r>
      <w:r w:rsidRPr="002B3502">
        <w:rPr>
          <w:rFonts w:ascii="Cambria" w:hAnsi="Cambria"/>
          <w:spacing w:val="1"/>
          <w:sz w:val="26"/>
          <w:szCs w:val="26"/>
        </w:rPr>
        <w:t>l</w:t>
      </w:r>
      <w:r w:rsidRPr="002B3502">
        <w:rPr>
          <w:rFonts w:ascii="Cambria" w:hAnsi="Cambria"/>
          <w:sz w:val="26"/>
          <w:szCs w:val="26"/>
        </w:rPr>
        <w:t xml:space="preserve">e </w:t>
      </w:r>
      <w:r w:rsidRPr="002B3502">
        <w:rPr>
          <w:rFonts w:ascii="Cambria" w:hAnsi="Cambria"/>
          <w:spacing w:val="-1"/>
          <w:sz w:val="26"/>
          <w:szCs w:val="26"/>
        </w:rPr>
        <w:t>t</w:t>
      </w:r>
      <w:r w:rsidRPr="002B3502">
        <w:rPr>
          <w:rFonts w:ascii="Cambria" w:hAnsi="Cambria"/>
          <w:sz w:val="26"/>
          <w:szCs w:val="26"/>
        </w:rPr>
        <w:t xml:space="preserve">o </w:t>
      </w:r>
      <w:r w:rsidRPr="002B3502">
        <w:rPr>
          <w:rFonts w:ascii="Cambria" w:hAnsi="Cambria"/>
          <w:spacing w:val="-1"/>
          <w:sz w:val="26"/>
          <w:szCs w:val="26"/>
        </w:rPr>
        <w:t>w</w:t>
      </w:r>
      <w:r w:rsidRPr="002B3502">
        <w:rPr>
          <w:rFonts w:ascii="Cambria" w:hAnsi="Cambria"/>
          <w:sz w:val="26"/>
          <w:szCs w:val="26"/>
        </w:rPr>
        <w:t>o</w:t>
      </w:r>
      <w:r w:rsidRPr="002B3502">
        <w:rPr>
          <w:rFonts w:ascii="Cambria" w:hAnsi="Cambria"/>
          <w:spacing w:val="1"/>
          <w:sz w:val="26"/>
          <w:szCs w:val="26"/>
        </w:rPr>
        <w:t>r</w:t>
      </w:r>
      <w:r w:rsidRPr="002B3502">
        <w:rPr>
          <w:rFonts w:ascii="Cambria" w:hAnsi="Cambria"/>
          <w:sz w:val="26"/>
          <w:szCs w:val="26"/>
        </w:rPr>
        <w:t>k</w:t>
      </w:r>
      <w:r w:rsidRPr="002B3502">
        <w:rPr>
          <w:rFonts w:ascii="Cambria" w:hAnsi="Cambria"/>
          <w:spacing w:val="-2"/>
          <w:sz w:val="26"/>
          <w:szCs w:val="26"/>
        </w:rPr>
        <w:t xml:space="preserve"> </w:t>
      </w:r>
      <w:r w:rsidRPr="002B3502">
        <w:rPr>
          <w:rFonts w:ascii="Cambria" w:hAnsi="Cambria"/>
          <w:spacing w:val="1"/>
          <w:sz w:val="26"/>
          <w:szCs w:val="26"/>
        </w:rPr>
        <w:t>t</w:t>
      </w:r>
      <w:r w:rsidRPr="002B3502">
        <w:rPr>
          <w:rFonts w:ascii="Cambria" w:hAnsi="Cambria"/>
          <w:sz w:val="26"/>
          <w:szCs w:val="26"/>
        </w:rPr>
        <w:t>o</w:t>
      </w:r>
      <w:r w:rsidRPr="002B3502">
        <w:rPr>
          <w:rFonts w:ascii="Cambria" w:hAnsi="Cambria"/>
          <w:spacing w:val="-2"/>
          <w:sz w:val="26"/>
          <w:szCs w:val="26"/>
        </w:rPr>
        <w:t xml:space="preserve"> </w:t>
      </w:r>
      <w:r w:rsidRPr="002B3502">
        <w:rPr>
          <w:rFonts w:ascii="Cambria" w:hAnsi="Cambria"/>
          <w:spacing w:val="1"/>
          <w:sz w:val="26"/>
          <w:szCs w:val="26"/>
        </w:rPr>
        <w:t>ti</w:t>
      </w:r>
      <w:r w:rsidRPr="002B3502">
        <w:rPr>
          <w:rFonts w:ascii="Cambria" w:hAnsi="Cambria"/>
          <w:spacing w:val="-2"/>
          <w:sz w:val="26"/>
          <w:szCs w:val="26"/>
        </w:rPr>
        <w:t>g</w:t>
      </w:r>
      <w:r w:rsidRPr="002B3502">
        <w:rPr>
          <w:rFonts w:ascii="Cambria" w:hAnsi="Cambria"/>
          <w:sz w:val="26"/>
          <w:szCs w:val="26"/>
        </w:rPr>
        <w:t>ht</w:t>
      </w:r>
      <w:r w:rsidRPr="002B3502">
        <w:rPr>
          <w:rFonts w:ascii="Cambria" w:hAnsi="Cambria"/>
          <w:spacing w:val="1"/>
          <w:sz w:val="26"/>
          <w:szCs w:val="26"/>
        </w:rPr>
        <w:t xml:space="preserve"> </w:t>
      </w:r>
      <w:r w:rsidRPr="002B3502">
        <w:rPr>
          <w:rFonts w:ascii="Cambria" w:hAnsi="Cambria"/>
          <w:spacing w:val="-2"/>
          <w:sz w:val="26"/>
          <w:szCs w:val="26"/>
        </w:rPr>
        <w:t>d</w:t>
      </w:r>
      <w:r w:rsidRPr="002B3502">
        <w:rPr>
          <w:rFonts w:ascii="Cambria" w:hAnsi="Cambria"/>
          <w:sz w:val="26"/>
          <w:szCs w:val="26"/>
        </w:rPr>
        <w:t>ea</w:t>
      </w:r>
      <w:r w:rsidRPr="002B3502">
        <w:rPr>
          <w:rFonts w:ascii="Cambria" w:hAnsi="Cambria"/>
          <w:spacing w:val="-2"/>
          <w:sz w:val="26"/>
          <w:szCs w:val="26"/>
        </w:rPr>
        <w:t>d</w:t>
      </w:r>
      <w:r w:rsidRPr="002B3502">
        <w:rPr>
          <w:rFonts w:ascii="Cambria" w:hAnsi="Cambria"/>
          <w:spacing w:val="1"/>
          <w:sz w:val="26"/>
          <w:szCs w:val="26"/>
        </w:rPr>
        <w:t>l</w:t>
      </w:r>
      <w:r w:rsidRPr="002B3502">
        <w:rPr>
          <w:rFonts w:ascii="Cambria" w:hAnsi="Cambria"/>
          <w:spacing w:val="-1"/>
          <w:sz w:val="26"/>
          <w:szCs w:val="26"/>
        </w:rPr>
        <w:t>i</w:t>
      </w:r>
      <w:r w:rsidRPr="002B3502">
        <w:rPr>
          <w:rFonts w:ascii="Cambria" w:hAnsi="Cambria"/>
          <w:sz w:val="26"/>
          <w:szCs w:val="26"/>
        </w:rPr>
        <w:t>nes</w:t>
      </w:r>
    </w:p>
    <w:p w:rsidR="000C174F" w:rsidRPr="002B3502" w:rsidRDefault="00EC5518" w:rsidP="009D4679">
      <w:pPr>
        <w:spacing w:line="288" w:lineRule="auto"/>
        <w:ind w:left="100"/>
        <w:jc w:val="both"/>
        <w:rPr>
          <w:rFonts w:ascii="Cambria" w:hAnsi="Cambria"/>
          <w:sz w:val="26"/>
          <w:szCs w:val="26"/>
        </w:rPr>
      </w:pPr>
      <w:r w:rsidRPr="002B3502">
        <w:rPr>
          <w:rFonts w:ascii="Cambria" w:hAnsi="Cambria"/>
          <w:spacing w:val="-1"/>
          <w:sz w:val="26"/>
          <w:szCs w:val="26"/>
        </w:rPr>
        <w:t>A</w:t>
      </w:r>
      <w:r w:rsidRPr="002B3502">
        <w:rPr>
          <w:rFonts w:ascii="Cambria" w:hAnsi="Cambria"/>
          <w:sz w:val="26"/>
          <w:szCs w:val="26"/>
        </w:rPr>
        <w:t>b</w:t>
      </w:r>
      <w:r w:rsidRPr="002B3502">
        <w:rPr>
          <w:rFonts w:ascii="Cambria" w:hAnsi="Cambria"/>
          <w:spacing w:val="1"/>
          <w:sz w:val="26"/>
          <w:szCs w:val="26"/>
        </w:rPr>
        <w:t>l</w:t>
      </w:r>
      <w:r w:rsidRPr="002B3502">
        <w:rPr>
          <w:rFonts w:ascii="Cambria" w:hAnsi="Cambria"/>
          <w:sz w:val="26"/>
          <w:szCs w:val="26"/>
        </w:rPr>
        <w:t xml:space="preserve">e </w:t>
      </w:r>
      <w:r w:rsidRPr="002B3502">
        <w:rPr>
          <w:rFonts w:ascii="Cambria" w:hAnsi="Cambria"/>
          <w:spacing w:val="-1"/>
          <w:sz w:val="26"/>
          <w:szCs w:val="26"/>
        </w:rPr>
        <w:t>t</w:t>
      </w:r>
      <w:r w:rsidRPr="002B3502">
        <w:rPr>
          <w:rFonts w:ascii="Cambria" w:hAnsi="Cambria"/>
          <w:sz w:val="26"/>
          <w:szCs w:val="26"/>
        </w:rPr>
        <w:t xml:space="preserve">o </w:t>
      </w:r>
      <w:r w:rsidRPr="002B3502">
        <w:rPr>
          <w:rFonts w:ascii="Cambria" w:hAnsi="Cambria"/>
          <w:spacing w:val="-1"/>
          <w:sz w:val="26"/>
          <w:szCs w:val="26"/>
        </w:rPr>
        <w:t>w</w:t>
      </w:r>
      <w:r w:rsidRPr="002B3502">
        <w:rPr>
          <w:rFonts w:ascii="Cambria" w:hAnsi="Cambria"/>
          <w:sz w:val="26"/>
          <w:szCs w:val="26"/>
        </w:rPr>
        <w:t>o</w:t>
      </w:r>
      <w:r w:rsidRPr="002B3502">
        <w:rPr>
          <w:rFonts w:ascii="Cambria" w:hAnsi="Cambria"/>
          <w:spacing w:val="1"/>
          <w:sz w:val="26"/>
          <w:szCs w:val="26"/>
        </w:rPr>
        <w:t>r</w:t>
      </w:r>
      <w:r w:rsidRPr="002B3502">
        <w:rPr>
          <w:rFonts w:ascii="Cambria" w:hAnsi="Cambria"/>
          <w:sz w:val="26"/>
          <w:szCs w:val="26"/>
        </w:rPr>
        <w:t>k</w:t>
      </w:r>
      <w:r w:rsidRPr="002B3502">
        <w:rPr>
          <w:rFonts w:ascii="Cambria" w:hAnsi="Cambria"/>
          <w:spacing w:val="-2"/>
          <w:sz w:val="26"/>
          <w:szCs w:val="26"/>
        </w:rPr>
        <w:t xml:space="preserve"> </w:t>
      </w:r>
      <w:r w:rsidRPr="002B3502">
        <w:rPr>
          <w:rFonts w:ascii="Cambria" w:hAnsi="Cambria"/>
          <w:sz w:val="26"/>
          <w:szCs w:val="26"/>
        </w:rPr>
        <w:t>und</w:t>
      </w:r>
      <w:r w:rsidRPr="002B3502">
        <w:rPr>
          <w:rFonts w:ascii="Cambria" w:hAnsi="Cambria"/>
          <w:spacing w:val="-2"/>
          <w:sz w:val="26"/>
          <w:szCs w:val="26"/>
        </w:rPr>
        <w:t>e</w:t>
      </w:r>
      <w:r w:rsidRPr="002B3502">
        <w:rPr>
          <w:rFonts w:ascii="Cambria" w:hAnsi="Cambria"/>
          <w:sz w:val="26"/>
          <w:szCs w:val="26"/>
        </w:rPr>
        <w:t>r</w:t>
      </w:r>
      <w:r w:rsidRPr="002B3502">
        <w:rPr>
          <w:rFonts w:ascii="Cambria" w:hAnsi="Cambria"/>
          <w:spacing w:val="1"/>
          <w:sz w:val="26"/>
          <w:szCs w:val="26"/>
        </w:rPr>
        <w:t xml:space="preserve"> </w:t>
      </w:r>
      <w:r w:rsidRPr="002B3502">
        <w:rPr>
          <w:rFonts w:ascii="Cambria" w:hAnsi="Cambria"/>
          <w:sz w:val="26"/>
          <w:szCs w:val="26"/>
        </w:rPr>
        <w:t>p</w:t>
      </w:r>
      <w:r w:rsidRPr="002B3502">
        <w:rPr>
          <w:rFonts w:ascii="Cambria" w:hAnsi="Cambria"/>
          <w:spacing w:val="-2"/>
          <w:sz w:val="26"/>
          <w:szCs w:val="26"/>
        </w:rPr>
        <w:t>r</w:t>
      </w:r>
      <w:r w:rsidRPr="002B3502">
        <w:rPr>
          <w:rFonts w:ascii="Cambria" w:hAnsi="Cambria"/>
          <w:sz w:val="26"/>
          <w:szCs w:val="26"/>
        </w:rPr>
        <w:t>e</w:t>
      </w:r>
      <w:r w:rsidRPr="002B3502">
        <w:rPr>
          <w:rFonts w:ascii="Cambria" w:hAnsi="Cambria"/>
          <w:spacing w:val="1"/>
          <w:sz w:val="26"/>
          <w:szCs w:val="26"/>
        </w:rPr>
        <w:t>s</w:t>
      </w:r>
      <w:r w:rsidRPr="002B3502">
        <w:rPr>
          <w:rFonts w:ascii="Cambria" w:hAnsi="Cambria"/>
          <w:sz w:val="26"/>
          <w:szCs w:val="26"/>
        </w:rPr>
        <w:t>s</w:t>
      </w:r>
      <w:r w:rsidRPr="002B3502">
        <w:rPr>
          <w:rFonts w:ascii="Cambria" w:hAnsi="Cambria"/>
          <w:spacing w:val="-2"/>
          <w:sz w:val="26"/>
          <w:szCs w:val="26"/>
        </w:rPr>
        <w:t>ur</w:t>
      </w:r>
      <w:r w:rsidRPr="002B3502">
        <w:rPr>
          <w:rFonts w:ascii="Cambria" w:hAnsi="Cambria"/>
          <w:sz w:val="26"/>
          <w:szCs w:val="26"/>
        </w:rPr>
        <w:t>e</w:t>
      </w:r>
    </w:p>
    <w:p w:rsidR="000C174F" w:rsidRPr="002B3502" w:rsidRDefault="00EC5518" w:rsidP="009D4679">
      <w:pPr>
        <w:spacing w:line="288" w:lineRule="auto"/>
        <w:ind w:left="100"/>
        <w:jc w:val="both"/>
        <w:rPr>
          <w:rFonts w:ascii="Cambria" w:hAnsi="Cambria"/>
          <w:sz w:val="26"/>
          <w:szCs w:val="26"/>
        </w:rPr>
      </w:pPr>
      <w:r w:rsidRPr="002B3502">
        <w:rPr>
          <w:rFonts w:ascii="Cambria" w:hAnsi="Cambria"/>
          <w:spacing w:val="-1"/>
          <w:sz w:val="26"/>
          <w:szCs w:val="26"/>
        </w:rPr>
        <w:t>A</w:t>
      </w:r>
      <w:r w:rsidRPr="002B3502">
        <w:rPr>
          <w:rFonts w:ascii="Cambria" w:hAnsi="Cambria"/>
          <w:sz w:val="26"/>
          <w:szCs w:val="26"/>
        </w:rPr>
        <w:t>b</w:t>
      </w:r>
      <w:r w:rsidRPr="002B3502">
        <w:rPr>
          <w:rFonts w:ascii="Cambria" w:hAnsi="Cambria"/>
          <w:spacing w:val="1"/>
          <w:sz w:val="26"/>
          <w:szCs w:val="26"/>
        </w:rPr>
        <w:t>l</w:t>
      </w:r>
      <w:r w:rsidRPr="002B3502">
        <w:rPr>
          <w:rFonts w:ascii="Cambria" w:hAnsi="Cambria"/>
          <w:sz w:val="26"/>
          <w:szCs w:val="26"/>
        </w:rPr>
        <w:t xml:space="preserve">e </w:t>
      </w:r>
      <w:r w:rsidRPr="002B3502">
        <w:rPr>
          <w:rFonts w:ascii="Cambria" w:hAnsi="Cambria"/>
          <w:spacing w:val="-1"/>
          <w:sz w:val="26"/>
          <w:szCs w:val="26"/>
        </w:rPr>
        <w:t>t</w:t>
      </w:r>
      <w:r w:rsidRPr="002B3502">
        <w:rPr>
          <w:rFonts w:ascii="Cambria" w:hAnsi="Cambria"/>
          <w:sz w:val="26"/>
          <w:szCs w:val="26"/>
        </w:rPr>
        <w:t xml:space="preserve">o </w:t>
      </w:r>
      <w:r w:rsidRPr="002B3502">
        <w:rPr>
          <w:rFonts w:ascii="Cambria" w:hAnsi="Cambria"/>
          <w:spacing w:val="-4"/>
          <w:sz w:val="26"/>
          <w:szCs w:val="26"/>
        </w:rPr>
        <w:t>m</w:t>
      </w:r>
      <w:r w:rsidRPr="002B3502">
        <w:rPr>
          <w:rFonts w:ascii="Cambria" w:hAnsi="Cambria"/>
          <w:sz w:val="26"/>
          <w:szCs w:val="26"/>
        </w:rPr>
        <w:t>ana</w:t>
      </w:r>
      <w:r w:rsidRPr="002B3502">
        <w:rPr>
          <w:rFonts w:ascii="Cambria" w:hAnsi="Cambria"/>
          <w:spacing w:val="-2"/>
          <w:sz w:val="26"/>
          <w:szCs w:val="26"/>
        </w:rPr>
        <w:t>g</w:t>
      </w:r>
      <w:r w:rsidRPr="002B3502">
        <w:rPr>
          <w:rFonts w:ascii="Cambria" w:hAnsi="Cambria"/>
          <w:sz w:val="26"/>
          <w:szCs w:val="26"/>
        </w:rPr>
        <w:t>e work</w:t>
      </w:r>
      <w:r w:rsidRPr="002B3502">
        <w:rPr>
          <w:rFonts w:ascii="Cambria" w:hAnsi="Cambria"/>
          <w:spacing w:val="-2"/>
          <w:sz w:val="26"/>
          <w:szCs w:val="26"/>
        </w:rPr>
        <w:t xml:space="preserve"> </w:t>
      </w:r>
      <w:r w:rsidRPr="002B3502">
        <w:rPr>
          <w:rFonts w:ascii="Cambria" w:hAnsi="Cambria"/>
          <w:sz w:val="26"/>
          <w:szCs w:val="26"/>
        </w:rPr>
        <w:t>e</w:t>
      </w:r>
      <w:r w:rsidRPr="002B3502">
        <w:rPr>
          <w:rFonts w:ascii="Cambria" w:hAnsi="Cambria"/>
          <w:spacing w:val="1"/>
          <w:sz w:val="26"/>
          <w:szCs w:val="26"/>
        </w:rPr>
        <w:t>ff</w:t>
      </w:r>
      <w:r w:rsidRPr="002B3502">
        <w:rPr>
          <w:rFonts w:ascii="Cambria" w:hAnsi="Cambria"/>
          <w:sz w:val="26"/>
          <w:szCs w:val="26"/>
        </w:rPr>
        <w:t>e</w:t>
      </w:r>
      <w:r w:rsidRPr="002B3502">
        <w:rPr>
          <w:rFonts w:ascii="Cambria" w:hAnsi="Cambria"/>
          <w:spacing w:val="-2"/>
          <w:sz w:val="26"/>
          <w:szCs w:val="26"/>
        </w:rPr>
        <w:t>c</w:t>
      </w:r>
      <w:r w:rsidRPr="002B3502">
        <w:rPr>
          <w:rFonts w:ascii="Cambria" w:hAnsi="Cambria"/>
          <w:spacing w:val="-1"/>
          <w:sz w:val="26"/>
          <w:szCs w:val="26"/>
        </w:rPr>
        <w:t>t</w:t>
      </w:r>
      <w:r w:rsidRPr="002B3502">
        <w:rPr>
          <w:rFonts w:ascii="Cambria" w:hAnsi="Cambria"/>
          <w:spacing w:val="1"/>
          <w:sz w:val="26"/>
          <w:szCs w:val="26"/>
        </w:rPr>
        <w:t>i</w:t>
      </w:r>
      <w:r w:rsidRPr="002B3502">
        <w:rPr>
          <w:rFonts w:ascii="Cambria" w:hAnsi="Cambria"/>
          <w:spacing w:val="-2"/>
          <w:sz w:val="26"/>
          <w:szCs w:val="26"/>
        </w:rPr>
        <w:t>v</w:t>
      </w:r>
      <w:r w:rsidRPr="002B3502">
        <w:rPr>
          <w:rFonts w:ascii="Cambria" w:hAnsi="Cambria"/>
          <w:sz w:val="26"/>
          <w:szCs w:val="26"/>
        </w:rPr>
        <w:t>e</w:t>
      </w:r>
      <w:r w:rsidRPr="002B3502">
        <w:rPr>
          <w:rFonts w:ascii="Cambria" w:hAnsi="Cambria"/>
          <w:spacing w:val="1"/>
          <w:sz w:val="26"/>
          <w:szCs w:val="26"/>
        </w:rPr>
        <w:t>l</w:t>
      </w:r>
      <w:r w:rsidRPr="002B3502">
        <w:rPr>
          <w:rFonts w:ascii="Cambria" w:hAnsi="Cambria"/>
          <w:sz w:val="26"/>
          <w:szCs w:val="26"/>
        </w:rPr>
        <w:t>y</w:t>
      </w:r>
    </w:p>
    <w:p w:rsidR="000C174F" w:rsidRPr="002B3502" w:rsidRDefault="00EC5518" w:rsidP="009D4679">
      <w:pPr>
        <w:spacing w:line="288" w:lineRule="auto"/>
        <w:ind w:left="100"/>
        <w:jc w:val="both"/>
        <w:rPr>
          <w:rFonts w:ascii="Cambria" w:hAnsi="Cambria"/>
          <w:sz w:val="26"/>
          <w:szCs w:val="26"/>
        </w:rPr>
      </w:pPr>
      <w:r w:rsidRPr="002B3502">
        <w:rPr>
          <w:rFonts w:ascii="Cambria" w:hAnsi="Cambria"/>
          <w:spacing w:val="-1"/>
          <w:sz w:val="26"/>
          <w:szCs w:val="26"/>
        </w:rPr>
        <w:t>H</w:t>
      </w:r>
      <w:r w:rsidRPr="002B3502">
        <w:rPr>
          <w:rFonts w:ascii="Cambria" w:hAnsi="Cambria"/>
          <w:spacing w:val="1"/>
          <w:sz w:val="26"/>
          <w:szCs w:val="26"/>
        </w:rPr>
        <w:t>i</w:t>
      </w:r>
      <w:r w:rsidRPr="002B3502">
        <w:rPr>
          <w:rFonts w:ascii="Cambria" w:hAnsi="Cambria"/>
          <w:spacing w:val="-2"/>
          <w:sz w:val="26"/>
          <w:szCs w:val="26"/>
        </w:rPr>
        <w:t>g</w:t>
      </w:r>
      <w:r w:rsidRPr="002B3502">
        <w:rPr>
          <w:rFonts w:ascii="Cambria" w:hAnsi="Cambria"/>
          <w:sz w:val="26"/>
          <w:szCs w:val="26"/>
        </w:rPr>
        <w:t>h</w:t>
      </w:r>
      <w:r w:rsidRPr="002B3502">
        <w:rPr>
          <w:rFonts w:ascii="Cambria" w:hAnsi="Cambria"/>
          <w:spacing w:val="1"/>
          <w:sz w:val="26"/>
          <w:szCs w:val="26"/>
        </w:rPr>
        <w:t>l</w:t>
      </w:r>
      <w:r w:rsidRPr="002B3502">
        <w:rPr>
          <w:rFonts w:ascii="Cambria" w:hAnsi="Cambria"/>
          <w:sz w:val="26"/>
          <w:szCs w:val="26"/>
        </w:rPr>
        <w:t>y</w:t>
      </w:r>
      <w:r w:rsidRPr="002B3502">
        <w:rPr>
          <w:rFonts w:ascii="Cambria" w:hAnsi="Cambria"/>
          <w:spacing w:val="-2"/>
          <w:sz w:val="26"/>
          <w:szCs w:val="26"/>
        </w:rPr>
        <w:t xml:space="preserve"> </w:t>
      </w:r>
      <w:r w:rsidRPr="002B3502">
        <w:rPr>
          <w:rFonts w:ascii="Cambria" w:hAnsi="Cambria"/>
          <w:sz w:val="26"/>
          <w:szCs w:val="26"/>
        </w:rPr>
        <w:t>s</w:t>
      </w:r>
      <w:r w:rsidRPr="002B3502">
        <w:rPr>
          <w:rFonts w:ascii="Cambria" w:hAnsi="Cambria"/>
          <w:spacing w:val="-2"/>
          <w:sz w:val="26"/>
          <w:szCs w:val="26"/>
        </w:rPr>
        <w:t>k</w:t>
      </w:r>
      <w:r w:rsidRPr="002B3502">
        <w:rPr>
          <w:rFonts w:ascii="Cambria" w:hAnsi="Cambria"/>
          <w:spacing w:val="1"/>
          <w:sz w:val="26"/>
          <w:szCs w:val="26"/>
        </w:rPr>
        <w:t>ill</w:t>
      </w:r>
      <w:r w:rsidRPr="002B3502">
        <w:rPr>
          <w:rFonts w:ascii="Cambria" w:hAnsi="Cambria"/>
          <w:sz w:val="26"/>
          <w:szCs w:val="26"/>
        </w:rPr>
        <w:t>ed</w:t>
      </w:r>
      <w:r w:rsidRPr="002B3502">
        <w:rPr>
          <w:rFonts w:ascii="Cambria" w:hAnsi="Cambria"/>
          <w:spacing w:val="-2"/>
          <w:sz w:val="26"/>
          <w:szCs w:val="26"/>
        </w:rPr>
        <w:t xml:space="preserve"> </w:t>
      </w:r>
      <w:r w:rsidRPr="002B3502">
        <w:rPr>
          <w:rFonts w:ascii="Cambria" w:hAnsi="Cambria"/>
          <w:spacing w:val="1"/>
          <w:sz w:val="26"/>
          <w:szCs w:val="26"/>
        </w:rPr>
        <w:t>i</w:t>
      </w:r>
      <w:r w:rsidRPr="002B3502">
        <w:rPr>
          <w:rFonts w:ascii="Cambria" w:hAnsi="Cambria"/>
          <w:sz w:val="26"/>
          <w:szCs w:val="26"/>
        </w:rPr>
        <w:t>n W</w:t>
      </w:r>
      <w:r w:rsidRPr="002B3502">
        <w:rPr>
          <w:rFonts w:ascii="Cambria" w:hAnsi="Cambria"/>
          <w:spacing w:val="-2"/>
          <w:sz w:val="26"/>
          <w:szCs w:val="26"/>
        </w:rPr>
        <w:t>o</w:t>
      </w:r>
      <w:r w:rsidRPr="002B3502">
        <w:rPr>
          <w:rFonts w:ascii="Cambria" w:hAnsi="Cambria"/>
          <w:spacing w:val="1"/>
          <w:sz w:val="26"/>
          <w:szCs w:val="26"/>
        </w:rPr>
        <w:t>r</w:t>
      </w:r>
      <w:r w:rsidRPr="002B3502">
        <w:rPr>
          <w:rFonts w:ascii="Cambria" w:hAnsi="Cambria"/>
          <w:sz w:val="26"/>
          <w:szCs w:val="26"/>
        </w:rPr>
        <w:t>d, E</w:t>
      </w:r>
      <w:r w:rsidRPr="002B3502">
        <w:rPr>
          <w:rFonts w:ascii="Cambria" w:hAnsi="Cambria"/>
          <w:spacing w:val="-3"/>
          <w:sz w:val="26"/>
          <w:szCs w:val="26"/>
        </w:rPr>
        <w:t>x</w:t>
      </w:r>
      <w:r w:rsidRPr="002B3502">
        <w:rPr>
          <w:rFonts w:ascii="Cambria" w:hAnsi="Cambria"/>
          <w:spacing w:val="2"/>
          <w:sz w:val="26"/>
          <w:szCs w:val="26"/>
        </w:rPr>
        <w:t>c</w:t>
      </w:r>
      <w:r w:rsidRPr="002B3502">
        <w:rPr>
          <w:rFonts w:ascii="Cambria" w:hAnsi="Cambria"/>
          <w:sz w:val="26"/>
          <w:szCs w:val="26"/>
        </w:rPr>
        <w:t>el</w:t>
      </w:r>
      <w:r w:rsidRPr="002B3502">
        <w:rPr>
          <w:rFonts w:ascii="Cambria" w:hAnsi="Cambria"/>
          <w:spacing w:val="-1"/>
          <w:sz w:val="26"/>
          <w:szCs w:val="26"/>
        </w:rPr>
        <w:t xml:space="preserve"> </w:t>
      </w:r>
      <w:r w:rsidRPr="002B3502">
        <w:rPr>
          <w:rFonts w:ascii="Cambria" w:hAnsi="Cambria"/>
          <w:sz w:val="26"/>
          <w:szCs w:val="26"/>
        </w:rPr>
        <w:t xml:space="preserve">and </w:t>
      </w:r>
      <w:r w:rsidRPr="002B3502">
        <w:rPr>
          <w:rFonts w:ascii="Cambria" w:hAnsi="Cambria"/>
          <w:spacing w:val="-2"/>
          <w:sz w:val="26"/>
          <w:szCs w:val="26"/>
        </w:rPr>
        <w:t>M</w:t>
      </w:r>
      <w:r w:rsidRPr="002B3502">
        <w:rPr>
          <w:rFonts w:ascii="Cambria" w:hAnsi="Cambria"/>
          <w:spacing w:val="1"/>
          <w:sz w:val="26"/>
          <w:szCs w:val="26"/>
        </w:rPr>
        <w:t>i</w:t>
      </w:r>
      <w:r w:rsidRPr="002B3502">
        <w:rPr>
          <w:rFonts w:ascii="Cambria" w:hAnsi="Cambria"/>
          <w:spacing w:val="-2"/>
          <w:sz w:val="26"/>
          <w:szCs w:val="26"/>
        </w:rPr>
        <w:t>c</w:t>
      </w:r>
      <w:r w:rsidRPr="002B3502">
        <w:rPr>
          <w:rFonts w:ascii="Cambria" w:hAnsi="Cambria"/>
          <w:spacing w:val="1"/>
          <w:sz w:val="26"/>
          <w:szCs w:val="26"/>
        </w:rPr>
        <w:t>r</w:t>
      </w:r>
      <w:r w:rsidRPr="002B3502">
        <w:rPr>
          <w:rFonts w:ascii="Cambria" w:hAnsi="Cambria"/>
          <w:sz w:val="26"/>
          <w:szCs w:val="26"/>
        </w:rPr>
        <w:t>os</w:t>
      </w:r>
      <w:r w:rsidRPr="002B3502">
        <w:rPr>
          <w:rFonts w:ascii="Cambria" w:hAnsi="Cambria"/>
          <w:spacing w:val="-2"/>
          <w:sz w:val="26"/>
          <w:szCs w:val="26"/>
        </w:rPr>
        <w:t>o</w:t>
      </w:r>
      <w:r w:rsidRPr="002B3502">
        <w:rPr>
          <w:rFonts w:ascii="Cambria" w:hAnsi="Cambria"/>
          <w:spacing w:val="1"/>
          <w:sz w:val="26"/>
          <w:szCs w:val="26"/>
        </w:rPr>
        <w:t>f</w:t>
      </w:r>
      <w:r w:rsidRPr="002B3502">
        <w:rPr>
          <w:rFonts w:ascii="Cambria" w:hAnsi="Cambria"/>
          <w:sz w:val="26"/>
          <w:szCs w:val="26"/>
        </w:rPr>
        <w:t>t</w:t>
      </w:r>
      <w:r w:rsidRPr="002B3502">
        <w:rPr>
          <w:rFonts w:ascii="Cambria" w:hAnsi="Cambria"/>
          <w:spacing w:val="1"/>
          <w:sz w:val="26"/>
          <w:szCs w:val="26"/>
        </w:rPr>
        <w:t xml:space="preserve"> </w:t>
      </w:r>
      <w:r w:rsidRPr="002B3502">
        <w:rPr>
          <w:rFonts w:ascii="Cambria" w:hAnsi="Cambria"/>
          <w:spacing w:val="-1"/>
          <w:sz w:val="26"/>
          <w:szCs w:val="26"/>
        </w:rPr>
        <w:t>O</w:t>
      </w:r>
      <w:r w:rsidRPr="002B3502">
        <w:rPr>
          <w:rFonts w:ascii="Cambria" w:hAnsi="Cambria"/>
          <w:spacing w:val="-2"/>
          <w:sz w:val="26"/>
          <w:szCs w:val="26"/>
        </w:rPr>
        <w:t>u</w:t>
      </w:r>
      <w:r w:rsidRPr="002B3502">
        <w:rPr>
          <w:rFonts w:ascii="Cambria" w:hAnsi="Cambria"/>
          <w:spacing w:val="-1"/>
          <w:sz w:val="26"/>
          <w:szCs w:val="26"/>
        </w:rPr>
        <w:t>t</w:t>
      </w:r>
      <w:r w:rsidRPr="002B3502">
        <w:rPr>
          <w:rFonts w:ascii="Cambria" w:hAnsi="Cambria"/>
          <w:spacing w:val="1"/>
          <w:sz w:val="26"/>
          <w:szCs w:val="26"/>
        </w:rPr>
        <w:t>l</w:t>
      </w:r>
      <w:r w:rsidRPr="002B3502">
        <w:rPr>
          <w:rFonts w:ascii="Cambria" w:hAnsi="Cambria"/>
          <w:sz w:val="26"/>
          <w:szCs w:val="26"/>
        </w:rPr>
        <w:t>ook</w:t>
      </w:r>
    </w:p>
    <w:p w:rsidR="000C174F" w:rsidRPr="002B3502" w:rsidRDefault="00EC5518" w:rsidP="009D4679">
      <w:pPr>
        <w:spacing w:line="288" w:lineRule="auto"/>
        <w:ind w:left="100"/>
        <w:jc w:val="both"/>
        <w:rPr>
          <w:rFonts w:ascii="Cambria" w:hAnsi="Cambria"/>
          <w:sz w:val="26"/>
          <w:szCs w:val="26"/>
        </w:rPr>
      </w:pPr>
      <w:r w:rsidRPr="002B3502">
        <w:rPr>
          <w:rFonts w:ascii="Cambria" w:hAnsi="Cambria"/>
          <w:sz w:val="26"/>
          <w:szCs w:val="26"/>
        </w:rPr>
        <w:t>Exce</w:t>
      </w:r>
      <w:r w:rsidRPr="002B3502">
        <w:rPr>
          <w:rFonts w:ascii="Cambria" w:hAnsi="Cambria"/>
          <w:spacing w:val="-1"/>
          <w:sz w:val="26"/>
          <w:szCs w:val="26"/>
        </w:rPr>
        <w:t>l</w:t>
      </w:r>
      <w:r w:rsidRPr="002B3502">
        <w:rPr>
          <w:rFonts w:ascii="Cambria" w:hAnsi="Cambria"/>
          <w:spacing w:val="1"/>
          <w:sz w:val="26"/>
          <w:szCs w:val="26"/>
        </w:rPr>
        <w:t>l</w:t>
      </w:r>
      <w:r w:rsidRPr="002B3502">
        <w:rPr>
          <w:rFonts w:ascii="Cambria" w:hAnsi="Cambria"/>
          <w:sz w:val="26"/>
          <w:szCs w:val="26"/>
        </w:rPr>
        <w:t>e</w:t>
      </w:r>
      <w:r w:rsidRPr="002B3502">
        <w:rPr>
          <w:rFonts w:ascii="Cambria" w:hAnsi="Cambria"/>
          <w:spacing w:val="-2"/>
          <w:sz w:val="26"/>
          <w:szCs w:val="26"/>
        </w:rPr>
        <w:t>n</w:t>
      </w:r>
      <w:r w:rsidRPr="002B3502">
        <w:rPr>
          <w:rFonts w:ascii="Cambria" w:hAnsi="Cambria"/>
          <w:sz w:val="26"/>
          <w:szCs w:val="26"/>
        </w:rPr>
        <w:t>t</w:t>
      </w:r>
      <w:r w:rsidRPr="002B3502">
        <w:rPr>
          <w:rFonts w:ascii="Cambria" w:hAnsi="Cambria"/>
          <w:spacing w:val="1"/>
          <w:sz w:val="26"/>
          <w:szCs w:val="26"/>
        </w:rPr>
        <w:t xml:space="preserve"> </w:t>
      </w:r>
      <w:r w:rsidRPr="002B3502">
        <w:rPr>
          <w:rFonts w:ascii="Cambria" w:hAnsi="Cambria"/>
          <w:sz w:val="26"/>
          <w:szCs w:val="26"/>
        </w:rPr>
        <w:t>co</w:t>
      </w:r>
      <w:r w:rsidRPr="002B3502">
        <w:rPr>
          <w:rFonts w:ascii="Cambria" w:hAnsi="Cambria"/>
          <w:spacing w:val="-3"/>
          <w:sz w:val="26"/>
          <w:szCs w:val="26"/>
        </w:rPr>
        <w:t>m</w:t>
      </w:r>
      <w:r w:rsidRPr="002B3502">
        <w:rPr>
          <w:rFonts w:ascii="Cambria" w:hAnsi="Cambria"/>
          <w:spacing w:val="-4"/>
          <w:sz w:val="26"/>
          <w:szCs w:val="26"/>
        </w:rPr>
        <w:t>m</w:t>
      </w:r>
      <w:r w:rsidRPr="002B3502">
        <w:rPr>
          <w:rFonts w:ascii="Cambria" w:hAnsi="Cambria"/>
          <w:sz w:val="26"/>
          <w:szCs w:val="26"/>
        </w:rPr>
        <w:t>un</w:t>
      </w:r>
      <w:r w:rsidRPr="002B3502">
        <w:rPr>
          <w:rFonts w:ascii="Cambria" w:hAnsi="Cambria"/>
          <w:spacing w:val="1"/>
          <w:sz w:val="26"/>
          <w:szCs w:val="26"/>
        </w:rPr>
        <w:t>i</w:t>
      </w:r>
      <w:r w:rsidRPr="002B3502">
        <w:rPr>
          <w:rFonts w:ascii="Cambria" w:hAnsi="Cambria"/>
          <w:sz w:val="26"/>
          <w:szCs w:val="26"/>
        </w:rPr>
        <w:t>ca</w:t>
      </w:r>
      <w:r w:rsidRPr="002B3502">
        <w:rPr>
          <w:rFonts w:ascii="Cambria" w:hAnsi="Cambria"/>
          <w:spacing w:val="1"/>
          <w:sz w:val="26"/>
          <w:szCs w:val="26"/>
        </w:rPr>
        <w:t>ti</w:t>
      </w:r>
      <w:r w:rsidRPr="002B3502">
        <w:rPr>
          <w:rFonts w:ascii="Cambria" w:hAnsi="Cambria"/>
          <w:spacing w:val="-2"/>
          <w:sz w:val="26"/>
          <w:szCs w:val="26"/>
        </w:rPr>
        <w:t>o</w:t>
      </w:r>
      <w:r w:rsidRPr="002B3502">
        <w:rPr>
          <w:rFonts w:ascii="Cambria" w:hAnsi="Cambria"/>
          <w:sz w:val="26"/>
          <w:szCs w:val="26"/>
        </w:rPr>
        <w:t xml:space="preserve">n </w:t>
      </w:r>
      <w:r w:rsidRPr="002B3502">
        <w:rPr>
          <w:rFonts w:ascii="Cambria" w:hAnsi="Cambria"/>
          <w:spacing w:val="-2"/>
          <w:sz w:val="26"/>
          <w:szCs w:val="26"/>
        </w:rPr>
        <w:t>a</w:t>
      </w:r>
      <w:r w:rsidRPr="002B3502">
        <w:rPr>
          <w:rFonts w:ascii="Cambria" w:hAnsi="Cambria"/>
          <w:sz w:val="26"/>
          <w:szCs w:val="26"/>
        </w:rPr>
        <w:t>nd so</w:t>
      </w:r>
      <w:r w:rsidRPr="002B3502">
        <w:rPr>
          <w:rFonts w:ascii="Cambria" w:hAnsi="Cambria"/>
          <w:spacing w:val="-2"/>
          <w:sz w:val="26"/>
          <w:szCs w:val="26"/>
        </w:rPr>
        <w:t>c</w:t>
      </w:r>
      <w:r w:rsidRPr="002B3502">
        <w:rPr>
          <w:rFonts w:ascii="Cambria" w:hAnsi="Cambria"/>
          <w:spacing w:val="1"/>
          <w:sz w:val="26"/>
          <w:szCs w:val="26"/>
        </w:rPr>
        <w:t>i</w:t>
      </w:r>
      <w:r w:rsidRPr="002B3502">
        <w:rPr>
          <w:rFonts w:ascii="Cambria" w:hAnsi="Cambria"/>
          <w:spacing w:val="-2"/>
          <w:sz w:val="26"/>
          <w:szCs w:val="26"/>
        </w:rPr>
        <w:t>a</w:t>
      </w:r>
      <w:r w:rsidRPr="002B3502">
        <w:rPr>
          <w:rFonts w:ascii="Cambria" w:hAnsi="Cambria"/>
          <w:sz w:val="26"/>
          <w:szCs w:val="26"/>
        </w:rPr>
        <w:t>l</w:t>
      </w:r>
      <w:r w:rsidRPr="002B3502">
        <w:rPr>
          <w:rFonts w:ascii="Cambria" w:hAnsi="Cambria"/>
          <w:spacing w:val="1"/>
          <w:sz w:val="26"/>
          <w:szCs w:val="26"/>
        </w:rPr>
        <w:t xml:space="preserve"> </w:t>
      </w:r>
      <w:r w:rsidRPr="002B3502">
        <w:rPr>
          <w:rFonts w:ascii="Cambria" w:hAnsi="Cambria"/>
          <w:sz w:val="26"/>
          <w:szCs w:val="26"/>
        </w:rPr>
        <w:t>s</w:t>
      </w:r>
      <w:r w:rsidRPr="002B3502">
        <w:rPr>
          <w:rFonts w:ascii="Cambria" w:hAnsi="Cambria"/>
          <w:spacing w:val="-2"/>
          <w:sz w:val="26"/>
          <w:szCs w:val="26"/>
        </w:rPr>
        <w:t>k</w:t>
      </w:r>
      <w:r w:rsidRPr="002B3502">
        <w:rPr>
          <w:rFonts w:ascii="Cambria" w:hAnsi="Cambria"/>
          <w:spacing w:val="1"/>
          <w:sz w:val="26"/>
          <w:szCs w:val="26"/>
        </w:rPr>
        <w:t>i</w:t>
      </w:r>
      <w:r w:rsidRPr="002B3502">
        <w:rPr>
          <w:rFonts w:ascii="Cambria" w:hAnsi="Cambria"/>
          <w:spacing w:val="-1"/>
          <w:sz w:val="26"/>
          <w:szCs w:val="26"/>
        </w:rPr>
        <w:t>l</w:t>
      </w:r>
      <w:r w:rsidRPr="002B3502">
        <w:rPr>
          <w:rFonts w:ascii="Cambria" w:hAnsi="Cambria"/>
          <w:spacing w:val="1"/>
          <w:sz w:val="26"/>
          <w:szCs w:val="26"/>
        </w:rPr>
        <w:t>l</w:t>
      </w:r>
      <w:r w:rsidRPr="002B3502">
        <w:rPr>
          <w:rFonts w:ascii="Cambria" w:hAnsi="Cambria"/>
          <w:sz w:val="26"/>
          <w:szCs w:val="26"/>
        </w:rPr>
        <w:t>s</w:t>
      </w:r>
    </w:p>
    <w:p w:rsidR="000C174F" w:rsidRPr="002B3502" w:rsidRDefault="00EC5518" w:rsidP="009D4679">
      <w:pPr>
        <w:spacing w:line="288" w:lineRule="auto"/>
        <w:ind w:left="100"/>
        <w:jc w:val="both"/>
        <w:rPr>
          <w:rFonts w:ascii="Cambria" w:hAnsi="Cambria"/>
          <w:sz w:val="26"/>
          <w:szCs w:val="26"/>
        </w:rPr>
      </w:pPr>
      <w:r w:rsidRPr="002B3502">
        <w:rPr>
          <w:rFonts w:ascii="Cambria" w:hAnsi="Cambria"/>
          <w:spacing w:val="-1"/>
          <w:sz w:val="26"/>
          <w:szCs w:val="26"/>
        </w:rPr>
        <w:t>G</w:t>
      </w:r>
      <w:r w:rsidRPr="002B3502">
        <w:rPr>
          <w:rFonts w:ascii="Cambria" w:hAnsi="Cambria"/>
          <w:sz w:val="26"/>
          <w:szCs w:val="26"/>
        </w:rPr>
        <w:t xml:space="preserve">ood </w:t>
      </w:r>
      <w:r w:rsidRPr="002B3502">
        <w:rPr>
          <w:rFonts w:ascii="Cambria" w:hAnsi="Cambria"/>
          <w:spacing w:val="1"/>
          <w:sz w:val="26"/>
          <w:szCs w:val="26"/>
        </w:rPr>
        <w:t>r</w:t>
      </w:r>
      <w:r w:rsidRPr="002B3502">
        <w:rPr>
          <w:rFonts w:ascii="Cambria" w:hAnsi="Cambria"/>
          <w:sz w:val="26"/>
          <w:szCs w:val="26"/>
        </w:rPr>
        <w:t>e</w:t>
      </w:r>
      <w:r w:rsidRPr="002B3502">
        <w:rPr>
          <w:rFonts w:ascii="Cambria" w:hAnsi="Cambria"/>
          <w:spacing w:val="-2"/>
          <w:sz w:val="26"/>
          <w:szCs w:val="26"/>
        </w:rPr>
        <w:t>c</w:t>
      </w:r>
      <w:r w:rsidRPr="002B3502">
        <w:rPr>
          <w:rFonts w:ascii="Cambria" w:hAnsi="Cambria"/>
          <w:sz w:val="26"/>
          <w:szCs w:val="26"/>
        </w:rPr>
        <w:t>o</w:t>
      </w:r>
      <w:r w:rsidRPr="002B3502">
        <w:rPr>
          <w:rFonts w:ascii="Cambria" w:hAnsi="Cambria"/>
          <w:spacing w:val="1"/>
          <w:sz w:val="26"/>
          <w:szCs w:val="26"/>
        </w:rPr>
        <w:t>r</w:t>
      </w:r>
      <w:r w:rsidRPr="002B3502">
        <w:rPr>
          <w:rFonts w:ascii="Cambria" w:hAnsi="Cambria"/>
          <w:spacing w:val="-2"/>
          <w:sz w:val="26"/>
          <w:szCs w:val="26"/>
        </w:rPr>
        <w:t>d</w:t>
      </w:r>
      <w:r w:rsidRPr="002B3502">
        <w:rPr>
          <w:rFonts w:ascii="Cambria" w:hAnsi="Cambria"/>
          <w:sz w:val="26"/>
          <w:szCs w:val="26"/>
        </w:rPr>
        <w:t xml:space="preserve">s </w:t>
      </w:r>
      <w:r w:rsidRPr="002B3502">
        <w:rPr>
          <w:rFonts w:ascii="Cambria" w:hAnsi="Cambria"/>
          <w:spacing w:val="-3"/>
          <w:sz w:val="26"/>
          <w:szCs w:val="26"/>
        </w:rPr>
        <w:t>m</w:t>
      </w:r>
      <w:r w:rsidRPr="002B3502">
        <w:rPr>
          <w:rFonts w:ascii="Cambria" w:hAnsi="Cambria"/>
          <w:sz w:val="26"/>
          <w:szCs w:val="26"/>
        </w:rPr>
        <w:t>ana</w:t>
      </w:r>
      <w:r w:rsidRPr="002B3502">
        <w:rPr>
          <w:rFonts w:ascii="Cambria" w:hAnsi="Cambria"/>
          <w:spacing w:val="-2"/>
          <w:sz w:val="26"/>
          <w:szCs w:val="26"/>
        </w:rPr>
        <w:t>g</w:t>
      </w:r>
      <w:r w:rsidRPr="002B3502">
        <w:rPr>
          <w:rFonts w:ascii="Cambria" w:hAnsi="Cambria"/>
          <w:spacing w:val="3"/>
          <w:sz w:val="26"/>
          <w:szCs w:val="26"/>
        </w:rPr>
        <w:t>e</w:t>
      </w:r>
      <w:r w:rsidRPr="002B3502">
        <w:rPr>
          <w:rFonts w:ascii="Cambria" w:hAnsi="Cambria"/>
          <w:spacing w:val="-4"/>
          <w:sz w:val="26"/>
          <w:szCs w:val="26"/>
        </w:rPr>
        <w:t>m</w:t>
      </w:r>
      <w:r w:rsidRPr="002B3502">
        <w:rPr>
          <w:rFonts w:ascii="Cambria" w:hAnsi="Cambria"/>
          <w:sz w:val="26"/>
          <w:szCs w:val="26"/>
        </w:rPr>
        <w:t>ent</w:t>
      </w:r>
    </w:p>
    <w:p w:rsidR="000C174F" w:rsidRPr="002B3502" w:rsidRDefault="000C174F" w:rsidP="009D4679">
      <w:pPr>
        <w:spacing w:line="288" w:lineRule="auto"/>
        <w:jc w:val="both"/>
        <w:rPr>
          <w:rFonts w:ascii="Cambria" w:hAnsi="Cambria"/>
          <w:sz w:val="26"/>
          <w:szCs w:val="26"/>
        </w:rPr>
      </w:pPr>
    </w:p>
    <w:p w:rsidR="000C174F" w:rsidRDefault="00EC5518" w:rsidP="009D4679">
      <w:pPr>
        <w:spacing w:line="288" w:lineRule="auto"/>
        <w:ind w:left="100"/>
        <w:jc w:val="both"/>
        <w:rPr>
          <w:rFonts w:ascii="Cambria" w:hAnsi="Cambria"/>
          <w:b/>
          <w:color w:val="800000"/>
          <w:sz w:val="26"/>
          <w:szCs w:val="26"/>
        </w:rPr>
      </w:pPr>
      <w:r w:rsidRPr="00893A58">
        <w:rPr>
          <w:rFonts w:ascii="Cambria" w:hAnsi="Cambria"/>
          <w:b/>
          <w:color w:val="800000"/>
          <w:spacing w:val="-1"/>
          <w:sz w:val="26"/>
          <w:szCs w:val="26"/>
        </w:rPr>
        <w:t>ACAD</w:t>
      </w:r>
      <w:r w:rsidRPr="00893A58">
        <w:rPr>
          <w:rFonts w:ascii="Cambria" w:hAnsi="Cambria"/>
          <w:b/>
          <w:color w:val="800000"/>
          <w:sz w:val="26"/>
          <w:szCs w:val="26"/>
        </w:rPr>
        <w:t>E</w:t>
      </w:r>
      <w:r w:rsidRPr="00893A58">
        <w:rPr>
          <w:rFonts w:ascii="Cambria" w:hAnsi="Cambria"/>
          <w:b/>
          <w:color w:val="800000"/>
          <w:spacing w:val="2"/>
          <w:sz w:val="26"/>
          <w:szCs w:val="26"/>
        </w:rPr>
        <w:t>M</w:t>
      </w:r>
      <w:r w:rsidRPr="00893A58">
        <w:rPr>
          <w:rFonts w:ascii="Cambria" w:hAnsi="Cambria"/>
          <w:b/>
          <w:color w:val="800000"/>
          <w:spacing w:val="-4"/>
          <w:sz w:val="26"/>
          <w:szCs w:val="26"/>
        </w:rPr>
        <w:t>I</w:t>
      </w:r>
      <w:r w:rsidRPr="00893A58">
        <w:rPr>
          <w:rFonts w:ascii="Cambria" w:hAnsi="Cambria"/>
          <w:b/>
          <w:color w:val="800000"/>
          <w:sz w:val="26"/>
          <w:szCs w:val="26"/>
        </w:rPr>
        <w:t>C</w:t>
      </w:r>
      <w:r w:rsidRPr="00893A58">
        <w:rPr>
          <w:rFonts w:ascii="Cambria" w:hAnsi="Cambria"/>
          <w:b/>
          <w:color w:val="800000"/>
          <w:spacing w:val="-1"/>
          <w:sz w:val="26"/>
          <w:szCs w:val="26"/>
        </w:rPr>
        <w:t xml:space="preserve"> QUA</w:t>
      </w:r>
      <w:r w:rsidRPr="00893A58">
        <w:rPr>
          <w:rFonts w:ascii="Cambria" w:hAnsi="Cambria"/>
          <w:b/>
          <w:color w:val="800000"/>
          <w:spacing w:val="2"/>
          <w:sz w:val="26"/>
          <w:szCs w:val="26"/>
        </w:rPr>
        <w:t>L</w:t>
      </w:r>
      <w:r w:rsidRPr="00893A58">
        <w:rPr>
          <w:rFonts w:ascii="Cambria" w:hAnsi="Cambria"/>
          <w:b/>
          <w:color w:val="800000"/>
          <w:spacing w:val="-2"/>
          <w:sz w:val="26"/>
          <w:szCs w:val="26"/>
        </w:rPr>
        <w:t>I</w:t>
      </w:r>
      <w:r w:rsidRPr="00893A58">
        <w:rPr>
          <w:rFonts w:ascii="Cambria" w:hAnsi="Cambria"/>
          <w:b/>
          <w:color w:val="800000"/>
          <w:spacing w:val="2"/>
          <w:sz w:val="26"/>
          <w:szCs w:val="26"/>
        </w:rPr>
        <w:t>F</w:t>
      </w:r>
      <w:r w:rsidRPr="00893A58">
        <w:rPr>
          <w:rFonts w:ascii="Cambria" w:hAnsi="Cambria"/>
          <w:b/>
          <w:color w:val="800000"/>
          <w:spacing w:val="-2"/>
          <w:sz w:val="26"/>
          <w:szCs w:val="26"/>
        </w:rPr>
        <w:t>I</w:t>
      </w:r>
      <w:r w:rsidRPr="00893A58">
        <w:rPr>
          <w:rFonts w:ascii="Cambria" w:hAnsi="Cambria"/>
          <w:b/>
          <w:color w:val="800000"/>
          <w:spacing w:val="-1"/>
          <w:sz w:val="26"/>
          <w:szCs w:val="26"/>
        </w:rPr>
        <w:t>C</w:t>
      </w:r>
      <w:r w:rsidRPr="00893A58">
        <w:rPr>
          <w:rFonts w:ascii="Cambria" w:hAnsi="Cambria"/>
          <w:b/>
          <w:color w:val="800000"/>
          <w:spacing w:val="1"/>
          <w:sz w:val="26"/>
          <w:szCs w:val="26"/>
        </w:rPr>
        <w:t>A</w:t>
      </w:r>
      <w:r w:rsidRPr="00893A58">
        <w:rPr>
          <w:rFonts w:ascii="Cambria" w:hAnsi="Cambria"/>
          <w:b/>
          <w:color w:val="800000"/>
          <w:spacing w:val="2"/>
          <w:sz w:val="26"/>
          <w:szCs w:val="26"/>
        </w:rPr>
        <w:t>T</w:t>
      </w:r>
      <w:r w:rsidRPr="00893A58">
        <w:rPr>
          <w:rFonts w:ascii="Cambria" w:hAnsi="Cambria"/>
          <w:b/>
          <w:color w:val="800000"/>
          <w:spacing w:val="-4"/>
          <w:sz w:val="26"/>
          <w:szCs w:val="26"/>
        </w:rPr>
        <w:t>I</w:t>
      </w:r>
      <w:r w:rsidRPr="00893A58">
        <w:rPr>
          <w:rFonts w:ascii="Cambria" w:hAnsi="Cambria"/>
          <w:b/>
          <w:color w:val="800000"/>
          <w:spacing w:val="-1"/>
          <w:sz w:val="26"/>
          <w:szCs w:val="26"/>
        </w:rPr>
        <w:t>ON</w:t>
      </w:r>
      <w:r w:rsidRPr="00893A58">
        <w:rPr>
          <w:rFonts w:ascii="Cambria" w:hAnsi="Cambria"/>
          <w:b/>
          <w:color w:val="800000"/>
          <w:sz w:val="26"/>
          <w:szCs w:val="26"/>
        </w:rPr>
        <w:t>S</w:t>
      </w:r>
    </w:p>
    <w:p w:rsidR="0083627C" w:rsidRPr="00893A58" w:rsidRDefault="0083627C" w:rsidP="009D4679">
      <w:pPr>
        <w:spacing w:line="288" w:lineRule="auto"/>
        <w:ind w:left="100"/>
        <w:jc w:val="both"/>
        <w:rPr>
          <w:rFonts w:ascii="Cambria" w:hAnsi="Cambria"/>
          <w:b/>
          <w:sz w:val="26"/>
          <w:szCs w:val="26"/>
        </w:rPr>
      </w:pPr>
    </w:p>
    <w:p w:rsidR="000C174F" w:rsidRPr="002B3502" w:rsidRDefault="00EC5518" w:rsidP="009D4679">
      <w:pPr>
        <w:spacing w:line="288" w:lineRule="auto"/>
        <w:ind w:left="100"/>
        <w:jc w:val="both"/>
        <w:rPr>
          <w:rFonts w:ascii="Cambria" w:hAnsi="Cambria"/>
          <w:sz w:val="26"/>
          <w:szCs w:val="26"/>
        </w:rPr>
      </w:pPr>
      <w:r w:rsidRPr="002B3502">
        <w:rPr>
          <w:rFonts w:ascii="Cambria" w:hAnsi="Cambria"/>
          <w:spacing w:val="-1"/>
          <w:sz w:val="26"/>
          <w:szCs w:val="26"/>
        </w:rPr>
        <w:t>B</w:t>
      </w:r>
      <w:r w:rsidRPr="002B3502">
        <w:rPr>
          <w:rFonts w:ascii="Cambria" w:hAnsi="Cambria"/>
          <w:sz w:val="26"/>
          <w:szCs w:val="26"/>
        </w:rPr>
        <w:t>S in</w:t>
      </w:r>
      <w:r w:rsidRPr="002B3502">
        <w:rPr>
          <w:rFonts w:ascii="Cambria" w:hAnsi="Cambria"/>
          <w:spacing w:val="1"/>
          <w:sz w:val="26"/>
          <w:szCs w:val="26"/>
        </w:rPr>
        <w:t xml:space="preserve"> </w:t>
      </w:r>
      <w:r w:rsidRPr="002B3502">
        <w:rPr>
          <w:rFonts w:ascii="Cambria" w:hAnsi="Cambria"/>
          <w:spacing w:val="-1"/>
          <w:sz w:val="26"/>
          <w:szCs w:val="26"/>
        </w:rPr>
        <w:t>B</w:t>
      </w:r>
      <w:r w:rsidRPr="002B3502">
        <w:rPr>
          <w:rFonts w:ascii="Cambria" w:hAnsi="Cambria"/>
          <w:sz w:val="26"/>
          <w:szCs w:val="26"/>
        </w:rPr>
        <w:t>u</w:t>
      </w:r>
      <w:r w:rsidRPr="002B3502">
        <w:rPr>
          <w:rFonts w:ascii="Cambria" w:hAnsi="Cambria"/>
          <w:spacing w:val="-2"/>
          <w:sz w:val="26"/>
          <w:szCs w:val="26"/>
        </w:rPr>
        <w:t>s</w:t>
      </w:r>
      <w:r w:rsidRPr="002B3502">
        <w:rPr>
          <w:rFonts w:ascii="Cambria" w:hAnsi="Cambria"/>
          <w:spacing w:val="1"/>
          <w:sz w:val="26"/>
          <w:szCs w:val="26"/>
        </w:rPr>
        <w:t>i</w:t>
      </w:r>
      <w:r w:rsidRPr="002B3502">
        <w:rPr>
          <w:rFonts w:ascii="Cambria" w:hAnsi="Cambria"/>
          <w:sz w:val="26"/>
          <w:szCs w:val="26"/>
        </w:rPr>
        <w:t>ne</w:t>
      </w:r>
      <w:r w:rsidRPr="002B3502">
        <w:rPr>
          <w:rFonts w:ascii="Cambria" w:hAnsi="Cambria"/>
          <w:spacing w:val="-2"/>
          <w:sz w:val="26"/>
          <w:szCs w:val="26"/>
        </w:rPr>
        <w:t>s</w:t>
      </w:r>
      <w:r w:rsidRPr="002B3502">
        <w:rPr>
          <w:rFonts w:ascii="Cambria" w:hAnsi="Cambria"/>
          <w:sz w:val="26"/>
          <w:szCs w:val="26"/>
        </w:rPr>
        <w:t>s Acc</w:t>
      </w:r>
      <w:r w:rsidRPr="002B3502">
        <w:rPr>
          <w:rFonts w:ascii="Cambria" w:hAnsi="Cambria"/>
          <w:spacing w:val="-2"/>
          <w:sz w:val="26"/>
          <w:szCs w:val="26"/>
        </w:rPr>
        <w:t>o</w:t>
      </w:r>
      <w:r w:rsidRPr="002B3502">
        <w:rPr>
          <w:rFonts w:ascii="Cambria" w:hAnsi="Cambria"/>
          <w:sz w:val="26"/>
          <w:szCs w:val="26"/>
        </w:rPr>
        <w:t>un</w:t>
      </w:r>
      <w:r w:rsidRPr="002B3502">
        <w:rPr>
          <w:rFonts w:ascii="Cambria" w:hAnsi="Cambria"/>
          <w:spacing w:val="-1"/>
          <w:sz w:val="26"/>
          <w:szCs w:val="26"/>
        </w:rPr>
        <w:t>t</w:t>
      </w:r>
      <w:r w:rsidRPr="002B3502">
        <w:rPr>
          <w:rFonts w:ascii="Cambria" w:hAnsi="Cambria"/>
          <w:spacing w:val="1"/>
          <w:sz w:val="26"/>
          <w:szCs w:val="26"/>
        </w:rPr>
        <w:t>i</w:t>
      </w:r>
      <w:r w:rsidRPr="002B3502">
        <w:rPr>
          <w:rFonts w:ascii="Cambria" w:hAnsi="Cambria"/>
          <w:sz w:val="26"/>
          <w:szCs w:val="26"/>
        </w:rPr>
        <w:t>n</w:t>
      </w:r>
      <w:r w:rsidRPr="002B3502">
        <w:rPr>
          <w:rFonts w:ascii="Cambria" w:hAnsi="Cambria"/>
          <w:spacing w:val="-2"/>
          <w:sz w:val="26"/>
          <w:szCs w:val="26"/>
        </w:rPr>
        <w:t>g</w:t>
      </w:r>
      <w:r w:rsidRPr="002B3502">
        <w:rPr>
          <w:rFonts w:ascii="Cambria" w:hAnsi="Cambria"/>
          <w:sz w:val="26"/>
          <w:szCs w:val="26"/>
        </w:rPr>
        <w:t xml:space="preserve">, </w:t>
      </w:r>
      <w:r w:rsidRPr="002B3502">
        <w:rPr>
          <w:rFonts w:ascii="Cambria" w:hAnsi="Cambria"/>
          <w:spacing w:val="-1"/>
          <w:sz w:val="26"/>
          <w:szCs w:val="26"/>
        </w:rPr>
        <w:t>H</w:t>
      </w:r>
      <w:r w:rsidRPr="002B3502">
        <w:rPr>
          <w:rFonts w:ascii="Cambria" w:hAnsi="Cambria"/>
          <w:sz w:val="26"/>
          <w:szCs w:val="26"/>
        </w:rPr>
        <w:t>ue Co</w:t>
      </w:r>
      <w:r w:rsidRPr="002B3502">
        <w:rPr>
          <w:rFonts w:ascii="Cambria" w:hAnsi="Cambria"/>
          <w:spacing w:val="-2"/>
          <w:sz w:val="26"/>
          <w:szCs w:val="26"/>
        </w:rPr>
        <w:t>l</w:t>
      </w:r>
      <w:r w:rsidRPr="002B3502">
        <w:rPr>
          <w:rFonts w:ascii="Cambria" w:hAnsi="Cambria"/>
          <w:spacing w:val="1"/>
          <w:sz w:val="26"/>
          <w:szCs w:val="26"/>
        </w:rPr>
        <w:t>l</w:t>
      </w:r>
      <w:r w:rsidRPr="002B3502">
        <w:rPr>
          <w:rFonts w:ascii="Cambria" w:hAnsi="Cambria"/>
          <w:sz w:val="26"/>
          <w:szCs w:val="26"/>
        </w:rPr>
        <w:t>e</w:t>
      </w:r>
      <w:r w:rsidRPr="002B3502">
        <w:rPr>
          <w:rFonts w:ascii="Cambria" w:hAnsi="Cambria"/>
          <w:spacing w:val="-2"/>
          <w:sz w:val="26"/>
          <w:szCs w:val="26"/>
        </w:rPr>
        <w:t>g</w:t>
      </w:r>
      <w:r w:rsidRPr="002B3502">
        <w:rPr>
          <w:rFonts w:ascii="Cambria" w:hAnsi="Cambria"/>
          <w:sz w:val="26"/>
          <w:szCs w:val="26"/>
        </w:rPr>
        <w:t>e of</w:t>
      </w:r>
      <w:r w:rsidRPr="002B3502">
        <w:rPr>
          <w:rFonts w:ascii="Cambria" w:hAnsi="Cambria"/>
          <w:spacing w:val="1"/>
          <w:sz w:val="26"/>
          <w:szCs w:val="26"/>
        </w:rPr>
        <w:t xml:space="preserve"> </w:t>
      </w:r>
      <w:r w:rsidRPr="002B3502">
        <w:rPr>
          <w:rFonts w:ascii="Cambria" w:hAnsi="Cambria"/>
          <w:sz w:val="26"/>
          <w:szCs w:val="26"/>
        </w:rPr>
        <w:t>E</w:t>
      </w:r>
      <w:r w:rsidRPr="002B3502">
        <w:rPr>
          <w:rFonts w:ascii="Cambria" w:hAnsi="Cambria"/>
          <w:spacing w:val="-3"/>
          <w:sz w:val="26"/>
          <w:szCs w:val="26"/>
        </w:rPr>
        <w:t>c</w:t>
      </w:r>
      <w:r w:rsidRPr="002B3502">
        <w:rPr>
          <w:rFonts w:ascii="Cambria" w:hAnsi="Cambria"/>
          <w:sz w:val="26"/>
          <w:szCs w:val="26"/>
        </w:rPr>
        <w:t>ono</w:t>
      </w:r>
      <w:r w:rsidRPr="002B3502">
        <w:rPr>
          <w:rFonts w:ascii="Cambria" w:hAnsi="Cambria"/>
          <w:spacing w:val="-4"/>
          <w:sz w:val="26"/>
          <w:szCs w:val="26"/>
        </w:rPr>
        <w:t>m</w:t>
      </w:r>
      <w:r w:rsidRPr="002B3502">
        <w:rPr>
          <w:rFonts w:ascii="Cambria" w:hAnsi="Cambria"/>
          <w:spacing w:val="1"/>
          <w:sz w:val="26"/>
          <w:szCs w:val="26"/>
        </w:rPr>
        <w:t>i</w:t>
      </w:r>
      <w:r w:rsidRPr="002B3502">
        <w:rPr>
          <w:rFonts w:ascii="Cambria" w:hAnsi="Cambria"/>
          <w:spacing w:val="-2"/>
          <w:sz w:val="26"/>
          <w:szCs w:val="26"/>
        </w:rPr>
        <w:t>c</w:t>
      </w:r>
      <w:r w:rsidRPr="002B3502">
        <w:rPr>
          <w:rFonts w:ascii="Cambria" w:hAnsi="Cambria"/>
          <w:spacing w:val="1"/>
          <w:sz w:val="26"/>
          <w:szCs w:val="26"/>
        </w:rPr>
        <w:t>s</w:t>
      </w:r>
      <w:r w:rsidRPr="002B3502">
        <w:rPr>
          <w:rFonts w:ascii="Cambria" w:hAnsi="Cambria"/>
          <w:sz w:val="26"/>
          <w:szCs w:val="26"/>
        </w:rPr>
        <w:t>,</w:t>
      </w:r>
      <w:r w:rsidR="00B11756">
        <w:rPr>
          <w:rFonts w:ascii="Cambria" w:hAnsi="Cambria"/>
          <w:sz w:val="26"/>
          <w:szCs w:val="26"/>
        </w:rPr>
        <w:t xml:space="preserve"> </w:t>
      </w:r>
      <w:r w:rsidRPr="002B3502">
        <w:rPr>
          <w:rFonts w:ascii="Cambria" w:hAnsi="Cambria"/>
          <w:sz w:val="26"/>
          <w:szCs w:val="26"/>
        </w:rPr>
        <w:t xml:space="preserve">2006 </w:t>
      </w:r>
      <w:r w:rsidRPr="002B3502">
        <w:rPr>
          <w:rFonts w:ascii="Cambria" w:hAnsi="Cambria"/>
          <w:spacing w:val="-4"/>
          <w:sz w:val="26"/>
          <w:szCs w:val="26"/>
        </w:rPr>
        <w:t>-</w:t>
      </w:r>
      <w:r w:rsidRPr="002B3502">
        <w:rPr>
          <w:rFonts w:ascii="Cambria" w:hAnsi="Cambria"/>
          <w:sz w:val="26"/>
          <w:szCs w:val="26"/>
        </w:rPr>
        <w:t>2008</w:t>
      </w:r>
    </w:p>
    <w:p w:rsidR="000C174F" w:rsidRDefault="00EC5518" w:rsidP="009D4679">
      <w:pPr>
        <w:spacing w:line="288" w:lineRule="auto"/>
        <w:ind w:left="100"/>
        <w:jc w:val="both"/>
        <w:rPr>
          <w:rFonts w:ascii="Cambria" w:hAnsi="Cambria"/>
          <w:sz w:val="26"/>
          <w:szCs w:val="26"/>
        </w:rPr>
      </w:pPr>
      <w:r w:rsidRPr="002B3502">
        <w:rPr>
          <w:rFonts w:ascii="Cambria" w:hAnsi="Cambria"/>
          <w:spacing w:val="-1"/>
          <w:sz w:val="26"/>
          <w:szCs w:val="26"/>
        </w:rPr>
        <w:t>B</w:t>
      </w:r>
      <w:r w:rsidRPr="002B3502">
        <w:rPr>
          <w:rFonts w:ascii="Cambria" w:hAnsi="Cambria"/>
          <w:sz w:val="26"/>
          <w:szCs w:val="26"/>
        </w:rPr>
        <w:t>A</w:t>
      </w:r>
      <w:r w:rsidRPr="002B3502">
        <w:rPr>
          <w:rFonts w:ascii="Cambria" w:hAnsi="Cambria"/>
          <w:spacing w:val="-1"/>
          <w:sz w:val="26"/>
          <w:szCs w:val="26"/>
        </w:rPr>
        <w:t xml:space="preserve"> </w:t>
      </w:r>
      <w:r w:rsidRPr="002B3502">
        <w:rPr>
          <w:rFonts w:ascii="Cambria" w:hAnsi="Cambria"/>
          <w:spacing w:val="1"/>
          <w:sz w:val="26"/>
          <w:szCs w:val="26"/>
        </w:rPr>
        <w:t>i</w:t>
      </w:r>
      <w:r w:rsidRPr="002B3502">
        <w:rPr>
          <w:rFonts w:ascii="Cambria" w:hAnsi="Cambria"/>
          <w:sz w:val="26"/>
          <w:szCs w:val="26"/>
        </w:rPr>
        <w:t>n En</w:t>
      </w:r>
      <w:r w:rsidRPr="002B3502">
        <w:rPr>
          <w:rFonts w:ascii="Cambria" w:hAnsi="Cambria"/>
          <w:spacing w:val="-3"/>
          <w:sz w:val="26"/>
          <w:szCs w:val="26"/>
        </w:rPr>
        <w:t>g</w:t>
      </w:r>
      <w:r w:rsidRPr="002B3502">
        <w:rPr>
          <w:rFonts w:ascii="Cambria" w:hAnsi="Cambria"/>
          <w:spacing w:val="1"/>
          <w:sz w:val="26"/>
          <w:szCs w:val="26"/>
        </w:rPr>
        <w:t>li</w:t>
      </w:r>
      <w:r w:rsidRPr="002B3502">
        <w:rPr>
          <w:rFonts w:ascii="Cambria" w:hAnsi="Cambria"/>
          <w:sz w:val="26"/>
          <w:szCs w:val="26"/>
        </w:rPr>
        <w:t>s</w:t>
      </w:r>
      <w:r w:rsidRPr="002B3502">
        <w:rPr>
          <w:rFonts w:ascii="Cambria" w:hAnsi="Cambria"/>
          <w:spacing w:val="1"/>
          <w:sz w:val="26"/>
          <w:szCs w:val="26"/>
        </w:rPr>
        <w:t>h</w:t>
      </w:r>
      <w:r w:rsidRPr="002B3502">
        <w:rPr>
          <w:rFonts w:ascii="Cambria" w:hAnsi="Cambria"/>
          <w:sz w:val="26"/>
          <w:szCs w:val="26"/>
        </w:rPr>
        <w:t>,</w:t>
      </w:r>
      <w:r w:rsidRPr="002B3502">
        <w:rPr>
          <w:rFonts w:ascii="Cambria" w:hAnsi="Cambria"/>
          <w:spacing w:val="-2"/>
          <w:sz w:val="26"/>
          <w:szCs w:val="26"/>
        </w:rPr>
        <w:t xml:space="preserve"> </w:t>
      </w:r>
      <w:r w:rsidRPr="002B3502">
        <w:rPr>
          <w:rFonts w:ascii="Cambria" w:hAnsi="Cambria"/>
          <w:spacing w:val="-1"/>
          <w:sz w:val="26"/>
          <w:szCs w:val="26"/>
        </w:rPr>
        <w:t>H</w:t>
      </w:r>
      <w:r w:rsidRPr="002B3502">
        <w:rPr>
          <w:rFonts w:ascii="Cambria" w:hAnsi="Cambria"/>
          <w:sz w:val="26"/>
          <w:szCs w:val="26"/>
        </w:rPr>
        <w:t>ue Co</w:t>
      </w:r>
      <w:r w:rsidRPr="002B3502">
        <w:rPr>
          <w:rFonts w:ascii="Cambria" w:hAnsi="Cambria"/>
          <w:spacing w:val="-2"/>
          <w:sz w:val="26"/>
          <w:szCs w:val="26"/>
        </w:rPr>
        <w:t>l</w:t>
      </w:r>
      <w:r w:rsidRPr="002B3502">
        <w:rPr>
          <w:rFonts w:ascii="Cambria" w:hAnsi="Cambria"/>
          <w:spacing w:val="1"/>
          <w:sz w:val="26"/>
          <w:szCs w:val="26"/>
        </w:rPr>
        <w:t>l</w:t>
      </w:r>
      <w:r w:rsidRPr="002B3502">
        <w:rPr>
          <w:rFonts w:ascii="Cambria" w:hAnsi="Cambria"/>
          <w:sz w:val="26"/>
          <w:szCs w:val="26"/>
        </w:rPr>
        <w:t>e</w:t>
      </w:r>
      <w:r w:rsidRPr="002B3502">
        <w:rPr>
          <w:rFonts w:ascii="Cambria" w:hAnsi="Cambria"/>
          <w:spacing w:val="-2"/>
          <w:sz w:val="26"/>
          <w:szCs w:val="26"/>
        </w:rPr>
        <w:t>g</w:t>
      </w:r>
      <w:r w:rsidRPr="002B3502">
        <w:rPr>
          <w:rFonts w:ascii="Cambria" w:hAnsi="Cambria"/>
          <w:sz w:val="26"/>
          <w:szCs w:val="26"/>
        </w:rPr>
        <w:t>e of</w:t>
      </w:r>
      <w:r w:rsidRPr="002B3502">
        <w:rPr>
          <w:rFonts w:ascii="Cambria" w:hAnsi="Cambria"/>
          <w:spacing w:val="1"/>
          <w:sz w:val="26"/>
          <w:szCs w:val="26"/>
        </w:rPr>
        <w:t xml:space="preserve"> </w:t>
      </w:r>
      <w:r w:rsidRPr="002B3502">
        <w:rPr>
          <w:rFonts w:ascii="Cambria" w:hAnsi="Cambria"/>
          <w:sz w:val="26"/>
          <w:szCs w:val="26"/>
        </w:rPr>
        <w:t>Ed</w:t>
      </w:r>
      <w:r w:rsidRPr="002B3502">
        <w:rPr>
          <w:rFonts w:ascii="Cambria" w:hAnsi="Cambria"/>
          <w:spacing w:val="-3"/>
          <w:sz w:val="26"/>
          <w:szCs w:val="26"/>
        </w:rPr>
        <w:t>u</w:t>
      </w:r>
      <w:r w:rsidRPr="002B3502">
        <w:rPr>
          <w:rFonts w:ascii="Cambria" w:hAnsi="Cambria"/>
          <w:sz w:val="26"/>
          <w:szCs w:val="26"/>
        </w:rPr>
        <w:t>c</w:t>
      </w:r>
      <w:r w:rsidRPr="002B3502">
        <w:rPr>
          <w:rFonts w:ascii="Cambria" w:hAnsi="Cambria"/>
          <w:spacing w:val="-2"/>
          <w:sz w:val="26"/>
          <w:szCs w:val="26"/>
        </w:rPr>
        <w:t>a</w:t>
      </w:r>
      <w:r w:rsidRPr="002B3502">
        <w:rPr>
          <w:rFonts w:ascii="Cambria" w:hAnsi="Cambria"/>
          <w:spacing w:val="1"/>
          <w:sz w:val="26"/>
          <w:szCs w:val="26"/>
        </w:rPr>
        <w:t>ti</w:t>
      </w:r>
      <w:r w:rsidRPr="002B3502">
        <w:rPr>
          <w:rFonts w:ascii="Cambria" w:hAnsi="Cambria"/>
          <w:sz w:val="26"/>
          <w:szCs w:val="26"/>
        </w:rPr>
        <w:t>o</w:t>
      </w:r>
      <w:r w:rsidRPr="002B3502">
        <w:rPr>
          <w:rFonts w:ascii="Cambria" w:hAnsi="Cambria"/>
          <w:spacing w:val="-1"/>
          <w:sz w:val="26"/>
          <w:szCs w:val="26"/>
        </w:rPr>
        <w:t>n</w:t>
      </w:r>
      <w:r w:rsidRPr="002B3502">
        <w:rPr>
          <w:rFonts w:ascii="Cambria" w:hAnsi="Cambria"/>
          <w:sz w:val="26"/>
          <w:szCs w:val="26"/>
        </w:rPr>
        <w:t>, 1998</w:t>
      </w:r>
      <w:r w:rsidRPr="002B3502">
        <w:rPr>
          <w:rFonts w:ascii="Cambria" w:hAnsi="Cambria"/>
          <w:spacing w:val="-2"/>
          <w:sz w:val="26"/>
          <w:szCs w:val="26"/>
        </w:rPr>
        <w:t xml:space="preserve"> </w:t>
      </w:r>
      <w:r w:rsidRPr="002B3502">
        <w:rPr>
          <w:rFonts w:ascii="Cambria" w:hAnsi="Cambria"/>
          <w:sz w:val="26"/>
          <w:szCs w:val="26"/>
        </w:rPr>
        <w:t>– 20</w:t>
      </w:r>
      <w:r w:rsidRPr="002B3502">
        <w:rPr>
          <w:rFonts w:ascii="Cambria" w:hAnsi="Cambria"/>
          <w:spacing w:val="-2"/>
          <w:sz w:val="26"/>
          <w:szCs w:val="26"/>
        </w:rPr>
        <w:t>0</w:t>
      </w:r>
      <w:r w:rsidRPr="002B3502">
        <w:rPr>
          <w:rFonts w:ascii="Cambria" w:hAnsi="Cambria"/>
          <w:sz w:val="26"/>
          <w:szCs w:val="26"/>
        </w:rPr>
        <w:t>2</w:t>
      </w:r>
    </w:p>
    <w:p w:rsidR="006D5B58" w:rsidRDefault="006D5B58" w:rsidP="009D4679">
      <w:pPr>
        <w:spacing w:line="288" w:lineRule="auto"/>
        <w:ind w:left="100"/>
        <w:jc w:val="both"/>
        <w:rPr>
          <w:rFonts w:ascii="Cambria" w:hAnsi="Cambria"/>
          <w:sz w:val="26"/>
          <w:szCs w:val="26"/>
        </w:rPr>
      </w:pPr>
    </w:p>
    <w:sectPr w:rsidR="006D5B58" w:rsidSect="00781300">
      <w:footerReference w:type="default" r:id="rId11"/>
      <w:pgSz w:w="11907" w:h="16840" w:code="9"/>
      <w:pgMar w:top="1008" w:right="1008" w:bottom="1008" w:left="1008" w:header="0" w:footer="14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6F" w:rsidRDefault="00C03D6F">
      <w:r>
        <w:separator/>
      </w:r>
    </w:p>
  </w:endnote>
  <w:endnote w:type="continuationSeparator" w:id="0">
    <w:p w:rsidR="00C03D6F" w:rsidRDefault="00C0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IDFont+F6">
    <w:altName w:val="Times New Roman"/>
    <w:panose1 w:val="00000000000000000000"/>
    <w:charset w:val="00"/>
    <w:family w:val="roman"/>
    <w:notTrueType/>
    <w:pitch w:val="default"/>
  </w:font>
  <w:font w:name="CIDFont+F4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74F" w:rsidRDefault="009D467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0545BE" wp14:editId="75515D0B">
              <wp:simplePos x="0" y="0"/>
              <wp:positionH relativeFrom="page">
                <wp:posOffset>3719830</wp:posOffset>
              </wp:positionH>
              <wp:positionV relativeFrom="page">
                <wp:posOffset>9606915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74F" w:rsidRDefault="00EC5518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35E8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56.4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A++f1b4QAAAA0BAAAPAAAA&#10;AAAAAAAAAAAAAAMFAABkcnMvZG93bnJldi54bWxQSwUGAAAAAAQABADzAAAAEQYAAAAA&#10;" filled="f" stroked="f">
              <v:textbox inset="0,0,0,0">
                <w:txbxContent>
                  <w:p w:rsidR="000C174F" w:rsidRDefault="00EC5518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35E8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6F" w:rsidRDefault="00C03D6F">
      <w:r>
        <w:separator/>
      </w:r>
    </w:p>
  </w:footnote>
  <w:footnote w:type="continuationSeparator" w:id="0">
    <w:p w:rsidR="00C03D6F" w:rsidRDefault="00C03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4A62"/>
    <w:multiLevelType w:val="hybridMultilevel"/>
    <w:tmpl w:val="166CAD10"/>
    <w:lvl w:ilvl="0" w:tplc="6C4C33D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3C22217A"/>
    <w:multiLevelType w:val="hybridMultilevel"/>
    <w:tmpl w:val="12E2BD7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B2757"/>
    <w:multiLevelType w:val="multilevel"/>
    <w:tmpl w:val="C18474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4F"/>
    <w:rsid w:val="00047F29"/>
    <w:rsid w:val="000717F5"/>
    <w:rsid w:val="000C174F"/>
    <w:rsid w:val="000D2017"/>
    <w:rsid w:val="000E291C"/>
    <w:rsid w:val="00183C03"/>
    <w:rsid w:val="00184CBB"/>
    <w:rsid w:val="00190384"/>
    <w:rsid w:val="00197D59"/>
    <w:rsid w:val="001B129B"/>
    <w:rsid w:val="001E4534"/>
    <w:rsid w:val="00220A85"/>
    <w:rsid w:val="00222668"/>
    <w:rsid w:val="00254BD1"/>
    <w:rsid w:val="00285FB1"/>
    <w:rsid w:val="002B3502"/>
    <w:rsid w:val="0035667E"/>
    <w:rsid w:val="003B0F5A"/>
    <w:rsid w:val="003B3E22"/>
    <w:rsid w:val="00407A35"/>
    <w:rsid w:val="004163D2"/>
    <w:rsid w:val="004376DD"/>
    <w:rsid w:val="00456AE0"/>
    <w:rsid w:val="004776D1"/>
    <w:rsid w:val="004A6C68"/>
    <w:rsid w:val="004E7BA2"/>
    <w:rsid w:val="00513EF6"/>
    <w:rsid w:val="005604CF"/>
    <w:rsid w:val="00570C0F"/>
    <w:rsid w:val="005A6E59"/>
    <w:rsid w:val="005B19EF"/>
    <w:rsid w:val="005E2474"/>
    <w:rsid w:val="005F35E8"/>
    <w:rsid w:val="006173BF"/>
    <w:rsid w:val="006A2951"/>
    <w:rsid w:val="006B5031"/>
    <w:rsid w:val="006C0CE7"/>
    <w:rsid w:val="006C59EA"/>
    <w:rsid w:val="006D5B58"/>
    <w:rsid w:val="007221FC"/>
    <w:rsid w:val="00745373"/>
    <w:rsid w:val="0077586B"/>
    <w:rsid w:val="00781300"/>
    <w:rsid w:val="007A2DC7"/>
    <w:rsid w:val="007D3D63"/>
    <w:rsid w:val="0083627C"/>
    <w:rsid w:val="00866F1F"/>
    <w:rsid w:val="00893A58"/>
    <w:rsid w:val="008E6CCD"/>
    <w:rsid w:val="00904588"/>
    <w:rsid w:val="00907DB6"/>
    <w:rsid w:val="009D149B"/>
    <w:rsid w:val="009D4679"/>
    <w:rsid w:val="00A01FCB"/>
    <w:rsid w:val="00AA2D05"/>
    <w:rsid w:val="00AA3001"/>
    <w:rsid w:val="00B11756"/>
    <w:rsid w:val="00B2524B"/>
    <w:rsid w:val="00B328CB"/>
    <w:rsid w:val="00B4573B"/>
    <w:rsid w:val="00B5262A"/>
    <w:rsid w:val="00BE2E22"/>
    <w:rsid w:val="00C03D6F"/>
    <w:rsid w:val="00C1499D"/>
    <w:rsid w:val="00C308BD"/>
    <w:rsid w:val="00C70832"/>
    <w:rsid w:val="00D37802"/>
    <w:rsid w:val="00D9031B"/>
    <w:rsid w:val="00DB4789"/>
    <w:rsid w:val="00DD2070"/>
    <w:rsid w:val="00E319BE"/>
    <w:rsid w:val="00E50784"/>
    <w:rsid w:val="00E569F4"/>
    <w:rsid w:val="00EA0BB7"/>
    <w:rsid w:val="00EB05D3"/>
    <w:rsid w:val="00EC5518"/>
    <w:rsid w:val="00ED3786"/>
    <w:rsid w:val="00FD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5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50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35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D37802"/>
    <w:rPr>
      <w:rFonts w:ascii="CIDFont+F3" w:hAnsi="CIDFont+F3" w:hint="default"/>
      <w:b/>
      <w:bCs/>
      <w:i w:val="0"/>
      <w:iCs w:val="0"/>
      <w:color w:val="800000"/>
      <w:sz w:val="24"/>
      <w:szCs w:val="24"/>
    </w:rPr>
  </w:style>
  <w:style w:type="character" w:customStyle="1" w:styleId="fontstyle21">
    <w:name w:val="fontstyle21"/>
    <w:basedOn w:val="DefaultParagraphFont"/>
    <w:rsid w:val="00D37802"/>
    <w:rPr>
      <w:rFonts w:ascii="CIDFont+F6" w:hAnsi="CIDFont+F6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D37802"/>
    <w:rPr>
      <w:rFonts w:ascii="CIDFont+F4" w:hAnsi="CIDFont+F4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6D5B58"/>
    <w:rPr>
      <w:rFonts w:ascii="CIDFont+F6" w:hAnsi="CIDFont+F6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5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50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35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D37802"/>
    <w:rPr>
      <w:rFonts w:ascii="CIDFont+F3" w:hAnsi="CIDFont+F3" w:hint="default"/>
      <w:b/>
      <w:bCs/>
      <w:i w:val="0"/>
      <w:iCs w:val="0"/>
      <w:color w:val="800000"/>
      <w:sz w:val="24"/>
      <w:szCs w:val="24"/>
    </w:rPr>
  </w:style>
  <w:style w:type="character" w:customStyle="1" w:styleId="fontstyle21">
    <w:name w:val="fontstyle21"/>
    <w:basedOn w:val="DefaultParagraphFont"/>
    <w:rsid w:val="00D37802"/>
    <w:rPr>
      <w:rFonts w:ascii="CIDFont+F6" w:hAnsi="CIDFont+F6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D37802"/>
    <w:rPr>
      <w:rFonts w:ascii="CIDFont+F4" w:hAnsi="CIDFont+F4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6D5B58"/>
    <w:rPr>
      <w:rFonts w:ascii="CIDFont+F6" w:hAnsi="CIDFont+F6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nthuytrang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8428-DA5B-4854-9564-2ED61052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2021-04-01T01:15:00Z</cp:lastPrinted>
  <dcterms:created xsi:type="dcterms:W3CDTF">2021-11-25T11:21:00Z</dcterms:created>
  <dcterms:modified xsi:type="dcterms:W3CDTF">2023-10-20T11:14:00Z</dcterms:modified>
</cp:coreProperties>
</file>