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F3FB" w14:textId="77777777" w:rsidR="00436A15" w:rsidRPr="00F335C7" w:rsidRDefault="00436A15" w:rsidP="00436A15">
      <w:pPr>
        <w:pStyle w:val="Heading4"/>
        <w:rPr>
          <w:sz w:val="22"/>
        </w:rPr>
      </w:pPr>
      <w:r w:rsidRPr="00F335C7">
        <w:rPr>
          <w:sz w:val="22"/>
        </w:rPr>
        <w:t>SUPRIYA KULKARNI-kHOT</w:t>
      </w:r>
    </w:p>
    <w:p w14:paraId="7506F3FC" w14:textId="42723BAA" w:rsidR="00AE0F89" w:rsidRPr="00436A15" w:rsidRDefault="00436A15" w:rsidP="00436A15">
      <w:pPr>
        <w:pStyle w:val="Heading4"/>
        <w:rPr>
          <w:sz w:val="22"/>
        </w:rPr>
      </w:pPr>
      <w:r w:rsidRPr="00436A15">
        <w:rPr>
          <w:sz w:val="22"/>
        </w:rPr>
        <w:t xml:space="preserve">Contact </w:t>
      </w:r>
      <w:proofErr w:type="gramStart"/>
      <w:r w:rsidRPr="00436A15">
        <w:rPr>
          <w:sz w:val="22"/>
        </w:rPr>
        <w:t>Detai</w:t>
      </w:r>
      <w:r>
        <w:rPr>
          <w:sz w:val="22"/>
        </w:rPr>
        <w:t>L</w:t>
      </w:r>
      <w:r w:rsidR="00726569">
        <w:rPr>
          <w:sz w:val="22"/>
        </w:rPr>
        <w:t>s:</w:t>
      </w:r>
      <w:proofErr w:type="gramEnd"/>
      <w:r w:rsidR="00726569">
        <w:rPr>
          <w:sz w:val="22"/>
        </w:rPr>
        <w:t xml:space="preserve"> +91-9922166611, &lt;</w:t>
      </w:r>
      <w:r w:rsidR="00BE593D">
        <w:rPr>
          <w:sz w:val="22"/>
        </w:rPr>
        <w:t>Khotsupriya23@gmail.com</w:t>
      </w:r>
      <w:r w:rsidRPr="00436A15">
        <w:rPr>
          <w:sz w:val="22"/>
        </w:rPr>
        <w:t>&gt;</w:t>
      </w:r>
    </w:p>
    <w:p w14:paraId="7506F3FD" w14:textId="77777777" w:rsidR="00436A15" w:rsidRDefault="00436A15">
      <w:pPr>
        <w:rPr>
          <w:rFonts w:ascii="Verdana" w:hAnsi="Verdana" w:cs="Arial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AE0F89" w:rsidRPr="00C8696D" w14:paraId="7506F3FF" w14:textId="77777777">
        <w:trPr>
          <w:trHeight w:val="621"/>
        </w:trPr>
        <w:tc>
          <w:tcPr>
            <w:tcW w:w="10368" w:type="dxa"/>
          </w:tcPr>
          <w:p w14:paraId="7506F3FE" w14:textId="77777777" w:rsidR="00AE0F89" w:rsidRPr="00C8696D" w:rsidRDefault="00AE0F89">
            <w:pPr>
              <w:tabs>
                <w:tab w:val="num" w:pos="1080"/>
              </w:tabs>
              <w:ind w:right="-720"/>
              <w:rPr>
                <w:rFonts w:ascii="Verdana" w:hAnsi="Verdana" w:cs="Arial"/>
              </w:rPr>
            </w:pPr>
            <w:r w:rsidRPr="00C8696D">
              <w:rPr>
                <w:rFonts w:ascii="Verdana" w:hAnsi="Verdana" w:cs="Arial"/>
                <w:b/>
                <w:i/>
                <w:sz w:val="24"/>
                <w:szCs w:val="24"/>
              </w:rPr>
              <w:t>Educational Qualifications</w:t>
            </w:r>
          </w:p>
        </w:tc>
      </w:tr>
      <w:tr w:rsidR="00AE0F89" w:rsidRPr="00C8696D" w14:paraId="7506F404" w14:textId="77777777">
        <w:trPr>
          <w:trHeight w:val="380"/>
        </w:trPr>
        <w:tc>
          <w:tcPr>
            <w:tcW w:w="10368" w:type="dxa"/>
          </w:tcPr>
          <w:p w14:paraId="7506F400" w14:textId="0B2FADEC" w:rsidR="00AE0F89" w:rsidRPr="00F819C8" w:rsidRDefault="00754924">
            <w:pPr>
              <w:numPr>
                <w:ilvl w:val="0"/>
                <w:numId w:val="32"/>
              </w:numPr>
              <w:jc w:val="both"/>
              <w:rPr>
                <w:rFonts w:ascii="Verdana" w:hAnsi="Verdana" w:cs="Arial"/>
                <w:b/>
              </w:rPr>
            </w:pPr>
            <w:r w:rsidRPr="00C8696D">
              <w:rPr>
                <w:rFonts w:ascii="Verdana" w:hAnsi="Verdana"/>
                <w:sz w:val="22"/>
              </w:rPr>
              <w:t>Bachelor of Engineering</w:t>
            </w:r>
            <w:r w:rsidR="00F335C7">
              <w:rPr>
                <w:rFonts w:ascii="Verdana" w:hAnsi="Verdana"/>
                <w:sz w:val="22"/>
              </w:rPr>
              <w:t xml:space="preserve"> </w:t>
            </w:r>
            <w:r w:rsidR="00AE0F89" w:rsidRPr="00C8696D">
              <w:rPr>
                <w:rFonts w:ascii="Verdana" w:hAnsi="Verdana"/>
                <w:sz w:val="22"/>
              </w:rPr>
              <w:t xml:space="preserve">in </w:t>
            </w:r>
            <w:r w:rsidR="00F335C7">
              <w:rPr>
                <w:rFonts w:ascii="Verdana" w:hAnsi="Verdana"/>
                <w:b/>
                <w:sz w:val="22"/>
              </w:rPr>
              <w:t>Computer Science</w:t>
            </w:r>
            <w:r w:rsidR="00726569">
              <w:rPr>
                <w:rFonts w:ascii="Verdana" w:hAnsi="Verdana"/>
                <w:b/>
                <w:sz w:val="22"/>
              </w:rPr>
              <w:t xml:space="preserve"> </w:t>
            </w:r>
            <w:r w:rsidR="00AE0F89" w:rsidRPr="00C8696D">
              <w:rPr>
                <w:rFonts w:ascii="Verdana" w:hAnsi="Verdana"/>
                <w:sz w:val="22"/>
              </w:rPr>
              <w:t xml:space="preserve">from </w:t>
            </w:r>
            <w:r w:rsidR="00F335C7">
              <w:rPr>
                <w:rFonts w:ascii="Verdana" w:hAnsi="Verdana"/>
                <w:sz w:val="22"/>
              </w:rPr>
              <w:t>Shivaji</w:t>
            </w:r>
            <w:r w:rsidR="00726569">
              <w:rPr>
                <w:rFonts w:ascii="Verdana" w:hAnsi="Verdana"/>
                <w:sz w:val="22"/>
              </w:rPr>
              <w:t xml:space="preserve"> </w:t>
            </w:r>
            <w:r w:rsidR="00AE0F89" w:rsidRPr="00C8696D">
              <w:rPr>
                <w:rFonts w:ascii="Verdana" w:hAnsi="Verdana"/>
                <w:sz w:val="22"/>
              </w:rPr>
              <w:t>University</w:t>
            </w:r>
            <w:r w:rsidR="00F335C7">
              <w:rPr>
                <w:rFonts w:ascii="Verdana" w:hAnsi="Verdana"/>
                <w:sz w:val="22"/>
              </w:rPr>
              <w:t>, Kolhapur</w:t>
            </w:r>
          </w:p>
          <w:p w14:paraId="7506F401" w14:textId="5A160EF4" w:rsidR="00F819C8" w:rsidRPr="00E93E64" w:rsidRDefault="00436A15" w:rsidP="00F819C8">
            <w:pPr>
              <w:numPr>
                <w:ilvl w:val="0"/>
                <w:numId w:val="32"/>
              </w:num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sz w:val="22"/>
              </w:rPr>
              <w:t>Master of Arts</w:t>
            </w:r>
            <w:r w:rsidR="00F819C8">
              <w:rPr>
                <w:rFonts w:ascii="Verdana" w:hAnsi="Verdana"/>
                <w:sz w:val="22"/>
              </w:rPr>
              <w:t xml:space="preserve"> in </w:t>
            </w:r>
            <w:r w:rsidR="00754924" w:rsidRPr="00F819C8">
              <w:rPr>
                <w:rFonts w:ascii="Verdana" w:hAnsi="Verdana"/>
                <w:b/>
                <w:bCs/>
                <w:sz w:val="22"/>
              </w:rPr>
              <w:t>SANSKRIT</w:t>
            </w:r>
            <w:r w:rsidR="00754924">
              <w:rPr>
                <w:rFonts w:ascii="Verdana" w:hAnsi="Verdana"/>
                <w:sz w:val="22"/>
              </w:rPr>
              <w:t xml:space="preserve"> (</w:t>
            </w:r>
            <w:r>
              <w:rPr>
                <w:rFonts w:ascii="Verdana" w:hAnsi="Verdana"/>
                <w:sz w:val="22"/>
              </w:rPr>
              <w:t>Special subject</w:t>
            </w:r>
            <w:r w:rsidR="00AC607C" w:rsidRPr="00AC607C">
              <w:rPr>
                <w:rFonts w:ascii="Verdana" w:hAnsi="Verdana"/>
                <w:sz w:val="22"/>
              </w:rPr>
              <w:t xml:space="preserve">: </w:t>
            </w:r>
            <w:r w:rsidR="005B059C" w:rsidRPr="00436A15">
              <w:rPr>
                <w:rFonts w:ascii="Verdana" w:hAnsi="Verdana"/>
                <w:i/>
                <w:sz w:val="22"/>
              </w:rPr>
              <w:t>Sahitya</w:t>
            </w:r>
            <w:r w:rsidR="005B059C" w:rsidRPr="00AC607C">
              <w:rPr>
                <w:rFonts w:ascii="Verdana" w:hAnsi="Verdana"/>
                <w:sz w:val="22"/>
              </w:rPr>
              <w:t>)</w:t>
            </w:r>
            <w:r w:rsidR="005B059C" w:rsidRPr="00F819C8">
              <w:rPr>
                <w:rFonts w:ascii="Verdana" w:hAnsi="Verdana"/>
                <w:sz w:val="22"/>
              </w:rPr>
              <w:t xml:space="preserve"> from</w:t>
            </w:r>
            <w:r w:rsidR="00777EC4">
              <w:rPr>
                <w:rFonts w:ascii="Verdana" w:hAnsi="Verdana"/>
                <w:sz w:val="22"/>
              </w:rPr>
              <w:t xml:space="preserve"> Tilak</w:t>
            </w:r>
            <w:r w:rsidR="00F819C8">
              <w:rPr>
                <w:rFonts w:ascii="Verdana" w:hAnsi="Verdana"/>
                <w:sz w:val="22"/>
              </w:rPr>
              <w:t xml:space="preserve"> Maharashtra University, Pune</w:t>
            </w:r>
            <w:r w:rsidR="00AC607C">
              <w:rPr>
                <w:rFonts w:ascii="Verdana" w:hAnsi="Verdana"/>
                <w:sz w:val="22"/>
              </w:rPr>
              <w:t>.</w:t>
            </w:r>
          </w:p>
          <w:p w14:paraId="7506F402" w14:textId="77777777" w:rsidR="00E93E64" w:rsidRPr="00F819C8" w:rsidRDefault="00E93E64" w:rsidP="00E93E64">
            <w:pPr>
              <w:jc w:val="both"/>
              <w:rPr>
                <w:rFonts w:ascii="Verdana" w:hAnsi="Verdana" w:cs="Arial"/>
                <w:b/>
              </w:rPr>
            </w:pPr>
          </w:p>
          <w:p w14:paraId="7506F403" w14:textId="77777777" w:rsidR="00F819C8" w:rsidRPr="00C8696D" w:rsidRDefault="00F819C8" w:rsidP="00F819C8">
            <w:pPr>
              <w:ind w:left="720"/>
              <w:jc w:val="both"/>
              <w:rPr>
                <w:rFonts w:ascii="Verdana" w:hAnsi="Verdana" w:cs="Arial"/>
                <w:b/>
              </w:rPr>
            </w:pPr>
          </w:p>
        </w:tc>
      </w:tr>
      <w:tr w:rsidR="00AE0F89" w:rsidRPr="00C8696D" w14:paraId="7506F406" w14:textId="77777777">
        <w:trPr>
          <w:trHeight w:val="405"/>
        </w:trPr>
        <w:tc>
          <w:tcPr>
            <w:tcW w:w="10368" w:type="dxa"/>
          </w:tcPr>
          <w:p w14:paraId="7506F405" w14:textId="77777777" w:rsidR="00587E9F" w:rsidRPr="00C8696D" w:rsidRDefault="00FC40D8">
            <w:pPr>
              <w:tabs>
                <w:tab w:val="num" w:pos="1080"/>
              </w:tabs>
              <w:ind w:right="-720"/>
              <w:rPr>
                <w:rFonts w:ascii="Verdana" w:hAnsi="Verdana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sz w:val="24"/>
                <w:szCs w:val="24"/>
              </w:rPr>
              <w:t>P</w:t>
            </w:r>
            <w:r w:rsidR="00AE0F89" w:rsidRPr="00C8696D">
              <w:rPr>
                <w:rFonts w:ascii="Verdana" w:hAnsi="Verdana" w:cs="Arial"/>
                <w:b/>
                <w:i/>
                <w:sz w:val="24"/>
                <w:szCs w:val="24"/>
              </w:rPr>
              <w:t>rofile</w:t>
            </w:r>
          </w:p>
        </w:tc>
      </w:tr>
      <w:tr w:rsidR="00AE0F89" w:rsidRPr="00C8696D" w14:paraId="7506F420" w14:textId="77777777">
        <w:trPr>
          <w:trHeight w:val="570"/>
        </w:trPr>
        <w:tc>
          <w:tcPr>
            <w:tcW w:w="10368" w:type="dxa"/>
          </w:tcPr>
          <w:p w14:paraId="7506F407" w14:textId="33CF4DB5" w:rsidR="00436A15" w:rsidRDefault="008A77EC" w:rsidP="00436A15">
            <w:pPr>
              <w:tabs>
                <w:tab w:val="num" w:pos="1080"/>
              </w:tabs>
              <w:ind w:right="-72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In the field of </w:t>
            </w:r>
            <w:r w:rsidR="0000476A">
              <w:rPr>
                <w:rFonts w:ascii="Verdana" w:hAnsi="Verdana" w:cs="Arial"/>
                <w:b/>
                <w:i/>
                <w:sz w:val="24"/>
                <w:szCs w:val="24"/>
              </w:rPr>
              <w:t>Languages:</w:t>
            </w:r>
            <w:r w:rsidR="00F7685D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</w:p>
          <w:p w14:paraId="7506F408" w14:textId="77777777" w:rsidR="00436A15" w:rsidRDefault="00436A15" w:rsidP="00436A15">
            <w:pPr>
              <w:tabs>
                <w:tab w:val="num" w:pos="1080"/>
              </w:tabs>
              <w:ind w:right="-720"/>
              <w:rPr>
                <w:rFonts w:ascii="Verdana" w:hAnsi="Verdana" w:cs="Arial"/>
                <w:b/>
                <w:i/>
                <w:sz w:val="24"/>
                <w:szCs w:val="24"/>
              </w:rPr>
            </w:pPr>
          </w:p>
          <w:p w14:paraId="7506F409" w14:textId="638EDCBF" w:rsidR="008A77EC" w:rsidRPr="00F7685D" w:rsidRDefault="008A77EC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>‘</w:t>
            </w:r>
            <w:r w:rsidRPr="00F7685D">
              <w:rPr>
                <w:rFonts w:ascii="Verdana" w:hAnsi="Verdana" w:cs="Arial"/>
                <w:b/>
                <w:bCs/>
                <w:i/>
                <w:sz w:val="22"/>
                <w:szCs w:val="22"/>
              </w:rPr>
              <w:t>Gosht</w:t>
            </w:r>
            <w:r w:rsidR="00777EC4" w:rsidRPr="00F7685D">
              <w:rPr>
                <w:rFonts w:ascii="Verdana" w:hAnsi="Verdana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7685D">
              <w:rPr>
                <w:rFonts w:ascii="Verdana" w:hAnsi="Verdana" w:cs="Arial"/>
                <w:b/>
                <w:bCs/>
                <w:i/>
                <w:sz w:val="22"/>
                <w:szCs w:val="22"/>
              </w:rPr>
              <w:t>Arunimachi</w:t>
            </w:r>
            <w:proofErr w:type="spellEnd"/>
            <w:r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>’</w:t>
            </w:r>
            <w:r w:rsidR="006730BD"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(‘</w:t>
            </w:r>
            <w:proofErr w:type="spellStart"/>
            <w:r w:rsidR="006730BD" w:rsidRPr="00F7685D">
              <w:rPr>
                <w:rFonts w:ascii="Nirmala UI" w:hAnsi="Nirmala UI" w:cs="Nirmala UI"/>
                <w:b/>
                <w:bCs/>
                <w:sz w:val="22"/>
                <w:szCs w:val="22"/>
              </w:rPr>
              <w:t>गोष्ट</w:t>
            </w:r>
            <w:proofErr w:type="spellEnd"/>
            <w:r w:rsidR="006730BD"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730BD" w:rsidRPr="00F7685D">
              <w:rPr>
                <w:rFonts w:ascii="Nirmala UI" w:hAnsi="Nirmala UI" w:cs="Nirmala UI"/>
                <w:b/>
                <w:bCs/>
                <w:sz w:val="22"/>
                <w:szCs w:val="22"/>
              </w:rPr>
              <w:t>अरुणिमाची</w:t>
            </w:r>
            <w:proofErr w:type="spellEnd"/>
            <w:r w:rsidR="006730BD" w:rsidRPr="00F7685D">
              <w:rPr>
                <w:rFonts w:ascii="Nirmala UI" w:hAnsi="Nirmala UI" w:cs="Nirmala UI"/>
                <w:b/>
                <w:bCs/>
                <w:sz w:val="22"/>
                <w:szCs w:val="22"/>
              </w:rPr>
              <w:t>’</w:t>
            </w:r>
            <w:r w:rsidR="006730BD"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>)</w:t>
            </w:r>
            <w:r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article is selected in 2018 in 10</w:t>
            </w:r>
            <w:r w:rsidRPr="00F7685D">
              <w:rPr>
                <w:rFonts w:ascii="Verdana" w:hAnsi="Verdana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standard Marathi textbook by SSC Board (</w:t>
            </w:r>
            <w:proofErr w:type="spellStart"/>
            <w:r w:rsidRPr="00F7685D">
              <w:rPr>
                <w:rFonts w:ascii="Verdana" w:hAnsi="Verdana" w:cs="Arial"/>
                <w:b/>
                <w:bCs/>
                <w:i/>
                <w:sz w:val="22"/>
                <w:szCs w:val="22"/>
              </w:rPr>
              <w:t>Balbharati</w:t>
            </w:r>
            <w:proofErr w:type="spellEnd"/>
            <w:r w:rsidRPr="00F7685D">
              <w:rPr>
                <w:rFonts w:ascii="Verdana" w:hAnsi="Verdana" w:cs="Arial"/>
                <w:b/>
                <w:bCs/>
                <w:i/>
                <w:sz w:val="22"/>
                <w:szCs w:val="22"/>
              </w:rPr>
              <w:t>)</w:t>
            </w:r>
            <w:r w:rsidRPr="00F7685D">
              <w:rPr>
                <w:rFonts w:ascii="Verdana" w:hAnsi="Verdana" w:cs="Arial"/>
                <w:b/>
                <w:bCs/>
                <w:sz w:val="22"/>
                <w:szCs w:val="22"/>
              </w:rPr>
              <w:t>, Pune.</w:t>
            </w:r>
          </w:p>
          <w:p w14:paraId="7506F40A" w14:textId="1406444A" w:rsidR="008A77EC" w:rsidRDefault="008A77EC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Worked as Assistant Editor for one and half years in </w:t>
            </w:r>
            <w:r w:rsidRPr="008A77EC">
              <w:rPr>
                <w:rFonts w:ascii="Verdana" w:hAnsi="Verdana" w:cs="Arial"/>
                <w:i/>
                <w:sz w:val="22"/>
                <w:szCs w:val="22"/>
              </w:rPr>
              <w:t>‘</w:t>
            </w:r>
            <w:proofErr w:type="spellStart"/>
            <w:r w:rsidRPr="008A77EC">
              <w:rPr>
                <w:rFonts w:ascii="Verdana" w:hAnsi="Verdana" w:cs="Arial"/>
                <w:i/>
                <w:sz w:val="22"/>
                <w:szCs w:val="22"/>
              </w:rPr>
              <w:t>Chhatra</w:t>
            </w:r>
            <w:proofErr w:type="spellEnd"/>
            <w:r w:rsidR="004F7024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r w:rsidRPr="008A77EC">
              <w:rPr>
                <w:rFonts w:ascii="Verdana" w:hAnsi="Verdana" w:cs="Arial"/>
                <w:i/>
                <w:sz w:val="22"/>
                <w:szCs w:val="22"/>
              </w:rPr>
              <w:t>Prabodhan</w:t>
            </w:r>
            <w:proofErr w:type="spellEnd"/>
            <w:r w:rsidRPr="008A77EC">
              <w:rPr>
                <w:rFonts w:ascii="Verdana" w:hAnsi="Verdana" w:cs="Arial"/>
                <w:i/>
                <w:sz w:val="22"/>
                <w:szCs w:val="22"/>
              </w:rPr>
              <w:t>’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709BA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r w:rsidR="00B709BA" w:rsidRPr="00B709BA">
              <w:rPr>
                <w:rFonts w:ascii="Nirmala UI" w:hAnsi="Nirmala UI" w:cs="Nirmala UI"/>
                <w:sz w:val="22"/>
                <w:szCs w:val="22"/>
              </w:rPr>
              <w:t>छात्र</w:t>
            </w:r>
            <w:proofErr w:type="spellEnd"/>
            <w:r w:rsidR="00B709BA" w:rsidRPr="00B709B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5B059C" w:rsidRPr="00B709BA">
              <w:rPr>
                <w:rFonts w:ascii="Nirmala UI" w:hAnsi="Nirmala UI" w:cs="Nirmala UI"/>
                <w:sz w:val="22"/>
                <w:szCs w:val="22"/>
              </w:rPr>
              <w:t>प्रबोधन</w:t>
            </w:r>
            <w:proofErr w:type="spellEnd"/>
            <w:r w:rsidR="005B059C">
              <w:rPr>
                <w:rFonts w:ascii="Verdana" w:hAnsi="Verdana" w:cs="Arial"/>
                <w:sz w:val="22"/>
                <w:szCs w:val="22"/>
              </w:rPr>
              <w:t>) magazine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 ‘</w:t>
            </w:r>
            <w:r w:rsidR="004F7024">
              <w:rPr>
                <w:rFonts w:ascii="Verdana" w:hAnsi="Verdana" w:cs="Arial"/>
                <w:i/>
                <w:sz w:val="22"/>
                <w:szCs w:val="22"/>
              </w:rPr>
              <w:t xml:space="preserve">Jnana </w:t>
            </w:r>
            <w:proofErr w:type="spellStart"/>
            <w:r w:rsidRPr="008A77EC">
              <w:rPr>
                <w:rFonts w:ascii="Verdana" w:hAnsi="Verdana" w:cs="Arial"/>
                <w:i/>
                <w:sz w:val="22"/>
                <w:szCs w:val="22"/>
              </w:rPr>
              <w:t>Prabodhini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’ </w:t>
            </w:r>
            <w:r w:rsidR="008F0B07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r w:rsidR="008F0B07" w:rsidRPr="008F0B07">
              <w:rPr>
                <w:rFonts w:ascii="Nirmala UI" w:hAnsi="Nirmala UI" w:cs="Nirmala UI"/>
                <w:sz w:val="22"/>
                <w:szCs w:val="22"/>
              </w:rPr>
              <w:t>ज्ञान</w:t>
            </w:r>
            <w:proofErr w:type="spellEnd"/>
            <w:r w:rsidR="008F0B07" w:rsidRPr="008F0B0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8F0B07" w:rsidRPr="008F0B07">
              <w:rPr>
                <w:rFonts w:ascii="Nirmala UI" w:hAnsi="Nirmala UI" w:cs="Nirmala UI"/>
                <w:sz w:val="22"/>
                <w:szCs w:val="22"/>
              </w:rPr>
              <w:t>प्रबोधिनी</w:t>
            </w:r>
            <w:proofErr w:type="spellEnd"/>
            <w:proofErr w:type="gramStart"/>
            <w:r w:rsidR="008F0B07">
              <w:rPr>
                <w:rFonts w:ascii="Verdana" w:hAnsi="Verdana" w:cs="Arial"/>
                <w:sz w:val="22"/>
                <w:szCs w:val="22"/>
              </w:rPr>
              <w:t>)</w:t>
            </w:r>
            <w:r w:rsidR="00F7685D">
              <w:rPr>
                <w:rFonts w:ascii="Verdana" w:hAnsi="Verdana" w:cs="Arial"/>
                <w:sz w:val="22"/>
                <w:szCs w:val="22"/>
              </w:rPr>
              <w:t xml:space="preserve"> ,</w:t>
            </w:r>
            <w:proofErr w:type="gramEnd"/>
            <w:r w:rsidR="00F7685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Pune. This magazine is for teenagers (age group 13 to 19)</w:t>
            </w:r>
          </w:p>
          <w:p w14:paraId="7506F40B" w14:textId="287EDC40" w:rsidR="008A77EC" w:rsidRDefault="006A2262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Running own</w:t>
            </w:r>
            <w:r w:rsidR="004F7024">
              <w:rPr>
                <w:rFonts w:ascii="Verdana" w:hAnsi="Verdana" w:cs="Arial"/>
                <w:sz w:val="22"/>
                <w:szCs w:val="22"/>
              </w:rPr>
              <w:t xml:space="preserve"> book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B37671">
              <w:rPr>
                <w:rFonts w:ascii="Verdana" w:hAnsi="Verdana" w:cs="Arial"/>
                <w:sz w:val="22"/>
                <w:szCs w:val="22"/>
              </w:rPr>
              <w:t>publication</w:t>
            </w:r>
            <w:r w:rsidR="004F702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41273">
              <w:rPr>
                <w:rFonts w:ascii="Verdana" w:hAnsi="Verdana" w:cs="Arial"/>
                <w:sz w:val="22"/>
                <w:szCs w:val="22"/>
              </w:rPr>
              <w:t xml:space="preserve">on a small scale,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named </w:t>
            </w:r>
            <w:r w:rsidR="00C17D49">
              <w:rPr>
                <w:rFonts w:ascii="Verdana" w:hAnsi="Verdana" w:cs="Arial"/>
                <w:sz w:val="22"/>
                <w:szCs w:val="22"/>
              </w:rPr>
              <w:t>‘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Tejas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Book Publishers</w:t>
            </w:r>
            <w:r w:rsidR="00C17D49">
              <w:rPr>
                <w:rFonts w:ascii="Verdana" w:hAnsi="Verdana" w:cs="Arial"/>
                <w:sz w:val="22"/>
                <w:szCs w:val="22"/>
              </w:rPr>
              <w:t>’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Published three titles till date – two Marathi and one </w:t>
            </w:r>
            <w:r w:rsidR="00492ED2">
              <w:rPr>
                <w:rFonts w:ascii="Verdana" w:hAnsi="Verdana" w:cs="Arial"/>
                <w:sz w:val="22"/>
                <w:szCs w:val="22"/>
              </w:rPr>
              <w:t>English. One</w:t>
            </w:r>
            <w:r w:rsidR="00625B3B">
              <w:rPr>
                <w:rFonts w:ascii="Verdana" w:hAnsi="Verdana" w:cs="Arial"/>
                <w:sz w:val="22"/>
                <w:szCs w:val="22"/>
              </w:rPr>
              <w:t xml:space="preserve"> English title in progress.</w:t>
            </w:r>
          </w:p>
          <w:p w14:paraId="7506F416" w14:textId="2394FC88" w:rsidR="00436A15" w:rsidRDefault="00436A15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Published articles in Marathi in leading newspapers of Pune like </w:t>
            </w:r>
            <w:r w:rsidR="00611666" w:rsidRPr="008A77EC">
              <w:rPr>
                <w:rFonts w:ascii="Verdana" w:hAnsi="Verdana" w:cs="Arial"/>
                <w:i/>
                <w:sz w:val="22"/>
                <w:szCs w:val="22"/>
              </w:rPr>
              <w:t>Pudhari</w:t>
            </w:r>
            <w:r w:rsidR="00611666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8A77EC">
              <w:rPr>
                <w:rFonts w:ascii="Verdana" w:hAnsi="Verdana" w:cs="Arial"/>
                <w:sz w:val="22"/>
                <w:szCs w:val="22"/>
              </w:rPr>
              <w:t xml:space="preserve"> Pune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Times </w:t>
            </w:r>
            <w:r w:rsidR="008A77EC">
              <w:rPr>
                <w:rFonts w:ascii="Verdana" w:hAnsi="Verdana" w:cs="Arial"/>
                <w:sz w:val="22"/>
                <w:szCs w:val="22"/>
              </w:rPr>
              <w:t xml:space="preserve">(part of Maharashtra Times) under </w:t>
            </w:r>
            <w:r w:rsidR="008A77EC" w:rsidRPr="008A77EC">
              <w:rPr>
                <w:rFonts w:ascii="Verdana" w:hAnsi="Verdana" w:cs="Arial"/>
                <w:i/>
                <w:sz w:val="22"/>
                <w:szCs w:val="22"/>
              </w:rPr>
              <w:t>Ma.</w:t>
            </w:r>
            <w:r w:rsidR="00611666" w:rsidRPr="008A77EC">
              <w:rPr>
                <w:rFonts w:ascii="Verdana" w:hAnsi="Verdana" w:cs="Arial"/>
                <w:i/>
                <w:sz w:val="22"/>
                <w:szCs w:val="22"/>
              </w:rPr>
              <w:t>Ta. Family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6FF23C86" w14:textId="77777777" w:rsidR="00641909" w:rsidRDefault="00641909" w:rsidP="00641909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Proofreading of five Marathi books till date. </w:t>
            </w:r>
          </w:p>
          <w:p w14:paraId="3B08DBCA" w14:textId="274DCB21" w:rsidR="00641909" w:rsidRDefault="00641909" w:rsidP="00641909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1. Collection of the Marathi poems (</w:t>
            </w:r>
            <w:r w:rsidR="007A5A42">
              <w:rPr>
                <w:rFonts w:ascii="Verdana" w:hAnsi="Verdana" w:cs="Arial"/>
                <w:sz w:val="22"/>
                <w:szCs w:val="22"/>
              </w:rPr>
              <w:t>‘</w:t>
            </w:r>
            <w:proofErr w:type="spellStart"/>
            <w:r w:rsidR="007A5A42" w:rsidRPr="007A5A42">
              <w:rPr>
                <w:rFonts w:ascii="Nirmala UI" w:hAnsi="Nirmala UI" w:cs="Nirmala UI"/>
                <w:sz w:val="22"/>
                <w:szCs w:val="22"/>
              </w:rPr>
              <w:t>मग्न</w:t>
            </w:r>
            <w:proofErr w:type="spellEnd"/>
            <w:r w:rsidR="007A5A42" w:rsidRPr="007A5A4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7A5A42" w:rsidRPr="007A5A42">
              <w:rPr>
                <w:rFonts w:ascii="Nirmala UI" w:hAnsi="Nirmala UI" w:cs="Nirmala UI"/>
                <w:sz w:val="22"/>
                <w:szCs w:val="22"/>
              </w:rPr>
              <w:t>तळ्याकाठी</w:t>
            </w:r>
            <w:proofErr w:type="spellEnd"/>
            <w:r w:rsidR="004F7203">
              <w:rPr>
                <w:rFonts w:ascii="Nirmala UI" w:hAnsi="Nirmala UI" w:cs="Nirmala UI"/>
                <w:sz w:val="22"/>
                <w:szCs w:val="22"/>
              </w:rPr>
              <w:t>’</w:t>
            </w:r>
            <w:r w:rsidR="004F7203">
              <w:rPr>
                <w:rFonts w:ascii="Verdana" w:hAnsi="Verdana" w:cs="Arial"/>
                <w:sz w:val="22"/>
                <w:szCs w:val="22"/>
              </w:rPr>
              <w:t>) by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poetess Mrs. Rekha Thakur (Tanmay Publication, Goa)</w:t>
            </w:r>
          </w:p>
          <w:p w14:paraId="5DE498A4" w14:textId="40198348" w:rsidR="00641909" w:rsidRDefault="00641909" w:rsidP="00641909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 ‘</w:t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Yoga ani </w:t>
            </w:r>
            <w:proofErr w:type="spellStart"/>
            <w:r w:rsidRPr="00D76EB7">
              <w:rPr>
                <w:rFonts w:ascii="Verdana" w:hAnsi="Verdana" w:cs="Arial"/>
                <w:i/>
                <w:iCs/>
                <w:sz w:val="22"/>
                <w:szCs w:val="22"/>
              </w:rPr>
              <w:t>Jeevanshailee</w:t>
            </w:r>
            <w:proofErr w:type="spellEnd"/>
            <w:r w:rsidR="00CF7DF7">
              <w:rPr>
                <w:rFonts w:ascii="Verdana" w:hAnsi="Verdana" w:cs="Arial"/>
                <w:i/>
                <w:iCs/>
                <w:sz w:val="22"/>
                <w:szCs w:val="22"/>
              </w:rPr>
              <w:t>’ (‘</w:t>
            </w:r>
            <w:proofErr w:type="spellStart"/>
            <w:r w:rsidR="00CF7DF7" w:rsidRPr="00CF7DF7">
              <w:rPr>
                <w:rFonts w:ascii="Nirmala UI" w:hAnsi="Nirmala UI" w:cs="Nirmala UI"/>
                <w:i/>
                <w:iCs/>
                <w:sz w:val="22"/>
                <w:szCs w:val="22"/>
              </w:rPr>
              <w:t>योग</w:t>
            </w:r>
            <w:proofErr w:type="spellEnd"/>
            <w:r w:rsidR="00CF7DF7" w:rsidRPr="00CF7DF7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F7DF7" w:rsidRPr="00CF7DF7">
              <w:rPr>
                <w:rFonts w:ascii="Nirmala UI" w:hAnsi="Nirmala UI" w:cs="Nirmala UI"/>
                <w:i/>
                <w:iCs/>
                <w:sz w:val="22"/>
                <w:szCs w:val="22"/>
              </w:rPr>
              <w:t>आणि</w:t>
            </w:r>
            <w:proofErr w:type="spellEnd"/>
            <w:r w:rsidR="00CF7DF7" w:rsidRPr="00CF7DF7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F7DF7" w:rsidRPr="00CF7DF7">
              <w:rPr>
                <w:rFonts w:ascii="Nirmala UI" w:hAnsi="Nirmala UI" w:cs="Nirmala UI"/>
                <w:i/>
                <w:iCs/>
                <w:sz w:val="22"/>
                <w:szCs w:val="22"/>
              </w:rPr>
              <w:t>जीवनशैली</w:t>
            </w:r>
            <w:proofErr w:type="spellEnd"/>
            <w:r w:rsidR="004F7203">
              <w:rPr>
                <w:rFonts w:ascii="Nirmala UI" w:hAnsi="Nirmala UI" w:cs="Nirmala UI"/>
                <w:i/>
                <w:iCs/>
                <w:sz w:val="22"/>
                <w:szCs w:val="22"/>
              </w:rPr>
              <w:t>’)</w:t>
            </w:r>
            <w:r w:rsidR="004F7203" w:rsidRPr="00CF7DF7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r w:rsidR="004F7203">
              <w:rPr>
                <w:rFonts w:ascii="Verdana" w:hAnsi="Verdana" w:cs="Arial"/>
                <w:i/>
                <w:iCs/>
                <w:sz w:val="22"/>
                <w:szCs w:val="22"/>
              </w:rPr>
              <w:t>by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2"/>
                <w:szCs w:val="22"/>
              </w:rPr>
              <w:t>Dr.Shubhangi</w:t>
            </w:r>
            <w:proofErr w:type="spellEnd"/>
            <w:proofErr w:type="gramEnd"/>
            <w:r w:rsidR="007A5A4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Kulkarni</w:t>
            </w:r>
            <w:r w:rsidR="007A5A4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Amogh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Publication, Kolhapur)</w:t>
            </w:r>
          </w:p>
          <w:p w14:paraId="25C0B7A0" w14:textId="32A49D99" w:rsidR="00641909" w:rsidRDefault="00641909" w:rsidP="00641909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</w:t>
            </w:r>
            <w:r w:rsidRPr="007B0EB2">
              <w:rPr>
                <w:rFonts w:ascii="Verdana" w:hAnsi="Verdana" w:cs="Arial"/>
                <w:i/>
                <w:sz w:val="22"/>
                <w:szCs w:val="22"/>
              </w:rPr>
              <w:t>’Ukal’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F7203">
              <w:rPr>
                <w:rFonts w:ascii="Verdana" w:hAnsi="Verdana" w:cs="Arial"/>
                <w:sz w:val="22"/>
                <w:szCs w:val="22"/>
              </w:rPr>
              <w:t>(</w:t>
            </w:r>
            <w:r w:rsidR="005C2F4D">
              <w:rPr>
                <w:rFonts w:ascii="Verdana" w:hAnsi="Verdana" w:cs="Arial"/>
                <w:sz w:val="22"/>
                <w:szCs w:val="22"/>
              </w:rPr>
              <w:t>‘</w:t>
            </w:r>
            <w:proofErr w:type="spellStart"/>
            <w:r w:rsidR="005C2F4D" w:rsidRPr="005C2F4D">
              <w:rPr>
                <w:rFonts w:ascii="Nirmala UI" w:hAnsi="Nirmala UI" w:cs="Nirmala UI"/>
                <w:sz w:val="22"/>
                <w:szCs w:val="22"/>
              </w:rPr>
              <w:t>उकल</w:t>
            </w:r>
            <w:proofErr w:type="spellEnd"/>
            <w:r w:rsidR="005C2F4D">
              <w:rPr>
                <w:rFonts w:ascii="Nirmala UI" w:hAnsi="Nirmala UI" w:cs="Nirmala UI"/>
                <w:sz w:val="22"/>
                <w:szCs w:val="22"/>
              </w:rPr>
              <w:t>’</w:t>
            </w:r>
            <w:r w:rsidR="005C2F4D">
              <w:rPr>
                <w:rFonts w:ascii="Verdana" w:hAnsi="Verdana" w:cs="Arial"/>
                <w:sz w:val="22"/>
                <w:szCs w:val="22"/>
              </w:rPr>
              <w:t>) by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Suneel Patil</w:t>
            </w:r>
          </w:p>
          <w:p w14:paraId="6D514C1D" w14:textId="7C35583C" w:rsidR="00641909" w:rsidRDefault="00641909" w:rsidP="00641909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4.’</w:t>
            </w:r>
            <w:r w:rsidRPr="008A77EC">
              <w:rPr>
                <w:rFonts w:ascii="Verdana" w:hAnsi="Verdana" w:cs="Arial"/>
                <w:i/>
                <w:sz w:val="22"/>
                <w:szCs w:val="22"/>
              </w:rPr>
              <w:t xml:space="preserve">Bai </w:t>
            </w:r>
            <w:proofErr w:type="spellStart"/>
            <w:r w:rsidRPr="008A77EC">
              <w:rPr>
                <w:rFonts w:ascii="Verdana" w:hAnsi="Verdana" w:cs="Arial"/>
                <w:i/>
                <w:sz w:val="22"/>
                <w:szCs w:val="22"/>
              </w:rPr>
              <w:t>aani</w:t>
            </w:r>
            <w:proofErr w:type="spellEnd"/>
            <w:r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8A77EC">
              <w:rPr>
                <w:rFonts w:ascii="Verdana" w:hAnsi="Verdana" w:cs="Arial"/>
                <w:i/>
                <w:sz w:val="22"/>
                <w:szCs w:val="22"/>
              </w:rPr>
              <w:t>mee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’ </w:t>
            </w:r>
            <w:r w:rsidR="005C2F4D">
              <w:rPr>
                <w:rFonts w:ascii="Verdana" w:hAnsi="Verdana" w:cs="Arial"/>
                <w:sz w:val="22"/>
                <w:szCs w:val="22"/>
              </w:rPr>
              <w:t>(‘</w:t>
            </w:r>
            <w:proofErr w:type="spellStart"/>
            <w:r w:rsidR="005C2F4D" w:rsidRPr="005C2F4D">
              <w:rPr>
                <w:rFonts w:ascii="Nirmala UI" w:hAnsi="Nirmala UI" w:cs="Nirmala UI"/>
                <w:sz w:val="22"/>
                <w:szCs w:val="22"/>
              </w:rPr>
              <w:t>बै</w:t>
            </w:r>
            <w:proofErr w:type="spellEnd"/>
            <w:r w:rsidR="005C2F4D" w:rsidRPr="005C2F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5C2F4D" w:rsidRPr="005C2F4D">
              <w:rPr>
                <w:rFonts w:ascii="Nirmala UI" w:hAnsi="Nirmala UI" w:cs="Nirmala UI"/>
                <w:sz w:val="22"/>
                <w:szCs w:val="22"/>
              </w:rPr>
              <w:t>आणि</w:t>
            </w:r>
            <w:proofErr w:type="spellEnd"/>
            <w:r w:rsidR="005C2F4D" w:rsidRPr="005C2F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5C2F4D" w:rsidRPr="005C2F4D">
              <w:rPr>
                <w:rFonts w:ascii="Nirmala UI" w:hAnsi="Nirmala UI" w:cs="Nirmala UI"/>
                <w:sz w:val="22"/>
                <w:szCs w:val="22"/>
              </w:rPr>
              <w:t>मी</w:t>
            </w:r>
            <w:proofErr w:type="spellEnd"/>
            <w:r w:rsidR="00253B95">
              <w:rPr>
                <w:rFonts w:ascii="Verdana" w:hAnsi="Verdana" w:cs="Arial"/>
                <w:sz w:val="22"/>
                <w:szCs w:val="22"/>
              </w:rPr>
              <w:t>’) by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Harshad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Barve</w:t>
            </w:r>
            <w:proofErr w:type="spellEnd"/>
          </w:p>
          <w:p w14:paraId="260B575D" w14:textId="4267CB9B" w:rsidR="00F7685D" w:rsidRPr="00F7685D" w:rsidRDefault="00641909" w:rsidP="00F7685D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5.</w:t>
            </w:r>
            <w:r w:rsidRPr="009162A7">
              <w:rPr>
                <w:rFonts w:ascii="Verdana" w:hAnsi="Verdana" w:cs="Arial"/>
                <w:i/>
                <w:sz w:val="22"/>
                <w:szCs w:val="22"/>
              </w:rPr>
              <w:t xml:space="preserve">’21 </w:t>
            </w:r>
            <w:proofErr w:type="spellStart"/>
            <w:r w:rsidRPr="009162A7">
              <w:rPr>
                <w:rFonts w:ascii="Verdana" w:hAnsi="Verdana" w:cs="Arial"/>
                <w:i/>
                <w:sz w:val="22"/>
                <w:szCs w:val="22"/>
              </w:rPr>
              <w:t>vya</w:t>
            </w:r>
            <w:proofErr w:type="spellEnd"/>
            <w:r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r w:rsidRPr="009162A7">
              <w:rPr>
                <w:rFonts w:ascii="Verdana" w:hAnsi="Verdana" w:cs="Arial"/>
                <w:i/>
                <w:sz w:val="22"/>
                <w:szCs w:val="22"/>
              </w:rPr>
              <w:t>shatakasathi</w:t>
            </w:r>
            <w:proofErr w:type="spellEnd"/>
            <w:r w:rsidRPr="009162A7">
              <w:rPr>
                <w:rFonts w:ascii="Verdana" w:hAnsi="Verdana" w:cs="Arial"/>
                <w:i/>
                <w:sz w:val="22"/>
                <w:szCs w:val="22"/>
              </w:rPr>
              <w:t xml:space="preserve"> 21 </w:t>
            </w:r>
            <w:proofErr w:type="spellStart"/>
            <w:r w:rsidRPr="009162A7">
              <w:rPr>
                <w:rFonts w:ascii="Verdana" w:hAnsi="Verdana" w:cs="Arial"/>
                <w:i/>
                <w:sz w:val="22"/>
                <w:szCs w:val="22"/>
              </w:rPr>
              <w:t>dhade</w:t>
            </w:r>
            <w:proofErr w:type="spellEnd"/>
            <w:r w:rsidRPr="009162A7">
              <w:rPr>
                <w:rFonts w:ascii="Verdana" w:hAnsi="Verdana" w:cs="Arial"/>
                <w:i/>
                <w:sz w:val="22"/>
                <w:szCs w:val="22"/>
              </w:rPr>
              <w:t>’</w:t>
            </w:r>
            <w:r w:rsidR="005C2F4D">
              <w:rPr>
                <w:rFonts w:ascii="Verdana" w:hAnsi="Verdana" w:cs="Arial"/>
                <w:i/>
                <w:sz w:val="22"/>
                <w:szCs w:val="22"/>
              </w:rPr>
              <w:t xml:space="preserve"> (‘</w:t>
            </w:r>
            <w:r w:rsidR="005C2F4D" w:rsidRPr="005C2F4D">
              <w:rPr>
                <w:rFonts w:ascii="Nirmala UI" w:hAnsi="Nirmala UI" w:cs="Nirmala UI"/>
                <w:i/>
                <w:sz w:val="22"/>
                <w:szCs w:val="22"/>
              </w:rPr>
              <w:t>२१</w:t>
            </w:r>
            <w:r w:rsidR="005C2F4D" w:rsidRPr="005C2F4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r w:rsidR="005C2F4D" w:rsidRPr="005C2F4D">
              <w:rPr>
                <w:rFonts w:ascii="Nirmala UI" w:hAnsi="Nirmala UI" w:cs="Nirmala UI"/>
                <w:i/>
                <w:sz w:val="22"/>
                <w:szCs w:val="22"/>
              </w:rPr>
              <w:t>व्या</w:t>
            </w:r>
            <w:proofErr w:type="spellEnd"/>
            <w:r w:rsidR="005C2F4D" w:rsidRPr="005C2F4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r w:rsidR="005C2F4D" w:rsidRPr="005C2F4D">
              <w:rPr>
                <w:rFonts w:ascii="Nirmala UI" w:hAnsi="Nirmala UI" w:cs="Nirmala UI"/>
                <w:i/>
                <w:sz w:val="22"/>
                <w:szCs w:val="22"/>
              </w:rPr>
              <w:t>शतकासाठी</w:t>
            </w:r>
            <w:proofErr w:type="spellEnd"/>
            <w:r w:rsidR="005C2F4D" w:rsidRPr="005C2F4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="005C2F4D" w:rsidRPr="005C2F4D">
              <w:rPr>
                <w:rFonts w:ascii="Nirmala UI" w:hAnsi="Nirmala UI" w:cs="Nirmala UI"/>
                <w:i/>
                <w:sz w:val="22"/>
                <w:szCs w:val="22"/>
              </w:rPr>
              <w:t>२१</w:t>
            </w:r>
            <w:r w:rsidR="005C2F4D" w:rsidRPr="005C2F4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C2F4D" w:rsidRPr="005C2F4D">
              <w:rPr>
                <w:rFonts w:ascii="Nirmala UI" w:hAnsi="Nirmala UI" w:cs="Nirmala UI"/>
                <w:i/>
                <w:sz w:val="22"/>
                <w:szCs w:val="22"/>
              </w:rPr>
              <w:t>धडे</w:t>
            </w:r>
            <w:proofErr w:type="spellEnd"/>
            <w:r w:rsidR="003370E0">
              <w:rPr>
                <w:rFonts w:ascii="Nirmala UI" w:hAnsi="Nirmala UI" w:cs="Nirmala UI"/>
                <w:i/>
                <w:sz w:val="22"/>
                <w:szCs w:val="22"/>
              </w:rPr>
              <w:t xml:space="preserve"> </w:t>
            </w:r>
            <w:r w:rsidR="005C2F4D">
              <w:rPr>
                <w:rFonts w:ascii="Verdana" w:hAnsi="Verdana" w:cs="Arial"/>
                <w:i/>
                <w:sz w:val="22"/>
                <w:szCs w:val="22"/>
              </w:rPr>
              <w:t>’</w:t>
            </w:r>
            <w:proofErr w:type="gramEnd"/>
            <w:r w:rsidR="005C2F4D">
              <w:rPr>
                <w:rFonts w:ascii="Verdana" w:hAnsi="Verdana" w:cs="Arial"/>
                <w:i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Madhushree</w:t>
            </w:r>
            <w:proofErr w:type="spellEnd"/>
            <w:r w:rsidR="007A5A4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Publication,Pune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="00F7685D" w:rsidRPr="00F7685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7685D" w:rsidRPr="00F7685D">
              <w:rPr>
                <w:rFonts w:ascii="Verdana" w:hAnsi="Verdana" w:cs="Arial"/>
                <w:sz w:val="22"/>
                <w:szCs w:val="22"/>
              </w:rPr>
              <w:t>Worked as an editor and proof-reader for CBSE maths textbooks for standards 1 to 5 of Wordsmith Publications, Pune.</w:t>
            </w:r>
          </w:p>
          <w:p w14:paraId="6C88B8FB" w14:textId="4BF51730" w:rsidR="00641909" w:rsidRPr="0000476A" w:rsidRDefault="00F7685D" w:rsidP="006F2C0F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00476A">
              <w:rPr>
                <w:rFonts w:ascii="Verdana" w:hAnsi="Verdana" w:cs="Arial"/>
                <w:sz w:val="22"/>
                <w:szCs w:val="22"/>
              </w:rPr>
              <w:t xml:space="preserve">Have done </w:t>
            </w:r>
            <w:r w:rsidR="00253B95" w:rsidRPr="0000476A">
              <w:rPr>
                <w:rFonts w:ascii="Verdana" w:hAnsi="Verdana" w:cs="Arial"/>
                <w:sz w:val="22"/>
                <w:szCs w:val="22"/>
              </w:rPr>
              <w:t>editing,</w:t>
            </w:r>
            <w:r w:rsidRPr="0000476A">
              <w:rPr>
                <w:rFonts w:ascii="Verdana" w:hAnsi="Verdana" w:cs="Arial"/>
                <w:sz w:val="22"/>
                <w:szCs w:val="22"/>
              </w:rPr>
              <w:t xml:space="preserve"> proofreading and Translation from English to Marathi of the 1oth and 11</w:t>
            </w:r>
            <w:r w:rsidRPr="0000476A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Pr="0000476A">
              <w:rPr>
                <w:rFonts w:ascii="Verdana" w:hAnsi="Verdana" w:cs="Arial"/>
                <w:sz w:val="22"/>
                <w:szCs w:val="22"/>
              </w:rPr>
              <w:t xml:space="preserve"> Textbooks of Mathematics and Science for VERBOLBS </w:t>
            </w:r>
            <w:proofErr w:type="spellStart"/>
            <w:r w:rsidRPr="0000476A">
              <w:rPr>
                <w:rFonts w:ascii="Verdana" w:hAnsi="Verdana" w:cs="Arial"/>
                <w:sz w:val="22"/>
                <w:szCs w:val="22"/>
              </w:rPr>
              <w:t>Udaypur</w:t>
            </w:r>
            <w:proofErr w:type="spellEnd"/>
            <w:r w:rsidRPr="0000476A">
              <w:rPr>
                <w:rFonts w:ascii="Verdana" w:hAnsi="Verdana" w:cs="Arial"/>
                <w:sz w:val="22"/>
                <w:szCs w:val="22"/>
              </w:rPr>
              <w:t>, India.</w:t>
            </w:r>
          </w:p>
          <w:p w14:paraId="2AB5D6B9" w14:textId="77777777" w:rsidR="00641909" w:rsidRDefault="00641909" w:rsidP="00641909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Worked as a column writer in a newspaper ‘</w:t>
            </w:r>
            <w:r w:rsidRPr="00436A15">
              <w:rPr>
                <w:rFonts w:ascii="Verdana" w:hAnsi="Verdana" w:cs="Arial"/>
                <w:i/>
                <w:sz w:val="22"/>
                <w:szCs w:val="22"/>
              </w:rPr>
              <w:t>Krushival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’, Alibaug for a year. </w:t>
            </w:r>
          </w:p>
          <w:p w14:paraId="74338EC4" w14:textId="40532C6E" w:rsidR="005B059C" w:rsidRDefault="00641909" w:rsidP="005B059C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column was named </w:t>
            </w:r>
            <w:r w:rsidRPr="00D76EB7">
              <w:rPr>
                <w:rFonts w:ascii="Verdana" w:hAnsi="Verdana" w:cs="Arial"/>
                <w:i/>
                <w:iCs/>
                <w:sz w:val="22"/>
                <w:szCs w:val="22"/>
              </w:rPr>
              <w:t>‘Kitaabon</w:t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r w:rsidRPr="00D76EB7">
              <w:rPr>
                <w:rFonts w:ascii="Verdana" w:hAnsi="Verdana" w:cs="Arial"/>
                <w:i/>
                <w:iCs/>
                <w:sz w:val="22"/>
                <w:szCs w:val="22"/>
              </w:rPr>
              <w:t>ka</w:t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r w:rsidRPr="00D76EB7">
              <w:rPr>
                <w:rFonts w:ascii="Verdana" w:hAnsi="Verdana" w:cs="Arial"/>
                <w:i/>
                <w:iCs/>
                <w:sz w:val="22"/>
                <w:szCs w:val="22"/>
              </w:rPr>
              <w:t>bhai’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it was regarding the review of classic books to readers.</w:t>
            </w:r>
          </w:p>
          <w:p w14:paraId="74D8A0B4" w14:textId="77777777" w:rsidR="00647BF3" w:rsidRDefault="00647BF3" w:rsidP="00B527D1">
            <w:pPr>
              <w:tabs>
                <w:tab w:val="num" w:pos="1080"/>
              </w:tabs>
              <w:ind w:right="-720"/>
              <w:rPr>
                <w:rFonts w:ascii="Verdana" w:hAnsi="Verdana" w:cs="Arial"/>
              </w:rPr>
            </w:pPr>
          </w:p>
          <w:p w14:paraId="7506F419" w14:textId="77777777" w:rsidR="00436A15" w:rsidRPr="00436A15" w:rsidRDefault="00436A15" w:rsidP="00436A15">
            <w:pPr>
              <w:tabs>
                <w:tab w:val="num" w:pos="1080"/>
              </w:tabs>
              <w:ind w:right="-72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436A15">
              <w:rPr>
                <w:rFonts w:ascii="Verdana" w:hAnsi="Verdana" w:cs="Arial"/>
                <w:b/>
                <w:i/>
                <w:sz w:val="24"/>
                <w:szCs w:val="24"/>
              </w:rPr>
              <w:t>Total IT Experience of 6 Years</w:t>
            </w:r>
          </w:p>
          <w:p w14:paraId="7506F41A" w14:textId="77777777" w:rsidR="00726569" w:rsidRDefault="00436A15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 w:rsidRPr="00587E9F">
              <w:rPr>
                <w:rFonts w:ascii="Verdana" w:hAnsi="Verdana" w:cs="Arial"/>
                <w:sz w:val="22"/>
                <w:szCs w:val="22"/>
              </w:rPr>
              <w:t>Wipro Technologies</w:t>
            </w:r>
            <w:r w:rsidR="0072656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33F92">
              <w:rPr>
                <w:rFonts w:ascii="Verdana" w:hAnsi="Verdana" w:cs="Arial"/>
                <w:sz w:val="22"/>
                <w:szCs w:val="22"/>
              </w:rPr>
              <w:t>(India</w:t>
            </w:r>
            <w:r w:rsidR="00726569">
              <w:rPr>
                <w:rFonts w:ascii="Verdana" w:hAnsi="Verdana" w:cs="Arial"/>
                <w:sz w:val="22"/>
                <w:szCs w:val="22"/>
              </w:rPr>
              <w:t>-Pune</w:t>
            </w:r>
            <w:r w:rsidRPr="00533F92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26569">
              <w:rPr>
                <w:rFonts w:ascii="Verdana" w:hAnsi="Verdana" w:cs="Arial"/>
                <w:sz w:val="22"/>
                <w:szCs w:val="22"/>
              </w:rPr>
              <w:t>as Software Developer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7506F41B" w14:textId="7D2E9DF7" w:rsidR="00726569" w:rsidRDefault="00436A15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Yojana Systems</w:t>
            </w:r>
            <w:r w:rsidR="0072656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33F92">
              <w:rPr>
                <w:rFonts w:ascii="Verdana" w:hAnsi="Verdana" w:cs="Arial"/>
                <w:sz w:val="22"/>
                <w:szCs w:val="22"/>
              </w:rPr>
              <w:t>Pvt.</w:t>
            </w:r>
            <w:proofErr w:type="spellEnd"/>
            <w:r w:rsidRPr="00533F92">
              <w:rPr>
                <w:rFonts w:ascii="Verdana" w:hAnsi="Verdana" w:cs="Arial"/>
                <w:sz w:val="22"/>
                <w:szCs w:val="22"/>
              </w:rPr>
              <w:t xml:space="preserve"> Ltd.</w:t>
            </w:r>
            <w:r w:rsidR="00726569" w:rsidRPr="00533F92">
              <w:rPr>
                <w:rFonts w:ascii="Verdana" w:hAnsi="Verdana" w:cs="Arial"/>
                <w:sz w:val="22"/>
                <w:szCs w:val="22"/>
              </w:rPr>
              <w:t xml:space="preserve"> (India</w:t>
            </w:r>
            <w:r w:rsidR="00726569">
              <w:rPr>
                <w:rFonts w:ascii="Verdana" w:hAnsi="Verdana" w:cs="Arial"/>
                <w:sz w:val="22"/>
                <w:szCs w:val="22"/>
              </w:rPr>
              <w:t>-Pune</w:t>
            </w:r>
            <w:r w:rsidR="00726569" w:rsidRPr="00533F92">
              <w:rPr>
                <w:rFonts w:ascii="Verdana" w:hAnsi="Verdana" w:cs="Arial"/>
                <w:sz w:val="22"/>
                <w:szCs w:val="22"/>
              </w:rPr>
              <w:t>)</w:t>
            </w:r>
            <w:r w:rsidR="00726569">
              <w:rPr>
                <w:rFonts w:ascii="Verdana" w:hAnsi="Verdana" w:cs="Arial"/>
                <w:sz w:val="22"/>
                <w:szCs w:val="22"/>
              </w:rPr>
              <w:t xml:space="preserve"> as Software </w:t>
            </w:r>
            <w:r w:rsidR="003370E0">
              <w:rPr>
                <w:rFonts w:ascii="Verdana" w:hAnsi="Verdana" w:cs="Arial"/>
                <w:sz w:val="22"/>
                <w:szCs w:val="22"/>
              </w:rPr>
              <w:t>Developer,</w:t>
            </w:r>
          </w:p>
          <w:p w14:paraId="7506F41C" w14:textId="706B7585" w:rsidR="00726569" w:rsidRDefault="00436A15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Compulink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Systems </w:t>
            </w:r>
            <w:proofErr w:type="spellStart"/>
            <w:r w:rsidRPr="00533F92">
              <w:rPr>
                <w:rFonts w:ascii="Verdana" w:hAnsi="Verdana" w:cs="Arial"/>
                <w:sz w:val="22"/>
                <w:szCs w:val="22"/>
              </w:rPr>
              <w:t>Pvt.</w:t>
            </w:r>
            <w:proofErr w:type="spellEnd"/>
            <w:r w:rsidRPr="00533F9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370E0" w:rsidRPr="00533F92">
              <w:rPr>
                <w:rFonts w:ascii="Verdana" w:hAnsi="Verdana" w:cs="Arial"/>
                <w:sz w:val="22"/>
                <w:szCs w:val="22"/>
              </w:rPr>
              <w:t>Ltd (</w:t>
            </w:r>
            <w:r w:rsidR="00726569" w:rsidRPr="00533F92">
              <w:rPr>
                <w:rFonts w:ascii="Verdana" w:hAnsi="Verdana" w:cs="Arial"/>
                <w:sz w:val="22"/>
                <w:szCs w:val="22"/>
              </w:rPr>
              <w:t>India</w:t>
            </w:r>
            <w:r w:rsidR="00726569">
              <w:rPr>
                <w:rFonts w:ascii="Verdana" w:hAnsi="Verdana" w:cs="Arial"/>
                <w:sz w:val="22"/>
                <w:szCs w:val="22"/>
              </w:rPr>
              <w:t>-Pune</w:t>
            </w:r>
            <w:r w:rsidR="00726569" w:rsidRPr="00533F92">
              <w:rPr>
                <w:rFonts w:ascii="Verdana" w:hAnsi="Verdana" w:cs="Arial"/>
                <w:sz w:val="22"/>
                <w:szCs w:val="22"/>
              </w:rPr>
              <w:t>)</w:t>
            </w:r>
            <w:r w:rsidR="00726569">
              <w:rPr>
                <w:rFonts w:ascii="Verdana" w:hAnsi="Verdana" w:cs="Arial"/>
                <w:sz w:val="22"/>
                <w:szCs w:val="22"/>
              </w:rPr>
              <w:t xml:space="preserve"> as Software Developer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14:paraId="7506F41D" w14:textId="77359E0F" w:rsidR="00436A15" w:rsidRDefault="00436A15" w:rsidP="00436A15">
            <w:pPr>
              <w:numPr>
                <w:ilvl w:val="0"/>
                <w:numId w:val="33"/>
              </w:num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CompservPvt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 w:rsidR="003370E0">
              <w:rPr>
                <w:rFonts w:ascii="Verdana" w:hAnsi="Verdana" w:cs="Arial"/>
                <w:sz w:val="22"/>
                <w:szCs w:val="22"/>
              </w:rPr>
              <w:t>Ltd</w:t>
            </w:r>
            <w:r w:rsidR="003370E0" w:rsidRPr="00533F92">
              <w:rPr>
                <w:rFonts w:ascii="Verdana" w:hAnsi="Verdana" w:cs="Arial"/>
                <w:sz w:val="22"/>
                <w:szCs w:val="22"/>
              </w:rPr>
              <w:t xml:space="preserve"> as</w:t>
            </w:r>
            <w:r w:rsidRPr="00533F9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Software </w:t>
            </w:r>
            <w:r w:rsidR="0000476A" w:rsidRPr="00533F92">
              <w:rPr>
                <w:rFonts w:ascii="Verdana" w:hAnsi="Verdana" w:cs="Arial"/>
                <w:sz w:val="22"/>
                <w:szCs w:val="22"/>
              </w:rPr>
              <w:t>engineer (</w:t>
            </w:r>
            <w:r w:rsidR="00726569" w:rsidRPr="00533F92">
              <w:rPr>
                <w:rFonts w:ascii="Verdana" w:hAnsi="Verdana" w:cs="Arial"/>
                <w:sz w:val="22"/>
                <w:szCs w:val="22"/>
              </w:rPr>
              <w:t>India</w:t>
            </w:r>
            <w:r w:rsidR="00726569">
              <w:rPr>
                <w:rFonts w:ascii="Verdana" w:hAnsi="Verdana" w:cs="Arial"/>
                <w:sz w:val="22"/>
                <w:szCs w:val="22"/>
              </w:rPr>
              <w:t>-Pune</w:t>
            </w:r>
            <w:r w:rsidR="00726569" w:rsidRPr="00533F92">
              <w:rPr>
                <w:rFonts w:ascii="Verdana" w:hAnsi="Verdana" w:cs="Arial"/>
                <w:sz w:val="22"/>
                <w:szCs w:val="22"/>
              </w:rPr>
              <w:t>)</w:t>
            </w:r>
            <w:r w:rsidR="00726569">
              <w:rPr>
                <w:rFonts w:ascii="Verdana" w:hAnsi="Verdana" w:cs="Arial"/>
                <w:sz w:val="22"/>
                <w:szCs w:val="22"/>
              </w:rPr>
              <w:t xml:space="preserve"> as Software Developer</w:t>
            </w:r>
          </w:p>
          <w:p w14:paraId="7506F41E" w14:textId="77777777" w:rsidR="00436A15" w:rsidRDefault="00436A15" w:rsidP="00436A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506F41F" w14:textId="77777777" w:rsidR="00B527D1" w:rsidRPr="00C8696D" w:rsidRDefault="00B527D1" w:rsidP="00B527D1">
            <w:pPr>
              <w:jc w:val="both"/>
              <w:rPr>
                <w:rFonts w:ascii="Verdana" w:hAnsi="Verdana" w:cs="Arial"/>
              </w:rPr>
            </w:pPr>
          </w:p>
        </w:tc>
      </w:tr>
      <w:tr w:rsidR="00B527D1" w:rsidRPr="00C8696D" w14:paraId="7506F422" w14:textId="77777777" w:rsidTr="00527F80">
        <w:trPr>
          <w:trHeight w:val="2981"/>
        </w:trPr>
        <w:tc>
          <w:tcPr>
            <w:tcW w:w="10368" w:type="dxa"/>
          </w:tcPr>
          <w:p w14:paraId="7506F421" w14:textId="77777777" w:rsidR="00B527D1" w:rsidRPr="00C8696D" w:rsidRDefault="00B527D1" w:rsidP="00B527D1">
            <w:pPr>
              <w:ind w:left="720"/>
              <w:rPr>
                <w:rFonts w:ascii="Verdana" w:hAnsi="Verdana" w:cs="Arial"/>
              </w:rPr>
            </w:pPr>
          </w:p>
        </w:tc>
      </w:tr>
    </w:tbl>
    <w:p w14:paraId="7506F423" w14:textId="77777777" w:rsidR="00AE0F89" w:rsidRPr="00C8696D" w:rsidRDefault="00AE0F89">
      <w:pPr>
        <w:rPr>
          <w:rFonts w:ascii="Verdana" w:hAnsi="Verdana" w:cs="Arial"/>
        </w:rPr>
      </w:pPr>
    </w:p>
    <w:sectPr w:rsidR="00AE0F89" w:rsidRPr="00C8696D" w:rsidSect="00436A15">
      <w:footerReference w:type="default" r:id="rId8"/>
      <w:headerReference w:type="first" r:id="rId9"/>
      <w:footerReference w:type="first" r:id="rId10"/>
      <w:pgSz w:w="11906" w:h="16838" w:code="9"/>
      <w:pgMar w:top="993" w:right="1411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F426" w14:textId="77777777" w:rsidR="004C2D74" w:rsidRDefault="004C2D74">
      <w:r>
        <w:separator/>
      </w:r>
    </w:p>
  </w:endnote>
  <w:endnote w:type="continuationSeparator" w:id="0">
    <w:p w14:paraId="7506F427" w14:textId="77777777" w:rsidR="004C2D74" w:rsidRDefault="004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F428" w14:textId="25E68D49" w:rsidR="00056E53" w:rsidRDefault="00056E53">
    <w:pPr>
      <w:pStyle w:val="Footer"/>
      <w:tabs>
        <w:tab w:val="clear" w:pos="8306"/>
        <w:tab w:val="right" w:pos="9498"/>
      </w:tabs>
      <w:rPr>
        <w:lang w:val="fr-FR"/>
      </w:rPr>
    </w:pPr>
    <w:r>
      <w:rPr>
        <w:rFonts w:ascii="Arial" w:hAnsi="Arial"/>
        <w:sz w:val="18"/>
        <w:lang w:val="fr-FR"/>
      </w:rPr>
      <w:tab/>
    </w:r>
    <w:r>
      <w:rPr>
        <w:rFonts w:ascii="Arial" w:hAnsi="Arial"/>
        <w:color w:val="000080"/>
        <w:sz w:val="18"/>
        <w:lang w:val="fr-FR"/>
      </w:rPr>
      <w:t xml:space="preserve">- </w:t>
    </w:r>
    <w:r w:rsidR="00FD064B">
      <w:rPr>
        <w:rStyle w:val="PageNumber"/>
        <w:rFonts w:ascii="Arial" w:hAnsi="Arial"/>
        <w:color w:val="000080"/>
        <w:sz w:val="18"/>
      </w:rPr>
      <w:fldChar w:fldCharType="begin"/>
    </w:r>
    <w:r>
      <w:rPr>
        <w:rStyle w:val="PageNumber"/>
        <w:rFonts w:ascii="Arial" w:hAnsi="Arial"/>
        <w:color w:val="000080"/>
        <w:sz w:val="18"/>
        <w:lang w:val="fr-FR"/>
      </w:rPr>
      <w:instrText xml:space="preserve"> PAGE </w:instrText>
    </w:r>
    <w:r w:rsidR="00FD064B">
      <w:rPr>
        <w:rStyle w:val="PageNumber"/>
        <w:rFonts w:ascii="Arial" w:hAnsi="Arial"/>
        <w:color w:val="000080"/>
        <w:sz w:val="18"/>
      </w:rPr>
      <w:fldChar w:fldCharType="separate"/>
    </w:r>
    <w:r w:rsidR="00726569">
      <w:rPr>
        <w:rStyle w:val="PageNumber"/>
        <w:rFonts w:ascii="Arial" w:hAnsi="Arial"/>
        <w:noProof/>
        <w:color w:val="000080"/>
        <w:sz w:val="18"/>
        <w:lang w:val="fr-FR"/>
      </w:rPr>
      <w:t>1</w:t>
    </w:r>
    <w:r w:rsidR="00FD064B">
      <w:rPr>
        <w:rStyle w:val="PageNumber"/>
        <w:rFonts w:ascii="Arial" w:hAnsi="Arial"/>
        <w:color w:val="000080"/>
        <w:sz w:val="18"/>
      </w:rPr>
      <w:fldChar w:fldCharType="end"/>
    </w:r>
    <w:r>
      <w:rPr>
        <w:rStyle w:val="PageNumber"/>
        <w:rFonts w:ascii="Arial" w:hAnsi="Arial"/>
        <w:color w:val="000080"/>
        <w:sz w:val="18"/>
        <w:lang w:val="fr-FR"/>
      </w:rPr>
      <w:t>/</w:t>
    </w:r>
    <w:r w:rsidR="00FD064B">
      <w:rPr>
        <w:rStyle w:val="PageNumber"/>
        <w:rFonts w:ascii="Arial" w:hAnsi="Arial"/>
        <w:color w:val="000080"/>
        <w:sz w:val="18"/>
      </w:rPr>
      <w:fldChar w:fldCharType="begin"/>
    </w:r>
    <w:r>
      <w:rPr>
        <w:rStyle w:val="PageNumber"/>
        <w:rFonts w:ascii="Arial" w:hAnsi="Arial"/>
        <w:color w:val="000080"/>
        <w:sz w:val="18"/>
        <w:lang w:val="fr-FR"/>
      </w:rPr>
      <w:instrText xml:space="preserve"> NUMPAGES </w:instrText>
    </w:r>
    <w:r w:rsidR="00FD064B">
      <w:rPr>
        <w:rStyle w:val="PageNumber"/>
        <w:rFonts w:ascii="Arial" w:hAnsi="Arial"/>
        <w:color w:val="000080"/>
        <w:sz w:val="18"/>
      </w:rPr>
      <w:fldChar w:fldCharType="separate"/>
    </w:r>
    <w:r w:rsidR="00726569">
      <w:rPr>
        <w:rStyle w:val="PageNumber"/>
        <w:rFonts w:ascii="Arial" w:hAnsi="Arial"/>
        <w:noProof/>
        <w:color w:val="000080"/>
        <w:sz w:val="18"/>
        <w:lang w:val="fr-FR"/>
      </w:rPr>
      <w:t>2</w:t>
    </w:r>
    <w:r w:rsidR="00FD064B">
      <w:rPr>
        <w:rStyle w:val="PageNumber"/>
        <w:rFonts w:ascii="Arial" w:hAnsi="Arial"/>
        <w:color w:val="000080"/>
        <w:sz w:val="18"/>
      </w:rPr>
      <w:fldChar w:fldCharType="end"/>
    </w:r>
    <w:r>
      <w:rPr>
        <w:rStyle w:val="PageNumber"/>
        <w:rFonts w:ascii="Arial" w:hAnsi="Arial"/>
        <w:color w:val="000080"/>
        <w:sz w:val="18"/>
        <w:lang w:val="fr-FR"/>
      </w:rPr>
      <w:t xml:space="preserve"> -</w:t>
    </w:r>
    <w:r>
      <w:rPr>
        <w:rStyle w:val="PageNumber"/>
        <w:rFonts w:ascii="Arial" w:hAnsi="Arial"/>
        <w:color w:val="008080"/>
        <w:sz w:val="18"/>
        <w:lang w:val="fr-FR"/>
      </w:rPr>
      <w:tab/>
    </w:r>
    <w:proofErr w:type="gramStart"/>
    <w:r>
      <w:rPr>
        <w:rStyle w:val="PageNumber"/>
        <w:rFonts w:ascii="Arial" w:hAnsi="Arial"/>
        <w:color w:val="000080"/>
        <w:sz w:val="18"/>
        <w:lang w:val="fr-FR"/>
      </w:rPr>
      <w:t>Date:</w:t>
    </w:r>
    <w:proofErr w:type="gramEnd"/>
    <w:r>
      <w:rPr>
        <w:rStyle w:val="PageNumber"/>
        <w:rFonts w:ascii="Arial" w:hAnsi="Arial"/>
        <w:color w:val="000080"/>
        <w:sz w:val="18"/>
        <w:lang w:val="fr-FR"/>
      </w:rPr>
      <w:t xml:space="preserve"> </w:t>
    </w:r>
    <w:r w:rsidR="00FD064B">
      <w:rPr>
        <w:rStyle w:val="PageNumber"/>
        <w:rFonts w:ascii="Arial" w:hAnsi="Arial"/>
        <w:color w:val="000080"/>
        <w:sz w:val="18"/>
      </w:rPr>
      <w:fldChar w:fldCharType="begin"/>
    </w:r>
    <w:r>
      <w:rPr>
        <w:rStyle w:val="PageNumber"/>
        <w:rFonts w:ascii="Arial" w:hAnsi="Arial"/>
        <w:color w:val="000080"/>
        <w:sz w:val="18"/>
      </w:rPr>
      <w:instrText xml:space="preserve"> DATE \@ "dd/MM/yy" </w:instrText>
    </w:r>
    <w:r w:rsidR="00FD064B">
      <w:rPr>
        <w:rStyle w:val="PageNumber"/>
        <w:rFonts w:ascii="Arial" w:hAnsi="Arial"/>
        <w:color w:val="000080"/>
        <w:sz w:val="18"/>
      </w:rPr>
      <w:fldChar w:fldCharType="separate"/>
    </w:r>
    <w:r w:rsidR="00754924">
      <w:rPr>
        <w:rStyle w:val="PageNumber"/>
        <w:rFonts w:ascii="Arial" w:hAnsi="Arial"/>
        <w:noProof/>
        <w:color w:val="000080"/>
        <w:sz w:val="18"/>
      </w:rPr>
      <w:t>13/01/21</w:t>
    </w:r>
    <w:r w:rsidR="00FD064B">
      <w:rPr>
        <w:rStyle w:val="PageNumber"/>
        <w:rFonts w:ascii="Arial" w:hAnsi="Arial"/>
        <w:color w:val="000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F42A" w14:textId="52BFC1E8" w:rsidR="00056E53" w:rsidRDefault="00056E53">
    <w:pPr>
      <w:pStyle w:val="Footer"/>
      <w:tabs>
        <w:tab w:val="clear" w:pos="8306"/>
        <w:tab w:val="right" w:pos="9498"/>
      </w:tabs>
    </w:pPr>
    <w:r>
      <w:rPr>
        <w:rFonts w:ascii="Arial" w:hAnsi="Arial"/>
        <w:sz w:val="18"/>
      </w:rPr>
      <w:t>&amp;</w:t>
    </w:r>
    <w:proofErr w:type="spellStart"/>
    <w:r>
      <w:rPr>
        <w:rFonts w:ascii="Arial" w:hAnsi="Arial"/>
        <w:sz w:val="18"/>
      </w:rPr>
      <w:t>Fname&amp;Mname&amp;Lname</w:t>
    </w:r>
    <w:proofErr w:type="spellEnd"/>
    <w:r>
      <w:rPr>
        <w:rFonts w:ascii="Arial" w:hAnsi="Arial"/>
        <w:sz w:val="18"/>
      </w:rPr>
      <w:tab/>
    </w:r>
    <w:r>
      <w:rPr>
        <w:rFonts w:ascii="Arial" w:hAnsi="Arial"/>
        <w:color w:val="008080"/>
        <w:sz w:val="18"/>
      </w:rPr>
      <w:t xml:space="preserve">- </w:t>
    </w:r>
    <w:r w:rsidR="00FD064B">
      <w:rPr>
        <w:rStyle w:val="PageNumber"/>
        <w:rFonts w:ascii="Arial" w:hAnsi="Arial"/>
        <w:color w:val="008080"/>
        <w:sz w:val="18"/>
      </w:rPr>
      <w:fldChar w:fldCharType="begin"/>
    </w:r>
    <w:r>
      <w:rPr>
        <w:rStyle w:val="PageNumber"/>
        <w:rFonts w:ascii="Arial" w:hAnsi="Arial"/>
        <w:color w:val="008080"/>
        <w:sz w:val="18"/>
      </w:rPr>
      <w:instrText xml:space="preserve"> PAGE </w:instrText>
    </w:r>
    <w:r w:rsidR="00FD064B">
      <w:rPr>
        <w:rStyle w:val="PageNumber"/>
        <w:rFonts w:ascii="Arial" w:hAnsi="Arial"/>
        <w:color w:val="008080"/>
        <w:sz w:val="18"/>
      </w:rPr>
      <w:fldChar w:fldCharType="separate"/>
    </w:r>
    <w:r>
      <w:rPr>
        <w:rStyle w:val="PageNumber"/>
        <w:rFonts w:ascii="Arial" w:hAnsi="Arial"/>
        <w:noProof/>
        <w:color w:val="008080"/>
        <w:sz w:val="18"/>
      </w:rPr>
      <w:t>1</w:t>
    </w:r>
    <w:r w:rsidR="00FD064B">
      <w:rPr>
        <w:rStyle w:val="PageNumber"/>
        <w:rFonts w:ascii="Arial" w:hAnsi="Arial"/>
        <w:color w:val="008080"/>
        <w:sz w:val="18"/>
      </w:rPr>
      <w:fldChar w:fldCharType="end"/>
    </w:r>
    <w:r>
      <w:rPr>
        <w:rStyle w:val="PageNumber"/>
        <w:rFonts w:ascii="Arial" w:hAnsi="Arial"/>
        <w:color w:val="008080"/>
        <w:sz w:val="18"/>
      </w:rPr>
      <w:t>/</w:t>
    </w:r>
    <w:r w:rsidR="00FD064B">
      <w:rPr>
        <w:rStyle w:val="PageNumber"/>
        <w:rFonts w:ascii="Arial" w:hAnsi="Arial"/>
        <w:color w:val="008080"/>
        <w:sz w:val="18"/>
      </w:rPr>
      <w:fldChar w:fldCharType="begin"/>
    </w:r>
    <w:r>
      <w:rPr>
        <w:rStyle w:val="PageNumber"/>
        <w:rFonts w:ascii="Arial" w:hAnsi="Arial"/>
        <w:color w:val="008080"/>
        <w:sz w:val="18"/>
      </w:rPr>
      <w:instrText xml:space="preserve"> NUMPAGES </w:instrText>
    </w:r>
    <w:r w:rsidR="00FD064B">
      <w:rPr>
        <w:rStyle w:val="PageNumber"/>
        <w:rFonts w:ascii="Arial" w:hAnsi="Arial"/>
        <w:color w:val="008080"/>
        <w:sz w:val="18"/>
      </w:rPr>
      <w:fldChar w:fldCharType="separate"/>
    </w:r>
    <w:r>
      <w:rPr>
        <w:rStyle w:val="PageNumber"/>
        <w:rFonts w:ascii="Arial" w:hAnsi="Arial"/>
        <w:noProof/>
        <w:color w:val="008080"/>
        <w:sz w:val="18"/>
      </w:rPr>
      <w:t>6</w:t>
    </w:r>
    <w:r w:rsidR="00FD064B">
      <w:rPr>
        <w:rStyle w:val="PageNumber"/>
        <w:rFonts w:ascii="Arial" w:hAnsi="Arial"/>
        <w:color w:val="008080"/>
        <w:sz w:val="18"/>
      </w:rPr>
      <w:fldChar w:fldCharType="end"/>
    </w:r>
    <w:r>
      <w:rPr>
        <w:rStyle w:val="PageNumber"/>
        <w:rFonts w:ascii="Arial" w:hAnsi="Arial"/>
        <w:color w:val="008080"/>
        <w:sz w:val="18"/>
      </w:rPr>
      <w:t xml:space="preserve"> -</w:t>
    </w:r>
    <w:r>
      <w:rPr>
        <w:rStyle w:val="PageNumber"/>
        <w:rFonts w:ascii="Arial" w:hAnsi="Arial"/>
        <w:color w:val="008080"/>
        <w:sz w:val="18"/>
      </w:rPr>
      <w:tab/>
      <w:t xml:space="preserve">Date: </w:t>
    </w:r>
    <w:r w:rsidR="00FD064B">
      <w:rPr>
        <w:rStyle w:val="PageNumber"/>
        <w:rFonts w:ascii="Arial" w:hAnsi="Arial"/>
        <w:color w:val="008080"/>
        <w:sz w:val="18"/>
      </w:rPr>
      <w:fldChar w:fldCharType="begin"/>
    </w:r>
    <w:r>
      <w:rPr>
        <w:rStyle w:val="PageNumber"/>
        <w:rFonts w:ascii="Arial" w:hAnsi="Arial"/>
        <w:color w:val="008080"/>
        <w:sz w:val="18"/>
      </w:rPr>
      <w:instrText xml:space="preserve"> DATE \@ "dd/MM/yy" </w:instrText>
    </w:r>
    <w:r w:rsidR="00FD064B">
      <w:rPr>
        <w:rStyle w:val="PageNumber"/>
        <w:rFonts w:ascii="Arial" w:hAnsi="Arial"/>
        <w:color w:val="008080"/>
        <w:sz w:val="18"/>
      </w:rPr>
      <w:fldChar w:fldCharType="separate"/>
    </w:r>
    <w:r w:rsidR="00754924">
      <w:rPr>
        <w:rStyle w:val="PageNumber"/>
        <w:rFonts w:ascii="Arial" w:hAnsi="Arial"/>
        <w:noProof/>
        <w:color w:val="008080"/>
        <w:sz w:val="18"/>
      </w:rPr>
      <w:t>13/01/21</w:t>
    </w:r>
    <w:r w:rsidR="00FD064B">
      <w:rPr>
        <w:rStyle w:val="PageNumber"/>
        <w:rFonts w:ascii="Arial" w:hAnsi="Arial"/>
        <w:color w:val="0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F424" w14:textId="77777777" w:rsidR="004C2D74" w:rsidRDefault="004C2D74">
      <w:r>
        <w:separator/>
      </w:r>
    </w:p>
  </w:footnote>
  <w:footnote w:type="continuationSeparator" w:id="0">
    <w:p w14:paraId="7506F425" w14:textId="77777777" w:rsidR="004C2D74" w:rsidRDefault="004C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F429" w14:textId="77777777" w:rsidR="00056E53" w:rsidRDefault="00D355B4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0" allowOverlap="1" wp14:anchorId="7506F42B" wp14:editId="7506F42C">
          <wp:simplePos x="0" y="0"/>
          <wp:positionH relativeFrom="column">
            <wp:posOffset>5219700</wp:posOffset>
          </wp:positionH>
          <wp:positionV relativeFrom="paragraph">
            <wp:posOffset>-93345</wp:posOffset>
          </wp:positionV>
          <wp:extent cx="730885" cy="702945"/>
          <wp:effectExtent l="19050" t="0" r="0" b="0"/>
          <wp:wrapNone/>
          <wp:docPr id="13" name="Picture 13" descr="CV-Heading 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V-Heading v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0" allowOverlap="1" wp14:anchorId="7506F42D" wp14:editId="7506F42E">
          <wp:simplePos x="0" y="0"/>
          <wp:positionH relativeFrom="column">
            <wp:posOffset>-53340</wp:posOffset>
          </wp:positionH>
          <wp:positionV relativeFrom="paragraph">
            <wp:posOffset>86360</wp:posOffset>
          </wp:positionV>
          <wp:extent cx="2141855" cy="560705"/>
          <wp:effectExtent l="19050" t="0" r="0" b="0"/>
          <wp:wrapNone/>
          <wp:docPr id="14" name="Picture 14" descr="logo_noir_sur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ir_sur_blan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93D">
      <w:rPr>
        <w:noProof/>
        <w:lang w:val="en-US"/>
      </w:rPr>
      <w:pict w14:anchorId="7506F42F">
        <v:line id="Line 3" o:spid="_x0000_s4097" style="position:absolute;flip:x;z-index:251658752;visibility:visible;mso-position-horizontal-relative:text;mso-position-vertical-relative:text" from="13.9pt,47.4pt" to="413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LXGQIAADI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" o:allowincell="f">
          <w10:wrap type="topAndBottom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·"/>
      <w:lvlJc w:val="left"/>
      <w:pPr>
        <w:tabs>
          <w:tab w:val="num" w:pos="648"/>
        </w:tabs>
        <w:ind w:left="648" w:hanging="360"/>
      </w:pPr>
      <w:rPr>
        <w:rFonts w:ascii="Symbol" w:hAnsi="Symbol"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2015F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6" w15:restartNumberingAfterBreak="0">
    <w:nsid w:val="12127A2B"/>
    <w:multiLevelType w:val="hybridMultilevel"/>
    <w:tmpl w:val="1292DF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840"/>
    <w:multiLevelType w:val="hybridMultilevel"/>
    <w:tmpl w:val="AA784746"/>
    <w:lvl w:ilvl="0" w:tplc="7CB6E040">
      <w:start w:val="1"/>
      <w:numFmt w:val="bullet"/>
      <w:lvlText w:val=""/>
      <w:lvlJc w:val="left"/>
      <w:pPr>
        <w:tabs>
          <w:tab w:val="num" w:pos="644"/>
        </w:tabs>
        <w:ind w:left="587" w:hanging="1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78E6"/>
    <w:multiLevelType w:val="hybridMultilevel"/>
    <w:tmpl w:val="33ACC778"/>
    <w:lvl w:ilvl="0" w:tplc="7856FEB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FB2A3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B4FBA"/>
    <w:multiLevelType w:val="hybridMultilevel"/>
    <w:tmpl w:val="98743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C6E"/>
    <w:multiLevelType w:val="hybridMultilevel"/>
    <w:tmpl w:val="AC720700"/>
    <w:lvl w:ilvl="0" w:tplc="7856FEB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5829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966A2"/>
    <w:multiLevelType w:val="hybridMultilevel"/>
    <w:tmpl w:val="6CDA7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9647D"/>
    <w:multiLevelType w:val="hybridMultilevel"/>
    <w:tmpl w:val="FA8A3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52635"/>
    <w:multiLevelType w:val="hybridMultilevel"/>
    <w:tmpl w:val="FEC43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32F35"/>
    <w:multiLevelType w:val="hybridMultilevel"/>
    <w:tmpl w:val="8340B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44D34"/>
    <w:multiLevelType w:val="hybridMultilevel"/>
    <w:tmpl w:val="36D6F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52F25"/>
    <w:multiLevelType w:val="hybridMultilevel"/>
    <w:tmpl w:val="8FC86F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597B56"/>
    <w:multiLevelType w:val="hybridMultilevel"/>
    <w:tmpl w:val="E216EA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E7756"/>
    <w:multiLevelType w:val="hybridMultilevel"/>
    <w:tmpl w:val="D76609B2"/>
    <w:lvl w:ilvl="0" w:tplc="7856FEB2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4DBE0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5A497C"/>
    <w:multiLevelType w:val="hybridMultilevel"/>
    <w:tmpl w:val="55C029C2"/>
    <w:lvl w:ilvl="0" w:tplc="777EBC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05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67FF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A9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5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4D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6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CC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8A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F7BBD"/>
    <w:multiLevelType w:val="hybridMultilevel"/>
    <w:tmpl w:val="B9DEE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26165"/>
    <w:multiLevelType w:val="hybridMultilevel"/>
    <w:tmpl w:val="790C3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C90"/>
    <w:multiLevelType w:val="hybridMultilevel"/>
    <w:tmpl w:val="FAF4F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867AE"/>
    <w:multiLevelType w:val="hybridMultilevel"/>
    <w:tmpl w:val="B7D4F716"/>
    <w:name w:val="WW8Num42"/>
    <w:lvl w:ilvl="0" w:tplc="4CA256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1B005EC"/>
    <w:multiLevelType w:val="hybridMultilevel"/>
    <w:tmpl w:val="C3F06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96515"/>
    <w:multiLevelType w:val="hybridMultilevel"/>
    <w:tmpl w:val="2CB2F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2072BA"/>
    <w:multiLevelType w:val="hybridMultilevel"/>
    <w:tmpl w:val="009A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24915"/>
    <w:multiLevelType w:val="singleLevel"/>
    <w:tmpl w:val="2DF44808"/>
    <w:lvl w:ilvl="0">
      <w:start w:val="1"/>
      <w:numFmt w:val="bullet"/>
      <w:pStyle w:val="Las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" w15:restartNumberingAfterBreak="0">
    <w:nsid w:val="63C075DE"/>
    <w:multiLevelType w:val="hybridMultilevel"/>
    <w:tmpl w:val="97FAE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0628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C49F9"/>
    <w:multiLevelType w:val="hybridMultilevel"/>
    <w:tmpl w:val="B9F435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51E9E"/>
    <w:multiLevelType w:val="hybridMultilevel"/>
    <w:tmpl w:val="B6E4C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B753C"/>
    <w:multiLevelType w:val="hybridMultilevel"/>
    <w:tmpl w:val="BB763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5178D6"/>
    <w:multiLevelType w:val="hybridMultilevel"/>
    <w:tmpl w:val="92C28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C73D0"/>
    <w:multiLevelType w:val="singleLevel"/>
    <w:tmpl w:val="7CB822B6"/>
    <w:lvl w:ilvl="0">
      <w:start w:val="3"/>
      <w:numFmt w:val="decimal"/>
      <w:lvlText w:val="%1)"/>
      <w:legacy w:legacy="1" w:legacySpace="120" w:legacyIndent="360"/>
      <w:lvlJc w:val="left"/>
      <w:pPr>
        <w:ind w:left="2160" w:hanging="360"/>
      </w:pPr>
      <w:rPr>
        <w:b/>
      </w:rPr>
    </w:lvl>
  </w:abstractNum>
  <w:abstractNum w:abstractNumId="34" w15:restartNumberingAfterBreak="0">
    <w:nsid w:val="759820CC"/>
    <w:multiLevelType w:val="hybridMultilevel"/>
    <w:tmpl w:val="E4181044"/>
    <w:lvl w:ilvl="0" w:tplc="04090001">
      <w:start w:val="1"/>
      <w:numFmt w:val="bullet"/>
      <w:lvlText w:val=""/>
      <w:lvlJc w:val="left"/>
      <w:pPr>
        <w:tabs>
          <w:tab w:val="num" w:pos="-5432"/>
        </w:tabs>
        <w:ind w:left="-5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712"/>
        </w:tabs>
        <w:ind w:left="-4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992"/>
        </w:tabs>
        <w:ind w:left="-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272"/>
        </w:tabs>
        <w:ind w:left="-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552"/>
        </w:tabs>
        <w:ind w:left="-2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832"/>
        </w:tabs>
        <w:ind w:left="-1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112"/>
        </w:tabs>
        <w:ind w:left="-1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92"/>
        </w:tabs>
        <w:ind w:left="-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8"/>
        </w:tabs>
        <w:ind w:left="328" w:hanging="360"/>
      </w:pPr>
      <w:rPr>
        <w:rFonts w:ascii="Wingdings" w:hAnsi="Wingdings" w:hint="default"/>
      </w:rPr>
    </w:lvl>
  </w:abstractNum>
  <w:abstractNum w:abstractNumId="35" w15:restartNumberingAfterBreak="0">
    <w:nsid w:val="76A016E1"/>
    <w:multiLevelType w:val="singleLevel"/>
    <w:tmpl w:val="607E23B0"/>
    <w:lvl w:ilvl="0">
      <w:start w:val="1"/>
      <w:numFmt w:val="bullet"/>
      <w:pStyle w:val="CellTitl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8080"/>
        <w:sz w:val="18"/>
        <w:szCs w:val="18"/>
      </w:rPr>
    </w:lvl>
  </w:abstractNum>
  <w:abstractNum w:abstractNumId="36" w15:restartNumberingAfterBreak="0">
    <w:nsid w:val="7BF958A2"/>
    <w:multiLevelType w:val="hybridMultilevel"/>
    <w:tmpl w:val="07B86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2"/>
  </w:num>
  <w:num w:numId="4">
    <w:abstractNumId w:val="29"/>
  </w:num>
  <w:num w:numId="5">
    <w:abstractNumId w:val="8"/>
  </w:num>
  <w:num w:numId="6">
    <w:abstractNumId w:val="10"/>
  </w:num>
  <w:num w:numId="7">
    <w:abstractNumId w:val="18"/>
  </w:num>
  <w:num w:numId="8">
    <w:abstractNumId w:val="34"/>
  </w:num>
  <w:num w:numId="9">
    <w:abstractNumId w:val="9"/>
  </w:num>
  <w:num w:numId="10">
    <w:abstractNumId w:val="28"/>
  </w:num>
  <w:num w:numId="11">
    <w:abstractNumId w:val="25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30"/>
  </w:num>
  <w:num w:numId="18">
    <w:abstractNumId w:val="22"/>
  </w:num>
  <w:num w:numId="19">
    <w:abstractNumId w:val="15"/>
  </w:num>
  <w:num w:numId="20">
    <w:abstractNumId w:val="14"/>
  </w:num>
  <w:num w:numId="21">
    <w:abstractNumId w:val="6"/>
  </w:num>
  <w:num w:numId="22">
    <w:abstractNumId w:val="5"/>
  </w:num>
  <w:num w:numId="23">
    <w:abstractNumId w:val="7"/>
  </w:num>
  <w:num w:numId="24">
    <w:abstractNumId w:val="17"/>
  </w:num>
  <w:num w:numId="25">
    <w:abstractNumId w:val="31"/>
  </w:num>
  <w:num w:numId="26">
    <w:abstractNumId w:val="3"/>
  </w:num>
  <w:num w:numId="27">
    <w:abstractNumId w:val="23"/>
  </w:num>
  <w:num w:numId="28">
    <w:abstractNumId w:val="4"/>
  </w:num>
  <w:num w:numId="29">
    <w:abstractNumId w:val="0"/>
  </w:num>
  <w:num w:numId="30">
    <w:abstractNumId w:val="1"/>
  </w:num>
  <w:num w:numId="31">
    <w:abstractNumId w:val="2"/>
  </w:num>
  <w:num w:numId="32">
    <w:abstractNumId w:val="24"/>
  </w:num>
  <w:num w:numId="33">
    <w:abstractNumId w:val="36"/>
  </w:num>
  <w:num w:numId="34">
    <w:abstractNumId w:val="33"/>
  </w:num>
  <w:num w:numId="35">
    <w:abstractNumId w:val="19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95B"/>
    <w:rsid w:val="0000476A"/>
    <w:rsid w:val="00004ACF"/>
    <w:rsid w:val="0001574F"/>
    <w:rsid w:val="00020EBA"/>
    <w:rsid w:val="00021C88"/>
    <w:rsid w:val="0002613A"/>
    <w:rsid w:val="00026521"/>
    <w:rsid w:val="000300BA"/>
    <w:rsid w:val="00032523"/>
    <w:rsid w:val="0003350D"/>
    <w:rsid w:val="000350DD"/>
    <w:rsid w:val="000565DB"/>
    <w:rsid w:val="00056E53"/>
    <w:rsid w:val="00066861"/>
    <w:rsid w:val="0009279C"/>
    <w:rsid w:val="00093BAA"/>
    <w:rsid w:val="00093DC3"/>
    <w:rsid w:val="000C098A"/>
    <w:rsid w:val="000C1783"/>
    <w:rsid w:val="000C322A"/>
    <w:rsid w:val="000D1FF7"/>
    <w:rsid w:val="000D31A4"/>
    <w:rsid w:val="000D55F5"/>
    <w:rsid w:val="000D7C18"/>
    <w:rsid w:val="000E6F74"/>
    <w:rsid w:val="00100837"/>
    <w:rsid w:val="00111579"/>
    <w:rsid w:val="00111FBC"/>
    <w:rsid w:val="00126387"/>
    <w:rsid w:val="00130BAE"/>
    <w:rsid w:val="0013161C"/>
    <w:rsid w:val="00151DB1"/>
    <w:rsid w:val="00153F29"/>
    <w:rsid w:val="00157B47"/>
    <w:rsid w:val="001622B2"/>
    <w:rsid w:val="00166CB7"/>
    <w:rsid w:val="00167B5C"/>
    <w:rsid w:val="00171B98"/>
    <w:rsid w:val="00171C14"/>
    <w:rsid w:val="001A4C3F"/>
    <w:rsid w:val="001B344B"/>
    <w:rsid w:val="001B4E64"/>
    <w:rsid w:val="001C0063"/>
    <w:rsid w:val="001D0DB9"/>
    <w:rsid w:val="001D5BFE"/>
    <w:rsid w:val="001E6927"/>
    <w:rsid w:val="001F1F5B"/>
    <w:rsid w:val="001F20FC"/>
    <w:rsid w:val="001F5E6D"/>
    <w:rsid w:val="00204F86"/>
    <w:rsid w:val="00210B4A"/>
    <w:rsid w:val="002145BE"/>
    <w:rsid w:val="0021666A"/>
    <w:rsid w:val="00217937"/>
    <w:rsid w:val="00220DEE"/>
    <w:rsid w:val="00223F2E"/>
    <w:rsid w:val="002310D0"/>
    <w:rsid w:val="00236DF3"/>
    <w:rsid w:val="00241273"/>
    <w:rsid w:val="0024229A"/>
    <w:rsid w:val="002441C6"/>
    <w:rsid w:val="00253B95"/>
    <w:rsid w:val="00256E58"/>
    <w:rsid w:val="002740E6"/>
    <w:rsid w:val="00275075"/>
    <w:rsid w:val="00276C1A"/>
    <w:rsid w:val="00282B8E"/>
    <w:rsid w:val="0028389D"/>
    <w:rsid w:val="002D6C95"/>
    <w:rsid w:val="002D6DF1"/>
    <w:rsid w:val="002F653B"/>
    <w:rsid w:val="002F68C2"/>
    <w:rsid w:val="002F76BB"/>
    <w:rsid w:val="00310199"/>
    <w:rsid w:val="00310247"/>
    <w:rsid w:val="003102FC"/>
    <w:rsid w:val="00327687"/>
    <w:rsid w:val="00335BBF"/>
    <w:rsid w:val="003370E0"/>
    <w:rsid w:val="0035751D"/>
    <w:rsid w:val="00387E73"/>
    <w:rsid w:val="00391B42"/>
    <w:rsid w:val="003A362B"/>
    <w:rsid w:val="003B0906"/>
    <w:rsid w:val="003B7E18"/>
    <w:rsid w:val="003C7991"/>
    <w:rsid w:val="003D0EAA"/>
    <w:rsid w:val="00403285"/>
    <w:rsid w:val="00405887"/>
    <w:rsid w:val="004118E5"/>
    <w:rsid w:val="004142D9"/>
    <w:rsid w:val="00416CB7"/>
    <w:rsid w:val="00421B7C"/>
    <w:rsid w:val="00424116"/>
    <w:rsid w:val="0042436C"/>
    <w:rsid w:val="00433151"/>
    <w:rsid w:val="00436A15"/>
    <w:rsid w:val="00436F20"/>
    <w:rsid w:val="00446C7A"/>
    <w:rsid w:val="004516AB"/>
    <w:rsid w:val="00453AB1"/>
    <w:rsid w:val="0048296B"/>
    <w:rsid w:val="00492559"/>
    <w:rsid w:val="00492ED2"/>
    <w:rsid w:val="004A0BC4"/>
    <w:rsid w:val="004A7B27"/>
    <w:rsid w:val="004B4765"/>
    <w:rsid w:val="004C1600"/>
    <w:rsid w:val="004C2D74"/>
    <w:rsid w:val="004C3010"/>
    <w:rsid w:val="004C766C"/>
    <w:rsid w:val="004D0AE4"/>
    <w:rsid w:val="004D3A11"/>
    <w:rsid w:val="004D545A"/>
    <w:rsid w:val="004E08DE"/>
    <w:rsid w:val="004E3397"/>
    <w:rsid w:val="004E3F12"/>
    <w:rsid w:val="004E6FE4"/>
    <w:rsid w:val="004F363D"/>
    <w:rsid w:val="004F7024"/>
    <w:rsid w:val="004F7203"/>
    <w:rsid w:val="004F745C"/>
    <w:rsid w:val="005051E5"/>
    <w:rsid w:val="00511213"/>
    <w:rsid w:val="00511F6D"/>
    <w:rsid w:val="00523B67"/>
    <w:rsid w:val="00527C0A"/>
    <w:rsid w:val="00527F80"/>
    <w:rsid w:val="00533F92"/>
    <w:rsid w:val="00550AD9"/>
    <w:rsid w:val="00576712"/>
    <w:rsid w:val="00576C50"/>
    <w:rsid w:val="00587E9F"/>
    <w:rsid w:val="00590C7C"/>
    <w:rsid w:val="005A5CFB"/>
    <w:rsid w:val="005A733C"/>
    <w:rsid w:val="005B059C"/>
    <w:rsid w:val="005B2C10"/>
    <w:rsid w:val="005C1A6E"/>
    <w:rsid w:val="005C1CF1"/>
    <w:rsid w:val="005C2F4D"/>
    <w:rsid w:val="005C74DD"/>
    <w:rsid w:val="005D559A"/>
    <w:rsid w:val="005F14EC"/>
    <w:rsid w:val="005F26D8"/>
    <w:rsid w:val="005F32B6"/>
    <w:rsid w:val="005F404D"/>
    <w:rsid w:val="005F54BF"/>
    <w:rsid w:val="005F7D86"/>
    <w:rsid w:val="00600BD2"/>
    <w:rsid w:val="006106A1"/>
    <w:rsid w:val="00611666"/>
    <w:rsid w:val="006144BE"/>
    <w:rsid w:val="006179BF"/>
    <w:rsid w:val="00621AA7"/>
    <w:rsid w:val="00623E77"/>
    <w:rsid w:val="00624E67"/>
    <w:rsid w:val="00625994"/>
    <w:rsid w:val="00625B3B"/>
    <w:rsid w:val="00631F5D"/>
    <w:rsid w:val="006350D9"/>
    <w:rsid w:val="00641909"/>
    <w:rsid w:val="00647BF3"/>
    <w:rsid w:val="006535F2"/>
    <w:rsid w:val="00660326"/>
    <w:rsid w:val="006651BB"/>
    <w:rsid w:val="00666877"/>
    <w:rsid w:val="006730BD"/>
    <w:rsid w:val="0067523F"/>
    <w:rsid w:val="0068219C"/>
    <w:rsid w:val="00682CAA"/>
    <w:rsid w:val="00687D29"/>
    <w:rsid w:val="00690FCC"/>
    <w:rsid w:val="006A0A3C"/>
    <w:rsid w:val="006A2262"/>
    <w:rsid w:val="006A2C1C"/>
    <w:rsid w:val="006B1A41"/>
    <w:rsid w:val="006B4412"/>
    <w:rsid w:val="006B5473"/>
    <w:rsid w:val="006C448F"/>
    <w:rsid w:val="006C5BBE"/>
    <w:rsid w:val="006D4A42"/>
    <w:rsid w:val="006E244B"/>
    <w:rsid w:val="006E2F0B"/>
    <w:rsid w:val="006F4BE8"/>
    <w:rsid w:val="006F5C2F"/>
    <w:rsid w:val="007001A4"/>
    <w:rsid w:val="007159B3"/>
    <w:rsid w:val="007245A7"/>
    <w:rsid w:val="00725DDF"/>
    <w:rsid w:val="00726569"/>
    <w:rsid w:val="007305B8"/>
    <w:rsid w:val="0073226D"/>
    <w:rsid w:val="00745C22"/>
    <w:rsid w:val="00754924"/>
    <w:rsid w:val="00755B3B"/>
    <w:rsid w:val="00766B30"/>
    <w:rsid w:val="00777EC4"/>
    <w:rsid w:val="00781FE4"/>
    <w:rsid w:val="00793A0B"/>
    <w:rsid w:val="007977A2"/>
    <w:rsid w:val="007A2BC1"/>
    <w:rsid w:val="007A5A42"/>
    <w:rsid w:val="007A5F3D"/>
    <w:rsid w:val="007A6644"/>
    <w:rsid w:val="007B0EB2"/>
    <w:rsid w:val="007B3329"/>
    <w:rsid w:val="007B52B8"/>
    <w:rsid w:val="007B6469"/>
    <w:rsid w:val="007C33F6"/>
    <w:rsid w:val="007D040F"/>
    <w:rsid w:val="007F1F4C"/>
    <w:rsid w:val="00801644"/>
    <w:rsid w:val="00817985"/>
    <w:rsid w:val="00822B39"/>
    <w:rsid w:val="00823975"/>
    <w:rsid w:val="008252DB"/>
    <w:rsid w:val="00830E4D"/>
    <w:rsid w:val="00831363"/>
    <w:rsid w:val="00832C21"/>
    <w:rsid w:val="008337D9"/>
    <w:rsid w:val="00850018"/>
    <w:rsid w:val="0088530E"/>
    <w:rsid w:val="008942C1"/>
    <w:rsid w:val="00894FAD"/>
    <w:rsid w:val="008972DC"/>
    <w:rsid w:val="008A2E78"/>
    <w:rsid w:val="008A77EC"/>
    <w:rsid w:val="008B2BD3"/>
    <w:rsid w:val="008C4191"/>
    <w:rsid w:val="008C79EB"/>
    <w:rsid w:val="008D0B4E"/>
    <w:rsid w:val="008D0FA4"/>
    <w:rsid w:val="008D1C35"/>
    <w:rsid w:val="008E194E"/>
    <w:rsid w:val="008E2B49"/>
    <w:rsid w:val="008E30FA"/>
    <w:rsid w:val="008E5FF1"/>
    <w:rsid w:val="008F0B07"/>
    <w:rsid w:val="008F3B3C"/>
    <w:rsid w:val="009046B2"/>
    <w:rsid w:val="009159EB"/>
    <w:rsid w:val="009162A7"/>
    <w:rsid w:val="00940A48"/>
    <w:rsid w:val="0094689B"/>
    <w:rsid w:val="009524B9"/>
    <w:rsid w:val="00960BF4"/>
    <w:rsid w:val="00976AE5"/>
    <w:rsid w:val="009770A1"/>
    <w:rsid w:val="0099051C"/>
    <w:rsid w:val="009905C1"/>
    <w:rsid w:val="00992186"/>
    <w:rsid w:val="00993B65"/>
    <w:rsid w:val="0099603E"/>
    <w:rsid w:val="009A2A9E"/>
    <w:rsid w:val="009B735E"/>
    <w:rsid w:val="009E187B"/>
    <w:rsid w:val="009F7A1F"/>
    <w:rsid w:val="00A21609"/>
    <w:rsid w:val="00A23288"/>
    <w:rsid w:val="00A23DDB"/>
    <w:rsid w:val="00A33CBE"/>
    <w:rsid w:val="00A36031"/>
    <w:rsid w:val="00A36C18"/>
    <w:rsid w:val="00A43EDC"/>
    <w:rsid w:val="00A55956"/>
    <w:rsid w:val="00A71480"/>
    <w:rsid w:val="00A860D9"/>
    <w:rsid w:val="00A96391"/>
    <w:rsid w:val="00AA227C"/>
    <w:rsid w:val="00AA5362"/>
    <w:rsid w:val="00AC0A6D"/>
    <w:rsid w:val="00AC607C"/>
    <w:rsid w:val="00AD1E19"/>
    <w:rsid w:val="00AD28FC"/>
    <w:rsid w:val="00AE0F89"/>
    <w:rsid w:val="00AF35F3"/>
    <w:rsid w:val="00AF4B82"/>
    <w:rsid w:val="00B050EB"/>
    <w:rsid w:val="00B11132"/>
    <w:rsid w:val="00B17E34"/>
    <w:rsid w:val="00B3440C"/>
    <w:rsid w:val="00B34B88"/>
    <w:rsid w:val="00B37671"/>
    <w:rsid w:val="00B527D1"/>
    <w:rsid w:val="00B62D57"/>
    <w:rsid w:val="00B709BA"/>
    <w:rsid w:val="00B9001C"/>
    <w:rsid w:val="00B91E49"/>
    <w:rsid w:val="00B952DC"/>
    <w:rsid w:val="00B976E3"/>
    <w:rsid w:val="00BA3200"/>
    <w:rsid w:val="00BA3BA5"/>
    <w:rsid w:val="00BA6EFE"/>
    <w:rsid w:val="00BB31BC"/>
    <w:rsid w:val="00BC1726"/>
    <w:rsid w:val="00BC3A6B"/>
    <w:rsid w:val="00BC67F5"/>
    <w:rsid w:val="00BE0AC9"/>
    <w:rsid w:val="00BE593D"/>
    <w:rsid w:val="00BE5D8F"/>
    <w:rsid w:val="00C014DA"/>
    <w:rsid w:val="00C0371A"/>
    <w:rsid w:val="00C06585"/>
    <w:rsid w:val="00C07131"/>
    <w:rsid w:val="00C15A9E"/>
    <w:rsid w:val="00C17D49"/>
    <w:rsid w:val="00C25E4A"/>
    <w:rsid w:val="00C32C87"/>
    <w:rsid w:val="00C33137"/>
    <w:rsid w:val="00C34527"/>
    <w:rsid w:val="00C504EC"/>
    <w:rsid w:val="00C60255"/>
    <w:rsid w:val="00C60B02"/>
    <w:rsid w:val="00C6218F"/>
    <w:rsid w:val="00C656F3"/>
    <w:rsid w:val="00C70BCD"/>
    <w:rsid w:val="00C829E6"/>
    <w:rsid w:val="00C83C31"/>
    <w:rsid w:val="00C856BA"/>
    <w:rsid w:val="00C8696D"/>
    <w:rsid w:val="00C94C1C"/>
    <w:rsid w:val="00CB23A6"/>
    <w:rsid w:val="00CB5AD0"/>
    <w:rsid w:val="00CC7CEC"/>
    <w:rsid w:val="00CD6F10"/>
    <w:rsid w:val="00CD72C2"/>
    <w:rsid w:val="00CF0C59"/>
    <w:rsid w:val="00CF7DF7"/>
    <w:rsid w:val="00D12B26"/>
    <w:rsid w:val="00D2243C"/>
    <w:rsid w:val="00D2371F"/>
    <w:rsid w:val="00D272FB"/>
    <w:rsid w:val="00D355B4"/>
    <w:rsid w:val="00D44ADA"/>
    <w:rsid w:val="00D44BC0"/>
    <w:rsid w:val="00D4679F"/>
    <w:rsid w:val="00D634A2"/>
    <w:rsid w:val="00D64288"/>
    <w:rsid w:val="00D719A1"/>
    <w:rsid w:val="00D75DC5"/>
    <w:rsid w:val="00D76EB7"/>
    <w:rsid w:val="00D847BB"/>
    <w:rsid w:val="00D90C63"/>
    <w:rsid w:val="00D9195B"/>
    <w:rsid w:val="00D935AF"/>
    <w:rsid w:val="00DB0092"/>
    <w:rsid w:val="00DB2083"/>
    <w:rsid w:val="00DB4E52"/>
    <w:rsid w:val="00DC4962"/>
    <w:rsid w:val="00DC67EA"/>
    <w:rsid w:val="00DE266A"/>
    <w:rsid w:val="00DE7D5B"/>
    <w:rsid w:val="00DF2332"/>
    <w:rsid w:val="00E3322D"/>
    <w:rsid w:val="00E36E70"/>
    <w:rsid w:val="00E3704A"/>
    <w:rsid w:val="00E435AF"/>
    <w:rsid w:val="00E505C3"/>
    <w:rsid w:val="00E518FB"/>
    <w:rsid w:val="00E611C6"/>
    <w:rsid w:val="00E67214"/>
    <w:rsid w:val="00E93E64"/>
    <w:rsid w:val="00E94DE2"/>
    <w:rsid w:val="00EA0E8C"/>
    <w:rsid w:val="00EB0EE4"/>
    <w:rsid w:val="00EB1A7E"/>
    <w:rsid w:val="00EB3DC9"/>
    <w:rsid w:val="00EB4C85"/>
    <w:rsid w:val="00EC57FF"/>
    <w:rsid w:val="00ED2241"/>
    <w:rsid w:val="00ED7F1B"/>
    <w:rsid w:val="00EE733F"/>
    <w:rsid w:val="00EF493F"/>
    <w:rsid w:val="00EF7132"/>
    <w:rsid w:val="00F0593A"/>
    <w:rsid w:val="00F15E21"/>
    <w:rsid w:val="00F21617"/>
    <w:rsid w:val="00F31073"/>
    <w:rsid w:val="00F335C7"/>
    <w:rsid w:val="00F40F68"/>
    <w:rsid w:val="00F4235A"/>
    <w:rsid w:val="00F552F6"/>
    <w:rsid w:val="00F6037B"/>
    <w:rsid w:val="00F61050"/>
    <w:rsid w:val="00F61726"/>
    <w:rsid w:val="00F723DC"/>
    <w:rsid w:val="00F7685D"/>
    <w:rsid w:val="00F76C52"/>
    <w:rsid w:val="00F819C8"/>
    <w:rsid w:val="00FB3A3D"/>
    <w:rsid w:val="00FB4CE0"/>
    <w:rsid w:val="00FC40D8"/>
    <w:rsid w:val="00FD064B"/>
    <w:rsid w:val="00FD6AE3"/>
    <w:rsid w:val="00FD73D0"/>
    <w:rsid w:val="00FF0C41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506F3FB"/>
  <w15:docId w15:val="{B5A76D47-F886-4945-8506-07A4A72D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C7A"/>
    <w:rPr>
      <w:lang w:val="en-GB" w:bidi="ar-SA"/>
    </w:rPr>
  </w:style>
  <w:style w:type="paragraph" w:styleId="Heading1">
    <w:name w:val="heading 1"/>
    <w:basedOn w:val="Normal"/>
    <w:next w:val="Normal"/>
    <w:qFormat/>
    <w:rsid w:val="00446C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446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6C7A"/>
    <w:pPr>
      <w:keepNext/>
      <w:outlineLvl w:val="3"/>
    </w:pPr>
    <w:rPr>
      <w:rFonts w:ascii="Book Antiqua" w:hAnsi="Book Antiqua"/>
      <w:b/>
      <w:caps/>
      <w:color w:val="0000FF"/>
      <w:szCs w:val="22"/>
      <w:lang w:val="fr-FR"/>
    </w:rPr>
  </w:style>
  <w:style w:type="paragraph" w:styleId="Heading5">
    <w:name w:val="heading 5"/>
    <w:basedOn w:val="Normal"/>
    <w:next w:val="Normal"/>
    <w:qFormat/>
    <w:rsid w:val="00446C7A"/>
    <w:pPr>
      <w:keepNext/>
      <w:jc w:val="both"/>
      <w:outlineLvl w:val="4"/>
    </w:pPr>
    <w:rPr>
      <w:rFonts w:ascii="Arial" w:hAnsi="Arial" w:cs="Arial"/>
      <w:b/>
      <w:bCs/>
      <w:sz w:val="24"/>
      <w:szCs w:val="22"/>
    </w:rPr>
  </w:style>
  <w:style w:type="paragraph" w:styleId="Heading6">
    <w:name w:val="heading 6"/>
    <w:basedOn w:val="Normal"/>
    <w:next w:val="Normal"/>
    <w:qFormat/>
    <w:rsid w:val="00446C7A"/>
    <w:pPr>
      <w:keepNext/>
      <w:tabs>
        <w:tab w:val="left" w:pos="1818"/>
        <w:tab w:val="right" w:pos="6480"/>
      </w:tabs>
      <w:spacing w:before="120" w:after="120"/>
      <w:jc w:val="both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qFormat/>
    <w:rsid w:val="00446C7A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446C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C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C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6C7A"/>
  </w:style>
  <w:style w:type="paragraph" w:customStyle="1" w:styleId="Titre1">
    <w:name w:val="Titre1"/>
    <w:basedOn w:val="BodyText"/>
    <w:rsid w:val="00446C7A"/>
    <w:pPr>
      <w:pBdr>
        <w:bottom w:val="single" w:sz="4" w:space="0" w:color="008080"/>
      </w:pBdr>
      <w:autoSpaceDE w:val="0"/>
      <w:autoSpaceDN w:val="0"/>
      <w:spacing w:before="240" w:after="0"/>
      <w:ind w:left="284"/>
    </w:pPr>
    <w:rPr>
      <w:rFonts w:ascii="Arial" w:hAnsi="Arial"/>
      <w:b/>
      <w:caps/>
      <w:color w:val="008080"/>
      <w:sz w:val="24"/>
    </w:rPr>
  </w:style>
  <w:style w:type="paragraph" w:customStyle="1" w:styleId="Texte1">
    <w:name w:val="Texte1"/>
    <w:basedOn w:val="BodyText"/>
    <w:rsid w:val="00446C7A"/>
    <w:pPr>
      <w:autoSpaceDE w:val="0"/>
      <w:autoSpaceDN w:val="0"/>
      <w:spacing w:before="60" w:after="60"/>
    </w:pPr>
    <w:rPr>
      <w:rFonts w:ascii="Arial" w:hAnsi="Arial"/>
      <w:snapToGrid w:val="0"/>
    </w:rPr>
  </w:style>
  <w:style w:type="paragraph" w:customStyle="1" w:styleId="CellTitle1">
    <w:name w:val="CellTitle1"/>
    <w:basedOn w:val="Texte1"/>
    <w:rsid w:val="00446C7A"/>
    <w:pPr>
      <w:numPr>
        <w:numId w:val="1"/>
      </w:numPr>
    </w:pPr>
    <w:rPr>
      <w:b/>
    </w:rPr>
  </w:style>
  <w:style w:type="paragraph" w:styleId="Title">
    <w:name w:val="Title"/>
    <w:basedOn w:val="Normal"/>
    <w:qFormat/>
    <w:rsid w:val="00446C7A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kern w:val="28"/>
      <w:lang w:val="en-US"/>
    </w:rPr>
  </w:style>
  <w:style w:type="paragraph" w:customStyle="1" w:styleId="LastListText">
    <w:name w:val="LastListText"/>
    <w:basedOn w:val="Normal"/>
    <w:rsid w:val="00446C7A"/>
    <w:pPr>
      <w:numPr>
        <w:numId w:val="2"/>
      </w:numPr>
      <w:spacing w:before="60" w:after="240" w:line="360" w:lineRule="auto"/>
    </w:pPr>
    <w:rPr>
      <w:rFonts w:ascii="Verdana" w:hAnsi="Verdana"/>
      <w:sz w:val="17"/>
      <w:lang w:val="en-US"/>
    </w:rPr>
  </w:style>
  <w:style w:type="paragraph" w:styleId="NormalWeb">
    <w:name w:val="Normal (Web)"/>
    <w:basedOn w:val="Normal"/>
    <w:rsid w:val="00446C7A"/>
    <w:pPr>
      <w:spacing w:before="100" w:after="100"/>
    </w:pPr>
    <w:rPr>
      <w:sz w:val="24"/>
      <w:lang w:val="en-US"/>
    </w:rPr>
  </w:style>
  <w:style w:type="paragraph" w:styleId="HTMLPreformatted">
    <w:name w:val="HTML Preformatted"/>
    <w:basedOn w:val="Normal"/>
    <w:rsid w:val="00446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BodyText">
    <w:name w:val="Body Text"/>
    <w:basedOn w:val="Normal"/>
    <w:rsid w:val="00446C7A"/>
    <w:pPr>
      <w:spacing w:after="120"/>
    </w:pPr>
  </w:style>
  <w:style w:type="paragraph" w:styleId="BodyText3">
    <w:name w:val="Body Text 3"/>
    <w:basedOn w:val="Normal"/>
    <w:rsid w:val="00446C7A"/>
    <w:pPr>
      <w:spacing w:after="120"/>
    </w:pPr>
    <w:rPr>
      <w:sz w:val="16"/>
      <w:szCs w:val="16"/>
    </w:rPr>
  </w:style>
  <w:style w:type="paragraph" w:customStyle="1" w:styleId="A2">
    <w:name w:val="A2"/>
    <w:rsid w:val="00446C7A"/>
    <w:pPr>
      <w:autoSpaceDE w:val="0"/>
      <w:autoSpaceDN w:val="0"/>
      <w:spacing w:after="113"/>
      <w:jc w:val="both"/>
    </w:pPr>
    <w:rPr>
      <w:rFonts w:ascii="Garamond" w:hAnsi="Garamond"/>
      <w:lang w:bidi="ar-SA"/>
    </w:rPr>
  </w:style>
  <w:style w:type="paragraph" w:styleId="BodyTextIndent">
    <w:name w:val="Body Text Indent"/>
    <w:basedOn w:val="Normal"/>
    <w:rsid w:val="00446C7A"/>
    <w:pPr>
      <w:spacing w:after="120"/>
      <w:ind w:left="283"/>
    </w:pPr>
  </w:style>
  <w:style w:type="paragraph" w:customStyle="1" w:styleId="head">
    <w:name w:val="head"/>
    <w:basedOn w:val="PlainText"/>
    <w:autoRedefine/>
    <w:rsid w:val="00446C7A"/>
    <w:pPr>
      <w:autoSpaceDE w:val="0"/>
      <w:autoSpaceDN w:val="0"/>
      <w:spacing w:line="288" w:lineRule="auto"/>
      <w:ind w:right="-118"/>
      <w:jc w:val="both"/>
    </w:pPr>
    <w:rPr>
      <w:rFonts w:ascii="Times New Roman" w:hAnsi="Times New Roman" w:cs="Times New Roman"/>
      <w:lang w:val="en-US"/>
    </w:rPr>
  </w:style>
  <w:style w:type="paragraph" w:styleId="PlainText">
    <w:name w:val="Plain Text"/>
    <w:basedOn w:val="Normal"/>
    <w:rsid w:val="00446C7A"/>
    <w:rPr>
      <w:rFonts w:ascii="Courier New" w:hAnsi="Courier New" w:cs="Courier New"/>
    </w:rPr>
  </w:style>
  <w:style w:type="paragraph" w:styleId="BodyText2">
    <w:name w:val="Body Text 2"/>
    <w:basedOn w:val="Normal"/>
    <w:rsid w:val="00446C7A"/>
    <w:pPr>
      <w:spacing w:after="120" w:line="480" w:lineRule="auto"/>
    </w:pPr>
  </w:style>
  <w:style w:type="paragraph" w:customStyle="1" w:styleId="NormRes">
    <w:name w:val="NormRes"/>
    <w:basedOn w:val="Normal"/>
    <w:rsid w:val="00446C7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sz w:val="24"/>
    </w:rPr>
  </w:style>
  <w:style w:type="paragraph" w:customStyle="1" w:styleId="REDBULLETS">
    <w:name w:val="REDBULLETS"/>
    <w:basedOn w:val="Normal"/>
    <w:rsid w:val="00446C7A"/>
    <w:pPr>
      <w:tabs>
        <w:tab w:val="num" w:pos="1080"/>
      </w:tabs>
      <w:suppressAutoHyphens/>
      <w:spacing w:before="60" w:after="60"/>
    </w:pPr>
    <w:rPr>
      <w:rFonts w:ascii="Arial" w:hAnsi="Arial"/>
      <w:b/>
      <w:color w:val="000000"/>
      <w:sz w:val="18"/>
      <w:lang w:val="en-US" w:eastAsia="ar-SA"/>
    </w:rPr>
  </w:style>
  <w:style w:type="character" w:customStyle="1" w:styleId="NormalWebChar">
    <w:name w:val="Normal (Web) Char"/>
    <w:basedOn w:val="DefaultParagraphFont"/>
    <w:rsid w:val="00446C7A"/>
    <w:rPr>
      <w:sz w:val="24"/>
      <w:lang w:val="en-US" w:eastAsia="en-US" w:bidi="ar-SA"/>
    </w:rPr>
  </w:style>
  <w:style w:type="paragraph" w:customStyle="1" w:styleId="DefaultText1">
    <w:name w:val="Default Text:1"/>
    <w:basedOn w:val="Normal"/>
    <w:rsid w:val="00446C7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character" w:customStyle="1" w:styleId="Job">
    <w:name w:val="Job"/>
    <w:basedOn w:val="DefaultParagraphFont"/>
    <w:rsid w:val="00587E9F"/>
    <w:rPr>
      <w:rFonts w:cs="Times New Roman"/>
    </w:rPr>
  </w:style>
  <w:style w:type="character" w:customStyle="1" w:styleId="WW-Absatz-Standardschriftart111">
    <w:name w:val="WW-Absatz-Standardschriftart111"/>
    <w:rsid w:val="00DF2332"/>
  </w:style>
  <w:style w:type="paragraph" w:styleId="BalloonText">
    <w:name w:val="Balloon Text"/>
    <w:basedOn w:val="Normal"/>
    <w:link w:val="BalloonTextChar"/>
    <w:rsid w:val="00F81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9C8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unhideWhenUsed/>
    <w:rsid w:val="004C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299F-DAC6-450E-8242-A280CEF6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Brundavani Yeduguru</vt:lpstr>
    </vt:vector>
  </TitlesOfParts>
  <Company>IBM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Brundavani Yeduguru</dc:title>
  <dc:creator>IBM_USER</dc:creator>
  <cp:lastModifiedBy>Pradeep Khot</cp:lastModifiedBy>
  <cp:revision>36</cp:revision>
  <cp:lastPrinted>2006-08-10T05:55:00Z</cp:lastPrinted>
  <dcterms:created xsi:type="dcterms:W3CDTF">2020-05-13T10:41:00Z</dcterms:created>
  <dcterms:modified xsi:type="dcterms:W3CDTF">2021-01-13T11:51:00Z</dcterms:modified>
</cp:coreProperties>
</file>