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01F" w:rsidRPr="00D56EDD" w:rsidRDefault="005D601F" w:rsidP="006F35FD">
      <w:pPr>
        <w:pBdr>
          <w:bottom w:val="single" w:sz="4" w:space="1" w:color="000000"/>
        </w:pBdr>
        <w:spacing w:after="120"/>
        <w:rPr>
          <w:rFonts w:ascii="Arial" w:hAnsi="Arial" w:cs="Arial"/>
          <w:sz w:val="18"/>
        </w:rPr>
      </w:pPr>
    </w:p>
    <w:p w:rsidR="005973F2" w:rsidRPr="00D56EDD" w:rsidRDefault="005973F2" w:rsidP="006F35FD">
      <w:pPr>
        <w:pStyle w:val="BodyText"/>
        <w:jc w:val="both"/>
        <w:rPr>
          <w:rFonts w:ascii="Arial" w:hAnsi="Arial" w:cs="Arial"/>
          <w:b/>
        </w:rPr>
      </w:pPr>
      <w:r w:rsidRPr="00D56EDD">
        <w:rPr>
          <w:rFonts w:ascii="Arial" w:hAnsi="Arial" w:cs="Arial"/>
          <w:b/>
        </w:rPr>
        <w:t>Professional Experience</w:t>
      </w:r>
    </w:p>
    <w:p w:rsidR="005D601F" w:rsidRPr="00D56EDD" w:rsidRDefault="00A26DBC" w:rsidP="006F35FD">
      <w:pPr>
        <w:pStyle w:val="BodyText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>1</w:t>
      </w:r>
      <w:r w:rsidR="00717A62" w:rsidRPr="00D56EDD">
        <w:rPr>
          <w:rFonts w:ascii="Arial" w:hAnsi="Arial" w:cs="Arial"/>
          <w:sz w:val="20"/>
          <w:szCs w:val="22"/>
        </w:rPr>
        <w:t>3</w:t>
      </w:r>
      <w:r w:rsidR="005D601F" w:rsidRPr="00D56EDD">
        <w:rPr>
          <w:rFonts w:ascii="Arial" w:hAnsi="Arial" w:cs="Arial"/>
          <w:sz w:val="20"/>
          <w:szCs w:val="22"/>
        </w:rPr>
        <w:t xml:space="preserve"> Yrs </w:t>
      </w:r>
      <w:r w:rsidR="00FD0A5C" w:rsidRPr="00D56EDD">
        <w:rPr>
          <w:rFonts w:ascii="Arial" w:hAnsi="Arial" w:cs="Arial"/>
          <w:sz w:val="20"/>
          <w:szCs w:val="22"/>
        </w:rPr>
        <w:t>(Editorial &amp; Reporting)</w:t>
      </w:r>
    </w:p>
    <w:p w:rsidR="00F320A5" w:rsidRPr="00D56EDD" w:rsidRDefault="000441B5" w:rsidP="006F35FD">
      <w:pPr>
        <w:pStyle w:val="BodyText"/>
        <w:tabs>
          <w:tab w:val="left" w:pos="360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Se. </w:t>
      </w:r>
      <w:r w:rsidR="00F320A5" w:rsidRPr="00D56EDD">
        <w:rPr>
          <w:rFonts w:ascii="Arial" w:hAnsi="Arial" w:cs="Arial"/>
          <w:b/>
          <w:bCs/>
          <w:sz w:val="22"/>
        </w:rPr>
        <w:t xml:space="preserve">Sub-Editor, </w:t>
      </w:r>
      <w:r w:rsidR="006F35FD" w:rsidRPr="00D56EDD">
        <w:rPr>
          <w:rFonts w:ascii="Arial" w:hAnsi="Arial" w:cs="Arial"/>
          <w:b/>
          <w:bCs/>
          <w:sz w:val="22"/>
        </w:rPr>
        <w:t xml:space="preserve">Naidunia-Jagran group, </w:t>
      </w:r>
      <w:r w:rsidR="00F320A5" w:rsidRPr="00D56EDD">
        <w:rPr>
          <w:rFonts w:ascii="Arial" w:hAnsi="Arial" w:cs="Arial"/>
          <w:b/>
          <w:bCs/>
          <w:sz w:val="22"/>
        </w:rPr>
        <w:t>Indore.</w:t>
      </w:r>
      <w:r w:rsidR="00BB2837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18"/>
        </w:rPr>
        <w:t>(Sep 2016</w:t>
      </w:r>
      <w:r w:rsidR="00F320A5" w:rsidRPr="00D56EDD">
        <w:rPr>
          <w:rFonts w:ascii="Arial" w:hAnsi="Arial" w:cs="Arial"/>
          <w:b/>
          <w:bCs/>
          <w:sz w:val="18"/>
        </w:rPr>
        <w:t xml:space="preserve">– </w:t>
      </w:r>
      <w:r>
        <w:rPr>
          <w:rFonts w:ascii="Arial" w:hAnsi="Arial" w:cs="Arial"/>
          <w:b/>
          <w:bCs/>
          <w:sz w:val="18"/>
        </w:rPr>
        <w:t>Till date</w:t>
      </w:r>
      <w:r w:rsidR="00F320A5" w:rsidRPr="00D56EDD">
        <w:rPr>
          <w:rFonts w:ascii="Arial" w:hAnsi="Arial" w:cs="Arial"/>
          <w:b/>
          <w:bCs/>
          <w:sz w:val="18"/>
        </w:rPr>
        <w:t>)</w:t>
      </w:r>
    </w:p>
    <w:p w:rsidR="00F320A5" w:rsidRPr="00D56EDD" w:rsidRDefault="006F35FD" w:rsidP="006F35FD">
      <w:pPr>
        <w:pStyle w:val="BodyText"/>
        <w:numPr>
          <w:ilvl w:val="0"/>
          <w:numId w:val="3"/>
        </w:numPr>
        <w:tabs>
          <w:tab w:val="left" w:pos="707"/>
        </w:tabs>
        <w:rPr>
          <w:rFonts w:ascii="Arial" w:hAnsi="Arial" w:cs="Arial"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 xml:space="preserve">Work for Naidunia Web portal in Jagran new media. </w:t>
      </w:r>
    </w:p>
    <w:p w:rsidR="00F320A5" w:rsidRPr="00D56EDD" w:rsidRDefault="006F35FD" w:rsidP="006F35FD">
      <w:pPr>
        <w:pStyle w:val="BodyText"/>
        <w:numPr>
          <w:ilvl w:val="0"/>
          <w:numId w:val="3"/>
        </w:numPr>
        <w:tabs>
          <w:tab w:val="left" w:pos="3600"/>
        </w:tabs>
        <w:rPr>
          <w:rFonts w:ascii="Arial" w:hAnsi="Arial" w:cs="Arial"/>
          <w:b/>
          <w:bCs/>
          <w:sz w:val="22"/>
        </w:rPr>
      </w:pPr>
      <w:r w:rsidRPr="00D56EDD">
        <w:rPr>
          <w:rFonts w:ascii="Arial" w:hAnsi="Arial" w:cs="Arial"/>
          <w:sz w:val="20"/>
          <w:szCs w:val="22"/>
        </w:rPr>
        <w:t>Responsible for MP-CG news section and transla</w:t>
      </w:r>
      <w:r w:rsidR="00C604C5" w:rsidRPr="00D56EDD">
        <w:rPr>
          <w:rFonts w:ascii="Arial" w:hAnsi="Arial" w:cs="Arial"/>
          <w:sz w:val="20"/>
          <w:szCs w:val="22"/>
        </w:rPr>
        <w:t xml:space="preserve">tion </w:t>
      </w:r>
      <w:r w:rsidRPr="00D56EDD">
        <w:rPr>
          <w:rFonts w:ascii="Arial" w:hAnsi="Arial" w:cs="Arial"/>
          <w:sz w:val="20"/>
          <w:szCs w:val="22"/>
        </w:rPr>
        <w:t>of world news</w:t>
      </w:r>
      <w:r w:rsidR="00F320A5" w:rsidRPr="00D56EDD">
        <w:rPr>
          <w:rStyle w:val="shorttext"/>
          <w:rFonts w:ascii="Arial" w:hAnsi="Arial" w:cs="Arial"/>
          <w:sz w:val="20"/>
          <w:szCs w:val="22"/>
        </w:rPr>
        <w:t>.</w:t>
      </w:r>
    </w:p>
    <w:p w:rsidR="003E72F1" w:rsidRPr="00D56EDD" w:rsidRDefault="00717A62" w:rsidP="006F35FD">
      <w:pPr>
        <w:pStyle w:val="BodyText"/>
        <w:tabs>
          <w:tab w:val="left" w:pos="3600"/>
        </w:tabs>
        <w:rPr>
          <w:rFonts w:ascii="Arial" w:hAnsi="Arial" w:cs="Arial"/>
          <w:sz w:val="22"/>
        </w:rPr>
      </w:pPr>
      <w:r w:rsidRPr="00D56EDD">
        <w:rPr>
          <w:rFonts w:ascii="Arial" w:hAnsi="Arial" w:cs="Arial"/>
          <w:b/>
          <w:bCs/>
          <w:sz w:val="22"/>
        </w:rPr>
        <w:t xml:space="preserve">Sub-Editor, </w:t>
      </w:r>
      <w:r w:rsidR="003E72F1" w:rsidRPr="00D56EDD">
        <w:rPr>
          <w:rFonts w:ascii="Arial" w:hAnsi="Arial" w:cs="Arial"/>
          <w:b/>
          <w:bCs/>
          <w:sz w:val="22"/>
        </w:rPr>
        <w:t>Dabang</w:t>
      </w:r>
      <w:r w:rsidR="00E729D0" w:rsidRPr="00D56EDD">
        <w:rPr>
          <w:rFonts w:ascii="Arial" w:hAnsi="Arial" w:cs="Arial"/>
          <w:b/>
          <w:bCs/>
          <w:sz w:val="22"/>
        </w:rPr>
        <w:t>dunia N</w:t>
      </w:r>
      <w:r w:rsidR="003E72F1" w:rsidRPr="00D56EDD">
        <w:rPr>
          <w:rFonts w:ascii="Arial" w:hAnsi="Arial" w:cs="Arial"/>
          <w:b/>
          <w:bCs/>
          <w:sz w:val="22"/>
        </w:rPr>
        <w:t>ewspaper, Indore.</w:t>
      </w:r>
      <w:r w:rsidR="00DA5E9B">
        <w:rPr>
          <w:rFonts w:ascii="Arial" w:hAnsi="Arial" w:cs="Arial"/>
          <w:b/>
          <w:bCs/>
          <w:sz w:val="20"/>
          <w:szCs w:val="22"/>
        </w:rPr>
        <w:t xml:space="preserve"> </w:t>
      </w:r>
      <w:r w:rsidR="003E72F1" w:rsidRPr="00D56EDD">
        <w:rPr>
          <w:rFonts w:ascii="Arial" w:hAnsi="Arial" w:cs="Arial"/>
          <w:b/>
          <w:bCs/>
          <w:sz w:val="18"/>
        </w:rPr>
        <w:t xml:space="preserve">(Aug 2014– </w:t>
      </w:r>
      <w:r w:rsidRPr="00D56EDD">
        <w:rPr>
          <w:rFonts w:ascii="Arial" w:hAnsi="Arial" w:cs="Arial"/>
          <w:b/>
          <w:bCs/>
          <w:sz w:val="18"/>
        </w:rPr>
        <w:t>Aug 2016</w:t>
      </w:r>
      <w:r w:rsidR="003E72F1" w:rsidRPr="00D56EDD">
        <w:rPr>
          <w:rFonts w:ascii="Arial" w:hAnsi="Arial" w:cs="Arial"/>
          <w:b/>
          <w:bCs/>
          <w:sz w:val="18"/>
        </w:rPr>
        <w:t>)</w:t>
      </w:r>
    </w:p>
    <w:p w:rsidR="003E72F1" w:rsidRPr="00D56EDD" w:rsidRDefault="003E72F1" w:rsidP="006F35FD">
      <w:pPr>
        <w:pStyle w:val="BodyText"/>
        <w:numPr>
          <w:ilvl w:val="0"/>
          <w:numId w:val="3"/>
        </w:numPr>
        <w:tabs>
          <w:tab w:val="left" w:pos="707"/>
        </w:tabs>
        <w:rPr>
          <w:rFonts w:ascii="Arial" w:hAnsi="Arial" w:cs="Arial"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 xml:space="preserve">I am responsible for </w:t>
      </w:r>
      <w:r w:rsidR="00C44C5A" w:rsidRPr="00D56EDD">
        <w:rPr>
          <w:rFonts w:ascii="Arial" w:hAnsi="Arial" w:cs="Arial"/>
          <w:sz w:val="20"/>
          <w:szCs w:val="22"/>
        </w:rPr>
        <w:t>National and International page.</w:t>
      </w:r>
    </w:p>
    <w:p w:rsidR="00C44C5A" w:rsidRPr="00D56EDD" w:rsidRDefault="00C44C5A" w:rsidP="006F35FD">
      <w:pPr>
        <w:pStyle w:val="BodyText"/>
        <w:numPr>
          <w:ilvl w:val="0"/>
          <w:numId w:val="3"/>
        </w:numPr>
        <w:tabs>
          <w:tab w:val="left" w:pos="707"/>
        </w:tabs>
        <w:rPr>
          <w:rFonts w:ascii="Arial" w:hAnsi="Arial" w:cs="Arial"/>
          <w:b/>
          <w:bCs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>Also handling sp</w:t>
      </w:r>
      <w:r w:rsidR="001F03EC">
        <w:rPr>
          <w:rFonts w:ascii="Arial" w:hAnsi="Arial" w:cs="Arial"/>
          <w:sz w:val="20"/>
          <w:szCs w:val="22"/>
        </w:rPr>
        <w:t>ecial</w:t>
      </w:r>
      <w:r w:rsidRPr="00D56EDD">
        <w:rPr>
          <w:rFonts w:ascii="Arial" w:hAnsi="Arial" w:cs="Arial"/>
          <w:sz w:val="20"/>
          <w:szCs w:val="22"/>
        </w:rPr>
        <w:t xml:space="preserve"> page</w:t>
      </w:r>
      <w:r w:rsidRPr="00D56EDD">
        <w:rPr>
          <w:rStyle w:val="shorttext"/>
          <w:rFonts w:ascii="Arial" w:hAnsi="Arial" w:cs="Arial"/>
          <w:sz w:val="20"/>
          <w:szCs w:val="22"/>
        </w:rPr>
        <w:t xml:space="preserve"> on Central Desk.</w:t>
      </w:r>
    </w:p>
    <w:p w:rsidR="005D601F" w:rsidRPr="00D56EDD" w:rsidRDefault="00717A62" w:rsidP="006F35FD">
      <w:pPr>
        <w:pStyle w:val="BodyText"/>
        <w:tabs>
          <w:tab w:val="left" w:pos="3600"/>
        </w:tabs>
        <w:rPr>
          <w:rFonts w:ascii="Arial" w:hAnsi="Arial" w:cs="Arial"/>
          <w:sz w:val="22"/>
        </w:rPr>
      </w:pPr>
      <w:r w:rsidRPr="00D56EDD">
        <w:rPr>
          <w:rFonts w:ascii="Arial" w:hAnsi="Arial" w:cs="Arial"/>
          <w:b/>
          <w:bCs/>
          <w:sz w:val="22"/>
        </w:rPr>
        <w:t xml:space="preserve">Sub-Editor, </w:t>
      </w:r>
      <w:r w:rsidR="005D601F" w:rsidRPr="00D56EDD">
        <w:rPr>
          <w:rFonts w:ascii="Arial" w:hAnsi="Arial" w:cs="Arial"/>
          <w:b/>
          <w:bCs/>
          <w:sz w:val="22"/>
        </w:rPr>
        <w:t>Patrika newspaper group, Indore.</w:t>
      </w:r>
      <w:r w:rsidR="00DA5E9B">
        <w:rPr>
          <w:rFonts w:ascii="Arial" w:hAnsi="Arial" w:cs="Arial"/>
          <w:b/>
          <w:bCs/>
          <w:sz w:val="20"/>
          <w:szCs w:val="22"/>
        </w:rPr>
        <w:t xml:space="preserve"> </w:t>
      </w:r>
      <w:r w:rsidR="005D601F" w:rsidRPr="00D56EDD">
        <w:rPr>
          <w:rFonts w:ascii="Arial" w:hAnsi="Arial" w:cs="Arial"/>
          <w:b/>
          <w:bCs/>
          <w:sz w:val="20"/>
          <w:szCs w:val="22"/>
        </w:rPr>
        <w:t xml:space="preserve"> </w:t>
      </w:r>
      <w:r w:rsidR="005D601F" w:rsidRPr="00D56EDD">
        <w:rPr>
          <w:rFonts w:ascii="Arial" w:hAnsi="Arial" w:cs="Arial"/>
          <w:b/>
          <w:bCs/>
          <w:sz w:val="18"/>
        </w:rPr>
        <w:t xml:space="preserve">(March 2011– </w:t>
      </w:r>
      <w:r w:rsidR="003E72F1" w:rsidRPr="00D56EDD">
        <w:rPr>
          <w:rFonts w:ascii="Arial" w:hAnsi="Arial" w:cs="Arial"/>
          <w:b/>
          <w:bCs/>
          <w:sz w:val="18"/>
        </w:rPr>
        <w:t>July 2014</w:t>
      </w:r>
      <w:r w:rsidR="005D601F" w:rsidRPr="00D56EDD">
        <w:rPr>
          <w:rFonts w:ascii="Arial" w:hAnsi="Arial" w:cs="Arial"/>
          <w:b/>
          <w:bCs/>
          <w:sz w:val="18"/>
        </w:rPr>
        <w:t>)</w:t>
      </w:r>
    </w:p>
    <w:p w:rsidR="005D601F" w:rsidRPr="00D56EDD" w:rsidRDefault="005D601F" w:rsidP="006F35FD">
      <w:pPr>
        <w:pStyle w:val="BodyText"/>
        <w:numPr>
          <w:ilvl w:val="0"/>
          <w:numId w:val="3"/>
        </w:numPr>
        <w:tabs>
          <w:tab w:val="left" w:pos="707"/>
        </w:tabs>
        <w:rPr>
          <w:rFonts w:ascii="Arial" w:hAnsi="Arial" w:cs="Arial"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 xml:space="preserve">I am responsible for front page of </w:t>
      </w:r>
      <w:r w:rsidRPr="00D56EDD">
        <w:rPr>
          <w:rFonts w:ascii="Arial" w:hAnsi="Arial" w:cs="Arial"/>
          <w:b/>
          <w:sz w:val="20"/>
          <w:szCs w:val="22"/>
        </w:rPr>
        <w:t>NEWS TODAY</w:t>
      </w:r>
      <w:r w:rsidRPr="00D56EDD">
        <w:rPr>
          <w:rFonts w:ascii="Arial" w:hAnsi="Arial" w:cs="Arial"/>
          <w:sz w:val="20"/>
          <w:szCs w:val="22"/>
        </w:rPr>
        <w:t xml:space="preserve">. </w:t>
      </w:r>
    </w:p>
    <w:p w:rsidR="005D601F" w:rsidRPr="00D56EDD" w:rsidRDefault="005D601F" w:rsidP="006F35FD">
      <w:pPr>
        <w:pStyle w:val="BodyText"/>
        <w:numPr>
          <w:ilvl w:val="0"/>
          <w:numId w:val="3"/>
        </w:numPr>
        <w:tabs>
          <w:tab w:val="left" w:pos="707"/>
        </w:tabs>
        <w:rPr>
          <w:rFonts w:ascii="Arial" w:hAnsi="Arial" w:cs="Arial"/>
          <w:b/>
          <w:bCs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 xml:space="preserve">Also handling </w:t>
      </w:r>
      <w:r w:rsidRPr="00D56EDD">
        <w:rPr>
          <w:rStyle w:val="shorttext"/>
          <w:rFonts w:ascii="Arial" w:hAnsi="Arial" w:cs="Arial"/>
          <w:sz w:val="20"/>
          <w:szCs w:val="22"/>
        </w:rPr>
        <w:t>DESH-PRADESH and SPORTS page on Central Desk.</w:t>
      </w:r>
    </w:p>
    <w:p w:rsidR="005D601F" w:rsidRPr="00D56EDD" w:rsidRDefault="005D601F" w:rsidP="006F35FD">
      <w:pPr>
        <w:pStyle w:val="BodyText"/>
        <w:tabs>
          <w:tab w:val="left" w:pos="707"/>
        </w:tabs>
        <w:rPr>
          <w:rFonts w:ascii="Arial" w:hAnsi="Arial" w:cs="Arial"/>
          <w:sz w:val="22"/>
        </w:rPr>
      </w:pPr>
      <w:r w:rsidRPr="00D56EDD">
        <w:rPr>
          <w:rFonts w:ascii="Arial" w:hAnsi="Arial" w:cs="Arial"/>
          <w:b/>
          <w:bCs/>
          <w:sz w:val="22"/>
        </w:rPr>
        <w:t>Sub-Editor</w:t>
      </w:r>
      <w:r w:rsidR="00717A62" w:rsidRPr="00D56EDD">
        <w:rPr>
          <w:rFonts w:ascii="Arial" w:hAnsi="Arial" w:cs="Arial"/>
          <w:b/>
          <w:bCs/>
          <w:sz w:val="22"/>
        </w:rPr>
        <w:t xml:space="preserve">, </w:t>
      </w:r>
      <w:r w:rsidRPr="00D56EDD">
        <w:rPr>
          <w:rFonts w:ascii="Arial" w:hAnsi="Arial" w:cs="Arial"/>
          <w:b/>
          <w:bCs/>
          <w:sz w:val="22"/>
        </w:rPr>
        <w:t>Dainik Bhaskar Newspaper, Indore.</w:t>
      </w:r>
      <w:r w:rsidR="00DA5E9B">
        <w:rPr>
          <w:rFonts w:ascii="Arial" w:hAnsi="Arial" w:cs="Arial"/>
          <w:b/>
          <w:bCs/>
          <w:sz w:val="22"/>
        </w:rPr>
        <w:t xml:space="preserve"> </w:t>
      </w:r>
      <w:r w:rsidRPr="00D56EDD">
        <w:rPr>
          <w:rFonts w:ascii="Arial" w:hAnsi="Arial" w:cs="Arial"/>
          <w:b/>
          <w:sz w:val="22"/>
        </w:rPr>
        <w:t xml:space="preserve"> </w:t>
      </w:r>
      <w:r w:rsidRPr="00D56EDD">
        <w:rPr>
          <w:rFonts w:ascii="Arial" w:hAnsi="Arial" w:cs="Arial"/>
          <w:b/>
          <w:bCs/>
          <w:sz w:val="22"/>
        </w:rPr>
        <w:t xml:space="preserve">(Sep 2009 – </w:t>
      </w:r>
      <w:r w:rsidR="000441B5">
        <w:rPr>
          <w:rFonts w:ascii="Arial" w:hAnsi="Arial" w:cs="Arial"/>
          <w:b/>
          <w:bCs/>
          <w:sz w:val="22"/>
        </w:rPr>
        <w:t>Feb</w:t>
      </w:r>
      <w:r w:rsidRPr="00D56EDD">
        <w:rPr>
          <w:rFonts w:ascii="Arial" w:hAnsi="Arial" w:cs="Arial"/>
          <w:b/>
          <w:bCs/>
          <w:sz w:val="22"/>
        </w:rPr>
        <w:t xml:space="preserve"> 2011)</w:t>
      </w:r>
    </w:p>
    <w:p w:rsidR="005D601F" w:rsidRPr="00D56EDD" w:rsidRDefault="005D601F" w:rsidP="006F35FD">
      <w:pPr>
        <w:pStyle w:val="BodyText"/>
        <w:numPr>
          <w:ilvl w:val="0"/>
          <w:numId w:val="2"/>
        </w:numPr>
        <w:tabs>
          <w:tab w:val="left" w:pos="707"/>
        </w:tabs>
        <w:ind w:left="288"/>
        <w:rPr>
          <w:rStyle w:val="hps"/>
          <w:rFonts w:ascii="Arial" w:hAnsi="Arial" w:cs="Arial"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>With the NEWS Editor, assign and edit stories for the Central Desk.</w:t>
      </w:r>
    </w:p>
    <w:p w:rsidR="005D601F" w:rsidRPr="00D56EDD" w:rsidRDefault="005D601F" w:rsidP="006F35FD">
      <w:pPr>
        <w:pStyle w:val="BodyText"/>
        <w:numPr>
          <w:ilvl w:val="0"/>
          <w:numId w:val="2"/>
        </w:numPr>
        <w:tabs>
          <w:tab w:val="left" w:pos="707"/>
        </w:tabs>
        <w:ind w:left="288"/>
        <w:rPr>
          <w:rStyle w:val="Emphasis"/>
          <w:rFonts w:ascii="Arial" w:hAnsi="Arial" w:cs="Arial"/>
          <w:b/>
          <w:bCs/>
          <w:i w:val="0"/>
          <w:iCs w:val="0"/>
          <w:sz w:val="20"/>
          <w:szCs w:val="22"/>
        </w:rPr>
      </w:pPr>
      <w:r w:rsidRPr="00D56EDD">
        <w:rPr>
          <w:rStyle w:val="hps"/>
          <w:rFonts w:ascii="Arial" w:hAnsi="Arial" w:cs="Arial"/>
          <w:sz w:val="20"/>
          <w:szCs w:val="22"/>
        </w:rPr>
        <w:t>Making of</w:t>
      </w:r>
      <w:r w:rsidRPr="00D56EDD">
        <w:rPr>
          <w:rStyle w:val="shorttext"/>
          <w:rFonts w:ascii="Arial" w:hAnsi="Arial" w:cs="Arial"/>
          <w:sz w:val="20"/>
          <w:szCs w:val="22"/>
        </w:rPr>
        <w:t xml:space="preserve"> DESH &amp; PRADESH page on Desk.</w:t>
      </w:r>
    </w:p>
    <w:p w:rsidR="005D601F" w:rsidRPr="00D56EDD" w:rsidRDefault="005D601F" w:rsidP="006F35FD">
      <w:pPr>
        <w:pStyle w:val="BodyText"/>
        <w:tabs>
          <w:tab w:val="left" w:pos="3600"/>
        </w:tabs>
        <w:rPr>
          <w:rFonts w:ascii="Arial" w:hAnsi="Arial" w:cs="Arial"/>
          <w:sz w:val="22"/>
        </w:rPr>
      </w:pPr>
      <w:r w:rsidRPr="00D56EDD">
        <w:rPr>
          <w:rStyle w:val="Emphasis"/>
          <w:rFonts w:ascii="Arial" w:hAnsi="Arial" w:cs="Arial"/>
          <w:b/>
          <w:bCs/>
          <w:i w:val="0"/>
          <w:iCs w:val="0"/>
          <w:sz w:val="22"/>
        </w:rPr>
        <w:t>Assistant Producer</w:t>
      </w:r>
      <w:r w:rsidR="00717A62" w:rsidRPr="00D56EDD">
        <w:rPr>
          <w:rStyle w:val="Emphasis"/>
          <w:rFonts w:ascii="Arial" w:hAnsi="Arial" w:cs="Arial"/>
          <w:b/>
          <w:bCs/>
          <w:i w:val="0"/>
          <w:iCs w:val="0"/>
          <w:sz w:val="22"/>
        </w:rPr>
        <w:t xml:space="preserve">, </w:t>
      </w:r>
      <w:r w:rsidRPr="00D56EDD">
        <w:rPr>
          <w:rFonts w:ascii="Arial" w:hAnsi="Arial" w:cs="Arial"/>
          <w:b/>
          <w:sz w:val="22"/>
        </w:rPr>
        <w:t xml:space="preserve">ETV MP News Channel, Hyderabad. </w:t>
      </w:r>
      <w:r w:rsidR="002F071A">
        <w:rPr>
          <w:rFonts w:ascii="Arial" w:hAnsi="Arial" w:cs="Arial"/>
          <w:b/>
          <w:bCs/>
          <w:sz w:val="22"/>
        </w:rPr>
        <w:t xml:space="preserve">(July 2006 </w:t>
      </w:r>
      <w:r w:rsidRPr="00D56EDD">
        <w:rPr>
          <w:rFonts w:ascii="Arial" w:hAnsi="Arial" w:cs="Arial"/>
          <w:b/>
          <w:bCs/>
          <w:sz w:val="22"/>
        </w:rPr>
        <w:t>– June 2009)</w:t>
      </w:r>
    </w:p>
    <w:p w:rsidR="005D601F" w:rsidRPr="00D56EDD" w:rsidRDefault="005D601F" w:rsidP="006F35FD">
      <w:pPr>
        <w:pStyle w:val="BodyText"/>
        <w:numPr>
          <w:ilvl w:val="0"/>
          <w:numId w:val="3"/>
        </w:numPr>
        <w:tabs>
          <w:tab w:val="left" w:pos="3600"/>
        </w:tabs>
        <w:rPr>
          <w:rFonts w:ascii="Arial" w:hAnsi="Arial" w:cs="Arial"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 xml:space="preserve">Managed whole shift as a shift </w:t>
      </w:r>
      <w:r w:rsidR="00717A62" w:rsidRPr="00D56EDD">
        <w:rPr>
          <w:rFonts w:ascii="Arial" w:hAnsi="Arial" w:cs="Arial"/>
          <w:sz w:val="20"/>
          <w:szCs w:val="22"/>
        </w:rPr>
        <w:t>Incharge</w:t>
      </w:r>
      <w:r w:rsidRPr="00D56EDD">
        <w:rPr>
          <w:rFonts w:ascii="Arial" w:hAnsi="Arial" w:cs="Arial"/>
          <w:sz w:val="20"/>
          <w:szCs w:val="22"/>
        </w:rPr>
        <w:t xml:space="preserve">. </w:t>
      </w:r>
    </w:p>
    <w:p w:rsidR="005D601F" w:rsidRPr="00D56EDD" w:rsidRDefault="005D601F" w:rsidP="006F35FD">
      <w:pPr>
        <w:pStyle w:val="BodyText"/>
        <w:numPr>
          <w:ilvl w:val="0"/>
          <w:numId w:val="3"/>
        </w:numPr>
        <w:tabs>
          <w:tab w:val="left" w:pos="3600"/>
        </w:tabs>
        <w:rPr>
          <w:rFonts w:ascii="Arial" w:hAnsi="Arial" w:cs="Arial"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>Produce NEWS Bulletin for half an hour.</w:t>
      </w:r>
    </w:p>
    <w:p w:rsidR="005D601F" w:rsidRPr="00D56EDD" w:rsidRDefault="005D601F" w:rsidP="006F35FD">
      <w:pPr>
        <w:pStyle w:val="BodyText"/>
        <w:numPr>
          <w:ilvl w:val="0"/>
          <w:numId w:val="3"/>
        </w:numPr>
        <w:tabs>
          <w:tab w:val="left" w:pos="3600"/>
        </w:tabs>
        <w:rPr>
          <w:rFonts w:ascii="Arial" w:hAnsi="Arial" w:cs="Arial"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>Handling live coverage and paneling of program.</w:t>
      </w:r>
    </w:p>
    <w:p w:rsidR="005D601F" w:rsidRPr="00D56EDD" w:rsidRDefault="005D601F" w:rsidP="006F35FD">
      <w:pPr>
        <w:pStyle w:val="BodyText"/>
        <w:numPr>
          <w:ilvl w:val="0"/>
          <w:numId w:val="3"/>
        </w:numPr>
        <w:tabs>
          <w:tab w:val="left" w:pos="3600"/>
        </w:tabs>
        <w:rPr>
          <w:rFonts w:ascii="Arial" w:hAnsi="Arial" w:cs="Arial"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>Scripting of Special as well as General Bulletin.</w:t>
      </w:r>
    </w:p>
    <w:p w:rsidR="005D601F" w:rsidRPr="00D56EDD" w:rsidRDefault="005D601F" w:rsidP="006F35FD">
      <w:pPr>
        <w:pStyle w:val="BodyText"/>
        <w:numPr>
          <w:ilvl w:val="0"/>
          <w:numId w:val="3"/>
        </w:numPr>
        <w:tabs>
          <w:tab w:val="left" w:pos="3600"/>
        </w:tabs>
        <w:rPr>
          <w:rFonts w:ascii="Arial" w:hAnsi="Arial" w:cs="Arial"/>
          <w:b/>
          <w:bCs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>Produce special program based on contemporary Issue.</w:t>
      </w:r>
    </w:p>
    <w:p w:rsidR="005D601F" w:rsidRPr="00D56EDD" w:rsidRDefault="00717A62" w:rsidP="006F35FD">
      <w:pPr>
        <w:pStyle w:val="BodyText"/>
        <w:rPr>
          <w:rFonts w:ascii="Arial" w:hAnsi="Arial" w:cs="Arial"/>
          <w:sz w:val="22"/>
        </w:rPr>
      </w:pPr>
      <w:r w:rsidRPr="00D56EDD">
        <w:rPr>
          <w:rFonts w:ascii="Arial" w:hAnsi="Arial" w:cs="Arial"/>
          <w:b/>
          <w:bCs/>
          <w:sz w:val="22"/>
        </w:rPr>
        <w:t xml:space="preserve">Script Writer &amp; Anchor, </w:t>
      </w:r>
      <w:r w:rsidR="005D601F" w:rsidRPr="00D56EDD">
        <w:rPr>
          <w:rFonts w:ascii="Arial" w:hAnsi="Arial" w:cs="Arial"/>
          <w:b/>
          <w:sz w:val="22"/>
        </w:rPr>
        <w:t>Doordarshan</w:t>
      </w:r>
      <w:r w:rsidR="005D601F" w:rsidRPr="00D56EDD">
        <w:rPr>
          <w:rFonts w:ascii="Arial" w:hAnsi="Arial" w:cs="Arial"/>
          <w:sz w:val="22"/>
        </w:rPr>
        <w:t xml:space="preserve">, </w:t>
      </w:r>
      <w:r w:rsidR="005D601F" w:rsidRPr="00D56EDD">
        <w:rPr>
          <w:rFonts w:ascii="Arial" w:hAnsi="Arial" w:cs="Arial"/>
          <w:b/>
          <w:sz w:val="22"/>
        </w:rPr>
        <w:t>Bhopal</w:t>
      </w:r>
      <w:r w:rsidR="005D601F" w:rsidRPr="00D56EDD">
        <w:rPr>
          <w:rFonts w:ascii="Arial" w:hAnsi="Arial" w:cs="Arial"/>
          <w:b/>
          <w:sz w:val="22"/>
        </w:rPr>
        <w:tab/>
      </w:r>
      <w:r w:rsidR="005D601F" w:rsidRPr="00D56EDD">
        <w:rPr>
          <w:rFonts w:ascii="Arial" w:hAnsi="Arial" w:cs="Arial"/>
          <w:b/>
          <w:bCs/>
          <w:sz w:val="22"/>
        </w:rPr>
        <w:t>(Dec 2005 – June 2006)</w:t>
      </w:r>
    </w:p>
    <w:p w:rsidR="005D601F" w:rsidRPr="00D56EDD" w:rsidRDefault="005D601F" w:rsidP="006F35FD">
      <w:pPr>
        <w:pStyle w:val="BodyText"/>
        <w:numPr>
          <w:ilvl w:val="0"/>
          <w:numId w:val="2"/>
        </w:numPr>
        <w:tabs>
          <w:tab w:val="left" w:pos="707"/>
        </w:tabs>
        <w:rPr>
          <w:rFonts w:ascii="Arial" w:hAnsi="Arial" w:cs="Arial"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>With the NEWS Editor, assigned and edited stories for the daily bulletins.</w:t>
      </w:r>
    </w:p>
    <w:p w:rsidR="005D601F" w:rsidRPr="00D56EDD" w:rsidRDefault="005D601F" w:rsidP="006F35FD">
      <w:pPr>
        <w:pStyle w:val="BodyText"/>
        <w:numPr>
          <w:ilvl w:val="0"/>
          <w:numId w:val="2"/>
        </w:numPr>
        <w:tabs>
          <w:tab w:val="left" w:pos="707"/>
        </w:tabs>
        <w:rPr>
          <w:rFonts w:ascii="Arial" w:hAnsi="Arial" w:cs="Arial"/>
          <w:b/>
          <w:bCs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>Compiled a</w:t>
      </w:r>
      <w:r w:rsidR="00A26DBC" w:rsidRPr="00D56EDD">
        <w:rPr>
          <w:rFonts w:ascii="Arial" w:hAnsi="Arial" w:cs="Arial"/>
          <w:sz w:val="20"/>
          <w:szCs w:val="22"/>
        </w:rPr>
        <w:t>nd edited daily News bulletins and  a</w:t>
      </w:r>
      <w:r w:rsidRPr="00D56EDD">
        <w:rPr>
          <w:rFonts w:ascii="Arial" w:hAnsi="Arial" w:cs="Arial"/>
          <w:sz w:val="20"/>
          <w:szCs w:val="22"/>
        </w:rPr>
        <w:t>nchored for short documentary.</w:t>
      </w:r>
    </w:p>
    <w:p w:rsidR="005D601F" w:rsidRPr="00D56EDD" w:rsidRDefault="005D601F" w:rsidP="006F35FD">
      <w:pPr>
        <w:pStyle w:val="BodyText"/>
        <w:tabs>
          <w:tab w:val="left" w:pos="3510"/>
          <w:tab w:val="left" w:pos="3600"/>
        </w:tabs>
        <w:rPr>
          <w:rFonts w:ascii="Arial" w:hAnsi="Arial" w:cs="Arial"/>
          <w:sz w:val="22"/>
        </w:rPr>
      </w:pPr>
      <w:r w:rsidRPr="00D56EDD">
        <w:rPr>
          <w:rFonts w:ascii="Arial" w:hAnsi="Arial" w:cs="Arial"/>
          <w:b/>
          <w:bCs/>
          <w:sz w:val="22"/>
        </w:rPr>
        <w:t>Trainee Sub-Editor</w:t>
      </w:r>
      <w:r w:rsidR="00717A62" w:rsidRPr="00D56EDD">
        <w:rPr>
          <w:rFonts w:ascii="Arial" w:hAnsi="Arial" w:cs="Arial"/>
          <w:b/>
          <w:bCs/>
          <w:sz w:val="22"/>
        </w:rPr>
        <w:t xml:space="preserve">, </w:t>
      </w:r>
      <w:r w:rsidRPr="00D56EDD">
        <w:rPr>
          <w:rFonts w:ascii="Arial" w:hAnsi="Arial" w:cs="Arial"/>
          <w:b/>
          <w:bCs/>
          <w:sz w:val="22"/>
        </w:rPr>
        <w:t>Dainik Bhaskar, Bhopal</w:t>
      </w:r>
      <w:r w:rsidRPr="00D56EDD">
        <w:rPr>
          <w:rFonts w:ascii="Arial" w:hAnsi="Arial" w:cs="Arial"/>
          <w:b/>
          <w:sz w:val="22"/>
        </w:rPr>
        <w:t xml:space="preserve"> </w:t>
      </w:r>
      <w:r w:rsidRPr="00D56EDD">
        <w:rPr>
          <w:rFonts w:ascii="Arial" w:hAnsi="Arial" w:cs="Arial"/>
          <w:b/>
          <w:bCs/>
          <w:sz w:val="22"/>
        </w:rPr>
        <w:t xml:space="preserve">(Feb 2005 </w:t>
      </w:r>
      <w:r w:rsidR="002F071A" w:rsidRPr="00D56EDD">
        <w:rPr>
          <w:rFonts w:ascii="Arial" w:hAnsi="Arial" w:cs="Arial"/>
          <w:b/>
          <w:sz w:val="22"/>
        </w:rPr>
        <w:t>–</w:t>
      </w:r>
      <w:r w:rsidRPr="00D56EDD">
        <w:rPr>
          <w:rFonts w:ascii="Arial" w:hAnsi="Arial" w:cs="Arial"/>
          <w:b/>
          <w:bCs/>
          <w:sz w:val="22"/>
        </w:rPr>
        <w:t xml:space="preserve"> Nov 2005)</w:t>
      </w:r>
    </w:p>
    <w:p w:rsidR="006F35FD" w:rsidRPr="00D56EDD" w:rsidRDefault="005D601F" w:rsidP="006F35FD">
      <w:pPr>
        <w:pStyle w:val="BodyText"/>
        <w:numPr>
          <w:ilvl w:val="0"/>
          <w:numId w:val="2"/>
        </w:numPr>
        <w:tabs>
          <w:tab w:val="left" w:pos="707"/>
        </w:tabs>
        <w:rPr>
          <w:rFonts w:ascii="Arial" w:hAnsi="Arial" w:cs="Arial"/>
          <w:b/>
          <w:bCs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>With the NEWS Editor, edited stories for the city Desk.</w:t>
      </w:r>
    </w:p>
    <w:p w:rsidR="006F35FD" w:rsidRPr="00D56EDD" w:rsidRDefault="005D601F" w:rsidP="006F35FD">
      <w:pPr>
        <w:pStyle w:val="BodyText"/>
        <w:tabs>
          <w:tab w:val="left" w:pos="3510"/>
          <w:tab w:val="left" w:pos="3600"/>
        </w:tabs>
        <w:rPr>
          <w:rFonts w:ascii="Arial" w:hAnsi="Arial" w:cs="Arial"/>
          <w:b/>
          <w:bCs/>
          <w:sz w:val="22"/>
        </w:rPr>
      </w:pPr>
      <w:r w:rsidRPr="00D56EDD">
        <w:rPr>
          <w:rFonts w:ascii="Arial" w:hAnsi="Arial" w:cs="Arial"/>
          <w:b/>
          <w:bCs/>
          <w:sz w:val="22"/>
        </w:rPr>
        <w:t>Reporter</w:t>
      </w:r>
      <w:r w:rsidR="00717A62" w:rsidRPr="00D56EDD">
        <w:rPr>
          <w:rFonts w:ascii="Arial" w:hAnsi="Arial" w:cs="Arial"/>
          <w:b/>
          <w:bCs/>
          <w:sz w:val="22"/>
        </w:rPr>
        <w:t xml:space="preserve">, </w:t>
      </w:r>
      <w:r w:rsidRPr="00D56EDD">
        <w:rPr>
          <w:rFonts w:ascii="Arial" w:hAnsi="Arial" w:cs="Arial"/>
          <w:b/>
          <w:bCs/>
          <w:sz w:val="22"/>
        </w:rPr>
        <w:t>Prerana-Punj News Paper</w:t>
      </w:r>
      <w:r w:rsidR="002F071A">
        <w:rPr>
          <w:rFonts w:ascii="Arial" w:hAnsi="Arial" w:cs="Arial"/>
          <w:b/>
          <w:bCs/>
          <w:sz w:val="22"/>
        </w:rPr>
        <w:t xml:space="preserve"> </w:t>
      </w:r>
      <w:r w:rsidRPr="00D56EDD">
        <w:rPr>
          <w:rFonts w:ascii="Arial" w:hAnsi="Arial" w:cs="Arial"/>
          <w:b/>
          <w:bCs/>
          <w:sz w:val="22"/>
        </w:rPr>
        <w:t xml:space="preserve">(March 2003 </w:t>
      </w:r>
      <w:r w:rsidR="002F071A" w:rsidRPr="00D56EDD">
        <w:rPr>
          <w:rFonts w:ascii="Arial" w:hAnsi="Arial" w:cs="Arial"/>
          <w:b/>
          <w:sz w:val="22"/>
        </w:rPr>
        <w:t>–</w:t>
      </w:r>
      <w:r w:rsidR="002F071A">
        <w:rPr>
          <w:rFonts w:ascii="Arial" w:hAnsi="Arial" w:cs="Arial"/>
          <w:b/>
          <w:bCs/>
          <w:sz w:val="22"/>
        </w:rPr>
        <w:t xml:space="preserve"> </w:t>
      </w:r>
      <w:r w:rsidRPr="00D56EDD">
        <w:rPr>
          <w:rFonts w:ascii="Arial" w:hAnsi="Arial" w:cs="Arial"/>
          <w:b/>
          <w:bCs/>
          <w:sz w:val="22"/>
        </w:rPr>
        <w:t>June 2004)</w:t>
      </w:r>
    </w:p>
    <w:p w:rsidR="005D601F" w:rsidRPr="00D56EDD" w:rsidRDefault="005D601F" w:rsidP="006F35FD">
      <w:pPr>
        <w:pStyle w:val="BodyText"/>
        <w:numPr>
          <w:ilvl w:val="0"/>
          <w:numId w:val="2"/>
        </w:numPr>
        <w:tabs>
          <w:tab w:val="left" w:pos="3510"/>
          <w:tab w:val="left" w:pos="3600"/>
        </w:tabs>
        <w:rPr>
          <w:rFonts w:ascii="Arial" w:hAnsi="Arial" w:cs="Arial"/>
          <w:b/>
          <w:bCs/>
          <w:sz w:val="22"/>
        </w:rPr>
      </w:pPr>
      <w:r w:rsidRPr="00D56EDD">
        <w:rPr>
          <w:rFonts w:ascii="Arial" w:hAnsi="Arial" w:cs="Arial"/>
          <w:sz w:val="20"/>
          <w:szCs w:val="22"/>
        </w:rPr>
        <w:t>NEWS reporting for various beat, Amaravati.</w:t>
      </w:r>
    </w:p>
    <w:p w:rsidR="005D601F" w:rsidRPr="00D56EDD" w:rsidRDefault="005D601F" w:rsidP="006F35FD">
      <w:pPr>
        <w:pStyle w:val="BodyText"/>
        <w:rPr>
          <w:rFonts w:ascii="Arial" w:hAnsi="Arial" w:cs="Arial"/>
          <w:sz w:val="22"/>
        </w:rPr>
      </w:pPr>
      <w:r w:rsidRPr="00D56EDD">
        <w:rPr>
          <w:rFonts w:ascii="Arial" w:hAnsi="Arial" w:cs="Arial"/>
          <w:b/>
          <w:bCs/>
          <w:sz w:val="22"/>
        </w:rPr>
        <w:t>Casual Compeering Akashwani, Khandwa</w:t>
      </w:r>
      <w:r w:rsidR="002F071A">
        <w:rPr>
          <w:rFonts w:ascii="Arial" w:hAnsi="Arial" w:cs="Arial"/>
          <w:b/>
          <w:bCs/>
          <w:sz w:val="22"/>
        </w:rPr>
        <w:t xml:space="preserve"> </w:t>
      </w:r>
      <w:r w:rsidRPr="00D56EDD">
        <w:rPr>
          <w:rFonts w:ascii="Arial" w:hAnsi="Arial" w:cs="Arial"/>
          <w:b/>
          <w:sz w:val="22"/>
        </w:rPr>
        <w:t>(Feb 2001 – Feb 2003)</w:t>
      </w:r>
    </w:p>
    <w:p w:rsidR="005D601F" w:rsidRPr="00D56EDD" w:rsidRDefault="005D601F" w:rsidP="006F35FD">
      <w:pPr>
        <w:pStyle w:val="BodyText"/>
        <w:numPr>
          <w:ilvl w:val="0"/>
          <w:numId w:val="2"/>
        </w:numPr>
        <w:rPr>
          <w:rFonts w:ascii="Arial" w:hAnsi="Arial" w:cs="Arial"/>
          <w:b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 xml:space="preserve">Casual Comparing for </w:t>
      </w:r>
      <w:r w:rsidRPr="00D56EDD">
        <w:rPr>
          <w:rFonts w:ascii="Arial" w:hAnsi="Arial" w:cs="Arial"/>
          <w:b/>
          <w:bCs/>
          <w:sz w:val="20"/>
          <w:szCs w:val="22"/>
        </w:rPr>
        <w:t>YUV-WANI</w:t>
      </w:r>
      <w:r w:rsidRPr="00D56EDD">
        <w:rPr>
          <w:rFonts w:ascii="Arial" w:hAnsi="Arial" w:cs="Arial"/>
          <w:sz w:val="20"/>
          <w:szCs w:val="22"/>
        </w:rPr>
        <w:t xml:space="preserve"> Program</w:t>
      </w:r>
    </w:p>
    <w:p w:rsidR="005D601F" w:rsidRPr="00D56EDD" w:rsidRDefault="005D601F" w:rsidP="006F35FD">
      <w:pPr>
        <w:pStyle w:val="BodyText"/>
        <w:rPr>
          <w:rFonts w:ascii="Arial" w:hAnsi="Arial" w:cs="Arial"/>
          <w:b/>
          <w:sz w:val="22"/>
        </w:rPr>
      </w:pPr>
      <w:r w:rsidRPr="00D56EDD">
        <w:rPr>
          <w:rFonts w:ascii="Arial" w:hAnsi="Arial" w:cs="Arial"/>
          <w:b/>
          <w:sz w:val="22"/>
        </w:rPr>
        <w:t>Professional Qualification</w:t>
      </w:r>
    </w:p>
    <w:p w:rsidR="005D601F" w:rsidRPr="00D56EDD" w:rsidRDefault="005D601F" w:rsidP="006F35FD">
      <w:pPr>
        <w:pStyle w:val="BodyText"/>
        <w:numPr>
          <w:ilvl w:val="0"/>
          <w:numId w:val="2"/>
        </w:numPr>
        <w:rPr>
          <w:rFonts w:ascii="Arial" w:hAnsi="Arial" w:cs="Arial"/>
          <w:b/>
          <w:sz w:val="20"/>
          <w:szCs w:val="22"/>
        </w:rPr>
      </w:pPr>
      <w:r w:rsidRPr="00D56EDD">
        <w:rPr>
          <w:rFonts w:ascii="Arial" w:hAnsi="Arial" w:cs="Arial"/>
          <w:b/>
          <w:sz w:val="20"/>
          <w:szCs w:val="22"/>
        </w:rPr>
        <w:t xml:space="preserve">Master of Journalism </w:t>
      </w:r>
      <w:r w:rsidRPr="00D56EDD">
        <w:rPr>
          <w:rFonts w:ascii="Arial" w:hAnsi="Arial" w:cs="Arial"/>
          <w:sz w:val="20"/>
          <w:szCs w:val="22"/>
        </w:rPr>
        <w:t xml:space="preserve">from </w:t>
      </w:r>
      <w:r w:rsidRPr="00D56EDD">
        <w:rPr>
          <w:rFonts w:ascii="Arial" w:hAnsi="Arial" w:cs="Arial"/>
          <w:bCs/>
          <w:sz w:val="20"/>
          <w:szCs w:val="22"/>
        </w:rPr>
        <w:t>Makhanlal Chaturvedi Vishwavidyalaya, Bhopal</w:t>
      </w:r>
      <w:r w:rsidRPr="00D56EDD">
        <w:rPr>
          <w:rFonts w:ascii="Arial" w:hAnsi="Arial" w:cs="Arial"/>
          <w:sz w:val="20"/>
          <w:szCs w:val="22"/>
        </w:rPr>
        <w:t xml:space="preserve">  </w:t>
      </w:r>
      <w:r w:rsidRPr="00D56EDD">
        <w:rPr>
          <w:rFonts w:ascii="Arial" w:hAnsi="Arial" w:cs="Arial"/>
          <w:b/>
          <w:sz w:val="20"/>
          <w:szCs w:val="22"/>
        </w:rPr>
        <w:t xml:space="preserve">(2006)                                                                                    </w:t>
      </w:r>
    </w:p>
    <w:p w:rsidR="005D601F" w:rsidRPr="00D56EDD" w:rsidRDefault="005D601F" w:rsidP="006F35FD">
      <w:pPr>
        <w:pStyle w:val="BodyText"/>
        <w:rPr>
          <w:rFonts w:ascii="Arial" w:hAnsi="Arial" w:cs="Arial"/>
          <w:sz w:val="22"/>
        </w:rPr>
      </w:pPr>
      <w:r w:rsidRPr="00D56EDD">
        <w:rPr>
          <w:rFonts w:ascii="Arial" w:hAnsi="Arial" w:cs="Arial"/>
          <w:b/>
          <w:sz w:val="22"/>
        </w:rPr>
        <w:t>Academic Qualification</w:t>
      </w:r>
    </w:p>
    <w:p w:rsidR="005D601F" w:rsidRPr="00D56EDD" w:rsidRDefault="005D601F" w:rsidP="006F35FD">
      <w:pPr>
        <w:pStyle w:val="BodyText"/>
        <w:numPr>
          <w:ilvl w:val="0"/>
          <w:numId w:val="4"/>
        </w:numPr>
        <w:rPr>
          <w:rFonts w:ascii="Arial" w:hAnsi="Arial" w:cs="Arial"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 xml:space="preserve">Bachelor of Arts  Devi Ahilya University, Indore </w:t>
      </w:r>
      <w:r w:rsidRPr="00D56EDD">
        <w:rPr>
          <w:rFonts w:ascii="Arial" w:hAnsi="Arial" w:cs="Arial"/>
          <w:b/>
          <w:sz w:val="20"/>
          <w:szCs w:val="22"/>
        </w:rPr>
        <w:t>(2000)</w:t>
      </w:r>
    </w:p>
    <w:p w:rsidR="005D601F" w:rsidRPr="00D56EDD" w:rsidRDefault="005D601F" w:rsidP="006F35FD">
      <w:pPr>
        <w:pStyle w:val="BodyText"/>
        <w:numPr>
          <w:ilvl w:val="0"/>
          <w:numId w:val="4"/>
        </w:numPr>
        <w:rPr>
          <w:rFonts w:ascii="Arial" w:hAnsi="Arial" w:cs="Arial"/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 xml:space="preserve">Master of Arts Devi Ahilya University, Indore </w:t>
      </w:r>
      <w:r w:rsidRPr="00D56EDD">
        <w:rPr>
          <w:rFonts w:ascii="Arial" w:hAnsi="Arial" w:cs="Arial"/>
          <w:b/>
          <w:sz w:val="20"/>
          <w:szCs w:val="22"/>
        </w:rPr>
        <w:t>(2004)</w:t>
      </w:r>
    </w:p>
    <w:p w:rsidR="005D601F" w:rsidRPr="00D56EDD" w:rsidRDefault="005D601F" w:rsidP="006F35FD">
      <w:pPr>
        <w:pStyle w:val="BodyText"/>
        <w:numPr>
          <w:ilvl w:val="0"/>
          <w:numId w:val="5"/>
        </w:numPr>
        <w:rPr>
          <w:sz w:val="20"/>
          <w:szCs w:val="22"/>
        </w:rPr>
      </w:pPr>
      <w:r w:rsidRPr="00D56EDD">
        <w:rPr>
          <w:rFonts w:ascii="Arial" w:hAnsi="Arial" w:cs="Arial"/>
          <w:sz w:val="20"/>
          <w:szCs w:val="22"/>
        </w:rPr>
        <w:t>Honours Diploma in Computer Science, Khandwa</w:t>
      </w:r>
      <w:r w:rsidRPr="00D56EDD">
        <w:rPr>
          <w:rFonts w:ascii="Arial" w:hAnsi="Arial" w:cs="Arial"/>
          <w:b/>
          <w:sz w:val="20"/>
          <w:szCs w:val="22"/>
        </w:rPr>
        <w:t xml:space="preserve"> (1998)</w:t>
      </w:r>
    </w:p>
    <w:sectPr w:rsidR="005D601F" w:rsidRPr="00D56EDD" w:rsidSect="00AB240D">
      <w:headerReference w:type="default" r:id="rId7"/>
      <w:footerReference w:type="default" r:id="rId8"/>
      <w:pgSz w:w="11906" w:h="16838"/>
      <w:pgMar w:top="776" w:right="1138" w:bottom="1224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50" w:rsidRDefault="00991550">
      <w:r>
        <w:separator/>
      </w:r>
    </w:p>
  </w:endnote>
  <w:endnote w:type="continuationSeparator" w:id="1">
    <w:p w:rsidR="00991550" w:rsidRDefault="0099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9A" w:rsidRPr="00BA449A" w:rsidRDefault="00BA449A" w:rsidP="00BA449A">
    <w:pPr>
      <w:spacing w:before="120" w:after="120"/>
      <w:jc w:val="center"/>
      <w:rPr>
        <w:rFonts w:ascii="Arial" w:hAnsi="Arial" w:cs="Arial"/>
        <w:b/>
      </w:rPr>
    </w:pPr>
    <w:r w:rsidRPr="00BA449A">
      <w:rPr>
        <w:rFonts w:ascii="Arial" w:hAnsi="Arial" w:cs="Arial"/>
        <w:b/>
      </w:rPr>
      <w:t>202</w:t>
    </w:r>
    <w:r w:rsidR="005D601F" w:rsidRPr="00BA449A">
      <w:rPr>
        <w:rFonts w:ascii="Arial" w:hAnsi="Arial" w:cs="Arial"/>
        <w:b/>
      </w:rPr>
      <w:t xml:space="preserve">, </w:t>
    </w:r>
    <w:r w:rsidR="000441B5">
      <w:rPr>
        <w:rFonts w:ascii="Arial" w:hAnsi="Arial" w:cs="Arial"/>
        <w:b/>
      </w:rPr>
      <w:t>Shrijee</w:t>
    </w:r>
    <w:r w:rsidRPr="00BA449A">
      <w:rPr>
        <w:rFonts w:ascii="Arial" w:hAnsi="Arial" w:cs="Arial"/>
        <w:b/>
      </w:rPr>
      <w:t xml:space="preserve"> Enclave</w:t>
    </w:r>
    <w:r w:rsidR="005D601F" w:rsidRPr="00BA449A">
      <w:rPr>
        <w:rFonts w:ascii="Arial" w:hAnsi="Arial" w:cs="Arial"/>
        <w:b/>
      </w:rPr>
      <w:t xml:space="preserve">, </w:t>
    </w:r>
    <w:r w:rsidRPr="00BA449A">
      <w:rPr>
        <w:rFonts w:ascii="Arial" w:hAnsi="Arial" w:cs="Arial"/>
        <w:b/>
      </w:rPr>
      <w:t>Shrij</w:t>
    </w:r>
    <w:r w:rsidR="000441B5">
      <w:rPr>
        <w:rFonts w:ascii="Arial" w:hAnsi="Arial" w:cs="Arial"/>
        <w:b/>
      </w:rPr>
      <w:t>ee</w:t>
    </w:r>
    <w:r w:rsidRPr="00BA449A">
      <w:rPr>
        <w:rFonts w:ascii="Arial" w:hAnsi="Arial" w:cs="Arial"/>
        <w:b/>
      </w:rPr>
      <w:t xml:space="preserve"> Vall</w:t>
    </w:r>
    <w:r w:rsidR="00FF65B7">
      <w:rPr>
        <w:rFonts w:ascii="Arial" w:hAnsi="Arial" w:cs="Arial"/>
        <w:b/>
      </w:rPr>
      <w:t>e</w:t>
    </w:r>
    <w:r w:rsidRPr="00BA449A">
      <w:rPr>
        <w:rFonts w:ascii="Arial" w:hAnsi="Arial" w:cs="Arial"/>
        <w:b/>
      </w:rPr>
      <w:t xml:space="preserve">y Colony, Bicholi Mardana, </w:t>
    </w:r>
    <w:r w:rsidR="005D601F" w:rsidRPr="00BA449A">
      <w:rPr>
        <w:rFonts w:ascii="Arial" w:hAnsi="Arial" w:cs="Arial"/>
        <w:b/>
      </w:rPr>
      <w:t>Indore</w:t>
    </w:r>
    <w:r w:rsidR="006E149D">
      <w:rPr>
        <w:rFonts w:ascii="Arial" w:hAnsi="Arial" w:cs="Arial"/>
        <w:b/>
      </w:rPr>
      <w:t>-452016</w:t>
    </w:r>
  </w:p>
  <w:p w:rsidR="005D601F" w:rsidRDefault="005D601F" w:rsidP="003E72F1">
    <w:pPr>
      <w:spacing w:before="120" w:after="120"/>
      <w:jc w:val="center"/>
    </w:pPr>
    <w:r w:rsidRPr="00BA449A">
      <w:rPr>
        <w:rFonts w:ascii="Arial" w:hAnsi="Arial" w:cs="Arial"/>
        <w:b/>
      </w:rPr>
      <w:t xml:space="preserve">Cell: 098274-54807 E-mail: </w:t>
    </w:r>
    <w:hyperlink r:id="rId1" w:history="1">
      <w:r w:rsidRPr="00BA449A">
        <w:rPr>
          <w:rStyle w:val="Hyperlink"/>
          <w:rFonts w:ascii="Arial" w:hAnsi="Arial"/>
          <w:b/>
        </w:rPr>
        <w:t>sandeepnews@gmail.com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50" w:rsidRDefault="00991550">
      <w:r>
        <w:separator/>
      </w:r>
    </w:p>
  </w:footnote>
  <w:footnote w:type="continuationSeparator" w:id="1">
    <w:p w:rsidR="00991550" w:rsidRDefault="00991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1F" w:rsidRPr="00F7297A" w:rsidRDefault="0061201F">
    <w:pPr>
      <w:spacing w:before="120" w:after="120"/>
      <w:rPr>
        <w:sz w:val="28"/>
      </w:rPr>
    </w:pPr>
    <w:r>
      <w:rPr>
        <w:noProof/>
        <w:sz w:val="28"/>
        <w:lang w:eastAsia="en-US"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4680462</wp:posOffset>
          </wp:positionH>
          <wp:positionV relativeFrom="paragraph">
            <wp:posOffset>27296</wp:posOffset>
          </wp:positionV>
          <wp:extent cx="941051" cy="98946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9215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601F" w:rsidRPr="00F7297A">
      <w:rPr>
        <w:rFonts w:ascii="Arial" w:hAnsi="Arial" w:cs="Arial"/>
        <w:b/>
        <w:bCs/>
        <w:sz w:val="52"/>
        <w:szCs w:val="44"/>
      </w:rPr>
      <w:t>SANDEEP CHOUREY</w:t>
    </w:r>
    <w:r w:rsidR="005D601F" w:rsidRPr="00F7297A">
      <w:rPr>
        <w:rFonts w:ascii="Arial" w:hAnsi="Arial" w:cs="Arial"/>
        <w:sz w:val="40"/>
        <w:szCs w:val="32"/>
      </w:rPr>
      <w:t xml:space="preserve">                                                                                            </w:t>
    </w:r>
  </w:p>
  <w:p w:rsidR="005D601F" w:rsidRDefault="005D601F">
    <w:pPr>
      <w:pStyle w:val="Header"/>
    </w:pPr>
  </w:p>
  <w:p w:rsidR="005D601F" w:rsidRDefault="005D60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Symbol"/>
        <w:sz w:val="18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/>
        <w:sz w:val="18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/>
        <w:sz w:val="18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/>
        <w:sz w:val="18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/>
        <w:sz w:val="18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Symbol"/>
        <w:sz w:val="18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/>
        <w:sz w:val="18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/>
        <w:sz w:val="18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/>
        <w:sz w:val="18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/>
        <w:sz w:val="18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/>
        <w:sz w:val="18"/>
      </w:r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Symbol"/>
        <w:sz w:val="18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/>
        <w:sz w:val="18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/>
        <w:sz w:val="18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/>
        <w:sz w:val="18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/>
        <w:sz w:val="18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/>
        <w:sz w:val="18"/>
      </w:rPr>
    </w:lvl>
  </w:abstractNum>
  <w:abstractNum w:abstractNumId="4">
    <w:nsid w:val="00000005"/>
    <w:multiLevelType w:val="multi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Symbol"/>
        <w:sz w:val="18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/>
        <w:sz w:val="18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/>
        <w:sz w:val="18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/>
        <w:sz w:val="18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/>
        <w:sz w:val="18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/>
        <w:sz w:val="18"/>
      </w:rPr>
    </w:lvl>
  </w:abstractNum>
  <w:abstractNum w:abstractNumId="5">
    <w:nsid w:val="227463A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Symbol"/>
        <w:sz w:val="18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/>
        <w:sz w:val="18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/>
        <w:sz w:val="18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/>
        <w:sz w:val="18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/>
        <w:sz w:val="18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/>
        <w:sz w:val="18"/>
      </w:rPr>
    </w:lvl>
  </w:abstractNum>
  <w:abstractNum w:abstractNumId="6">
    <w:nsid w:val="58726884"/>
    <w:multiLevelType w:val="hybridMultilevel"/>
    <w:tmpl w:val="A66A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3ACE"/>
    <w:rsid w:val="000441B5"/>
    <w:rsid w:val="00075D5E"/>
    <w:rsid w:val="00136DBE"/>
    <w:rsid w:val="001F03EC"/>
    <w:rsid w:val="002C6A35"/>
    <w:rsid w:val="002F071A"/>
    <w:rsid w:val="003E72F1"/>
    <w:rsid w:val="004A7887"/>
    <w:rsid w:val="005973F2"/>
    <w:rsid w:val="005D601F"/>
    <w:rsid w:val="0061201F"/>
    <w:rsid w:val="006B3717"/>
    <w:rsid w:val="006B5CD1"/>
    <w:rsid w:val="006E149D"/>
    <w:rsid w:val="006F35FD"/>
    <w:rsid w:val="00717A62"/>
    <w:rsid w:val="007B32C4"/>
    <w:rsid w:val="00823DF1"/>
    <w:rsid w:val="00833ACE"/>
    <w:rsid w:val="008E5A81"/>
    <w:rsid w:val="00930140"/>
    <w:rsid w:val="00947E4F"/>
    <w:rsid w:val="00975F90"/>
    <w:rsid w:val="00991550"/>
    <w:rsid w:val="009F06DC"/>
    <w:rsid w:val="00A26DBC"/>
    <w:rsid w:val="00A858D4"/>
    <w:rsid w:val="00AB240D"/>
    <w:rsid w:val="00AD4C26"/>
    <w:rsid w:val="00B20E0C"/>
    <w:rsid w:val="00BA449A"/>
    <w:rsid w:val="00BB2837"/>
    <w:rsid w:val="00BB51FA"/>
    <w:rsid w:val="00C44C5A"/>
    <w:rsid w:val="00C604C5"/>
    <w:rsid w:val="00D0785B"/>
    <w:rsid w:val="00D56EDD"/>
    <w:rsid w:val="00DA5E9B"/>
    <w:rsid w:val="00E06D2C"/>
    <w:rsid w:val="00E43E56"/>
    <w:rsid w:val="00E729D0"/>
    <w:rsid w:val="00F320A5"/>
    <w:rsid w:val="00F552E3"/>
    <w:rsid w:val="00F7297A"/>
    <w:rsid w:val="00FD0A5C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0D"/>
    <w:pPr>
      <w:widowControl w:val="0"/>
      <w:suppressAutoHyphens/>
    </w:pPr>
    <w:rPr>
      <w:rFonts w:ascii="Thorndale" w:hAnsi="Thorndale" w:cs="Mangal"/>
      <w:kern w:val="1"/>
      <w:sz w:val="24"/>
      <w:szCs w:val="24"/>
      <w:lang w:eastAsia="hi-IN" w:bidi="hi-IN"/>
    </w:rPr>
  </w:style>
  <w:style w:type="paragraph" w:styleId="Heading9">
    <w:name w:val="heading 9"/>
    <w:basedOn w:val="Normal"/>
    <w:next w:val="Normal"/>
    <w:qFormat/>
    <w:rsid w:val="00AB240D"/>
    <w:pPr>
      <w:keepNext/>
      <w:widowControl/>
      <w:tabs>
        <w:tab w:val="num" w:pos="1584"/>
      </w:tabs>
      <w:suppressAutoHyphens w:val="0"/>
      <w:ind w:left="1584" w:hanging="1584"/>
      <w:jc w:val="both"/>
      <w:outlineLvl w:val="8"/>
    </w:pPr>
    <w:rPr>
      <w:rFonts w:ascii="Arial" w:hAnsi="Arial" w:cs="Arial"/>
      <w:b/>
      <w:bCs/>
      <w:sz w:val="20"/>
      <w:szCs w:val="2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B240D"/>
    <w:rPr>
      <w:rFonts w:ascii="Symbol" w:hAnsi="Symbol" w:cs="Symbol"/>
      <w:sz w:val="18"/>
    </w:rPr>
  </w:style>
  <w:style w:type="character" w:customStyle="1" w:styleId="WW8Num2z0">
    <w:name w:val="WW8Num2z0"/>
    <w:rsid w:val="00AB240D"/>
    <w:rPr>
      <w:rFonts w:ascii="Symbol" w:hAnsi="Symbol" w:cs="Symbol"/>
      <w:sz w:val="18"/>
    </w:rPr>
  </w:style>
  <w:style w:type="character" w:customStyle="1" w:styleId="WW8Num3z0">
    <w:name w:val="WW8Num3z0"/>
    <w:rsid w:val="00AB240D"/>
    <w:rPr>
      <w:rFonts w:ascii="Symbol" w:hAnsi="Symbol" w:cs="Symbol"/>
      <w:sz w:val="18"/>
    </w:rPr>
  </w:style>
  <w:style w:type="character" w:customStyle="1" w:styleId="WW8Num4z0">
    <w:name w:val="WW8Num4z0"/>
    <w:rsid w:val="00AB240D"/>
    <w:rPr>
      <w:rFonts w:ascii="Symbol" w:hAnsi="Symbol" w:cs="Symbol"/>
      <w:sz w:val="18"/>
    </w:rPr>
  </w:style>
  <w:style w:type="character" w:customStyle="1" w:styleId="WW8Num4z1">
    <w:name w:val="WW8Num4z1"/>
    <w:rsid w:val="00AB240D"/>
    <w:rPr>
      <w:rFonts w:ascii="Wingdings 2" w:hAnsi="Wingdings 2" w:cs="Wingdings 2"/>
      <w:sz w:val="18"/>
    </w:rPr>
  </w:style>
  <w:style w:type="character" w:customStyle="1" w:styleId="WW8Num4z2">
    <w:name w:val="WW8Num4z2"/>
    <w:rsid w:val="00AB240D"/>
    <w:rPr>
      <w:rFonts w:ascii="StarSymbol" w:eastAsia="StarSymbol" w:hAnsi="StarSymbol"/>
      <w:sz w:val="18"/>
    </w:rPr>
  </w:style>
  <w:style w:type="character" w:customStyle="1" w:styleId="WW8Num5z0">
    <w:name w:val="WW8Num5z0"/>
    <w:rsid w:val="00AB240D"/>
    <w:rPr>
      <w:rFonts w:ascii="Wingdings" w:hAnsi="Wingdings" w:cs="Wingdings"/>
      <w:sz w:val="18"/>
    </w:rPr>
  </w:style>
  <w:style w:type="character" w:customStyle="1" w:styleId="WW8Num5z1">
    <w:name w:val="WW8Num5z1"/>
    <w:rsid w:val="00AB240D"/>
    <w:rPr>
      <w:rFonts w:ascii="Wingdings 2" w:hAnsi="Wingdings 2" w:cs="Wingdings 2"/>
      <w:sz w:val="18"/>
    </w:rPr>
  </w:style>
  <w:style w:type="character" w:customStyle="1" w:styleId="WW8Num5z2">
    <w:name w:val="WW8Num5z2"/>
    <w:rsid w:val="00AB240D"/>
    <w:rPr>
      <w:rFonts w:ascii="StarSymbol" w:eastAsia="StarSymbol" w:hAnsi="StarSymbol"/>
      <w:sz w:val="18"/>
    </w:rPr>
  </w:style>
  <w:style w:type="character" w:customStyle="1" w:styleId="WW8Num6z0">
    <w:name w:val="WW8Num6z0"/>
    <w:rsid w:val="00AB240D"/>
    <w:rPr>
      <w:rFonts w:ascii="Wingdings" w:hAnsi="Wingdings" w:cs="Wingdings"/>
      <w:sz w:val="18"/>
    </w:rPr>
  </w:style>
  <w:style w:type="character" w:customStyle="1" w:styleId="WW8Num6z1">
    <w:name w:val="WW8Num6z1"/>
    <w:rsid w:val="00AB240D"/>
    <w:rPr>
      <w:rFonts w:ascii="Wingdings 2" w:hAnsi="Wingdings 2" w:cs="Wingdings 2"/>
      <w:sz w:val="18"/>
    </w:rPr>
  </w:style>
  <w:style w:type="character" w:customStyle="1" w:styleId="WW8Num6z2">
    <w:name w:val="WW8Num6z2"/>
    <w:rsid w:val="00AB240D"/>
    <w:rPr>
      <w:rFonts w:ascii="StarSymbol" w:eastAsia="StarSymbol" w:hAnsi="StarSymbol"/>
      <w:sz w:val="18"/>
    </w:rPr>
  </w:style>
  <w:style w:type="character" w:customStyle="1" w:styleId="WW8Num7z0">
    <w:name w:val="WW8Num7z0"/>
    <w:rsid w:val="00AB240D"/>
    <w:rPr>
      <w:rFonts w:ascii="Wingdings" w:hAnsi="Wingdings" w:cs="Wingdings"/>
      <w:sz w:val="18"/>
    </w:rPr>
  </w:style>
  <w:style w:type="character" w:customStyle="1" w:styleId="WW8Num7z1">
    <w:name w:val="WW8Num7z1"/>
    <w:rsid w:val="00AB240D"/>
    <w:rPr>
      <w:rFonts w:ascii="Wingdings 2" w:hAnsi="Wingdings 2" w:cs="Wingdings 2"/>
      <w:sz w:val="18"/>
    </w:rPr>
  </w:style>
  <w:style w:type="character" w:customStyle="1" w:styleId="WW8Num7z2">
    <w:name w:val="WW8Num7z2"/>
    <w:rsid w:val="00AB240D"/>
    <w:rPr>
      <w:rFonts w:ascii="StarSymbol" w:eastAsia="StarSymbol" w:hAnsi="StarSymbol"/>
      <w:sz w:val="18"/>
    </w:rPr>
  </w:style>
  <w:style w:type="character" w:customStyle="1" w:styleId="WW8Num8z0">
    <w:name w:val="WW8Num8z0"/>
    <w:rsid w:val="00AB240D"/>
    <w:rPr>
      <w:rFonts w:cs="Times New Roman"/>
    </w:rPr>
  </w:style>
  <w:style w:type="character" w:customStyle="1" w:styleId="WW8Num9z0">
    <w:name w:val="WW8Num9z0"/>
    <w:rsid w:val="00AB240D"/>
    <w:rPr>
      <w:rFonts w:ascii="Symbol" w:hAnsi="Symbol" w:cs="Symbol"/>
      <w:sz w:val="18"/>
    </w:rPr>
  </w:style>
  <w:style w:type="character" w:customStyle="1" w:styleId="WW8Num10z0">
    <w:name w:val="WW8Num10z0"/>
    <w:rsid w:val="00AB240D"/>
    <w:rPr>
      <w:rFonts w:ascii="Symbol" w:hAnsi="Symbol" w:cs="Symbol"/>
      <w:sz w:val="18"/>
    </w:rPr>
  </w:style>
  <w:style w:type="character" w:customStyle="1" w:styleId="WW8Num11z0">
    <w:name w:val="WW8Num11z0"/>
    <w:rsid w:val="00AB240D"/>
    <w:rPr>
      <w:rFonts w:ascii="Symbol" w:hAnsi="Symbol" w:cs="Symbol"/>
    </w:rPr>
  </w:style>
  <w:style w:type="character" w:customStyle="1" w:styleId="WW8Num11z1">
    <w:name w:val="WW8Num11z1"/>
    <w:rsid w:val="00AB240D"/>
    <w:rPr>
      <w:rFonts w:ascii="Courier New" w:hAnsi="Courier New" w:cs="Courier New"/>
    </w:rPr>
  </w:style>
  <w:style w:type="character" w:customStyle="1" w:styleId="WW8Num11z2">
    <w:name w:val="WW8Num11z2"/>
    <w:rsid w:val="00AB240D"/>
    <w:rPr>
      <w:rFonts w:ascii="Wingdings" w:hAnsi="Wingdings" w:cs="Wingdings"/>
    </w:rPr>
  </w:style>
  <w:style w:type="character" w:customStyle="1" w:styleId="WW8Num12z0">
    <w:name w:val="WW8Num12z0"/>
    <w:rsid w:val="00AB240D"/>
    <w:rPr>
      <w:rFonts w:ascii="Symbol" w:hAnsi="Symbol" w:cs="Symbol"/>
      <w:sz w:val="18"/>
    </w:rPr>
  </w:style>
  <w:style w:type="character" w:customStyle="1" w:styleId="WW8Num13z0">
    <w:name w:val="WW8Num13z0"/>
    <w:rsid w:val="00AB240D"/>
    <w:rPr>
      <w:rFonts w:ascii="Symbol" w:hAnsi="Symbol" w:cs="Symbol"/>
    </w:rPr>
  </w:style>
  <w:style w:type="character" w:customStyle="1" w:styleId="WW8Num13z1">
    <w:name w:val="WW8Num13z1"/>
    <w:rsid w:val="00AB240D"/>
    <w:rPr>
      <w:rFonts w:ascii="Wingdings 2" w:hAnsi="Wingdings 2" w:cs="Wingdings 2"/>
      <w:sz w:val="18"/>
    </w:rPr>
  </w:style>
  <w:style w:type="character" w:customStyle="1" w:styleId="WW8Num13z2">
    <w:name w:val="WW8Num13z2"/>
    <w:rsid w:val="00AB240D"/>
    <w:rPr>
      <w:rFonts w:ascii="StarSymbol" w:eastAsia="StarSymbol" w:hAnsi="StarSymbol"/>
      <w:sz w:val="18"/>
    </w:rPr>
  </w:style>
  <w:style w:type="character" w:customStyle="1" w:styleId="WW8Num13z3">
    <w:name w:val="WW8Num13z3"/>
    <w:rsid w:val="00AB240D"/>
    <w:rPr>
      <w:rFonts w:ascii="Wingdings" w:hAnsi="Wingdings" w:cs="Wingdings"/>
      <w:sz w:val="18"/>
    </w:rPr>
  </w:style>
  <w:style w:type="character" w:customStyle="1" w:styleId="WW8Num14z0">
    <w:name w:val="WW8Num14z0"/>
    <w:rsid w:val="00AB240D"/>
    <w:rPr>
      <w:rFonts w:ascii="Symbol" w:hAnsi="Symbol" w:cs="Symbol"/>
      <w:sz w:val="18"/>
    </w:rPr>
  </w:style>
  <w:style w:type="character" w:customStyle="1" w:styleId="WW8Num15z0">
    <w:name w:val="WW8Num15z0"/>
    <w:rsid w:val="00AB240D"/>
    <w:rPr>
      <w:rFonts w:ascii="Symbol" w:hAnsi="Symbol" w:cs="Symbol"/>
    </w:rPr>
  </w:style>
  <w:style w:type="character" w:customStyle="1" w:styleId="WW8Num15z1">
    <w:name w:val="WW8Num15z1"/>
    <w:rsid w:val="00AB240D"/>
    <w:rPr>
      <w:rFonts w:ascii="Courier New" w:hAnsi="Courier New" w:cs="Courier New"/>
    </w:rPr>
  </w:style>
  <w:style w:type="character" w:customStyle="1" w:styleId="WW8Num15z2">
    <w:name w:val="WW8Num15z2"/>
    <w:rsid w:val="00AB240D"/>
    <w:rPr>
      <w:rFonts w:ascii="Wingdings" w:hAnsi="Wingdings" w:cs="Wingdings"/>
    </w:rPr>
  </w:style>
  <w:style w:type="character" w:customStyle="1" w:styleId="WW8Num16z0">
    <w:name w:val="WW8Num16z0"/>
    <w:rsid w:val="00AB240D"/>
    <w:rPr>
      <w:rFonts w:ascii="Symbol" w:hAnsi="Symbol" w:cs="Symbol"/>
    </w:rPr>
  </w:style>
  <w:style w:type="character" w:customStyle="1" w:styleId="WW8Num16z1">
    <w:name w:val="WW8Num16z1"/>
    <w:rsid w:val="00AB240D"/>
    <w:rPr>
      <w:rFonts w:ascii="Courier New" w:hAnsi="Courier New" w:cs="Courier New"/>
    </w:rPr>
  </w:style>
  <w:style w:type="character" w:customStyle="1" w:styleId="WW8Num16z2">
    <w:name w:val="WW8Num16z2"/>
    <w:rsid w:val="00AB240D"/>
    <w:rPr>
      <w:rFonts w:ascii="Wingdings" w:hAnsi="Wingdings" w:cs="Wingdings"/>
    </w:rPr>
  </w:style>
  <w:style w:type="character" w:customStyle="1" w:styleId="WW8Num17z0">
    <w:name w:val="WW8Num17z0"/>
    <w:rsid w:val="00AB240D"/>
    <w:rPr>
      <w:rFonts w:ascii="Symbol" w:hAnsi="Symbol" w:cs="Symbol"/>
      <w:sz w:val="18"/>
    </w:rPr>
  </w:style>
  <w:style w:type="character" w:customStyle="1" w:styleId="WW8Num18z0">
    <w:name w:val="WW8Num18z0"/>
    <w:rsid w:val="00AB240D"/>
    <w:rPr>
      <w:rFonts w:ascii="Symbol" w:hAnsi="Symbol" w:cs="Symbol"/>
    </w:rPr>
  </w:style>
  <w:style w:type="character" w:customStyle="1" w:styleId="WW8Num18z1">
    <w:name w:val="WW8Num18z1"/>
    <w:rsid w:val="00AB240D"/>
    <w:rPr>
      <w:rFonts w:ascii="Courier New" w:hAnsi="Courier New" w:cs="Courier New"/>
    </w:rPr>
  </w:style>
  <w:style w:type="character" w:customStyle="1" w:styleId="WW8Num18z2">
    <w:name w:val="WW8Num18z2"/>
    <w:rsid w:val="00AB240D"/>
    <w:rPr>
      <w:rFonts w:ascii="Wingdings" w:hAnsi="Wingdings" w:cs="Wingdings"/>
    </w:rPr>
  </w:style>
  <w:style w:type="character" w:customStyle="1" w:styleId="Absatz-Standardschriftart">
    <w:name w:val="Absatz-Standardschriftart"/>
    <w:rsid w:val="00AB240D"/>
  </w:style>
  <w:style w:type="character" w:styleId="Hyperlink">
    <w:name w:val="Hyperlink"/>
    <w:basedOn w:val="DefaultParagraphFont"/>
    <w:rsid w:val="00AB240D"/>
    <w:rPr>
      <w:color w:val="000080"/>
      <w:u w:val="single"/>
    </w:rPr>
  </w:style>
  <w:style w:type="character" w:customStyle="1" w:styleId="Bullets">
    <w:name w:val="Bullets"/>
    <w:rsid w:val="00AB240D"/>
    <w:rPr>
      <w:rFonts w:ascii="StarSymbol" w:eastAsia="StarSymbol" w:hAnsi="StarSymbol" w:cs="StarSymbol"/>
      <w:sz w:val="18"/>
    </w:rPr>
  </w:style>
  <w:style w:type="character" w:customStyle="1" w:styleId="NumberingSymbols">
    <w:name w:val="Numbering Symbols"/>
    <w:rsid w:val="00AB240D"/>
  </w:style>
  <w:style w:type="character" w:customStyle="1" w:styleId="CharChar3">
    <w:name w:val="Char Char3"/>
    <w:basedOn w:val="DefaultParagraphFont"/>
    <w:rsid w:val="00AB240D"/>
    <w:rPr>
      <w:rFonts w:ascii="Thorndale" w:hAnsi="Thorndale" w:cs="Mangal"/>
      <w:kern w:val="1"/>
      <w:sz w:val="24"/>
      <w:szCs w:val="21"/>
      <w:lang w:eastAsia="hi-IN" w:bidi="hi-IN"/>
    </w:rPr>
  </w:style>
  <w:style w:type="character" w:customStyle="1" w:styleId="CharChar2">
    <w:name w:val="Char Char2"/>
    <w:basedOn w:val="DefaultParagraphFont"/>
    <w:rsid w:val="00AB240D"/>
    <w:rPr>
      <w:rFonts w:ascii="Tahoma" w:eastAsia="Times New Roman" w:hAnsi="Tahoma" w:cs="Mangal"/>
      <w:kern w:val="1"/>
      <w:sz w:val="14"/>
      <w:szCs w:val="14"/>
    </w:rPr>
  </w:style>
  <w:style w:type="character" w:customStyle="1" w:styleId="CharChar1">
    <w:name w:val="Char Char1"/>
    <w:basedOn w:val="DefaultParagraphFont"/>
    <w:rsid w:val="00AB240D"/>
    <w:rPr>
      <w:rFonts w:ascii="Thorndale" w:hAnsi="Thorndale" w:cs="Mangal"/>
      <w:kern w:val="1"/>
      <w:sz w:val="24"/>
      <w:szCs w:val="21"/>
      <w:lang w:eastAsia="hi-IN" w:bidi="hi-IN"/>
    </w:rPr>
  </w:style>
  <w:style w:type="character" w:customStyle="1" w:styleId="CharChar">
    <w:name w:val="Char Char"/>
    <w:basedOn w:val="DefaultParagraphFont"/>
    <w:rsid w:val="00AB240D"/>
    <w:rPr>
      <w:rFonts w:ascii="Thorndale" w:hAnsi="Thorndale" w:cs="Mangal"/>
      <w:kern w:val="1"/>
      <w:sz w:val="24"/>
      <w:szCs w:val="21"/>
      <w:lang w:eastAsia="hi-IN" w:bidi="hi-IN"/>
    </w:rPr>
  </w:style>
  <w:style w:type="character" w:styleId="Emphasis">
    <w:name w:val="Emphasis"/>
    <w:basedOn w:val="DefaultParagraphFont"/>
    <w:qFormat/>
    <w:rsid w:val="00AB240D"/>
    <w:rPr>
      <w:i/>
      <w:iCs/>
    </w:rPr>
  </w:style>
  <w:style w:type="character" w:styleId="FollowedHyperlink">
    <w:name w:val="FollowedHyperlink"/>
    <w:basedOn w:val="DefaultParagraphFont"/>
    <w:rsid w:val="00AB240D"/>
    <w:rPr>
      <w:color w:val="800080"/>
      <w:u w:val="single"/>
    </w:rPr>
  </w:style>
  <w:style w:type="character" w:customStyle="1" w:styleId="shorttext">
    <w:name w:val="short_text"/>
    <w:basedOn w:val="DefaultParagraphFont"/>
    <w:rsid w:val="00AB240D"/>
  </w:style>
  <w:style w:type="character" w:customStyle="1" w:styleId="hps">
    <w:name w:val="hps"/>
    <w:basedOn w:val="DefaultParagraphFont"/>
    <w:rsid w:val="00AB240D"/>
  </w:style>
  <w:style w:type="character" w:customStyle="1" w:styleId="Heading9Char">
    <w:name w:val="Heading 9 Char"/>
    <w:basedOn w:val="DefaultParagraphFont"/>
    <w:rsid w:val="00AB240D"/>
    <w:rPr>
      <w:rFonts w:ascii="Arial" w:hAnsi="Arial" w:cs="Arial"/>
      <w:b/>
      <w:bCs/>
      <w:lang w:eastAsia="ar-SA" w:bidi="ar-SA"/>
    </w:rPr>
  </w:style>
  <w:style w:type="character" w:customStyle="1" w:styleId="HeaderChar">
    <w:name w:val="Header Char"/>
    <w:basedOn w:val="DefaultParagraphFont"/>
    <w:rsid w:val="00AB240D"/>
    <w:rPr>
      <w:rFonts w:ascii="Thorndale" w:hAnsi="Thorndale" w:cs="Mangal"/>
      <w:kern w:val="1"/>
      <w:sz w:val="24"/>
      <w:szCs w:val="21"/>
      <w:lang w:eastAsia="hi-IN" w:bidi="hi-IN"/>
    </w:rPr>
  </w:style>
  <w:style w:type="paragraph" w:customStyle="1" w:styleId="Heading">
    <w:name w:val="Heading"/>
    <w:basedOn w:val="Normal"/>
    <w:next w:val="BodyText"/>
    <w:rsid w:val="00AB240D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BodyText">
    <w:name w:val="Body Text"/>
    <w:basedOn w:val="Normal"/>
    <w:rsid w:val="00AB240D"/>
    <w:pPr>
      <w:spacing w:after="120"/>
    </w:pPr>
  </w:style>
  <w:style w:type="paragraph" w:styleId="List">
    <w:name w:val="List"/>
    <w:basedOn w:val="BodyText"/>
    <w:rsid w:val="00AB240D"/>
    <w:rPr>
      <w:rFonts w:cs="Tahoma"/>
    </w:rPr>
  </w:style>
  <w:style w:type="paragraph" w:styleId="Caption">
    <w:name w:val="caption"/>
    <w:basedOn w:val="Normal"/>
    <w:qFormat/>
    <w:rsid w:val="00AB24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B240D"/>
    <w:pPr>
      <w:suppressLineNumbers/>
    </w:pPr>
    <w:rPr>
      <w:rFonts w:cs="Tahoma"/>
    </w:rPr>
  </w:style>
  <w:style w:type="paragraph" w:styleId="BalloonText">
    <w:name w:val="Balloon Text"/>
    <w:basedOn w:val="Normal"/>
    <w:rsid w:val="00AB240D"/>
    <w:rPr>
      <w:rFonts w:ascii="Tahoma" w:hAnsi="Tahoma" w:cs="Tahoma"/>
      <w:sz w:val="16"/>
      <w:szCs w:val="14"/>
    </w:rPr>
  </w:style>
  <w:style w:type="paragraph" w:styleId="Header">
    <w:name w:val="header"/>
    <w:basedOn w:val="Normal"/>
    <w:rsid w:val="00AB240D"/>
    <w:rPr>
      <w:szCs w:val="21"/>
    </w:rPr>
  </w:style>
  <w:style w:type="paragraph" w:styleId="Footer">
    <w:name w:val="footer"/>
    <w:basedOn w:val="Normal"/>
    <w:rsid w:val="00AB240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mith@sample~resu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stuti</Company>
  <LinksUpToDate>false</LinksUpToDate>
  <CharactersWithSpaces>1979</CharactersWithSpaces>
  <SharedDoc>false</SharedDoc>
  <HLinks>
    <vt:vector size="6" baseType="variant">
      <vt:variant>
        <vt:i4>196642</vt:i4>
      </vt:variant>
      <vt:variant>
        <vt:i4>0</vt:i4>
      </vt:variant>
      <vt:variant>
        <vt:i4>0</vt:i4>
      </vt:variant>
      <vt:variant>
        <vt:i4>5</vt:i4>
      </vt:variant>
      <vt:variant>
        <vt:lpwstr>mailto:asmith@sample~resume.com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suraj</dc:creator>
  <cp:lastModifiedBy>stuti</cp:lastModifiedBy>
  <cp:revision>1</cp:revision>
  <cp:lastPrinted>2010-02-23T08:42:00Z</cp:lastPrinted>
  <dcterms:created xsi:type="dcterms:W3CDTF">2016-10-24T08:18:00Z</dcterms:created>
  <dcterms:modified xsi:type="dcterms:W3CDTF">2016-10-24T08:18:00Z</dcterms:modified>
</cp:coreProperties>
</file>