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24" w:rsidRDefault="006E3BF3">
      <w:pPr>
        <w:spacing w:before="54" w:line="400" w:lineRule="exact"/>
        <w:ind w:left="113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position w:val="-1"/>
          <w:sz w:val="36"/>
          <w:szCs w:val="36"/>
        </w:rPr>
        <w:t>CU</w:t>
      </w:r>
      <w:r>
        <w:rPr>
          <w:rFonts w:ascii="Cambria" w:eastAsia="Cambria" w:hAnsi="Cambria" w:cs="Cambria"/>
          <w:b/>
          <w:spacing w:val="-1"/>
          <w:position w:val="-1"/>
          <w:sz w:val="36"/>
          <w:szCs w:val="36"/>
        </w:rPr>
        <w:t>R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R</w:t>
      </w:r>
      <w:r>
        <w:rPr>
          <w:rFonts w:ascii="Cambria" w:eastAsia="Cambria" w:hAnsi="Cambria" w:cs="Cambria"/>
          <w:b/>
          <w:spacing w:val="-2"/>
          <w:position w:val="-1"/>
          <w:sz w:val="36"/>
          <w:szCs w:val="36"/>
        </w:rPr>
        <w:t>I</w:t>
      </w:r>
      <w:r>
        <w:rPr>
          <w:rFonts w:ascii="Cambria" w:eastAsia="Cambria" w:hAnsi="Cambria" w:cs="Cambria"/>
          <w:b/>
          <w:spacing w:val="2"/>
          <w:position w:val="-1"/>
          <w:sz w:val="36"/>
          <w:szCs w:val="36"/>
        </w:rPr>
        <w:t>C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ULUM</w:t>
      </w:r>
      <w:r>
        <w:rPr>
          <w:rFonts w:ascii="Cambria" w:eastAsia="Cambria" w:hAnsi="Cambria" w:cs="Cambria"/>
          <w:b/>
          <w:spacing w:val="1"/>
          <w:position w:val="-1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V</w:t>
      </w:r>
      <w:r>
        <w:rPr>
          <w:rFonts w:ascii="Cambria" w:eastAsia="Cambria" w:hAnsi="Cambria" w:cs="Cambria"/>
          <w:b/>
          <w:spacing w:val="-1"/>
          <w:position w:val="-1"/>
          <w:sz w:val="36"/>
          <w:szCs w:val="36"/>
        </w:rPr>
        <w:t>I</w:t>
      </w:r>
      <w:r>
        <w:rPr>
          <w:rFonts w:ascii="Cambria" w:eastAsia="Cambria" w:hAnsi="Cambria" w:cs="Cambria"/>
          <w:b/>
          <w:position w:val="-1"/>
          <w:sz w:val="36"/>
          <w:szCs w:val="36"/>
        </w:rPr>
        <w:t>TAE</w:t>
      </w:r>
    </w:p>
    <w:p w:rsidR="00A55724" w:rsidRDefault="00A55724">
      <w:pPr>
        <w:spacing w:line="200" w:lineRule="exact"/>
      </w:pPr>
    </w:p>
    <w:p w:rsidR="00A55724" w:rsidRDefault="00A55724">
      <w:pPr>
        <w:spacing w:before="16" w:line="240" w:lineRule="exact"/>
        <w:rPr>
          <w:sz w:val="24"/>
          <w:szCs w:val="24"/>
        </w:rPr>
      </w:pPr>
    </w:p>
    <w:p w:rsidR="00A55724" w:rsidRDefault="00357C2A">
      <w:pPr>
        <w:spacing w:before="14" w:line="360" w:lineRule="exact"/>
        <w:ind w:left="3679" w:right="3661"/>
        <w:jc w:val="center"/>
        <w:rPr>
          <w:rFonts w:ascii="Cambria" w:eastAsia="Cambria" w:hAnsi="Cambria" w:cs="Cambria"/>
          <w:sz w:val="32"/>
          <w:szCs w:val="32"/>
        </w:rPr>
      </w:pPr>
      <w:r>
        <w:pict>
          <v:group id="_x0000_s1054" style="position:absolute;left:0;text-align:left;margin-left:56.95pt;margin-top:98.15pt;width:518pt;height:121.55pt;z-index:-251660288;mso-position-horizontal-relative:page;mso-position-vertical-relative:page" coordorigin="1139,1963" coordsize="10360,2431">
            <v:shape id="_x0000_s1065" style="position:absolute;left:1162;top:1978;width:10322;height:662" coordorigin="1162,1978" coordsize="10322,662" path="m1162,2640r10322,l11484,1978r-10322,l1162,2640xe" fillcolor="#ffc000" stroked="f">
              <v:path arrowok="t"/>
            </v:shape>
            <v:shape id="_x0000_s1064" style="position:absolute;left:1162;top:2016;width:10212;height:562" coordorigin="1162,2016" coordsize="10212,562" path="m11373,2017r-10211,l1162,2578r10211,l11373,2017xe" fillcolor="#ffc000" stroked="f">
              <v:path arrowok="t"/>
            </v:shape>
            <v:shape id="_x0000_s1063" style="position:absolute;left:1159;top:1973;width:10320;height:0" coordorigin="1159,1973" coordsize="10320,0" path="m1159,1973r10320,e" filled="f" strokeweight=".58pt">
              <v:path arrowok="t"/>
            </v:shape>
            <v:shape id="_x0000_s1062" style="position:absolute;left:1159;top:1997;width:10320;height:0" coordorigin="1159,1997" coordsize="10320,0" path="m1159,1997r10320,e" filled="f" strokecolor="#ffc000" strokeweight="2.02pt">
              <v:path arrowok="t"/>
            </v:shape>
            <v:shape id="_x0000_s1061" style="position:absolute;left:1159;top:2645;width:5214;height:0" coordorigin="1159,2645" coordsize="5214,0" path="m1159,2645r5214,e" filled="f" strokeweight=".58pt">
              <v:path arrowok="t"/>
            </v:shape>
            <v:shape id="_x0000_s1060" style="position:absolute;left:6383;top:2645;width:5096;height:0" coordorigin="6383,2645" coordsize="5096,0" path="m6383,2645r5096,e" filled="f" strokeweight=".58pt">
              <v:path arrowok="t"/>
            </v:shape>
            <v:shape id="_x0000_s1059" style="position:absolute;left:1154;top:1968;width:0;height:2419" coordorigin="1154,1968" coordsize="0,2419" path="m1154,1968r,2420e" filled="f" strokeweight=".58pt">
              <v:path arrowok="t"/>
            </v:shape>
            <v:shape id="_x0000_s1058" style="position:absolute;left:1159;top:4383;width:5214;height:0" coordorigin="1159,4383" coordsize="5214,0" path="m1159,4383r5214,e" filled="f" strokeweight=".58pt">
              <v:path arrowok="t"/>
            </v:shape>
            <v:shape id="_x0000_s1057" style="position:absolute;left:6378;top:2640;width:0;height:1747" coordorigin="6378,2640" coordsize="0,1747" path="m6378,2640r,1748e" filled="f" strokeweight=".58pt">
              <v:path arrowok="t"/>
            </v:shape>
            <v:shape id="_x0000_s1056" style="position:absolute;left:6383;top:4383;width:5096;height:0" coordorigin="6383,4383" coordsize="5096,0" path="m6383,4383r5096,e" filled="f" strokeweight=".58pt">
              <v:path arrowok="t"/>
            </v:shape>
            <v:shape id="_x0000_s1055" style="position:absolute;left:11484;top:1968;width:0;height:2419" coordorigin="11484,1968" coordsize="0,2419" path="m11484,1968r,2420e" filled="f" strokeweight=".58pt">
              <v:path arrowok="t"/>
            </v:shape>
            <w10:wrap anchorx="page" anchory="page"/>
          </v:group>
        </w:pict>
      </w:r>
      <w:r w:rsidR="006E3BF3">
        <w:rPr>
          <w:rFonts w:ascii="Cambria" w:eastAsia="Cambria" w:hAnsi="Cambria" w:cs="Cambria"/>
          <w:b/>
          <w:position w:val="-1"/>
          <w:sz w:val="32"/>
          <w:szCs w:val="32"/>
        </w:rPr>
        <w:t>P</w:t>
      </w:r>
      <w:r w:rsidR="006E3BF3"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e</w:t>
      </w:r>
      <w:r w:rsidR="006E3BF3">
        <w:rPr>
          <w:rFonts w:ascii="Cambria" w:eastAsia="Cambria" w:hAnsi="Cambria" w:cs="Cambria"/>
          <w:b/>
          <w:position w:val="-1"/>
          <w:sz w:val="32"/>
          <w:szCs w:val="32"/>
        </w:rPr>
        <w:t>rson</w:t>
      </w:r>
      <w:r w:rsidR="006E3BF3"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a</w:t>
      </w:r>
      <w:r w:rsidR="006E3BF3">
        <w:rPr>
          <w:rFonts w:ascii="Cambria" w:eastAsia="Cambria" w:hAnsi="Cambria" w:cs="Cambria"/>
          <w:b/>
          <w:position w:val="-1"/>
          <w:sz w:val="32"/>
          <w:szCs w:val="32"/>
        </w:rPr>
        <w:t>l</w:t>
      </w:r>
      <w:r w:rsidR="006E3BF3">
        <w:rPr>
          <w:rFonts w:ascii="Cambria" w:eastAsia="Cambria" w:hAnsi="Cambria" w:cs="Cambria"/>
          <w:b/>
          <w:spacing w:val="-11"/>
          <w:position w:val="-1"/>
          <w:sz w:val="32"/>
          <w:szCs w:val="32"/>
        </w:rPr>
        <w:t xml:space="preserve"> </w:t>
      </w:r>
      <w:r w:rsidR="006E3BF3"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in</w:t>
      </w:r>
      <w:r w:rsidR="006E3BF3">
        <w:rPr>
          <w:rFonts w:ascii="Cambria" w:eastAsia="Cambria" w:hAnsi="Cambria" w:cs="Cambria"/>
          <w:b/>
          <w:spacing w:val="-2"/>
          <w:w w:val="99"/>
          <w:position w:val="-1"/>
          <w:sz w:val="32"/>
          <w:szCs w:val="32"/>
        </w:rPr>
        <w:t>f</w:t>
      </w:r>
      <w:r w:rsidR="006E3BF3">
        <w:rPr>
          <w:rFonts w:ascii="Cambria" w:eastAsia="Cambria" w:hAnsi="Cambria" w:cs="Cambria"/>
          <w:b/>
          <w:spacing w:val="3"/>
          <w:w w:val="99"/>
          <w:position w:val="-1"/>
          <w:sz w:val="32"/>
          <w:szCs w:val="32"/>
        </w:rPr>
        <w:t>o</w:t>
      </w:r>
      <w:r w:rsidR="006E3BF3">
        <w:rPr>
          <w:rFonts w:ascii="Cambria" w:eastAsia="Cambria" w:hAnsi="Cambria" w:cs="Cambria"/>
          <w:b/>
          <w:spacing w:val="1"/>
          <w:w w:val="99"/>
          <w:position w:val="-1"/>
          <w:sz w:val="32"/>
          <w:szCs w:val="32"/>
        </w:rPr>
        <w:t>rm</w:t>
      </w:r>
      <w:r w:rsidR="006E3BF3"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at</w:t>
      </w:r>
      <w:r w:rsidR="006E3BF3">
        <w:rPr>
          <w:rFonts w:ascii="Cambria" w:eastAsia="Cambria" w:hAnsi="Cambria" w:cs="Cambria"/>
          <w:b/>
          <w:spacing w:val="1"/>
          <w:w w:val="99"/>
          <w:position w:val="-1"/>
          <w:sz w:val="32"/>
          <w:szCs w:val="32"/>
        </w:rPr>
        <w:t>i</w:t>
      </w:r>
      <w:r w:rsidR="006E3BF3"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on</w:t>
      </w:r>
    </w:p>
    <w:p w:rsidR="00A55724" w:rsidRDefault="00A55724">
      <w:pPr>
        <w:spacing w:line="280" w:lineRule="exact"/>
        <w:rPr>
          <w:sz w:val="28"/>
          <w:szCs w:val="28"/>
        </w:rPr>
        <w:sectPr w:rsidR="00A55724">
          <w:pgSz w:w="12240" w:h="20160"/>
          <w:pgMar w:top="1080" w:right="640" w:bottom="280" w:left="1020" w:header="720" w:footer="720" w:gutter="0"/>
          <w:cols w:space="720"/>
        </w:sectPr>
      </w:pPr>
    </w:p>
    <w:p w:rsidR="00357C2A" w:rsidRDefault="00357C2A">
      <w:pPr>
        <w:spacing w:before="26" w:line="360" w:lineRule="auto"/>
        <w:ind w:left="351" w:right="-42"/>
        <w:rPr>
          <w:rFonts w:ascii="Cambria" w:eastAsia="Cambria" w:hAnsi="Cambria" w:cs="Cambria"/>
          <w:sz w:val="24"/>
          <w:szCs w:val="24"/>
        </w:rPr>
      </w:pPr>
    </w:p>
    <w:p w:rsidR="00A55724" w:rsidRDefault="006E3BF3">
      <w:pPr>
        <w:spacing w:before="26" w:line="360" w:lineRule="auto"/>
        <w:ind w:left="351" w:right="-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hid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 Bi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07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June 1</w:t>
      </w:r>
      <w:r>
        <w:rPr>
          <w:rFonts w:ascii="Cambria" w:eastAsia="Cambria" w:hAnsi="Cambria" w:cs="Cambria"/>
          <w:spacing w:val="-1"/>
          <w:sz w:val="24"/>
          <w:szCs w:val="24"/>
        </w:rPr>
        <w:t>9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5</w:t>
      </w:r>
    </w:p>
    <w:p w:rsidR="00A55724" w:rsidRDefault="006E3BF3">
      <w:pPr>
        <w:ind w:left="3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cation me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od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A55724" w:rsidRDefault="00A55724">
      <w:pPr>
        <w:spacing w:before="1" w:line="140" w:lineRule="exact"/>
        <w:rPr>
          <w:sz w:val="14"/>
          <w:szCs w:val="14"/>
        </w:rPr>
      </w:pPr>
    </w:p>
    <w:p w:rsidR="00A55724" w:rsidRDefault="006E3BF3">
      <w:pPr>
        <w:ind w:left="351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e: Ph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usathid</w:t>
      </w:r>
    </w:p>
    <w:p w:rsidR="00357C2A" w:rsidRDefault="006E3BF3">
      <w:pPr>
        <w:spacing w:before="29"/>
        <w:ind w:left="158"/>
      </w:pPr>
      <w:r>
        <w:br w:type="column"/>
      </w:r>
    </w:p>
    <w:p w:rsidR="00A55724" w:rsidRDefault="006E3BF3">
      <w:pPr>
        <w:spacing w:before="29"/>
        <w:ind w:left="15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ale</w:t>
      </w:r>
    </w:p>
    <w:p w:rsidR="00A55724" w:rsidRDefault="006E3BF3">
      <w:pPr>
        <w:spacing w:line="280" w:lineRule="exact"/>
        <w:ind w:left="15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Phon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-numbe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:      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+8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2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2</w:t>
      </w: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>
        <w:rPr>
          <w:rFonts w:ascii="Cambria" w:eastAsia="Cambria" w:hAnsi="Cambria" w:cs="Cambria"/>
          <w:spacing w:val="1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>50</w:t>
      </w:r>
      <w:r>
        <w:rPr>
          <w:rFonts w:ascii="Cambria" w:eastAsia="Cambria" w:hAnsi="Cambria" w:cs="Cambria"/>
          <w:sz w:val="24"/>
          <w:szCs w:val="24"/>
        </w:rPr>
        <w:t>6</w:t>
      </w:r>
    </w:p>
    <w:p w:rsidR="00A55724" w:rsidRDefault="006E3BF3">
      <w:pPr>
        <w:spacing w:before="2"/>
        <w:ind w:left="21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+8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2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52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z w:val="24"/>
          <w:szCs w:val="24"/>
        </w:rPr>
        <w:t>5</w:t>
      </w:r>
    </w:p>
    <w:p w:rsidR="00A55724" w:rsidRDefault="00A55724">
      <w:pPr>
        <w:spacing w:before="1" w:line="160" w:lineRule="exact"/>
        <w:rPr>
          <w:sz w:val="16"/>
          <w:szCs w:val="16"/>
        </w:rPr>
      </w:pPr>
    </w:p>
    <w:p w:rsidR="00A55724" w:rsidRDefault="00A55724">
      <w:pPr>
        <w:spacing w:line="200" w:lineRule="exact"/>
      </w:pPr>
    </w:p>
    <w:p w:rsidR="00A55724" w:rsidRDefault="006E3BF3">
      <w:pPr>
        <w:spacing w:line="260" w:lineRule="exact"/>
        <w:rPr>
          <w:rFonts w:ascii="Cambria" w:eastAsia="Cambria" w:hAnsi="Cambria" w:cs="Cambria"/>
          <w:sz w:val="24"/>
          <w:szCs w:val="24"/>
        </w:rPr>
        <w:sectPr w:rsidR="00A55724">
          <w:type w:val="continuous"/>
          <w:pgSz w:w="12240" w:h="20160"/>
          <w:pgMar w:top="1080" w:right="640" w:bottom="280" w:left="1020" w:header="720" w:footer="720" w:gutter="0"/>
          <w:cols w:num="2" w:space="720" w:equalWidth="0">
            <w:col w:w="4063" w:space="1302"/>
            <w:col w:w="5215"/>
          </w:cols>
        </w:sectPr>
      </w:pP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mail: </w:t>
      </w:r>
      <w:hyperlink r:id="rId5">
        <w:r>
          <w:rPr>
            <w:rFonts w:ascii="Cambria" w:eastAsia="Cambria" w:hAnsi="Cambria" w:cs="Cambria"/>
            <w:color w:val="0000FF"/>
            <w:spacing w:val="1"/>
            <w:position w:val="-1"/>
            <w:sz w:val="24"/>
            <w:szCs w:val="24"/>
            <w:u w:val="single" w:color="0000FF"/>
          </w:rPr>
          <w:t>p</w:t>
        </w:r>
        <w:r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usathi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4"/>
            <w:szCs w:val="24"/>
            <w:u w:val="single" w:color="0000FF"/>
          </w:rPr>
          <w:t>d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4"/>
            <w:szCs w:val="24"/>
            <w:u w:val="single" w:color="0000FF"/>
          </w:rPr>
          <w:t>@</w:t>
        </w:r>
        <w:r>
          <w:rPr>
            <w:rFonts w:ascii="Cambria" w:eastAsia="Cambria" w:hAnsi="Cambria" w:cs="Cambria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mail</w:t>
        </w:r>
        <w:r>
          <w:rPr>
            <w:rFonts w:ascii="Cambria" w:eastAsia="Cambria" w:hAnsi="Cambria" w:cs="Cambria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>
          <w:rPr>
            <w:rFonts w:ascii="Cambria" w:eastAsia="Cambria" w:hAnsi="Cambria" w:cs="Cambria"/>
            <w:color w:val="0000FF"/>
            <w:position w:val="-1"/>
            <w:sz w:val="24"/>
            <w:szCs w:val="24"/>
            <w:u w:val="single" w:color="0000FF"/>
          </w:rPr>
          <w:t>com</w:t>
        </w:r>
      </w:hyperlink>
    </w:p>
    <w:p w:rsidR="00A55724" w:rsidRDefault="00A55724">
      <w:pPr>
        <w:spacing w:before="1" w:line="160" w:lineRule="exact"/>
        <w:rPr>
          <w:sz w:val="17"/>
          <w:szCs w:val="17"/>
        </w:rPr>
      </w:pPr>
    </w:p>
    <w:p w:rsidR="00A55724" w:rsidRDefault="00A55724">
      <w:pPr>
        <w:spacing w:line="200" w:lineRule="exact"/>
      </w:pPr>
    </w:p>
    <w:p w:rsidR="00A55724" w:rsidRDefault="00A55724">
      <w:pPr>
        <w:spacing w:line="200" w:lineRule="exact"/>
      </w:pPr>
    </w:p>
    <w:p w:rsidR="00A55724" w:rsidRDefault="00A55724">
      <w:pPr>
        <w:spacing w:line="200" w:lineRule="exact"/>
      </w:pPr>
    </w:p>
    <w:p w:rsidR="00357C2A" w:rsidRDefault="00357C2A">
      <w:pPr>
        <w:spacing w:before="14" w:line="360" w:lineRule="exact"/>
        <w:ind w:left="4527" w:right="4487"/>
        <w:jc w:val="center"/>
        <w:rPr>
          <w:rFonts w:ascii="Cambria" w:eastAsia="Cambria" w:hAnsi="Cambria" w:cs="Cambria"/>
          <w:b/>
          <w:w w:val="99"/>
          <w:position w:val="-1"/>
          <w:sz w:val="32"/>
          <w:szCs w:val="32"/>
        </w:rPr>
      </w:pPr>
    </w:p>
    <w:p w:rsidR="00A55724" w:rsidRDefault="00357C2A">
      <w:pPr>
        <w:spacing w:before="14" w:line="360" w:lineRule="exact"/>
        <w:ind w:left="4527" w:right="4487"/>
        <w:jc w:val="center"/>
        <w:rPr>
          <w:rFonts w:ascii="Cambria" w:eastAsia="Cambria" w:hAnsi="Cambria" w:cs="Cambria"/>
          <w:sz w:val="32"/>
          <w:szCs w:val="32"/>
        </w:rPr>
      </w:pPr>
      <w:r>
        <w:pict>
          <v:group id="_x0000_s1045" style="position:absolute;left:0;text-align:left;margin-left:56.95pt;margin-top:255.1pt;width:518pt;height:148.2pt;z-index:-251659264;mso-position-horizontal-relative:page;mso-position-vertical-relative:page" coordorigin="1139,5102" coordsize="10360,2964">
            <v:shape id="_x0000_s1053" style="position:absolute;left:1162;top:5117;width:10317;height:602" coordorigin="1162,5117" coordsize="10317,602" path="m1162,5720r10317,l11479,5117r-10317,l1162,5720xe" fillcolor="#ffc000" stroked="f">
              <v:path arrowok="t"/>
            </v:shape>
            <v:shape id="_x0000_s1052" style="position:absolute;left:1260;top:5156;width:10144;height:564" coordorigin="1260,5156" coordsize="10144,564" path="m11404,5156r-10144,l1260,5720r10144,l11404,5156xe" fillcolor="#ffc000" stroked="f">
              <v:path arrowok="t"/>
            </v:shape>
            <v:shape id="_x0000_s1051" style="position:absolute;left:1159;top:5112;width:10320;height:0" coordorigin="1159,5112" coordsize="10320,0" path="m1159,5112r10320,e" filled="f" strokeweight=".58pt">
              <v:path arrowok="t"/>
            </v:shape>
            <v:shape id="_x0000_s1050" style="position:absolute;left:1159;top:5136;width:10320;height:0" coordorigin="1159,5136" coordsize="10320,0" path="m1159,5136r10320,e" filled="f" strokecolor="#ffc000" strokeweight="2.02pt">
              <v:path arrowok="t"/>
            </v:shape>
            <v:shape id="_x0000_s1049" style="position:absolute;left:1159;top:5724;width:10320;height:0" coordorigin="1159,5724" coordsize="10320,0" path="m1159,5724r10320,e" filled="f" strokeweight=".58pt">
              <v:path arrowok="t"/>
            </v:shape>
            <v:shape id="_x0000_s1048" style="position:absolute;left:1154;top:5108;width:0;height:2953" coordorigin="1154,5108" coordsize="0,2953" path="m1154,5108r,2952e" filled="f" strokeweight=".58pt">
              <v:path arrowok="t"/>
            </v:shape>
            <v:shape id="_x0000_s1047" style="position:absolute;left:1159;top:8055;width:10320;height:0" coordorigin="1159,8055" coordsize="10320,0" path="m1159,8055r10320,e" filled="f" strokeweight=".58pt">
              <v:path arrowok="t"/>
            </v:shape>
            <v:shape id="_x0000_s1046" style="position:absolute;left:11484;top:5108;width:0;height:2953" coordorigin="11484,5108" coordsize="0,2953" path="m11484,5108r,2952e" filled="f" strokeweight=".58pt">
              <v:path arrowok="t"/>
            </v:shape>
            <w10:wrap anchorx="page" anchory="page"/>
          </v:group>
        </w:pict>
      </w:r>
      <w:r w:rsidR="006E3BF3"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Educat</w:t>
      </w:r>
      <w:r w:rsidR="006E3BF3">
        <w:rPr>
          <w:rFonts w:ascii="Cambria" w:eastAsia="Cambria" w:hAnsi="Cambria" w:cs="Cambria"/>
          <w:b/>
          <w:spacing w:val="1"/>
          <w:w w:val="99"/>
          <w:position w:val="-1"/>
          <w:sz w:val="32"/>
          <w:szCs w:val="32"/>
        </w:rPr>
        <w:t>i</w:t>
      </w:r>
      <w:r w:rsidR="006E3BF3"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on</w:t>
      </w:r>
    </w:p>
    <w:p w:rsidR="00A55724" w:rsidRDefault="00A55724">
      <w:pPr>
        <w:spacing w:line="200" w:lineRule="exact"/>
      </w:pPr>
    </w:p>
    <w:p w:rsidR="00A55724" w:rsidRDefault="00A55724">
      <w:pPr>
        <w:spacing w:line="200" w:lineRule="exact"/>
      </w:pPr>
    </w:p>
    <w:p w:rsidR="00A55724" w:rsidRDefault="00A55724">
      <w:pPr>
        <w:spacing w:before="3" w:line="240" w:lineRule="exact"/>
        <w:rPr>
          <w:sz w:val="24"/>
          <w:szCs w:val="24"/>
        </w:rPr>
      </w:pPr>
    </w:p>
    <w:p w:rsidR="00A55724" w:rsidRDefault="006E3BF3">
      <w:pPr>
        <w:spacing w:before="26"/>
        <w:ind w:left="600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ish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hay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ish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ege</w:t>
      </w:r>
    </w:p>
    <w:p w:rsidR="00A55724" w:rsidRDefault="00A55724">
      <w:pPr>
        <w:spacing w:before="9" w:line="120" w:lineRule="exact"/>
        <w:rPr>
          <w:sz w:val="13"/>
          <w:szCs w:val="13"/>
        </w:rPr>
      </w:pPr>
    </w:p>
    <w:p w:rsidR="00A55724" w:rsidRDefault="006E3BF3">
      <w:pPr>
        <w:ind w:left="600"/>
        <w:rPr>
          <w:rFonts w:ascii="Cambria" w:eastAsia="Cambria" w:hAnsi="Cambria" w:cs="Cambria"/>
          <w:sz w:val="24"/>
          <w:szCs w:val="24"/>
        </w:rPr>
      </w:pPr>
      <w:r>
        <w:rPr>
          <w:sz w:val="28"/>
          <w:szCs w:val="28"/>
        </w:rPr>
        <w:t xml:space="preserve">-  </w:t>
      </w:r>
      <w:r>
        <w:rPr>
          <w:spacing w:val="5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To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ism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ality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sak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A55724" w:rsidRDefault="00A55724">
      <w:pPr>
        <w:spacing w:before="4" w:line="120" w:lineRule="exact"/>
        <w:rPr>
          <w:sz w:val="13"/>
          <w:szCs w:val="13"/>
        </w:rPr>
      </w:pPr>
    </w:p>
    <w:p w:rsidR="00A55724" w:rsidRDefault="006E3BF3">
      <w:pPr>
        <w:spacing w:line="300" w:lineRule="exact"/>
        <w:ind w:left="600"/>
        <w:rPr>
          <w:rFonts w:ascii="Cambria" w:eastAsia="Cambria" w:hAnsi="Cambria" w:cs="Cambria"/>
          <w:sz w:val="24"/>
          <w:szCs w:val="24"/>
        </w:rPr>
      </w:pPr>
      <w:r>
        <w:rPr>
          <w:position w:val="-1"/>
          <w:sz w:val="28"/>
          <w:szCs w:val="28"/>
        </w:rPr>
        <w:t xml:space="preserve">-  </w:t>
      </w:r>
      <w:r>
        <w:rPr>
          <w:spacing w:val="56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On job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ng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translat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actice</w:t>
      </w:r>
    </w:p>
    <w:p w:rsidR="00A55724" w:rsidRDefault="00A55724">
      <w:pPr>
        <w:spacing w:before="1" w:line="160" w:lineRule="exact"/>
        <w:rPr>
          <w:sz w:val="17"/>
          <w:szCs w:val="17"/>
        </w:rPr>
      </w:pPr>
    </w:p>
    <w:p w:rsidR="00A55724" w:rsidRDefault="00A55724">
      <w:pPr>
        <w:spacing w:line="200" w:lineRule="exact"/>
      </w:pPr>
    </w:p>
    <w:p w:rsidR="00A55724" w:rsidRDefault="00A55724">
      <w:pPr>
        <w:spacing w:line="200" w:lineRule="exact"/>
      </w:pPr>
    </w:p>
    <w:p w:rsidR="00A55724" w:rsidRDefault="00A55724">
      <w:pPr>
        <w:spacing w:line="200" w:lineRule="exact"/>
      </w:pPr>
    </w:p>
    <w:p w:rsidR="00A55724" w:rsidRDefault="00A55724">
      <w:pPr>
        <w:spacing w:line="200" w:lineRule="exact"/>
      </w:pPr>
    </w:p>
    <w:p w:rsidR="00A55724" w:rsidRDefault="00357C2A">
      <w:pPr>
        <w:spacing w:line="200" w:lineRule="exact"/>
      </w:pPr>
      <w:r>
        <w:pict>
          <v:group id="_x0000_s1036" style="position:absolute;margin-left:56.95pt;margin-top:704.35pt;width:517.75pt;height:216.5pt;z-index:-251658240;mso-position-horizontal-relative:page;mso-position-vertical-relative:page" coordorigin="1139,14101" coordsize="10446,3475">
            <v:shape id="_x0000_s1044" style="position:absolute;left:1162;top:14116;width:10406;height:600" coordorigin="1162,14116" coordsize="10406,600" path="m1162,14716r10406,l11568,14116r-10406,l1162,14716xe" fillcolor="#ffc000" stroked="f">
              <v:path arrowok="t"/>
            </v:shape>
            <v:shape id="_x0000_s1043" style="position:absolute;left:1260;top:14155;width:10233;height:562" coordorigin="1260,14155" coordsize="10233,562" path="m11493,14155r-10233,l1260,14716r10233,l11493,14155xe" fillcolor="#ffc000" stroked="f">
              <v:path arrowok="t"/>
            </v:shape>
            <v:shape id="_x0000_s1042" style="position:absolute;left:1159;top:14112;width:10406;height:0" coordorigin="1159,14112" coordsize="10406,0" path="m1159,14112r10406,e" filled="f" strokeweight=".58pt">
              <v:path arrowok="t"/>
            </v:shape>
            <v:shape id="_x0000_s1041" style="position:absolute;left:1159;top:14136;width:10406;height:0" coordorigin="1159,14136" coordsize="10406,0" path="m1159,14136r10406,e" filled="f" strokecolor="#ffc000" strokeweight="2.02pt">
              <v:path arrowok="t"/>
            </v:shape>
            <v:shape id="_x0000_s1040" style="position:absolute;left:1159;top:14721;width:10406;height:0" coordorigin="1159,14721" coordsize="10406,0" path="m1159,14721r10406,e" filled="f" strokeweight=".20464mm">
              <v:path arrowok="t"/>
            </v:shape>
            <v:shape id="_x0000_s1039" style="position:absolute;left:1154;top:14107;width:0;height:3463" coordorigin="1154,14107" coordsize="0,3463" path="m1154,14107r,3463e" filled="f" strokeweight=".58pt">
              <v:path arrowok="t"/>
            </v:shape>
            <v:shape id="_x0000_s1038" style="position:absolute;left:1159;top:17565;width:10406;height:0" coordorigin="1159,17565" coordsize="10406,0" path="m1159,17565r10406,e" filled="f" strokeweight=".21308mm">
              <v:path arrowok="t"/>
            </v:shape>
            <v:shape id="_x0000_s1037" style="position:absolute;left:11570;top:14107;width:0;height:3463" coordorigin="11570,14107" coordsize="0,3463" path="m11570,14107r,3463e" filled="f" strokeweight=".20464mm">
              <v:path arrowok="t"/>
            </v:shape>
            <w10:wrap anchorx="page" anchory="page"/>
          </v:group>
        </w:pic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8553"/>
      </w:tblGrid>
      <w:tr w:rsidR="00A55724">
        <w:trPr>
          <w:trHeight w:hRule="exact" w:val="610"/>
        </w:trPr>
        <w:tc>
          <w:tcPr>
            <w:tcW w:w="103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A55724" w:rsidRDefault="006E3BF3">
            <w:pPr>
              <w:spacing w:before="35"/>
              <w:ind w:left="4802" w:right="4778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w w:val="99"/>
                <w:sz w:val="32"/>
                <w:szCs w:val="32"/>
              </w:rPr>
              <w:t>Skill</w:t>
            </w:r>
          </w:p>
        </w:tc>
      </w:tr>
      <w:tr w:rsidR="00A55724">
        <w:trPr>
          <w:trHeight w:hRule="exact" w:val="1128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724" w:rsidRDefault="006E3BF3">
            <w:pPr>
              <w:spacing w:before="35"/>
              <w:ind w:left="3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uter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724" w:rsidRDefault="006E3BF3">
            <w:pPr>
              <w:spacing w:before="35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twa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e: 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fice 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cel,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erPoi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t, 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tloo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erne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), </w:t>
            </w:r>
            <w:r>
              <w:rPr>
                <w:rFonts w:ascii="Cambria" w:eastAsia="Cambria" w:hAnsi="Cambria" w:cs="Cambria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Win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ow</w:t>
            </w:r>
          </w:p>
          <w:p w:rsidR="00A55724" w:rsidRDefault="00A55724">
            <w:pPr>
              <w:spacing w:before="1" w:line="140" w:lineRule="exact"/>
              <w:rPr>
                <w:sz w:val="14"/>
                <w:szCs w:val="14"/>
              </w:rPr>
            </w:pPr>
          </w:p>
          <w:p w:rsidR="00A55724" w:rsidRDefault="006E3BF3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allation,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twa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 Inst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llation.</w:t>
            </w:r>
          </w:p>
        </w:tc>
      </w:tr>
      <w:tr w:rsidR="00A55724" w:rsidTr="00F351AA">
        <w:trPr>
          <w:trHeight w:hRule="exact" w:val="1695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724" w:rsidRDefault="006E3BF3">
            <w:pPr>
              <w:spacing w:before="35"/>
              <w:ind w:left="4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to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724" w:rsidRPr="00F351AA" w:rsidRDefault="006E3BF3" w:rsidP="00F351AA">
            <w:pPr>
              <w:spacing w:before="35"/>
              <w:ind w:left="4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212121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emoQ</w:t>
            </w:r>
            <w:proofErr w:type="spellEnd"/>
          </w:p>
          <w:p w:rsidR="00A3722B" w:rsidRPr="00F351AA" w:rsidRDefault="00A3722B" w:rsidP="00A3722B">
            <w:pPr>
              <w:ind w:left="4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 xml:space="preserve">-     SDL </w:t>
            </w:r>
            <w:proofErr w:type="spellStart"/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Trados</w:t>
            </w:r>
            <w:proofErr w:type="spellEnd"/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 xml:space="preserve"> Studio</w:t>
            </w:r>
          </w:p>
          <w:p w:rsidR="00A55724" w:rsidRDefault="006E3BF3">
            <w:pPr>
              <w:ind w:left="460"/>
              <w:rPr>
                <w:rFonts w:ascii="Cambria" w:eastAsia="Cambria" w:hAnsi="Cambria" w:cs="Cambria"/>
                <w:color w:val="21212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Wo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fast</w:t>
            </w:r>
            <w:proofErr w:type="spellEnd"/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 xml:space="preserve"> A</w:t>
            </w:r>
            <w:r>
              <w:rPr>
                <w:rFonts w:ascii="Cambria" w:eastAsia="Cambria" w:hAnsi="Cambria" w:cs="Cambria"/>
                <w:color w:val="212121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>yw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he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e</w:t>
            </w:r>
          </w:p>
          <w:p w:rsidR="00F351AA" w:rsidRDefault="00F351AA">
            <w:pPr>
              <w:ind w:left="460"/>
              <w:rPr>
                <w:rFonts w:ascii="Cambria" w:eastAsia="Cambria" w:hAnsi="Cambria" w:cs="Cambria"/>
                <w:color w:val="21212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 xml:space="preserve">-     </w:t>
            </w:r>
            <w:proofErr w:type="spellStart"/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SmartCat</w:t>
            </w:r>
            <w:proofErr w:type="spellEnd"/>
          </w:p>
          <w:p w:rsidR="00A55724" w:rsidRDefault="006E3BF3">
            <w:pPr>
              <w:ind w:left="4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Willi</w:t>
            </w:r>
            <w:r>
              <w:rPr>
                <w:rFonts w:ascii="Cambria" w:eastAsia="Cambria" w:hAnsi="Cambria" w:cs="Cambria"/>
                <w:color w:val="212121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to le</w:t>
            </w:r>
            <w:r>
              <w:rPr>
                <w:rFonts w:ascii="Cambria" w:eastAsia="Cambria" w:hAnsi="Cambria" w:cs="Cambria"/>
                <w:color w:val="212121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n oth</w:t>
            </w:r>
            <w:r>
              <w:rPr>
                <w:rFonts w:ascii="Cambria" w:eastAsia="Cambria" w:hAnsi="Cambria" w:cs="Cambria"/>
                <w:color w:val="212121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pacing w:val="2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T to</w:t>
            </w:r>
            <w:r>
              <w:rPr>
                <w:rFonts w:ascii="Cambria" w:eastAsia="Cambria" w:hAnsi="Cambria" w:cs="Cambria"/>
                <w:color w:val="212121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ls</w:t>
            </w:r>
            <w:r>
              <w:rPr>
                <w:rFonts w:ascii="Cambria" w:eastAsia="Cambria" w:hAnsi="Cambria" w:cs="Cambria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212121"/>
                <w:sz w:val="24"/>
                <w:szCs w:val="24"/>
              </w:rPr>
              <w:t>as well</w:t>
            </w:r>
          </w:p>
        </w:tc>
      </w:tr>
      <w:tr w:rsidR="00A55724">
        <w:trPr>
          <w:trHeight w:hRule="exact" w:val="1889"/>
        </w:trPr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724" w:rsidRDefault="006E3BF3">
            <w:pPr>
              <w:spacing w:before="35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5724" w:rsidRDefault="006E3BF3">
            <w:pPr>
              <w:spacing w:before="37"/>
              <w:ind w:left="4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thusiasm</w:t>
            </w:r>
          </w:p>
          <w:p w:rsidR="00A55724" w:rsidRDefault="006E3BF3">
            <w:pPr>
              <w:spacing w:line="280" w:lineRule="exact"/>
              <w:ind w:left="4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cation</w:t>
            </w:r>
          </w:p>
          <w:p w:rsidR="00A55724" w:rsidRDefault="006E3BF3">
            <w:pPr>
              <w:spacing w:line="280" w:lineRule="exact"/>
              <w:ind w:left="4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am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</w:p>
          <w:p w:rsidR="00A55724" w:rsidRDefault="006E3BF3">
            <w:pPr>
              <w:spacing w:line="280" w:lineRule="exact"/>
              <w:ind w:left="4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typ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 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ll in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ao 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ish lang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ages</w:t>
            </w:r>
          </w:p>
        </w:tc>
      </w:tr>
    </w:tbl>
    <w:p w:rsidR="00A55724" w:rsidRDefault="00A55724">
      <w:pPr>
        <w:spacing w:before="3" w:line="120" w:lineRule="exact"/>
        <w:rPr>
          <w:sz w:val="12"/>
          <w:szCs w:val="12"/>
        </w:rPr>
      </w:pPr>
    </w:p>
    <w:p w:rsidR="00A55724" w:rsidRDefault="00A55724">
      <w:pPr>
        <w:spacing w:line="200" w:lineRule="exact"/>
      </w:pPr>
    </w:p>
    <w:p w:rsidR="00A55724" w:rsidRDefault="00A55724">
      <w:pPr>
        <w:spacing w:line="200" w:lineRule="exact"/>
      </w:pPr>
    </w:p>
    <w:p w:rsidR="00A55724" w:rsidRDefault="006E3BF3">
      <w:pPr>
        <w:spacing w:before="14" w:line="360" w:lineRule="exact"/>
        <w:ind w:left="377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et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ail</w:t>
      </w:r>
      <w:r>
        <w:rPr>
          <w:rFonts w:ascii="Cambria" w:eastAsia="Cambria" w:hAnsi="Cambria" w:cs="Cambria"/>
          <w:b/>
          <w:spacing w:val="-9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ab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u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-8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slat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on</w:t>
      </w:r>
      <w:bookmarkStart w:id="0" w:name="_GoBack"/>
      <w:bookmarkEnd w:id="0"/>
    </w:p>
    <w:p w:rsidR="00A55724" w:rsidRDefault="00A55724">
      <w:pPr>
        <w:spacing w:before="10" w:line="220" w:lineRule="exact"/>
        <w:rPr>
          <w:sz w:val="22"/>
          <w:szCs w:val="22"/>
        </w:rPr>
      </w:pPr>
    </w:p>
    <w:p w:rsidR="00A55724" w:rsidRDefault="006E3BF3">
      <w:pPr>
        <w:spacing w:before="17"/>
        <w:ind w:left="600"/>
        <w:rPr>
          <w:rFonts w:ascii="Cambria" w:eastAsia="Cambria" w:hAnsi="Cambria" w:cs="Cambria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Daily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aci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0 –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A55724" w:rsidRDefault="00A55724">
      <w:pPr>
        <w:spacing w:before="1" w:line="140" w:lineRule="exact"/>
        <w:rPr>
          <w:sz w:val="14"/>
          <w:szCs w:val="14"/>
        </w:rPr>
      </w:pPr>
    </w:p>
    <w:p w:rsidR="00A55724" w:rsidRDefault="006E3BF3">
      <w:pPr>
        <w:ind w:left="600"/>
        <w:rPr>
          <w:rFonts w:ascii="Cambria" w:eastAsia="Cambria" w:hAnsi="Cambria" w:cs="Cambria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ce: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 2</w:t>
      </w:r>
      <w:r>
        <w:rPr>
          <w:rFonts w:ascii="Cambria" w:eastAsia="Cambria" w:hAnsi="Cambria" w:cs="Cambria"/>
          <w:spacing w:val="-1"/>
          <w:sz w:val="24"/>
          <w:szCs w:val="24"/>
        </w:rPr>
        <w:t>01</w:t>
      </w:r>
      <w:r>
        <w:rPr>
          <w:rFonts w:ascii="Cambria" w:eastAsia="Cambria" w:hAnsi="Cambria" w:cs="Cambria"/>
          <w:sz w:val="24"/>
          <w:szCs w:val="24"/>
        </w:rPr>
        <w:t>5</w:t>
      </w:r>
    </w:p>
    <w:p w:rsidR="00A55724" w:rsidRDefault="00A55724">
      <w:pPr>
        <w:spacing w:before="3" w:line="140" w:lineRule="exact"/>
        <w:rPr>
          <w:sz w:val="14"/>
          <w:szCs w:val="14"/>
        </w:rPr>
      </w:pPr>
    </w:p>
    <w:p w:rsidR="00A55724" w:rsidRDefault="006E3BF3">
      <w:pPr>
        <w:ind w:left="600"/>
        <w:rPr>
          <w:rFonts w:ascii="Cambria" w:eastAsia="Cambria" w:hAnsi="Cambria" w:cs="Cambria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lable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-t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me:</w:t>
      </w:r>
      <w:r w:rsidR="00A3722B">
        <w:rPr>
          <w:rFonts w:ascii="Cambria" w:eastAsia="Cambria" w:hAnsi="Cambria" w:cs="Cambria"/>
          <w:spacing w:val="-1"/>
          <w:sz w:val="24"/>
          <w:szCs w:val="24"/>
        </w:rPr>
        <w:t xml:space="preserve"> 08</w:t>
      </w:r>
      <w:r>
        <w:rPr>
          <w:rFonts w:ascii="Cambria" w:eastAsia="Cambria" w:hAnsi="Cambria" w:cs="Cambria"/>
          <w:spacing w:val="-1"/>
          <w:sz w:val="24"/>
          <w:szCs w:val="24"/>
        </w:rPr>
        <w:t>:0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A3722B">
        <w:rPr>
          <w:rFonts w:ascii="Cambria" w:eastAsia="Cambria" w:hAnsi="Cambria" w:cs="Cambria"/>
          <w:spacing w:val="-1"/>
          <w:sz w:val="24"/>
          <w:szCs w:val="24"/>
        </w:rPr>
        <w:t>18</w:t>
      </w:r>
      <w:r>
        <w:rPr>
          <w:rFonts w:ascii="Cambria" w:eastAsia="Cambria" w:hAnsi="Cambria" w:cs="Cambria"/>
          <w:spacing w:val="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ly</w:t>
      </w:r>
    </w:p>
    <w:p w:rsidR="00A55724" w:rsidRDefault="00A55724">
      <w:pPr>
        <w:spacing w:before="1" w:line="140" w:lineRule="exact"/>
        <w:rPr>
          <w:sz w:val="14"/>
          <w:szCs w:val="14"/>
        </w:rPr>
      </w:pPr>
    </w:p>
    <w:p w:rsidR="00A55724" w:rsidRDefault="006E3BF3">
      <w:pPr>
        <w:ind w:left="600"/>
        <w:rPr>
          <w:rFonts w:ascii="Cambria" w:eastAsia="Cambria" w:hAnsi="Cambria" w:cs="Cambria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est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slatio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 w:rsidR="00A3722B"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unt (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ao)</w:t>
      </w:r>
      <w:r w:rsidR="004960AA">
        <w:rPr>
          <w:rFonts w:ascii="Cambria" w:eastAsia="Cambria" w:hAnsi="Cambria" w:cs="Cambria"/>
          <w:sz w:val="24"/>
          <w:szCs w:val="24"/>
        </w:rPr>
        <w:t>, Minimum charge 10.00 USD</w:t>
      </w:r>
    </w:p>
    <w:p w:rsidR="00A55724" w:rsidRDefault="00A55724">
      <w:pPr>
        <w:spacing w:before="3" w:line="140" w:lineRule="exact"/>
        <w:rPr>
          <w:sz w:val="14"/>
          <w:szCs w:val="14"/>
        </w:rPr>
      </w:pPr>
    </w:p>
    <w:p w:rsidR="00A55724" w:rsidRDefault="006E3BF3">
      <w:pPr>
        <w:ind w:left="600"/>
        <w:rPr>
          <w:rFonts w:ascii="Cambria" w:eastAsia="Cambria" w:hAnsi="Cambria" w:cs="Cambria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Reading/Edit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2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>Revie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0</w:t>
      </w:r>
      <w:r>
        <w:rPr>
          <w:rFonts w:ascii="Cambria" w:eastAsia="Cambria" w:hAnsi="Cambria" w:cs="Cambria"/>
          <w:spacing w:val="1"/>
          <w:sz w:val="24"/>
          <w:szCs w:val="24"/>
        </w:rPr>
        <w:t>.0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D 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D/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</w:p>
    <w:p w:rsidR="00A55724" w:rsidRDefault="00A55724">
      <w:pPr>
        <w:spacing w:before="2" w:line="140" w:lineRule="exact"/>
        <w:rPr>
          <w:sz w:val="14"/>
          <w:szCs w:val="14"/>
        </w:rPr>
      </w:pPr>
    </w:p>
    <w:p w:rsidR="00A55724" w:rsidRDefault="006E3BF3">
      <w:pPr>
        <w:ind w:left="600"/>
        <w:rPr>
          <w:rFonts w:ascii="Cambria" w:eastAsia="Cambria" w:hAnsi="Cambria" w:cs="Cambria"/>
          <w:sz w:val="24"/>
          <w:szCs w:val="24"/>
        </w:rPr>
        <w:sectPr w:rsidR="00A55724">
          <w:type w:val="continuous"/>
          <w:pgSz w:w="12240" w:h="20160"/>
          <w:pgMar w:top="1080" w:right="640" w:bottom="280" w:left="1020" w:header="720" w:footer="720" w:gutter="0"/>
          <w:cols w:space="720"/>
        </w:sect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 xml:space="preserve">     </w:t>
      </w:r>
      <w:r>
        <w:rPr>
          <w:rFonts w:ascii="Segoe MDL2 Assets" w:eastAsia="Segoe MDL2 Assets" w:hAnsi="Segoe MDL2 Assets" w:cs="Segoe MDL2 Assets"/>
          <w:spacing w:val="20"/>
          <w:w w:val="4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expertis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 Ge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slatio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boo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 w:rsidR="004960AA">
        <w:rPr>
          <w:rFonts w:ascii="Cambria" w:eastAsia="Cambria" w:hAnsi="Cambria" w:cs="Cambria"/>
          <w:sz w:val="24"/>
          <w:szCs w:val="24"/>
        </w:rPr>
        <w:t>R, LT project…</w:t>
      </w:r>
    </w:p>
    <w:p w:rsidR="00A55724" w:rsidRDefault="00357C2A">
      <w:pPr>
        <w:spacing w:before="59" w:line="360" w:lineRule="exact"/>
        <w:ind w:left="3666" w:right="3686"/>
        <w:jc w:val="center"/>
        <w:rPr>
          <w:rFonts w:ascii="Cambria" w:eastAsia="Cambria" w:hAnsi="Cambria" w:cs="Cambria"/>
          <w:sz w:val="32"/>
          <w:szCs w:val="32"/>
        </w:rPr>
      </w:pPr>
      <w:r>
        <w:lastRenderedPageBreak/>
        <w:pict>
          <v:group id="_x0000_s1026" style="position:absolute;left:0;text-align:left;margin-left:57pt;margin-top:56.35pt;width:515.95pt;height:353.55pt;z-index:-251657216;mso-position-horizontal-relative:page;mso-position-vertical-relative:page" coordorigin="1140,1127" coordsize="10319,7071">
            <v:shape id="_x0000_s1035" style="position:absolute;left:1162;top:1145;width:10281;height:36" coordorigin="1162,1145" coordsize="10281,36" path="m1162,1181r10281,l11443,1145r-10281,l1162,1181xe" fillcolor="#ffc000" stroked="f">
              <v:path arrowok="t"/>
            </v:shape>
            <v:shape id="_x0000_s1034" style="position:absolute;left:1162;top:1742;width:10281;height:62" coordorigin="1162,1742" coordsize="10281,62" path="m1162,1805r10281,l11443,1742r-10281,l1162,1805xe" fillcolor="#ffc000" stroked="f">
              <v:path arrowok="t"/>
            </v:shape>
            <v:shape id="_x0000_s1033" style="position:absolute;left:1162;top:1181;width:10281;height:562" coordorigin="1162,1181" coordsize="10281,562" path="m11443,1181r-10281,l1162,1742r10281,l11443,1181xe" fillcolor="#ffc000" stroked="f">
              <v:path arrowok="t"/>
            </v:shape>
            <v:shape id="_x0000_s1032" style="position:absolute;left:1159;top:1138;width:10281;height:0" coordorigin="1159,1138" coordsize="10281,0" path="m1159,1138r10281,e" filled="f" strokeweight=".58pt">
              <v:path arrowok="t"/>
            </v:shape>
            <v:shape id="_x0000_s1031" style="position:absolute;left:1159;top:1160;width:10281;height:0" coordorigin="1159,1160" coordsize="10281,0" path="m1159,1160r10281,e" filled="f" strokecolor="#ffc000" strokeweight="1.9pt">
              <v:path arrowok="t"/>
            </v:shape>
            <v:shape id="_x0000_s1030" style="position:absolute;left:1159;top:1804;width:10281;height:12" coordorigin="1159,1804" coordsize="10281,12" path="m1159,1815r10281,l11440,1804r-10281,l1159,1815xe" fillcolor="black" stroked="f">
              <v:path arrowok="t"/>
            </v:shape>
            <v:shape id="_x0000_s1029" style="position:absolute;left:1154;top:1133;width:0;height:7059" coordorigin="1154,1133" coordsize="0,7059" path="m1154,1133r,7059e" filled="f" strokeweight=".58pt">
              <v:path arrowok="t"/>
            </v:shape>
            <v:shape id="_x0000_s1028" style="position:absolute;left:1159;top:8187;width:10281;height:0" coordorigin="1159,8187" coordsize="10281,0" path="m1159,8187r10281,e" filled="f" strokeweight=".58pt">
              <v:path arrowok="t"/>
            </v:shape>
            <v:shape id="_x0000_s1027" style="position:absolute;left:11445;top:1133;width:0;height:7059" coordorigin="11445,1133" coordsize="0,7059" path="m11445,1133r,7059e" filled="f" strokeweight=".20464mm">
              <v:path arrowok="t"/>
            </v:shape>
            <w10:wrap anchorx="page" anchory="page"/>
          </v:group>
        </w:pict>
      </w:r>
      <w:r w:rsidR="006E3BF3">
        <w:rPr>
          <w:rFonts w:ascii="Cambria" w:eastAsia="Cambria" w:hAnsi="Cambria" w:cs="Cambria"/>
          <w:b/>
          <w:position w:val="-1"/>
          <w:sz w:val="32"/>
          <w:szCs w:val="32"/>
        </w:rPr>
        <w:t>W</w:t>
      </w:r>
      <w:r w:rsidR="006E3BF3"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o</w:t>
      </w:r>
      <w:r w:rsidR="006E3BF3">
        <w:rPr>
          <w:rFonts w:ascii="Cambria" w:eastAsia="Cambria" w:hAnsi="Cambria" w:cs="Cambria"/>
          <w:b/>
          <w:position w:val="-1"/>
          <w:sz w:val="32"/>
          <w:szCs w:val="32"/>
        </w:rPr>
        <w:t>rking</w:t>
      </w:r>
      <w:r w:rsidR="006E3BF3">
        <w:rPr>
          <w:rFonts w:ascii="Cambria" w:eastAsia="Cambria" w:hAnsi="Cambria" w:cs="Cambria"/>
          <w:b/>
          <w:spacing w:val="-12"/>
          <w:position w:val="-1"/>
          <w:sz w:val="32"/>
          <w:szCs w:val="32"/>
        </w:rPr>
        <w:t xml:space="preserve"> </w:t>
      </w:r>
      <w:r w:rsidR="006E3BF3"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Exp</w:t>
      </w:r>
      <w:r w:rsidR="006E3BF3">
        <w:rPr>
          <w:rFonts w:ascii="Cambria" w:eastAsia="Cambria" w:hAnsi="Cambria" w:cs="Cambria"/>
          <w:b/>
          <w:spacing w:val="2"/>
          <w:w w:val="99"/>
          <w:position w:val="-1"/>
          <w:sz w:val="32"/>
          <w:szCs w:val="32"/>
        </w:rPr>
        <w:t>e</w:t>
      </w:r>
      <w:r w:rsidR="006E3BF3"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r</w:t>
      </w:r>
      <w:r w:rsidR="006E3BF3">
        <w:rPr>
          <w:rFonts w:ascii="Cambria" w:eastAsia="Cambria" w:hAnsi="Cambria" w:cs="Cambria"/>
          <w:b/>
          <w:spacing w:val="2"/>
          <w:w w:val="99"/>
          <w:position w:val="-1"/>
          <w:sz w:val="32"/>
          <w:szCs w:val="32"/>
        </w:rPr>
        <w:t>i</w:t>
      </w:r>
      <w:r w:rsidR="006E3BF3"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ence</w:t>
      </w:r>
    </w:p>
    <w:p w:rsidR="00A55724" w:rsidRDefault="00A55724">
      <w:pPr>
        <w:spacing w:before="18" w:line="260" w:lineRule="exact"/>
        <w:rPr>
          <w:sz w:val="26"/>
          <w:szCs w:val="26"/>
        </w:rPr>
      </w:pPr>
    </w:p>
    <w:p w:rsidR="00A55724" w:rsidRDefault="006E3BF3">
      <w:pPr>
        <w:spacing w:before="26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eral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Wor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kin</w:t>
      </w:r>
      <w:r>
        <w:rPr>
          <w:rFonts w:ascii="Cambria" w:eastAsia="Cambria" w:hAnsi="Cambria" w:cs="Cambria"/>
          <w:b/>
          <w:sz w:val="24"/>
          <w:szCs w:val="24"/>
        </w:rPr>
        <w:t>g 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b/>
          <w:sz w:val="24"/>
          <w:szCs w:val="24"/>
        </w:rPr>
        <w:t>per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ces</w:t>
      </w:r>
    </w:p>
    <w:p w:rsidR="00A55724" w:rsidRDefault="00A55724">
      <w:pPr>
        <w:spacing w:before="1" w:line="140" w:lineRule="exact"/>
        <w:rPr>
          <w:sz w:val="14"/>
          <w:szCs w:val="14"/>
        </w:rPr>
      </w:pPr>
    </w:p>
    <w:p w:rsidR="00A55724" w:rsidRDefault="006E3BF3">
      <w:pPr>
        <w:tabs>
          <w:tab w:val="left" w:pos="820"/>
        </w:tabs>
        <w:spacing w:line="359" w:lineRule="auto"/>
        <w:ind w:left="822" w:right="72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 w:rsidR="00A3722B">
        <w:rPr>
          <w:rFonts w:ascii="Cambria" w:eastAsia="Cambria" w:hAnsi="Cambria" w:cs="Cambria"/>
          <w:sz w:val="24"/>
          <w:szCs w:val="24"/>
        </w:rPr>
        <w:t>2020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Xe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ong</w:t>
      </w:r>
      <w:proofErr w:type="spellEnd"/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lant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imi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XPP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Phon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sack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.,L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(P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G)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a Coal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ect as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ior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R 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Ad</w:t>
      </w:r>
      <w:r>
        <w:rPr>
          <w:rFonts w:ascii="Cambria" w:eastAsia="Cambria" w:hAnsi="Cambria" w:cs="Cambria"/>
          <w:sz w:val="24"/>
          <w:szCs w:val="24"/>
        </w:rPr>
        <w:t xml:space="preserve">min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isor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used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ao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 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 for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cation with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>mplo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5724" w:rsidRDefault="006E3BF3">
      <w:pPr>
        <w:spacing w:before="1"/>
        <w:ind w:left="462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Phubia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(PB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uitme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ficer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</w:p>
    <w:p w:rsidR="00A55724" w:rsidRDefault="00A55724">
      <w:pPr>
        <w:spacing w:before="1" w:line="140" w:lineRule="exact"/>
        <w:rPr>
          <w:sz w:val="14"/>
          <w:szCs w:val="14"/>
        </w:rPr>
      </w:pPr>
    </w:p>
    <w:p w:rsidR="00A55724" w:rsidRDefault="006E3BF3">
      <w:pPr>
        <w:ind w:left="8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 to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cate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5724" w:rsidRDefault="00A55724">
      <w:pPr>
        <w:spacing w:before="1" w:line="140" w:lineRule="exact"/>
        <w:rPr>
          <w:sz w:val="14"/>
          <w:szCs w:val="14"/>
        </w:rPr>
      </w:pPr>
    </w:p>
    <w:p w:rsidR="00A55724" w:rsidRDefault="006E3BF3">
      <w:pPr>
        <w:ind w:left="462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201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proofErr w:type="spell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erals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Li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(LX</w:t>
      </w:r>
      <w:r>
        <w:rPr>
          <w:rFonts w:ascii="Cambria" w:eastAsia="Cambria" w:hAnsi="Cambria" w:cs="Cambria"/>
          <w:spacing w:val="1"/>
          <w:sz w:val="24"/>
          <w:szCs w:val="24"/>
        </w:rPr>
        <w:t>ML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ase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</w:t>
      </w:r>
      <w:proofErr w:type="spell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</w:p>
    <w:p w:rsidR="00A55724" w:rsidRDefault="00A55724">
      <w:pPr>
        <w:spacing w:before="1" w:line="140" w:lineRule="exact"/>
        <w:rPr>
          <w:sz w:val="14"/>
          <w:szCs w:val="14"/>
        </w:rPr>
      </w:pPr>
    </w:p>
    <w:p w:rsidR="00A55724" w:rsidRDefault="006E3BF3">
      <w:pPr>
        <w:ind w:left="8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 (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alia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oj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) as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min O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ficer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 us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 to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5724" w:rsidRDefault="00A55724">
      <w:pPr>
        <w:spacing w:before="2" w:line="140" w:lineRule="exact"/>
        <w:rPr>
          <w:sz w:val="14"/>
          <w:szCs w:val="14"/>
        </w:rPr>
      </w:pPr>
    </w:p>
    <w:p w:rsidR="00A55724" w:rsidRDefault="006E3BF3">
      <w:pPr>
        <w:ind w:left="462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200</w:t>
      </w: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ao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Pulp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min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ficer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A55724" w:rsidRDefault="00A55724">
      <w:pPr>
        <w:spacing w:before="9" w:line="120" w:lineRule="exact"/>
        <w:rPr>
          <w:sz w:val="13"/>
          <w:szCs w:val="13"/>
        </w:rPr>
      </w:pPr>
    </w:p>
    <w:p w:rsidR="00A55724" w:rsidRDefault="006E3BF3">
      <w:pPr>
        <w:ind w:left="82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ect) – used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 to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cate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5724" w:rsidRDefault="00A55724">
      <w:pPr>
        <w:spacing w:before="1" w:line="140" w:lineRule="exact"/>
        <w:rPr>
          <w:sz w:val="14"/>
          <w:szCs w:val="14"/>
        </w:rPr>
      </w:pPr>
    </w:p>
    <w:p w:rsidR="00A55724" w:rsidRDefault="006E3BF3">
      <w:pPr>
        <w:ind w:left="462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</w:t>
      </w:r>
      <w:r>
        <w:rPr>
          <w:rFonts w:ascii="Cambria" w:eastAsia="Cambria" w:hAnsi="Cambria" w:cs="Cambria"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lance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Gui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(m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 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land</w:t>
      </w:r>
      <w:r>
        <w:rPr>
          <w:rFonts w:ascii="Cambria" w:eastAsia="Cambria" w:hAnsi="Cambria" w:cs="Cambria"/>
          <w:spacing w:val="3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5724" w:rsidRDefault="00A55724">
      <w:pPr>
        <w:spacing w:before="3" w:line="160" w:lineRule="exact"/>
        <w:rPr>
          <w:sz w:val="16"/>
          <w:szCs w:val="16"/>
        </w:rPr>
      </w:pPr>
    </w:p>
    <w:p w:rsidR="00A55724" w:rsidRDefault="00A55724">
      <w:pPr>
        <w:spacing w:line="200" w:lineRule="exact"/>
      </w:pPr>
    </w:p>
    <w:p w:rsidR="00A55724" w:rsidRDefault="00A55724">
      <w:pPr>
        <w:spacing w:line="200" w:lineRule="exact"/>
      </w:pPr>
    </w:p>
    <w:p w:rsidR="00A55724" w:rsidRDefault="006E3BF3">
      <w:pPr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sl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b/>
          <w:sz w:val="24"/>
          <w:szCs w:val="24"/>
        </w:rPr>
        <w:t>per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es</w:t>
      </w:r>
    </w:p>
    <w:p w:rsidR="00A55724" w:rsidRDefault="00A55724">
      <w:pPr>
        <w:spacing w:before="1" w:line="140" w:lineRule="exact"/>
        <w:rPr>
          <w:sz w:val="14"/>
          <w:szCs w:val="14"/>
        </w:rPr>
      </w:pPr>
    </w:p>
    <w:p w:rsidR="00A55724" w:rsidRDefault="006E3BF3">
      <w:pPr>
        <w:ind w:left="462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z w:val="24"/>
          <w:szCs w:val="24"/>
        </w:rPr>
        <w:t>ime tra</w:t>
      </w:r>
      <w:r>
        <w:rPr>
          <w:rFonts w:ascii="Cambria" w:eastAsia="Cambria" w:hAnsi="Cambria" w:cs="Cambria"/>
          <w:b/>
          <w:i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z w:val="24"/>
          <w:szCs w:val="24"/>
        </w:rPr>
        <w:t>sla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i/>
          <w:sz w:val="24"/>
          <w:szCs w:val="24"/>
        </w:rPr>
        <w:t>or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i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ce 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201</w:t>
      </w:r>
      <w:r>
        <w:rPr>
          <w:rFonts w:ascii="Cambria" w:eastAsia="Cambria" w:hAnsi="Cambria" w:cs="Cambria"/>
          <w:b/>
          <w:i/>
          <w:sz w:val="24"/>
          <w:szCs w:val="24"/>
        </w:rPr>
        <w:t>5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‘t</w:t>
      </w:r>
      <w:r>
        <w:rPr>
          <w:rFonts w:ascii="Cambria" w:eastAsia="Cambria" w:hAnsi="Cambria" w:cs="Cambria"/>
          <w:b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i/>
          <w:sz w:val="24"/>
          <w:szCs w:val="24"/>
        </w:rPr>
        <w:t>l prese</w:t>
      </w:r>
      <w:r>
        <w:rPr>
          <w:rFonts w:ascii="Cambria" w:eastAsia="Cambria" w:hAnsi="Cambria" w:cs="Cambria"/>
          <w:b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i/>
          <w:sz w:val="24"/>
          <w:szCs w:val="24"/>
        </w:rPr>
        <w:t>t</w:t>
      </w:r>
    </w:p>
    <w:sectPr w:rsidR="00A55724">
      <w:pgSz w:w="12240" w:h="20160"/>
      <w:pgMar w:top="11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91F"/>
    <w:multiLevelType w:val="multilevel"/>
    <w:tmpl w:val="44D634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4"/>
    <w:rsid w:val="00357C2A"/>
    <w:rsid w:val="004960AA"/>
    <w:rsid w:val="006E3BF3"/>
    <w:rsid w:val="00A3722B"/>
    <w:rsid w:val="00A55724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BC362954-D09B-4797-9EC6-2A1C0A0D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usathid.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Phousathid</dc:creator>
  <cp:lastModifiedBy>Microsoft account</cp:lastModifiedBy>
  <cp:revision>5</cp:revision>
  <cp:lastPrinted>2020-05-26T09:16:00Z</cp:lastPrinted>
  <dcterms:created xsi:type="dcterms:W3CDTF">2020-05-26T09:11:00Z</dcterms:created>
  <dcterms:modified xsi:type="dcterms:W3CDTF">2020-05-26T09:16:00Z</dcterms:modified>
</cp:coreProperties>
</file>