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D4" w:rsidRPr="009463A9" w:rsidRDefault="000E2FF4" w:rsidP="00776C9E">
      <w:pPr>
        <w:pStyle w:val="Balk2"/>
        <w:spacing w:line="360" w:lineRule="auto"/>
        <w:rPr>
          <w:lang w:val="en-US"/>
        </w:rPr>
      </w:pPr>
      <w:r w:rsidRPr="009463A9">
        <w:rPr>
          <w:lang w:val="en-US"/>
        </w:rPr>
        <w:t>Personal Information</w:t>
      </w:r>
    </w:p>
    <w:p w:rsidR="001E40D4" w:rsidRPr="009463A9" w:rsidRDefault="000E2FF4" w:rsidP="00776C9E">
      <w:pPr>
        <w:numPr>
          <w:ilvl w:val="0"/>
          <w:numId w:val="1"/>
        </w:numPr>
        <w:pBdr>
          <w:left w:val="nil"/>
        </w:pBdr>
        <w:spacing w:line="360" w:lineRule="auto"/>
        <w:ind w:left="1241" w:firstLine="0"/>
        <w:rPr>
          <w:lang w:val="en-US"/>
        </w:rPr>
      </w:pPr>
      <w:r w:rsidRPr="009463A9">
        <w:rPr>
          <w:rFonts w:ascii="Calibri" w:eastAsia="Calibri" w:hAnsi="Calibri" w:cs="Calibri"/>
          <w:sz w:val="22"/>
          <w:szCs w:val="22"/>
          <w:lang w:val="en-US"/>
        </w:rPr>
        <w:t>Name:</w:t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9463A9">
        <w:rPr>
          <w:rFonts w:ascii="Calibri" w:eastAsia="Calibri" w:hAnsi="Calibri" w:cs="Calibri"/>
          <w:sz w:val="22"/>
          <w:szCs w:val="22"/>
          <w:lang w:val="en-US"/>
        </w:rPr>
        <w:t>Onur</w:t>
      </w:r>
      <w:proofErr w:type="spellEnd"/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 ALAN</w:t>
      </w:r>
    </w:p>
    <w:p w:rsidR="001E40D4" w:rsidRPr="009463A9" w:rsidRDefault="000E2FF4" w:rsidP="00776C9E">
      <w:pPr>
        <w:numPr>
          <w:ilvl w:val="0"/>
          <w:numId w:val="1"/>
        </w:numPr>
        <w:pBdr>
          <w:left w:val="nil"/>
        </w:pBdr>
        <w:spacing w:line="360" w:lineRule="auto"/>
        <w:ind w:left="1241" w:firstLine="0"/>
        <w:rPr>
          <w:lang w:val="en-US"/>
        </w:rPr>
      </w:pPr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Permanent Address: </w:t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proofErr w:type="spellStart"/>
      <w:r w:rsidRPr="009463A9">
        <w:rPr>
          <w:rFonts w:ascii="Calibri" w:eastAsia="Calibri" w:hAnsi="Calibri" w:cs="Calibri"/>
          <w:sz w:val="22"/>
          <w:szCs w:val="22"/>
          <w:lang w:val="en-US"/>
        </w:rPr>
        <w:t>Gazi</w:t>
      </w:r>
      <w:proofErr w:type="spellEnd"/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 Kemal </w:t>
      </w:r>
      <w:proofErr w:type="spellStart"/>
      <w:r w:rsidRPr="009463A9">
        <w:rPr>
          <w:rFonts w:ascii="Calibri" w:eastAsia="Calibri" w:hAnsi="Calibri" w:cs="Calibri"/>
          <w:sz w:val="22"/>
          <w:szCs w:val="22"/>
          <w:lang w:val="en-US"/>
        </w:rPr>
        <w:t>Mahallesi</w:t>
      </w:r>
      <w:proofErr w:type="spellEnd"/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9463A9">
        <w:rPr>
          <w:rFonts w:ascii="Calibri" w:eastAsia="Calibri" w:hAnsi="Calibri" w:cs="Calibri"/>
          <w:sz w:val="22"/>
          <w:szCs w:val="22"/>
          <w:lang w:val="en-US"/>
        </w:rPr>
        <w:t>İnönü</w:t>
      </w:r>
      <w:proofErr w:type="spellEnd"/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9463A9">
        <w:rPr>
          <w:rFonts w:ascii="Calibri" w:eastAsia="Calibri" w:hAnsi="Calibri" w:cs="Calibri"/>
          <w:sz w:val="22"/>
          <w:szCs w:val="22"/>
          <w:lang w:val="en-US"/>
        </w:rPr>
        <w:t>Caddesi</w:t>
      </w:r>
      <w:proofErr w:type="spellEnd"/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 203 </w:t>
      </w:r>
      <w:proofErr w:type="spellStart"/>
      <w:r w:rsidRPr="009463A9">
        <w:rPr>
          <w:rFonts w:ascii="Calibri" w:eastAsia="Calibri" w:hAnsi="Calibri" w:cs="Calibri"/>
          <w:sz w:val="22"/>
          <w:szCs w:val="22"/>
          <w:lang w:val="en-US"/>
        </w:rPr>
        <w:t>no’lu</w:t>
      </w:r>
      <w:proofErr w:type="spellEnd"/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9463A9">
        <w:rPr>
          <w:rFonts w:ascii="Calibri" w:eastAsia="Calibri" w:hAnsi="Calibri" w:cs="Calibri"/>
          <w:sz w:val="22"/>
          <w:szCs w:val="22"/>
          <w:lang w:val="en-US"/>
        </w:rPr>
        <w:t>sok</w:t>
      </w:r>
      <w:proofErr w:type="spellEnd"/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. No: 2 </w:t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proofErr w:type="spellStart"/>
      <w:r w:rsidRPr="009463A9">
        <w:rPr>
          <w:rFonts w:ascii="Calibri" w:eastAsia="Calibri" w:hAnsi="Calibri" w:cs="Calibri"/>
          <w:sz w:val="22"/>
          <w:szCs w:val="22"/>
          <w:lang w:val="en-US"/>
        </w:rPr>
        <w:t>Babaeski</w:t>
      </w:r>
      <w:proofErr w:type="spellEnd"/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 / KIRKLARELİ</w:t>
      </w:r>
    </w:p>
    <w:p w:rsidR="001E40D4" w:rsidRPr="009463A9" w:rsidRDefault="000E2FF4" w:rsidP="00776C9E">
      <w:pPr>
        <w:numPr>
          <w:ilvl w:val="0"/>
          <w:numId w:val="1"/>
        </w:numPr>
        <w:pBdr>
          <w:left w:val="nil"/>
        </w:pBdr>
        <w:spacing w:line="360" w:lineRule="auto"/>
        <w:ind w:left="1241" w:firstLine="0"/>
        <w:rPr>
          <w:lang w:val="en-US"/>
        </w:rPr>
      </w:pPr>
      <w:r w:rsidRPr="009463A9">
        <w:rPr>
          <w:rFonts w:ascii="Calibri" w:eastAsia="Calibri" w:hAnsi="Calibri" w:cs="Calibri"/>
          <w:sz w:val="22"/>
          <w:szCs w:val="22"/>
          <w:lang w:val="en-US"/>
        </w:rPr>
        <w:t>Temporary Address:</w:t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9463A9">
        <w:rPr>
          <w:rFonts w:ascii="Calibri" w:eastAsia="Calibri" w:hAnsi="Calibri" w:cs="Calibri"/>
          <w:sz w:val="22"/>
          <w:szCs w:val="22"/>
          <w:lang w:val="en-US"/>
        </w:rPr>
        <w:t>Boğaziçi</w:t>
      </w:r>
      <w:proofErr w:type="spellEnd"/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9463A9">
        <w:rPr>
          <w:rFonts w:ascii="Calibri" w:eastAsia="Calibri" w:hAnsi="Calibri" w:cs="Calibri"/>
          <w:sz w:val="22"/>
          <w:szCs w:val="22"/>
          <w:lang w:val="en-US"/>
        </w:rPr>
        <w:t>Üniversitesi</w:t>
      </w:r>
      <w:proofErr w:type="spellEnd"/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9463A9">
        <w:rPr>
          <w:rFonts w:ascii="Calibri" w:eastAsia="Calibri" w:hAnsi="Calibri" w:cs="Calibri"/>
          <w:sz w:val="22"/>
          <w:szCs w:val="22"/>
          <w:lang w:val="en-US"/>
        </w:rPr>
        <w:t>Kuzey</w:t>
      </w:r>
      <w:proofErr w:type="spellEnd"/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9463A9">
        <w:rPr>
          <w:rFonts w:ascii="Calibri" w:eastAsia="Calibri" w:hAnsi="Calibri" w:cs="Calibri"/>
          <w:sz w:val="22"/>
          <w:szCs w:val="22"/>
          <w:lang w:val="en-US"/>
        </w:rPr>
        <w:t>Kampüsü</w:t>
      </w:r>
      <w:proofErr w:type="spellEnd"/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 3. </w:t>
      </w:r>
      <w:proofErr w:type="spellStart"/>
      <w:r w:rsidRPr="009463A9">
        <w:rPr>
          <w:rFonts w:ascii="Calibri" w:eastAsia="Calibri" w:hAnsi="Calibri" w:cs="Calibri"/>
          <w:sz w:val="22"/>
          <w:szCs w:val="22"/>
          <w:lang w:val="en-US"/>
        </w:rPr>
        <w:t>Kuzey</w:t>
      </w:r>
      <w:proofErr w:type="spellEnd"/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9463A9">
        <w:rPr>
          <w:rFonts w:ascii="Calibri" w:eastAsia="Calibri" w:hAnsi="Calibri" w:cs="Calibri"/>
          <w:sz w:val="22"/>
          <w:szCs w:val="22"/>
          <w:lang w:val="en-US"/>
        </w:rPr>
        <w:t>yurdu</w:t>
      </w:r>
      <w:proofErr w:type="spellEnd"/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proofErr w:type="spellStart"/>
      <w:r w:rsidRPr="009463A9">
        <w:rPr>
          <w:rFonts w:ascii="Calibri" w:eastAsia="Calibri" w:hAnsi="Calibri" w:cs="Calibri"/>
          <w:sz w:val="22"/>
          <w:szCs w:val="22"/>
          <w:lang w:val="en-US"/>
        </w:rPr>
        <w:t>Nispetiye</w:t>
      </w:r>
      <w:proofErr w:type="spellEnd"/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9463A9">
        <w:rPr>
          <w:rFonts w:ascii="Calibri" w:eastAsia="Calibri" w:hAnsi="Calibri" w:cs="Calibri"/>
          <w:sz w:val="22"/>
          <w:szCs w:val="22"/>
          <w:lang w:val="en-US"/>
        </w:rPr>
        <w:t>Caddesi</w:t>
      </w:r>
      <w:proofErr w:type="spellEnd"/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 34342 </w:t>
      </w:r>
      <w:proofErr w:type="spellStart"/>
      <w:r w:rsidRPr="009463A9">
        <w:rPr>
          <w:rFonts w:ascii="Calibri" w:eastAsia="Calibri" w:hAnsi="Calibri" w:cs="Calibri"/>
          <w:sz w:val="22"/>
          <w:szCs w:val="22"/>
          <w:lang w:val="en-US"/>
        </w:rPr>
        <w:t>Rumeli</w:t>
      </w:r>
      <w:proofErr w:type="spellEnd"/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9463A9">
        <w:rPr>
          <w:rFonts w:ascii="Calibri" w:eastAsia="Calibri" w:hAnsi="Calibri" w:cs="Calibri"/>
          <w:sz w:val="22"/>
          <w:szCs w:val="22"/>
          <w:lang w:val="en-US"/>
        </w:rPr>
        <w:t>Hisarüstü</w:t>
      </w:r>
      <w:proofErr w:type="spellEnd"/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/ </w:t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proofErr w:type="spellStart"/>
      <w:r w:rsidRPr="009463A9">
        <w:rPr>
          <w:rFonts w:ascii="Calibri" w:eastAsia="Calibri" w:hAnsi="Calibri" w:cs="Calibri"/>
          <w:sz w:val="22"/>
          <w:szCs w:val="22"/>
          <w:lang w:val="en-US"/>
        </w:rPr>
        <w:t>Sarıyer</w:t>
      </w:r>
      <w:proofErr w:type="spellEnd"/>
      <w:r w:rsidRPr="009463A9">
        <w:rPr>
          <w:rFonts w:ascii="Calibri" w:eastAsia="Calibri" w:hAnsi="Calibri" w:cs="Calibri"/>
          <w:sz w:val="22"/>
          <w:szCs w:val="22"/>
          <w:lang w:val="en-US"/>
        </w:rPr>
        <w:t>/İstanbul</w:t>
      </w:r>
    </w:p>
    <w:p w:rsidR="0043367A" w:rsidRPr="0043367A" w:rsidRDefault="000E2FF4" w:rsidP="0043367A">
      <w:pPr>
        <w:numPr>
          <w:ilvl w:val="0"/>
          <w:numId w:val="1"/>
        </w:numPr>
        <w:pBdr>
          <w:left w:val="nil"/>
        </w:pBdr>
        <w:spacing w:line="360" w:lineRule="auto"/>
        <w:ind w:left="1241" w:firstLine="0"/>
        <w:rPr>
          <w:lang w:val="en-US"/>
        </w:rPr>
      </w:pPr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E-mail address: </w:t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Pr="009463A9">
        <w:rPr>
          <w:rFonts w:ascii="Calibri" w:eastAsia="Calibri" w:hAnsi="Calibri" w:cs="Calibri"/>
          <w:sz w:val="22"/>
          <w:szCs w:val="22"/>
          <w:lang w:val="en-US"/>
        </w:rPr>
        <w:t>on</w:t>
      </w:r>
      <w:r w:rsidR="0022719D" w:rsidRPr="009463A9">
        <w:rPr>
          <w:rFonts w:ascii="Calibri" w:eastAsia="Calibri" w:hAnsi="Calibri" w:cs="Calibri"/>
          <w:sz w:val="22"/>
          <w:szCs w:val="22"/>
          <w:lang w:val="en-US"/>
        </w:rPr>
        <w:t xml:space="preserve">ur.alan8@gmail.com, </w:t>
      </w:r>
      <w:r w:rsidR="0043367A" w:rsidRPr="0043367A">
        <w:rPr>
          <w:rFonts w:ascii="Calibri" w:eastAsia="Calibri" w:hAnsi="Calibri" w:cs="Calibri"/>
          <w:sz w:val="22"/>
          <w:szCs w:val="22"/>
          <w:lang w:val="en-US"/>
        </w:rPr>
        <w:t>onur.alan@boun.edu.tr</w:t>
      </w:r>
    </w:p>
    <w:p w:rsidR="0043367A" w:rsidRPr="0043367A" w:rsidRDefault="0043367A" w:rsidP="0043367A">
      <w:pPr>
        <w:numPr>
          <w:ilvl w:val="0"/>
          <w:numId w:val="1"/>
        </w:numPr>
        <w:pBdr>
          <w:left w:val="nil"/>
        </w:pBdr>
        <w:spacing w:line="360" w:lineRule="auto"/>
        <w:ind w:left="1241" w:firstLine="0"/>
        <w:rPr>
          <w:lang w:val="en-US"/>
        </w:rPr>
      </w:pPr>
      <w:r>
        <w:rPr>
          <w:lang w:val="en-US"/>
        </w:rPr>
        <w:t>LinkedIn address</w:t>
      </w:r>
      <w:r w:rsidRPr="0043367A">
        <w:rPr>
          <w:lang w:val="en-US"/>
        </w:rPr>
        <w:t>:</w:t>
      </w:r>
      <w:r w:rsidRPr="0043367A">
        <w:rPr>
          <w:lang w:val="en-US"/>
        </w:rPr>
        <w:tab/>
      </w:r>
      <w:r>
        <w:rPr>
          <w:lang w:val="en-US"/>
        </w:rPr>
        <w:tab/>
      </w:r>
      <w:r w:rsidRPr="0043367A">
        <w:rPr>
          <w:lang w:val="en-US"/>
        </w:rPr>
        <w:t>http://www.linkedin.com/pub/onur-alan/60/964/472</w:t>
      </w:r>
    </w:p>
    <w:p w:rsidR="001E40D4" w:rsidRPr="009463A9" w:rsidRDefault="000E2FF4" w:rsidP="00776C9E">
      <w:pPr>
        <w:numPr>
          <w:ilvl w:val="0"/>
          <w:numId w:val="1"/>
        </w:numPr>
        <w:pBdr>
          <w:left w:val="nil"/>
        </w:pBdr>
        <w:spacing w:line="360" w:lineRule="auto"/>
        <w:ind w:left="1241" w:firstLine="0"/>
        <w:rPr>
          <w:lang w:val="en-US"/>
        </w:rPr>
      </w:pPr>
      <w:r w:rsidRPr="009463A9">
        <w:rPr>
          <w:rFonts w:ascii="Calibri" w:eastAsia="Calibri" w:hAnsi="Calibri" w:cs="Calibri"/>
          <w:sz w:val="22"/>
          <w:szCs w:val="22"/>
          <w:lang w:val="en-US"/>
        </w:rPr>
        <w:t>Date of Birth:</w:t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Pr="009463A9">
        <w:rPr>
          <w:rFonts w:ascii="Calibri" w:eastAsia="Calibri" w:hAnsi="Calibri" w:cs="Calibri"/>
          <w:sz w:val="22"/>
          <w:szCs w:val="22"/>
          <w:lang w:val="en-US"/>
        </w:rPr>
        <w:t>04/22/1993</w:t>
      </w:r>
    </w:p>
    <w:p w:rsidR="001E40D4" w:rsidRPr="009463A9" w:rsidRDefault="00D8176B" w:rsidP="00776C9E">
      <w:pPr>
        <w:numPr>
          <w:ilvl w:val="0"/>
          <w:numId w:val="1"/>
        </w:numPr>
        <w:pBdr>
          <w:left w:val="nil"/>
        </w:pBdr>
        <w:spacing w:line="360" w:lineRule="auto"/>
        <w:ind w:left="1241" w:firstLine="0"/>
        <w:rPr>
          <w:lang w:val="en-US"/>
        </w:rPr>
      </w:pPr>
      <w:r w:rsidRPr="009463A9">
        <w:rPr>
          <w:rFonts w:ascii="Calibri" w:eastAsia="Calibri" w:hAnsi="Calibri" w:cs="Calibri"/>
          <w:sz w:val="22"/>
          <w:szCs w:val="22"/>
          <w:lang w:val="en-US"/>
        </w:rPr>
        <w:t>Mobile P</w:t>
      </w:r>
      <w:r w:rsidR="00953A0C" w:rsidRPr="009463A9">
        <w:rPr>
          <w:rFonts w:ascii="Calibri" w:eastAsia="Calibri" w:hAnsi="Calibri" w:cs="Calibri"/>
          <w:sz w:val="22"/>
          <w:szCs w:val="22"/>
          <w:lang w:val="en-US"/>
        </w:rPr>
        <w:t>hone</w:t>
      </w:r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: </w:t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Pr="009463A9">
        <w:rPr>
          <w:rFonts w:ascii="Calibri" w:eastAsia="Calibri" w:hAnsi="Calibri" w:cs="Calibri"/>
          <w:sz w:val="22"/>
          <w:szCs w:val="22"/>
          <w:lang w:val="en-US"/>
        </w:rPr>
        <w:t>+9054685442</w:t>
      </w:r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22</w:t>
      </w:r>
    </w:p>
    <w:p w:rsidR="001E40D4" w:rsidRPr="009463A9" w:rsidRDefault="00776C9E" w:rsidP="00776C9E">
      <w:pPr>
        <w:numPr>
          <w:ilvl w:val="0"/>
          <w:numId w:val="1"/>
        </w:numPr>
        <w:pBdr>
          <w:left w:val="nil"/>
        </w:pBdr>
        <w:spacing w:line="360" w:lineRule="auto"/>
        <w:ind w:left="1241" w:firstLine="0"/>
        <w:rPr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Driving license: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B-type</w:t>
      </w:r>
    </w:p>
    <w:p w:rsidR="001E40D4" w:rsidRPr="009463A9" w:rsidRDefault="000E2FF4" w:rsidP="00776C9E">
      <w:pPr>
        <w:numPr>
          <w:ilvl w:val="0"/>
          <w:numId w:val="1"/>
        </w:numPr>
        <w:pBdr>
          <w:left w:val="nil"/>
        </w:pBdr>
        <w:spacing w:line="360" w:lineRule="auto"/>
        <w:ind w:left="1241" w:firstLine="0"/>
        <w:rPr>
          <w:lang w:val="en-US"/>
        </w:rPr>
      </w:pPr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Military Status: </w:t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Pr="009463A9">
        <w:rPr>
          <w:rFonts w:ascii="Calibri" w:eastAsia="Calibri" w:hAnsi="Calibri" w:cs="Calibri"/>
          <w:sz w:val="22"/>
          <w:szCs w:val="22"/>
          <w:lang w:val="en-US"/>
        </w:rPr>
        <w:t>Postponed (May 2016)</w:t>
      </w:r>
    </w:p>
    <w:p w:rsidR="001E40D4" w:rsidRPr="00235107" w:rsidRDefault="000E2FF4" w:rsidP="00235107">
      <w:pPr>
        <w:numPr>
          <w:ilvl w:val="0"/>
          <w:numId w:val="1"/>
        </w:numPr>
        <w:pBdr>
          <w:left w:val="nil"/>
        </w:pBdr>
        <w:spacing w:after="280" w:afterAutospacing="1" w:line="360" w:lineRule="auto"/>
        <w:ind w:left="1241" w:firstLine="0"/>
        <w:rPr>
          <w:lang w:val="en-US"/>
        </w:rPr>
      </w:pPr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Marital Status: </w:t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="00776C9E">
        <w:rPr>
          <w:rFonts w:ascii="Calibri" w:eastAsia="Calibri" w:hAnsi="Calibri" w:cs="Calibri"/>
          <w:sz w:val="22"/>
          <w:szCs w:val="22"/>
          <w:lang w:val="en-US"/>
        </w:rPr>
        <w:tab/>
      </w:r>
      <w:r w:rsidRPr="009463A9">
        <w:rPr>
          <w:rFonts w:ascii="Calibri" w:eastAsia="Calibri" w:hAnsi="Calibri" w:cs="Calibri"/>
          <w:sz w:val="22"/>
          <w:szCs w:val="22"/>
          <w:lang w:val="en-US"/>
        </w:rPr>
        <w:t>Single</w:t>
      </w:r>
    </w:p>
    <w:p w:rsidR="001E40D4" w:rsidRPr="009463A9" w:rsidRDefault="000E2FF4" w:rsidP="00776C9E">
      <w:pPr>
        <w:pStyle w:val="Balk2"/>
        <w:spacing w:line="360" w:lineRule="auto"/>
        <w:rPr>
          <w:lang w:val="en-US"/>
        </w:rPr>
      </w:pPr>
      <w:r w:rsidRPr="009463A9">
        <w:rPr>
          <w:lang w:val="en-US"/>
        </w:rPr>
        <w:t>Education</w:t>
      </w:r>
    </w:p>
    <w:p w:rsidR="001E40D4" w:rsidRPr="009463A9" w:rsidRDefault="00FA4A8D" w:rsidP="00776C9E">
      <w:pPr>
        <w:numPr>
          <w:ilvl w:val="0"/>
          <w:numId w:val="2"/>
        </w:numPr>
        <w:pBdr>
          <w:left w:val="nil"/>
        </w:pBdr>
        <w:spacing w:line="360" w:lineRule="auto"/>
        <w:ind w:left="1241" w:firstLine="0"/>
        <w:rPr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2007-2011</w:t>
      </w:r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proofErr w:type="spellStart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Kepirtepe</w:t>
      </w:r>
      <w:proofErr w:type="spellEnd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 xml:space="preserve"> Anatolian Te</w:t>
      </w:r>
      <w:r w:rsidR="000D36DD" w:rsidRPr="009463A9">
        <w:rPr>
          <w:rFonts w:ascii="Calibri" w:eastAsia="Calibri" w:hAnsi="Calibri" w:cs="Calibri"/>
          <w:sz w:val="22"/>
          <w:szCs w:val="22"/>
          <w:lang w:val="en-US"/>
        </w:rPr>
        <w:t>acher High School -</w:t>
      </w:r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 xml:space="preserve"> KIRKLARELİ</w:t>
      </w:r>
    </w:p>
    <w:p w:rsidR="001E40D4" w:rsidRPr="00235107" w:rsidRDefault="00FA4A8D" w:rsidP="00235107">
      <w:pPr>
        <w:numPr>
          <w:ilvl w:val="0"/>
          <w:numId w:val="2"/>
        </w:numPr>
        <w:pBdr>
          <w:left w:val="nil"/>
        </w:pBdr>
        <w:spacing w:after="280" w:afterAutospacing="1" w:line="360" w:lineRule="auto"/>
        <w:ind w:left="1241" w:firstLine="0"/>
        <w:rPr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2011-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proofErr w:type="spellStart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Boğaziçi</w:t>
      </w:r>
      <w:proofErr w:type="spellEnd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 xml:space="preserve"> University Department of Translation Studies - 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ISTANBUL</w:t>
      </w:r>
    </w:p>
    <w:p w:rsidR="001E40D4" w:rsidRPr="009463A9" w:rsidRDefault="000E2FF4" w:rsidP="00776C9E">
      <w:pPr>
        <w:pStyle w:val="Balk2"/>
        <w:spacing w:line="360" w:lineRule="auto"/>
        <w:rPr>
          <w:lang w:val="en-US"/>
        </w:rPr>
      </w:pPr>
      <w:r w:rsidRPr="009463A9">
        <w:rPr>
          <w:lang w:val="en-US"/>
        </w:rPr>
        <w:t>Experiences</w:t>
      </w:r>
    </w:p>
    <w:p w:rsidR="009463A9" w:rsidRDefault="00FA4A8D" w:rsidP="00776C9E">
      <w:pPr>
        <w:pStyle w:val="ListeParagraf"/>
        <w:numPr>
          <w:ilvl w:val="2"/>
          <w:numId w:val="9"/>
        </w:numPr>
        <w:pBdr>
          <w:left w:val="nil"/>
        </w:pBdr>
        <w:spacing w:line="360" w:lineRule="auto"/>
        <w:contextualSpacing w:val="0"/>
        <w:rPr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2011-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proofErr w:type="spellStart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Bogazici</w:t>
      </w:r>
      <w:proofErr w:type="spellEnd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 xml:space="preserve"> University Translation Club </w:t>
      </w:r>
      <w:r w:rsidR="00E508A2" w:rsidRPr="009463A9">
        <w:rPr>
          <w:rFonts w:ascii="Calibri" w:eastAsia="Calibri" w:hAnsi="Calibri" w:cs="Calibri"/>
          <w:sz w:val="22"/>
          <w:szCs w:val="22"/>
          <w:lang w:val="en-US"/>
        </w:rPr>
        <w:t>–</w:t>
      </w:r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 xml:space="preserve"> Translator</w:t>
      </w:r>
    </w:p>
    <w:p w:rsidR="00474491" w:rsidRPr="00235107" w:rsidRDefault="00FA4A8D" w:rsidP="00776C9E">
      <w:pPr>
        <w:pStyle w:val="ListeParagraf"/>
        <w:numPr>
          <w:ilvl w:val="2"/>
          <w:numId w:val="9"/>
        </w:numPr>
        <w:pBdr>
          <w:left w:val="nil"/>
        </w:pBdr>
        <w:spacing w:line="360" w:lineRule="auto"/>
        <w:contextualSpacing w:val="0"/>
        <w:rPr>
          <w:rFonts w:ascii="Calibri" w:eastAsia="Calibri" w:hAnsi="Calibri" w:cs="Calibri"/>
          <w:sz w:val="22"/>
          <w:szCs w:val="22"/>
          <w:lang w:val="en-US"/>
        </w:rPr>
      </w:pPr>
      <w:r w:rsidRPr="00FA4A8D">
        <w:rPr>
          <w:rFonts w:ascii="Calibri" w:eastAsia="Calibri" w:hAnsi="Calibri" w:cs="Calibri"/>
          <w:sz w:val="22"/>
          <w:szCs w:val="22"/>
          <w:lang w:val="en-US"/>
        </w:rPr>
        <w:t xml:space="preserve">20 </w:t>
      </w:r>
      <w:r>
        <w:rPr>
          <w:rFonts w:ascii="Calibri" w:eastAsia="Calibri" w:hAnsi="Calibri" w:cs="Calibri"/>
          <w:sz w:val="22"/>
          <w:szCs w:val="22"/>
          <w:lang w:val="en-US"/>
        </w:rPr>
        <w:t>January 2014-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 w:rsidR="009463A9" w:rsidRPr="009463A9">
        <w:rPr>
          <w:rFonts w:ascii="Calibri" w:eastAsia="Calibri" w:hAnsi="Calibri" w:cs="Calibri"/>
          <w:sz w:val="22"/>
          <w:szCs w:val="22"/>
          <w:lang w:val="en-US"/>
        </w:rPr>
        <w:t xml:space="preserve">Volunteer </w:t>
      </w:r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 </w:t>
      </w:r>
      <w:r w:rsidR="009463A9" w:rsidRPr="009463A9">
        <w:rPr>
          <w:rFonts w:ascii="Calibri" w:eastAsia="Calibri" w:hAnsi="Calibri" w:cs="Calibri"/>
          <w:sz w:val="22"/>
          <w:szCs w:val="22"/>
          <w:lang w:val="en-US"/>
        </w:rPr>
        <w:t xml:space="preserve">Translator at </w:t>
      </w:r>
      <w:proofErr w:type="spellStart"/>
      <w:r w:rsidR="009463A9" w:rsidRPr="009463A9">
        <w:rPr>
          <w:rFonts w:ascii="Calibri" w:eastAsia="Calibri" w:hAnsi="Calibri" w:cs="Calibri"/>
          <w:sz w:val="22"/>
          <w:szCs w:val="22"/>
          <w:lang w:val="en-US"/>
        </w:rPr>
        <w:t>Nereye</w:t>
      </w:r>
      <w:proofErr w:type="spellEnd"/>
      <w:r w:rsidR="009463A9" w:rsidRPr="009463A9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009463A9" w:rsidRPr="009463A9">
        <w:rPr>
          <w:rFonts w:ascii="Calibri" w:eastAsia="Calibri" w:hAnsi="Calibri" w:cs="Calibri"/>
          <w:sz w:val="22"/>
          <w:szCs w:val="22"/>
          <w:lang w:val="en-US"/>
        </w:rPr>
        <w:t>Dergisi</w:t>
      </w:r>
      <w:proofErr w:type="spellEnd"/>
      <w:r w:rsidR="009463A9" w:rsidRPr="009463A9">
        <w:rPr>
          <w:rFonts w:ascii="Calibri" w:eastAsia="Calibri" w:hAnsi="Calibri" w:cs="Calibri"/>
          <w:sz w:val="22"/>
          <w:szCs w:val="22"/>
          <w:lang w:val="en-US"/>
        </w:rPr>
        <w:t xml:space="preserve"> (An online 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 w:rsidR="009463A9" w:rsidRPr="009463A9">
        <w:rPr>
          <w:rFonts w:ascii="Calibri" w:eastAsia="Calibri" w:hAnsi="Calibri" w:cs="Calibri"/>
          <w:sz w:val="22"/>
          <w:szCs w:val="22"/>
          <w:lang w:val="en-US"/>
        </w:rPr>
        <w:t xml:space="preserve">journal about </w:t>
      </w:r>
      <w:proofErr w:type="spellStart"/>
      <w:r w:rsidR="009463A9" w:rsidRPr="009463A9">
        <w:rPr>
          <w:rFonts w:ascii="Calibri" w:eastAsia="Calibri" w:hAnsi="Calibri" w:cs="Calibri"/>
          <w:sz w:val="22"/>
          <w:szCs w:val="22"/>
          <w:lang w:val="en-US"/>
        </w:rPr>
        <w:t>about</w:t>
      </w:r>
      <w:proofErr w:type="spellEnd"/>
      <w:r w:rsidR="009463A9" w:rsidRPr="009463A9">
        <w:rPr>
          <w:rFonts w:ascii="Calibri" w:eastAsia="Calibri" w:hAnsi="Calibri" w:cs="Calibri"/>
          <w:sz w:val="22"/>
          <w:szCs w:val="22"/>
          <w:lang w:val="en-US"/>
        </w:rPr>
        <w:t xml:space="preserve"> archeology and travel, 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 w:rsidR="009463A9" w:rsidRPr="009463A9">
        <w:rPr>
          <w:rFonts w:ascii="Calibri" w:eastAsia="Calibri" w:hAnsi="Calibri" w:cs="Calibri"/>
          <w:sz w:val="22"/>
          <w:szCs w:val="22"/>
          <w:lang w:val="en-US"/>
        </w:rPr>
        <w:t>http://www.nereye.com.tr)</w:t>
      </w:r>
    </w:p>
    <w:p w:rsidR="00235107" w:rsidRDefault="0023510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1E40D4" w:rsidRPr="009463A9" w:rsidRDefault="000E2FF4" w:rsidP="00776C9E">
      <w:pPr>
        <w:pStyle w:val="Balk2"/>
        <w:spacing w:line="360" w:lineRule="auto"/>
        <w:rPr>
          <w:lang w:val="en-US"/>
        </w:rPr>
      </w:pPr>
      <w:r w:rsidRPr="009463A9">
        <w:rPr>
          <w:lang w:val="en-US"/>
        </w:rPr>
        <w:lastRenderedPageBreak/>
        <w:t>Attended courses and seminars</w:t>
      </w:r>
    </w:p>
    <w:p w:rsidR="001E40D4" w:rsidRPr="009463A9" w:rsidRDefault="00312163" w:rsidP="00776C9E">
      <w:pPr>
        <w:numPr>
          <w:ilvl w:val="0"/>
          <w:numId w:val="4"/>
        </w:numPr>
        <w:pBdr>
          <w:left w:val="nil"/>
        </w:pBdr>
        <w:spacing w:line="360" w:lineRule="auto"/>
        <w:ind w:left="1241" w:firstLine="0"/>
        <w:rPr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October 2011-July 2012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 w:rsidR="00B35439">
        <w:rPr>
          <w:rFonts w:ascii="Calibri" w:eastAsia="Calibri" w:hAnsi="Calibri" w:cs="Calibri"/>
          <w:sz w:val="22"/>
          <w:szCs w:val="22"/>
          <w:lang w:val="en-US"/>
        </w:rPr>
        <w:tab/>
      </w:r>
      <w:proofErr w:type="spellStart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Boğaziçi</w:t>
      </w:r>
      <w:proofErr w:type="spellEnd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 xml:space="preserve"> Salsa Dance Club </w:t>
      </w:r>
    </w:p>
    <w:p w:rsidR="001E40D4" w:rsidRPr="009463A9" w:rsidRDefault="00FA4A8D" w:rsidP="00776C9E">
      <w:pPr>
        <w:numPr>
          <w:ilvl w:val="0"/>
          <w:numId w:val="4"/>
        </w:numPr>
        <w:pBdr>
          <w:left w:val="nil"/>
        </w:pBdr>
        <w:spacing w:line="360" w:lineRule="auto"/>
        <w:ind w:left="1241" w:firstLine="0"/>
        <w:rPr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11 to</w:t>
      </w:r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 xml:space="preserve"> 25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May</w:t>
      </w:r>
      <w:r w:rsidR="00B35439">
        <w:rPr>
          <w:rFonts w:ascii="Calibri" w:eastAsia="Calibri" w:hAnsi="Calibri" w:cs="Calibri"/>
          <w:sz w:val="22"/>
          <w:szCs w:val="22"/>
          <w:lang w:val="en-US"/>
        </w:rPr>
        <w:t>, 2013</w:t>
      </w:r>
      <w:r w:rsidR="00B35439">
        <w:rPr>
          <w:rFonts w:ascii="Calibri" w:eastAsia="Calibri" w:hAnsi="Calibri" w:cs="Calibri"/>
          <w:sz w:val="22"/>
          <w:szCs w:val="22"/>
          <w:lang w:val="en-US"/>
        </w:rPr>
        <w:tab/>
      </w:r>
      <w:r w:rsidR="00B35439">
        <w:rPr>
          <w:rFonts w:ascii="Calibri" w:eastAsia="Calibri" w:hAnsi="Calibri" w:cs="Calibri"/>
          <w:sz w:val="22"/>
          <w:szCs w:val="22"/>
          <w:lang w:val="en-US"/>
        </w:rPr>
        <w:tab/>
      </w:r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“</w:t>
      </w:r>
      <w:proofErr w:type="spellStart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Nasıl</w:t>
      </w:r>
      <w:proofErr w:type="spellEnd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Başarılı</w:t>
      </w:r>
      <w:proofErr w:type="spellEnd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Bir</w:t>
      </w:r>
      <w:proofErr w:type="spellEnd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 xml:space="preserve"> Freelance (</w:t>
      </w:r>
      <w:proofErr w:type="spellStart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Serbest</w:t>
      </w:r>
      <w:proofErr w:type="spellEnd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 xml:space="preserve">) </w:t>
      </w:r>
      <w:proofErr w:type="spellStart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Çevirmen</w:t>
      </w:r>
      <w:proofErr w:type="spellEnd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B35439">
        <w:rPr>
          <w:rFonts w:ascii="Calibri" w:eastAsia="Calibri" w:hAnsi="Calibri" w:cs="Calibri"/>
          <w:sz w:val="22"/>
          <w:szCs w:val="22"/>
          <w:lang w:val="en-US"/>
        </w:rPr>
        <w:tab/>
      </w:r>
      <w:r w:rsidR="00B35439">
        <w:rPr>
          <w:rFonts w:ascii="Calibri" w:eastAsia="Calibri" w:hAnsi="Calibri" w:cs="Calibri"/>
          <w:sz w:val="22"/>
          <w:szCs w:val="22"/>
          <w:lang w:val="en-US"/>
        </w:rPr>
        <w:tab/>
      </w:r>
      <w:r w:rsidR="00B35439">
        <w:rPr>
          <w:rFonts w:ascii="Calibri" w:eastAsia="Calibri" w:hAnsi="Calibri" w:cs="Calibri"/>
          <w:sz w:val="22"/>
          <w:szCs w:val="22"/>
          <w:lang w:val="en-US"/>
        </w:rPr>
        <w:tab/>
      </w:r>
      <w:r w:rsidR="00B35439">
        <w:rPr>
          <w:rFonts w:ascii="Calibri" w:eastAsia="Calibri" w:hAnsi="Calibri" w:cs="Calibri"/>
          <w:sz w:val="22"/>
          <w:szCs w:val="22"/>
          <w:lang w:val="en-US"/>
        </w:rPr>
        <w:tab/>
      </w:r>
      <w:r w:rsidR="00B35439">
        <w:rPr>
          <w:rFonts w:ascii="Calibri" w:eastAsia="Calibri" w:hAnsi="Calibri" w:cs="Calibri"/>
          <w:sz w:val="22"/>
          <w:szCs w:val="22"/>
          <w:lang w:val="en-US"/>
        </w:rPr>
        <w:tab/>
      </w:r>
      <w:r w:rsidR="00B35439">
        <w:rPr>
          <w:rFonts w:ascii="Calibri" w:eastAsia="Calibri" w:hAnsi="Calibri" w:cs="Calibri"/>
          <w:sz w:val="22"/>
          <w:szCs w:val="22"/>
          <w:lang w:val="en-US"/>
        </w:rPr>
        <w:tab/>
      </w:r>
      <w:r w:rsidR="00B35439">
        <w:rPr>
          <w:rFonts w:ascii="Calibri" w:eastAsia="Calibri" w:hAnsi="Calibri" w:cs="Calibri"/>
          <w:sz w:val="22"/>
          <w:szCs w:val="22"/>
          <w:lang w:val="en-US"/>
        </w:rPr>
        <w:tab/>
      </w:r>
      <w:proofErr w:type="spellStart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Olunur</w:t>
      </w:r>
      <w:proofErr w:type="spellEnd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 xml:space="preserve">?”(How </w:t>
      </w:r>
      <w:proofErr w:type="gramStart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To</w:t>
      </w:r>
      <w:proofErr w:type="gramEnd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 xml:space="preserve"> Be A Successful Freelance Translator?)</w:t>
      </w:r>
      <w:r w:rsidR="000E2FF4" w:rsidRPr="009463A9">
        <w:rPr>
          <w:lang w:val="en-US"/>
        </w:rPr>
        <w:t xml:space="preserve"> </w:t>
      </w:r>
      <w:r w:rsidR="00B35439">
        <w:rPr>
          <w:lang w:val="en-US"/>
        </w:rPr>
        <w:tab/>
      </w:r>
      <w:r w:rsidR="00B35439">
        <w:rPr>
          <w:lang w:val="en-US"/>
        </w:rPr>
        <w:tab/>
      </w:r>
      <w:r w:rsidR="00B35439">
        <w:rPr>
          <w:lang w:val="en-US"/>
        </w:rPr>
        <w:tab/>
      </w:r>
      <w:r w:rsidR="00B35439">
        <w:rPr>
          <w:lang w:val="en-US"/>
        </w:rPr>
        <w:tab/>
      </w:r>
      <w:r w:rsidR="00B35439">
        <w:rPr>
          <w:lang w:val="en-US"/>
        </w:rPr>
        <w:tab/>
      </w:r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certificate of attendance</w:t>
      </w:r>
      <w:r w:rsidR="000E2FF4" w:rsidRPr="009463A9">
        <w:rPr>
          <w:lang w:val="en-US"/>
        </w:rPr>
        <w:t xml:space="preserve"> </w:t>
      </w:r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at a series of seminars,</w:t>
      </w:r>
      <w:r w:rsidR="000E2FF4" w:rsidRPr="009463A9">
        <w:rPr>
          <w:lang w:val="en-US"/>
        </w:rPr>
        <w:t xml:space="preserve"> </w:t>
      </w:r>
      <w:r w:rsidR="00B35439">
        <w:rPr>
          <w:lang w:val="en-US"/>
        </w:rPr>
        <w:tab/>
      </w:r>
      <w:r w:rsidR="00B35439">
        <w:rPr>
          <w:lang w:val="en-US"/>
        </w:rPr>
        <w:tab/>
      </w:r>
      <w:r w:rsidR="00B35439">
        <w:rPr>
          <w:lang w:val="en-US"/>
        </w:rPr>
        <w:tab/>
      </w:r>
      <w:r w:rsidR="00B35439">
        <w:rPr>
          <w:lang w:val="en-US"/>
        </w:rPr>
        <w:tab/>
      </w:r>
      <w:r w:rsidR="00B35439">
        <w:rPr>
          <w:lang w:val="en-US"/>
        </w:rPr>
        <w:tab/>
      </w:r>
      <w:r w:rsidR="00B35439">
        <w:rPr>
          <w:lang w:val="en-US"/>
        </w:rPr>
        <w:tab/>
      </w:r>
      <w:proofErr w:type="spellStart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Boğaziçi</w:t>
      </w:r>
      <w:proofErr w:type="spellEnd"/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 xml:space="preserve"> University Translation Club (BÜÇEV)</w:t>
      </w:r>
    </w:p>
    <w:p w:rsidR="001E40D4" w:rsidRPr="00DB712C" w:rsidRDefault="00DB712C" w:rsidP="00776C9E">
      <w:pPr>
        <w:numPr>
          <w:ilvl w:val="0"/>
          <w:numId w:val="4"/>
        </w:numPr>
        <w:pBdr>
          <w:left w:val="nil"/>
        </w:pBdr>
        <w:spacing w:after="280" w:afterAutospacing="1" w:line="360" w:lineRule="auto"/>
        <w:ind w:firstLine="0"/>
        <w:rPr>
          <w:lang w:val="en-US"/>
        </w:rPr>
      </w:pPr>
      <w:r w:rsidRPr="00DB712C">
        <w:rPr>
          <w:rFonts w:ascii="Calibri" w:eastAsia="Calibri" w:hAnsi="Calibri" w:cs="Calibri"/>
          <w:sz w:val="22"/>
          <w:szCs w:val="22"/>
          <w:lang w:val="en-US"/>
        </w:rPr>
        <w:t>April 1 to April 17, 2013</w:t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>“</w:t>
      </w:r>
      <w:proofErr w:type="spellStart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>Nasıl</w:t>
      </w:r>
      <w:proofErr w:type="spellEnd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>Başalı</w:t>
      </w:r>
      <w:proofErr w:type="spellEnd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>Bir</w:t>
      </w:r>
      <w:proofErr w:type="spellEnd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 xml:space="preserve"> Freelance (</w:t>
      </w:r>
      <w:proofErr w:type="spellStart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>Serbest</w:t>
      </w:r>
      <w:proofErr w:type="spellEnd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 xml:space="preserve">) </w:t>
      </w:r>
      <w:proofErr w:type="spellStart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>Çevirmen</w:t>
      </w:r>
      <w:proofErr w:type="spellEnd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>Olunur</w:t>
      </w:r>
      <w:proofErr w:type="spellEnd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 xml:space="preserve">? – </w:t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proofErr w:type="spellStart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>Serbest</w:t>
      </w:r>
      <w:proofErr w:type="spellEnd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 xml:space="preserve"> (Freelance) </w:t>
      </w:r>
      <w:proofErr w:type="spellStart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>Çevirmenlerin</w:t>
      </w:r>
      <w:proofErr w:type="spellEnd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>İhtiyaç</w:t>
      </w:r>
      <w:proofErr w:type="spellEnd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>Duyduğu</w:t>
      </w:r>
      <w:proofErr w:type="spellEnd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proofErr w:type="spellStart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>Bilgisayar</w:t>
      </w:r>
      <w:proofErr w:type="spellEnd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>Teknolojileri</w:t>
      </w:r>
      <w:proofErr w:type="spellEnd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 xml:space="preserve"> 1</w:t>
      </w:r>
      <w:proofErr w:type="gramStart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>”(</w:t>
      </w:r>
      <w:proofErr w:type="gramEnd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 xml:space="preserve">How To Be a Successful </w:t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 xml:space="preserve">Freelance Translator? --- Computer Technologies That </w:t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 xml:space="preserve">Freelance Translators Need 1) certificate of attendance </w:t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="004E1FEB" w:rsidRPr="00DB712C">
        <w:rPr>
          <w:rFonts w:ascii="Calibri" w:eastAsia="Calibri" w:hAnsi="Calibri" w:cs="Calibri"/>
          <w:sz w:val="22"/>
          <w:szCs w:val="22"/>
          <w:lang w:val="en-US"/>
        </w:rPr>
        <w:t>at</w:t>
      </w:r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 xml:space="preserve"> a series of seminars, </w:t>
      </w:r>
      <w:proofErr w:type="spellStart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>Boğaziçi</w:t>
      </w:r>
      <w:proofErr w:type="spellEnd"/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 xml:space="preserve"> University Translation </w:t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Pr="00DB712C">
        <w:rPr>
          <w:rFonts w:ascii="Calibri" w:eastAsia="Calibri" w:hAnsi="Calibri" w:cs="Calibri"/>
          <w:sz w:val="22"/>
          <w:szCs w:val="22"/>
          <w:lang w:val="en-US"/>
        </w:rPr>
        <w:tab/>
      </w:r>
      <w:r w:rsidR="000E2FF4" w:rsidRPr="00DB712C">
        <w:rPr>
          <w:rFonts w:ascii="Calibri" w:eastAsia="Calibri" w:hAnsi="Calibri" w:cs="Calibri"/>
          <w:sz w:val="22"/>
          <w:szCs w:val="22"/>
          <w:lang w:val="en-US"/>
        </w:rPr>
        <w:t>Club (BÜÇEV)</w:t>
      </w:r>
      <w:r w:rsidR="000E2FF4" w:rsidRPr="00DB712C">
        <w:rPr>
          <w:rFonts w:ascii="Calibri" w:eastAsia="Calibri" w:hAnsi="Calibri" w:cs="Calibri"/>
          <w:b/>
          <w:bCs/>
          <w:sz w:val="22"/>
          <w:szCs w:val="22"/>
          <w:lang w:val="en-US"/>
        </w:rPr>
        <w:t> </w:t>
      </w:r>
    </w:p>
    <w:p w:rsidR="001E40D4" w:rsidRPr="009463A9" w:rsidRDefault="000E2FF4" w:rsidP="00776C9E">
      <w:pPr>
        <w:pStyle w:val="Balk2"/>
        <w:spacing w:line="360" w:lineRule="auto"/>
        <w:rPr>
          <w:lang w:val="en-US"/>
        </w:rPr>
      </w:pPr>
      <w:r w:rsidRPr="009463A9">
        <w:rPr>
          <w:lang w:val="en-US"/>
        </w:rPr>
        <w:t>Attended Events</w:t>
      </w:r>
    </w:p>
    <w:p w:rsidR="001E40D4" w:rsidRPr="00DB712C" w:rsidRDefault="000E2FF4" w:rsidP="00776C9E">
      <w:pPr>
        <w:numPr>
          <w:ilvl w:val="0"/>
          <w:numId w:val="5"/>
        </w:numPr>
        <w:pBdr>
          <w:left w:val="nil"/>
        </w:pBdr>
        <w:spacing w:line="360" w:lineRule="auto"/>
        <w:ind w:left="1241" w:firstLine="0"/>
        <w:rPr>
          <w:rFonts w:asciiTheme="minorHAnsi" w:hAnsiTheme="minorHAnsi"/>
          <w:sz w:val="22"/>
          <w:szCs w:val="22"/>
          <w:lang w:val="en-US"/>
        </w:rPr>
      </w:pPr>
      <w:r w:rsidRPr="009463A9">
        <w:rPr>
          <w:rFonts w:ascii="Calibri" w:eastAsia="Calibri" w:hAnsi="Calibri" w:cs="Calibri"/>
          <w:sz w:val="22"/>
          <w:szCs w:val="22"/>
          <w:lang w:val="en-US"/>
        </w:rPr>
        <w:t xml:space="preserve">19 </w:t>
      </w:r>
      <w:r w:rsidRPr="00DB712C">
        <w:rPr>
          <w:rFonts w:asciiTheme="minorHAnsi" w:eastAsia="Calibri" w:hAnsiTheme="minorHAnsi" w:cs="Calibri"/>
          <w:sz w:val="22"/>
          <w:szCs w:val="22"/>
          <w:lang w:val="en-US"/>
        </w:rPr>
        <w:t xml:space="preserve">to 21 May 2012 </w:t>
      </w:r>
      <w:r w:rsidR="00DB712C" w:rsidRPr="00DB712C">
        <w:rPr>
          <w:rFonts w:asciiTheme="minorHAnsi" w:eastAsia="Calibri" w:hAnsiTheme="minorHAnsi" w:cs="Calibri"/>
          <w:sz w:val="22"/>
          <w:szCs w:val="22"/>
          <w:lang w:val="en-US"/>
        </w:rPr>
        <w:tab/>
      </w:r>
      <w:r w:rsidR="00DB712C" w:rsidRPr="00DB712C">
        <w:rPr>
          <w:rFonts w:asciiTheme="minorHAnsi" w:eastAsia="Calibri" w:hAnsiTheme="minorHAnsi" w:cs="Calibri"/>
          <w:sz w:val="22"/>
          <w:szCs w:val="22"/>
          <w:lang w:val="en-US"/>
        </w:rPr>
        <w:tab/>
      </w:r>
      <w:proofErr w:type="spellStart"/>
      <w:r w:rsidRPr="00DB712C">
        <w:rPr>
          <w:rFonts w:asciiTheme="minorHAnsi" w:eastAsia="Calibri" w:hAnsiTheme="minorHAnsi" w:cs="Calibri"/>
          <w:sz w:val="22"/>
          <w:szCs w:val="22"/>
          <w:lang w:val="en-US"/>
        </w:rPr>
        <w:t>Bogazici</w:t>
      </w:r>
      <w:proofErr w:type="spellEnd"/>
      <w:r w:rsidRPr="00DB712C">
        <w:rPr>
          <w:rFonts w:asciiTheme="minorHAnsi" w:eastAsia="Calibri" w:hAnsiTheme="minorHAnsi" w:cs="Calibri"/>
          <w:sz w:val="22"/>
          <w:szCs w:val="22"/>
          <w:lang w:val="en-US"/>
        </w:rPr>
        <w:t xml:space="preserve"> University Sportsfest'12, as </w:t>
      </w:r>
      <w:proofErr w:type="spellStart"/>
      <w:r w:rsidRPr="00DB712C">
        <w:rPr>
          <w:rFonts w:asciiTheme="minorHAnsi" w:eastAsia="Calibri" w:hAnsiTheme="minorHAnsi" w:cs="Calibri"/>
          <w:sz w:val="22"/>
          <w:szCs w:val="22"/>
          <w:lang w:val="en-US"/>
        </w:rPr>
        <w:t>Headguide</w:t>
      </w:r>
      <w:proofErr w:type="spellEnd"/>
      <w:r w:rsidR="00DB712C" w:rsidRPr="00DB712C">
        <w:rPr>
          <w:rFonts w:asciiTheme="minorHAnsi" w:eastAsia="Calibri" w:hAnsiTheme="minorHAnsi" w:cs="Calibri"/>
          <w:sz w:val="22"/>
          <w:szCs w:val="22"/>
          <w:lang w:val="en-US"/>
        </w:rPr>
        <w:t xml:space="preserve"> (guiding </w:t>
      </w:r>
      <w:r w:rsidR="00DB712C" w:rsidRPr="00DB712C">
        <w:rPr>
          <w:rFonts w:asciiTheme="minorHAnsi" w:eastAsia="Calibri" w:hAnsiTheme="minorHAnsi" w:cs="Calibri"/>
          <w:sz w:val="22"/>
          <w:szCs w:val="22"/>
          <w:lang w:val="en-US"/>
        </w:rPr>
        <w:tab/>
      </w:r>
      <w:r w:rsidR="00DB712C" w:rsidRPr="00DB712C">
        <w:rPr>
          <w:rFonts w:asciiTheme="minorHAnsi" w:eastAsia="Calibri" w:hAnsiTheme="minorHAnsi" w:cs="Calibri"/>
          <w:sz w:val="22"/>
          <w:szCs w:val="22"/>
          <w:lang w:val="en-US"/>
        </w:rPr>
        <w:tab/>
      </w:r>
      <w:r w:rsidR="00DB712C" w:rsidRPr="00DB712C">
        <w:rPr>
          <w:rFonts w:asciiTheme="minorHAnsi" w:eastAsia="Calibri" w:hAnsiTheme="minorHAnsi" w:cs="Calibri"/>
          <w:sz w:val="22"/>
          <w:szCs w:val="22"/>
          <w:lang w:val="en-US"/>
        </w:rPr>
        <w:tab/>
      </w:r>
      <w:r w:rsidR="00DB712C" w:rsidRPr="00DB712C">
        <w:rPr>
          <w:rFonts w:asciiTheme="minorHAnsi" w:eastAsia="Calibri" w:hAnsiTheme="minorHAnsi" w:cs="Calibri"/>
          <w:sz w:val="22"/>
          <w:szCs w:val="22"/>
          <w:lang w:val="en-US"/>
        </w:rPr>
        <w:tab/>
      </w:r>
      <w:r w:rsidR="00DB712C" w:rsidRPr="00DB712C">
        <w:rPr>
          <w:rFonts w:asciiTheme="minorHAnsi" w:eastAsia="Calibri" w:hAnsiTheme="minorHAnsi" w:cs="Calibri"/>
          <w:sz w:val="22"/>
          <w:szCs w:val="22"/>
          <w:lang w:val="en-US"/>
        </w:rPr>
        <w:tab/>
      </w:r>
      <w:r w:rsidR="00DB712C" w:rsidRPr="00DB712C">
        <w:rPr>
          <w:rFonts w:asciiTheme="minorHAnsi" w:eastAsia="Calibri" w:hAnsiTheme="minorHAnsi" w:cs="Calibri"/>
          <w:sz w:val="22"/>
          <w:szCs w:val="22"/>
          <w:lang w:val="en-US"/>
        </w:rPr>
        <w:tab/>
        <w:t>to foreign athletes)</w:t>
      </w:r>
    </w:p>
    <w:p w:rsidR="001E40D4" w:rsidRPr="00DB712C" w:rsidRDefault="00DB712C" w:rsidP="00776C9E">
      <w:pPr>
        <w:numPr>
          <w:ilvl w:val="0"/>
          <w:numId w:val="5"/>
        </w:numPr>
        <w:pBdr>
          <w:left w:val="nil"/>
        </w:pBdr>
        <w:spacing w:line="360" w:lineRule="auto"/>
        <w:ind w:left="1241" w:firstLine="0"/>
        <w:rPr>
          <w:rFonts w:asciiTheme="minorHAnsi" w:hAnsiTheme="minorHAnsi"/>
          <w:sz w:val="22"/>
          <w:szCs w:val="22"/>
          <w:lang w:val="en-US"/>
        </w:rPr>
      </w:pPr>
      <w:r w:rsidRPr="00DB712C">
        <w:rPr>
          <w:rFonts w:asciiTheme="minorHAnsi" w:eastAsia="Calibri" w:hAnsiTheme="minorHAnsi" w:cs="Calibri"/>
          <w:sz w:val="22"/>
          <w:szCs w:val="22"/>
          <w:lang w:val="en-US"/>
        </w:rPr>
        <w:t>October to June 2011 – 2012</w:t>
      </w:r>
      <w:r w:rsidRPr="00DB712C">
        <w:rPr>
          <w:rFonts w:asciiTheme="minorHAnsi" w:eastAsia="Calibri" w:hAnsiTheme="minorHAnsi" w:cs="Calibri"/>
          <w:sz w:val="22"/>
          <w:szCs w:val="22"/>
          <w:lang w:val="en-US"/>
        </w:rPr>
        <w:tab/>
      </w:r>
      <w:proofErr w:type="spellStart"/>
      <w:r w:rsidR="000E2FF4" w:rsidRPr="00DB712C">
        <w:rPr>
          <w:rFonts w:asciiTheme="minorHAnsi" w:eastAsia="Calibri" w:hAnsiTheme="minorHAnsi" w:cs="Calibri"/>
          <w:sz w:val="22"/>
          <w:szCs w:val="22"/>
          <w:lang w:val="en-US"/>
        </w:rPr>
        <w:t>Budans</w:t>
      </w:r>
      <w:proofErr w:type="spellEnd"/>
      <w:r w:rsidR="000E2FF4" w:rsidRPr="00DB712C">
        <w:rPr>
          <w:rFonts w:asciiTheme="minorHAnsi" w:eastAsia="Calibri" w:hAnsiTheme="minorHAnsi" w:cs="Calibri"/>
          <w:sz w:val="22"/>
          <w:szCs w:val="22"/>
          <w:lang w:val="en-US"/>
        </w:rPr>
        <w:t xml:space="preserve"> Organizing Commit</w:t>
      </w:r>
      <w:r w:rsidR="00994DCF" w:rsidRPr="00DB712C">
        <w:rPr>
          <w:rFonts w:asciiTheme="minorHAnsi" w:eastAsia="Calibri" w:hAnsiTheme="minorHAnsi" w:cs="Calibri"/>
          <w:sz w:val="22"/>
          <w:szCs w:val="22"/>
          <w:lang w:val="en-US"/>
        </w:rPr>
        <w:t>tee Member (</w:t>
      </w:r>
      <w:r w:rsidR="000E2FF4" w:rsidRPr="00DB712C">
        <w:rPr>
          <w:rFonts w:asciiTheme="minorHAnsi" w:eastAsia="Calibri" w:hAnsiTheme="minorHAnsi" w:cs="Calibri"/>
          <w:sz w:val="22"/>
          <w:szCs w:val="22"/>
          <w:lang w:val="en-US"/>
        </w:rPr>
        <w:t>an on-site club</w:t>
      </w:r>
      <w:r w:rsidR="00994DCF" w:rsidRPr="00DB712C">
        <w:rPr>
          <w:rFonts w:asciiTheme="minorHAnsi" w:eastAsia="Calibri" w:hAnsiTheme="minorHAnsi" w:cs="Calibri"/>
          <w:sz w:val="22"/>
          <w:szCs w:val="22"/>
          <w:lang w:val="en-US"/>
        </w:rPr>
        <w:t xml:space="preserve"> </w:t>
      </w:r>
      <w:r w:rsidRPr="00DB712C">
        <w:rPr>
          <w:rFonts w:asciiTheme="minorHAnsi" w:eastAsia="Calibri" w:hAnsiTheme="minorHAnsi" w:cs="Calibri"/>
          <w:sz w:val="22"/>
          <w:szCs w:val="22"/>
          <w:lang w:val="en-US"/>
        </w:rPr>
        <w:tab/>
      </w:r>
      <w:r w:rsidRPr="00DB712C">
        <w:rPr>
          <w:rFonts w:asciiTheme="minorHAnsi" w:eastAsia="Calibri" w:hAnsiTheme="minorHAnsi" w:cs="Calibri"/>
          <w:sz w:val="22"/>
          <w:szCs w:val="22"/>
          <w:lang w:val="en-US"/>
        </w:rPr>
        <w:tab/>
      </w:r>
      <w:r w:rsidRPr="00DB712C">
        <w:rPr>
          <w:rFonts w:asciiTheme="minorHAnsi" w:eastAsia="Calibri" w:hAnsiTheme="minorHAnsi" w:cs="Calibri"/>
          <w:sz w:val="22"/>
          <w:szCs w:val="22"/>
          <w:lang w:val="en-US"/>
        </w:rPr>
        <w:tab/>
      </w:r>
      <w:r w:rsidRPr="00DB712C">
        <w:rPr>
          <w:rFonts w:asciiTheme="minorHAnsi" w:eastAsia="Calibri" w:hAnsiTheme="minorHAnsi" w:cs="Calibri"/>
          <w:sz w:val="22"/>
          <w:szCs w:val="22"/>
          <w:lang w:val="en-US"/>
        </w:rPr>
        <w:tab/>
      </w:r>
      <w:r w:rsidRPr="00DB712C">
        <w:rPr>
          <w:rFonts w:asciiTheme="minorHAnsi" w:eastAsia="Calibri" w:hAnsiTheme="minorHAnsi" w:cs="Calibri"/>
          <w:sz w:val="22"/>
          <w:szCs w:val="22"/>
          <w:lang w:val="en-US"/>
        </w:rPr>
        <w:tab/>
      </w:r>
      <w:r w:rsidRPr="00DB712C">
        <w:rPr>
          <w:rFonts w:asciiTheme="minorHAnsi" w:eastAsia="Calibri" w:hAnsiTheme="minorHAnsi" w:cs="Calibri"/>
          <w:sz w:val="22"/>
          <w:szCs w:val="22"/>
          <w:lang w:val="en-US"/>
        </w:rPr>
        <w:tab/>
      </w:r>
      <w:r w:rsidR="00994DCF" w:rsidRPr="00DB712C">
        <w:rPr>
          <w:rFonts w:asciiTheme="minorHAnsi" w:eastAsia="Calibri" w:hAnsiTheme="minorHAnsi" w:cs="Calibri"/>
          <w:sz w:val="22"/>
          <w:szCs w:val="22"/>
          <w:lang w:val="en-US"/>
        </w:rPr>
        <w:t xml:space="preserve">in </w:t>
      </w:r>
      <w:proofErr w:type="spellStart"/>
      <w:r w:rsidR="00994DCF" w:rsidRPr="00DB712C">
        <w:rPr>
          <w:rFonts w:asciiTheme="minorHAnsi" w:eastAsia="Calibri" w:hAnsiTheme="minorHAnsi" w:cs="Calibri"/>
          <w:sz w:val="22"/>
          <w:szCs w:val="22"/>
          <w:lang w:val="en-US"/>
        </w:rPr>
        <w:t>Boğaziçi</w:t>
      </w:r>
      <w:proofErr w:type="spellEnd"/>
      <w:r w:rsidR="00994DCF" w:rsidRPr="00DB712C">
        <w:rPr>
          <w:rFonts w:asciiTheme="minorHAnsi" w:eastAsia="Calibri" w:hAnsiTheme="minorHAnsi" w:cs="Calibri"/>
          <w:sz w:val="22"/>
          <w:szCs w:val="22"/>
          <w:lang w:val="en-US"/>
        </w:rPr>
        <w:t xml:space="preserve"> University</w:t>
      </w:r>
      <w:r w:rsidR="000E2FF4" w:rsidRPr="00DB712C">
        <w:rPr>
          <w:rFonts w:asciiTheme="minorHAnsi" w:eastAsia="Calibri" w:hAnsiTheme="minorHAnsi" w:cs="Calibri"/>
          <w:sz w:val="22"/>
          <w:szCs w:val="22"/>
          <w:lang w:val="en-US"/>
        </w:rPr>
        <w:t>)</w:t>
      </w:r>
    </w:p>
    <w:p w:rsidR="001E40D4" w:rsidRPr="00DB712C" w:rsidRDefault="000E2FF4" w:rsidP="00DB712C">
      <w:pPr>
        <w:numPr>
          <w:ilvl w:val="0"/>
          <w:numId w:val="5"/>
        </w:numPr>
        <w:pBdr>
          <w:left w:val="nil"/>
        </w:pBdr>
        <w:spacing w:after="280" w:afterAutospacing="1" w:line="360" w:lineRule="auto"/>
        <w:ind w:left="1241" w:firstLine="0"/>
        <w:rPr>
          <w:rFonts w:asciiTheme="minorHAnsi" w:hAnsiTheme="minorHAnsi"/>
          <w:sz w:val="22"/>
          <w:szCs w:val="22"/>
          <w:lang w:val="en-US"/>
        </w:rPr>
      </w:pPr>
      <w:r w:rsidRPr="00DB712C">
        <w:rPr>
          <w:rFonts w:asciiTheme="minorHAnsi" w:eastAsia="Calibri" w:hAnsiTheme="minorHAnsi" w:cs="Calibri"/>
          <w:sz w:val="22"/>
          <w:szCs w:val="22"/>
          <w:lang w:val="en-US"/>
        </w:rPr>
        <w:t>October 2011 - Ju</w:t>
      </w:r>
      <w:r w:rsidR="00DB712C" w:rsidRPr="00DB712C">
        <w:rPr>
          <w:rFonts w:asciiTheme="minorHAnsi" w:eastAsia="Calibri" w:hAnsiTheme="minorHAnsi" w:cs="Calibri"/>
          <w:sz w:val="22"/>
          <w:szCs w:val="22"/>
          <w:lang w:val="en-US"/>
        </w:rPr>
        <w:t>ly 2012</w:t>
      </w:r>
      <w:r w:rsidR="00DB712C" w:rsidRPr="00DB712C">
        <w:rPr>
          <w:rFonts w:asciiTheme="minorHAnsi" w:eastAsia="Calibri" w:hAnsiTheme="minorHAnsi" w:cs="Calibri"/>
          <w:sz w:val="22"/>
          <w:szCs w:val="22"/>
          <w:lang w:val="en-US"/>
        </w:rPr>
        <w:tab/>
      </w:r>
      <w:proofErr w:type="spellStart"/>
      <w:r w:rsidR="00994DCF" w:rsidRPr="00DB712C">
        <w:rPr>
          <w:rFonts w:asciiTheme="minorHAnsi" w:eastAsia="Calibri" w:hAnsiTheme="minorHAnsi" w:cs="Calibri"/>
          <w:sz w:val="22"/>
          <w:szCs w:val="22"/>
          <w:lang w:val="en-US"/>
        </w:rPr>
        <w:t>BUCampus</w:t>
      </w:r>
      <w:proofErr w:type="spellEnd"/>
      <w:r w:rsidR="00994DCF" w:rsidRPr="00DB712C">
        <w:rPr>
          <w:rFonts w:asciiTheme="minorHAnsi" w:eastAsia="Calibri" w:hAnsiTheme="minorHAnsi" w:cs="Calibri"/>
          <w:sz w:val="22"/>
          <w:szCs w:val="22"/>
          <w:lang w:val="en-US"/>
        </w:rPr>
        <w:t xml:space="preserve"> Representative</w:t>
      </w:r>
      <w:r w:rsidRPr="00DB712C">
        <w:rPr>
          <w:rFonts w:asciiTheme="minorHAnsi" w:eastAsia="Calibri" w:hAnsiTheme="minorHAnsi" w:cs="Calibri"/>
          <w:b/>
          <w:bCs/>
          <w:sz w:val="22"/>
          <w:szCs w:val="22"/>
          <w:lang w:val="en-US"/>
        </w:rPr>
        <w:t> </w:t>
      </w:r>
    </w:p>
    <w:p w:rsidR="001E40D4" w:rsidRPr="00DB712C" w:rsidRDefault="000E2FF4" w:rsidP="00776C9E">
      <w:pPr>
        <w:pStyle w:val="Balk2"/>
        <w:spacing w:line="360" w:lineRule="auto"/>
        <w:rPr>
          <w:rFonts w:asciiTheme="minorHAnsi" w:hAnsiTheme="minorHAnsi"/>
          <w:lang w:val="en-US"/>
        </w:rPr>
      </w:pPr>
      <w:r w:rsidRPr="00DB712C">
        <w:rPr>
          <w:rFonts w:asciiTheme="minorHAnsi" w:hAnsiTheme="minorHAnsi"/>
          <w:lang w:val="en-US"/>
        </w:rPr>
        <w:t>Knowledge of foreign languages</w:t>
      </w:r>
    </w:p>
    <w:p w:rsidR="001E40D4" w:rsidRPr="00DB712C" w:rsidRDefault="00DB712C" w:rsidP="00776C9E">
      <w:pPr>
        <w:numPr>
          <w:ilvl w:val="0"/>
          <w:numId w:val="6"/>
        </w:numPr>
        <w:pBdr>
          <w:left w:val="nil"/>
        </w:pBdr>
        <w:spacing w:line="360" w:lineRule="auto"/>
        <w:ind w:left="1241" w:firstLine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eastAsia="Calibri" w:hAnsiTheme="minorHAnsi" w:cs="Calibri"/>
          <w:sz w:val="22"/>
          <w:szCs w:val="22"/>
          <w:lang w:val="en-US"/>
        </w:rPr>
        <w:t>Turkish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ab/>
      </w:r>
      <w:r>
        <w:rPr>
          <w:rFonts w:asciiTheme="minorHAnsi" w:eastAsia="Calibri" w:hAnsiTheme="minorHAnsi" w:cs="Calibri"/>
          <w:sz w:val="22"/>
          <w:szCs w:val="22"/>
          <w:lang w:val="en-US"/>
        </w:rPr>
        <w:tab/>
      </w:r>
      <w:r w:rsidR="000E2FF4" w:rsidRPr="00DB712C">
        <w:rPr>
          <w:rFonts w:asciiTheme="minorHAnsi" w:eastAsia="Calibri" w:hAnsiTheme="minorHAnsi" w:cs="Calibri"/>
          <w:sz w:val="22"/>
          <w:szCs w:val="22"/>
          <w:lang w:val="en-US"/>
        </w:rPr>
        <w:t>Native</w:t>
      </w:r>
    </w:p>
    <w:p w:rsidR="001E40D4" w:rsidRPr="00DB712C" w:rsidRDefault="00DB712C" w:rsidP="00776C9E">
      <w:pPr>
        <w:numPr>
          <w:ilvl w:val="0"/>
          <w:numId w:val="6"/>
        </w:numPr>
        <w:pBdr>
          <w:left w:val="nil"/>
        </w:pBdr>
        <w:spacing w:line="360" w:lineRule="auto"/>
        <w:ind w:left="1241" w:firstLine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eastAsia="Calibri" w:hAnsiTheme="minorHAnsi" w:cs="Calibri"/>
          <w:sz w:val="22"/>
          <w:szCs w:val="22"/>
          <w:lang w:val="en-US"/>
        </w:rPr>
        <w:t>English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ab/>
      </w:r>
      <w:r>
        <w:rPr>
          <w:rFonts w:asciiTheme="minorHAnsi" w:eastAsia="Calibri" w:hAnsiTheme="minorHAnsi" w:cs="Calibri"/>
          <w:sz w:val="22"/>
          <w:szCs w:val="22"/>
          <w:lang w:val="en-US"/>
        </w:rPr>
        <w:tab/>
      </w:r>
      <w:r w:rsidR="000E2FF4" w:rsidRPr="00DB712C">
        <w:rPr>
          <w:rFonts w:asciiTheme="minorHAnsi" w:eastAsia="Calibri" w:hAnsiTheme="minorHAnsi" w:cs="Calibri"/>
          <w:sz w:val="22"/>
          <w:szCs w:val="22"/>
          <w:lang w:val="en-US"/>
        </w:rPr>
        <w:t>Very good</w:t>
      </w:r>
    </w:p>
    <w:p w:rsidR="001E40D4" w:rsidRPr="00DB712C" w:rsidRDefault="00DB712C" w:rsidP="00776C9E">
      <w:pPr>
        <w:numPr>
          <w:ilvl w:val="0"/>
          <w:numId w:val="6"/>
        </w:numPr>
        <w:pBdr>
          <w:left w:val="nil"/>
        </w:pBdr>
        <w:spacing w:after="280" w:afterAutospacing="1" w:line="360" w:lineRule="auto"/>
        <w:ind w:left="1241" w:firstLine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eastAsia="Calibri" w:hAnsiTheme="minorHAnsi" w:cs="Calibri"/>
          <w:sz w:val="22"/>
          <w:szCs w:val="22"/>
          <w:lang w:val="en-US"/>
        </w:rPr>
        <w:t>Japanese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ab/>
      </w:r>
      <w:r w:rsidR="00E47D86">
        <w:rPr>
          <w:rFonts w:asciiTheme="minorHAnsi" w:eastAsia="Calibri" w:hAnsiTheme="minorHAnsi" w:cs="Calibri"/>
          <w:sz w:val="22"/>
          <w:szCs w:val="22"/>
          <w:lang w:val="en-US"/>
        </w:rPr>
        <w:t>Intermediate</w:t>
      </w:r>
    </w:p>
    <w:p w:rsidR="00DB712C" w:rsidRPr="00DB712C" w:rsidRDefault="00DB712C" w:rsidP="00776C9E">
      <w:pPr>
        <w:numPr>
          <w:ilvl w:val="0"/>
          <w:numId w:val="6"/>
        </w:numPr>
        <w:pBdr>
          <w:left w:val="nil"/>
        </w:pBdr>
        <w:spacing w:after="280" w:afterAutospacing="1" w:line="360" w:lineRule="auto"/>
        <w:ind w:left="1241" w:firstLine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eastAsia="Calibri" w:hAnsiTheme="minorHAnsi" w:cs="Calibri"/>
          <w:sz w:val="22"/>
          <w:szCs w:val="22"/>
          <w:lang w:val="en-US"/>
        </w:rPr>
        <w:t>German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ab/>
        <w:t>Beginn</w:t>
      </w:r>
      <w:bookmarkStart w:id="0" w:name="_GoBack"/>
      <w:bookmarkEnd w:id="0"/>
      <w:r>
        <w:rPr>
          <w:rFonts w:asciiTheme="minorHAnsi" w:eastAsia="Calibri" w:hAnsiTheme="minorHAnsi" w:cs="Calibri"/>
          <w:sz w:val="22"/>
          <w:szCs w:val="22"/>
          <w:lang w:val="en-US"/>
        </w:rPr>
        <w:t>er</w:t>
      </w:r>
    </w:p>
    <w:p w:rsidR="001E40D4" w:rsidRPr="009463A9" w:rsidRDefault="000E2FF4" w:rsidP="00776C9E">
      <w:pPr>
        <w:spacing w:line="360" w:lineRule="auto"/>
        <w:ind w:left="720"/>
        <w:rPr>
          <w:lang w:val="en-US"/>
        </w:rPr>
      </w:pPr>
      <w:r w:rsidRPr="009463A9">
        <w:rPr>
          <w:rFonts w:ascii="Calibri" w:eastAsia="Calibri" w:hAnsi="Calibri" w:cs="Calibri"/>
          <w:b/>
          <w:bCs/>
          <w:sz w:val="22"/>
          <w:szCs w:val="22"/>
          <w:lang w:val="en-US"/>
        </w:rPr>
        <w:t> </w:t>
      </w:r>
    </w:p>
    <w:p w:rsidR="001E40D4" w:rsidRPr="009463A9" w:rsidRDefault="000E2FF4" w:rsidP="00776C9E">
      <w:pPr>
        <w:pStyle w:val="Balk2"/>
        <w:spacing w:line="360" w:lineRule="auto"/>
        <w:rPr>
          <w:lang w:val="en-US"/>
        </w:rPr>
      </w:pPr>
      <w:r w:rsidRPr="009463A9">
        <w:rPr>
          <w:lang w:val="en-US"/>
        </w:rPr>
        <w:t>Character</w:t>
      </w:r>
    </w:p>
    <w:p w:rsidR="001E40D4" w:rsidRPr="00235107" w:rsidRDefault="000E2FF4" w:rsidP="00235107">
      <w:pPr>
        <w:numPr>
          <w:ilvl w:val="0"/>
          <w:numId w:val="7"/>
        </w:numPr>
        <w:pBdr>
          <w:left w:val="nil"/>
        </w:pBdr>
        <w:spacing w:after="280" w:afterAutospacing="1" w:line="360" w:lineRule="auto"/>
        <w:ind w:left="1241" w:firstLine="0"/>
        <w:rPr>
          <w:lang w:val="en-US"/>
        </w:rPr>
      </w:pPr>
      <w:r w:rsidRPr="009463A9">
        <w:rPr>
          <w:rFonts w:ascii="Arial" w:eastAsia="Arial" w:hAnsi="Arial" w:cs="Arial"/>
          <w:sz w:val="20"/>
          <w:szCs w:val="20"/>
          <w:shd w:val="clear" w:color="auto" w:fill="FFFFFF"/>
          <w:lang w:val="en-US"/>
        </w:rPr>
        <w:t>Passionate, self-confident student with strong communication skills.</w:t>
      </w:r>
      <w:r w:rsidRPr="009463A9">
        <w:rPr>
          <w:lang w:val="en-US"/>
        </w:rPr>
        <w:t xml:space="preserve"> </w:t>
      </w:r>
      <w:r w:rsidRPr="009463A9">
        <w:rPr>
          <w:rFonts w:ascii="Arial" w:eastAsia="Arial" w:hAnsi="Arial" w:cs="Arial"/>
          <w:sz w:val="20"/>
          <w:szCs w:val="20"/>
          <w:shd w:val="clear" w:color="auto" w:fill="FFFFFF"/>
          <w:lang w:val="en-US"/>
        </w:rPr>
        <w:t>Creative, open-minded,</w:t>
      </w:r>
      <w:r w:rsidRPr="009463A9">
        <w:rPr>
          <w:lang w:val="en-US"/>
        </w:rPr>
        <w:t xml:space="preserve"> </w:t>
      </w:r>
      <w:r w:rsidRPr="009463A9">
        <w:rPr>
          <w:rFonts w:ascii="Arial" w:eastAsia="Arial" w:hAnsi="Arial" w:cs="Arial"/>
          <w:sz w:val="20"/>
          <w:szCs w:val="20"/>
          <w:shd w:val="clear" w:color="auto" w:fill="FFFFFF"/>
          <w:lang w:val="en-US"/>
        </w:rPr>
        <w:t xml:space="preserve">willing to take </w:t>
      </w:r>
      <w:proofErr w:type="spellStart"/>
      <w:r w:rsidRPr="009463A9">
        <w:rPr>
          <w:rFonts w:ascii="Arial" w:eastAsia="Arial" w:hAnsi="Arial" w:cs="Arial"/>
          <w:sz w:val="20"/>
          <w:szCs w:val="20"/>
          <w:shd w:val="clear" w:color="auto" w:fill="FFFFFF"/>
          <w:lang w:val="en-US"/>
        </w:rPr>
        <w:t>responsibility.Willing</w:t>
      </w:r>
      <w:proofErr w:type="spellEnd"/>
      <w:r w:rsidRPr="009463A9">
        <w:rPr>
          <w:rFonts w:ascii="Arial" w:eastAsia="Arial" w:hAnsi="Arial" w:cs="Arial"/>
          <w:sz w:val="20"/>
          <w:szCs w:val="20"/>
          <w:shd w:val="clear" w:color="auto" w:fill="FFFFFF"/>
          <w:lang w:val="en-US"/>
        </w:rPr>
        <w:t xml:space="preserve"> to work with people of different cultures and in human relations person.</w:t>
      </w:r>
    </w:p>
    <w:p w:rsidR="001E40D4" w:rsidRPr="009463A9" w:rsidRDefault="000E2FF4" w:rsidP="00776C9E">
      <w:pPr>
        <w:pStyle w:val="Balk2"/>
        <w:spacing w:line="360" w:lineRule="auto"/>
        <w:rPr>
          <w:lang w:val="en-US"/>
        </w:rPr>
      </w:pPr>
      <w:r w:rsidRPr="009463A9">
        <w:rPr>
          <w:lang w:val="en-US"/>
        </w:rPr>
        <w:lastRenderedPageBreak/>
        <w:t>Computer knowledge</w:t>
      </w:r>
    </w:p>
    <w:p w:rsidR="001E40D4" w:rsidRPr="009463A9" w:rsidRDefault="00F0216D" w:rsidP="00776C9E">
      <w:pPr>
        <w:numPr>
          <w:ilvl w:val="0"/>
          <w:numId w:val="8"/>
        </w:numPr>
        <w:pBdr>
          <w:left w:val="nil"/>
        </w:pBdr>
        <w:spacing w:line="360" w:lineRule="auto"/>
        <w:ind w:left="1241" w:firstLine="0"/>
        <w:rPr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Microsoft Excel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 w:rsidR="003B7563" w:rsidRPr="009463A9">
        <w:rPr>
          <w:rFonts w:ascii="Calibri" w:eastAsia="Calibri" w:hAnsi="Calibri" w:cs="Calibri"/>
          <w:sz w:val="22"/>
          <w:szCs w:val="22"/>
          <w:lang w:val="en-US"/>
        </w:rPr>
        <w:t xml:space="preserve">Very </w:t>
      </w:r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Good</w:t>
      </w:r>
    </w:p>
    <w:p w:rsidR="001E40D4" w:rsidRPr="00F0216D" w:rsidRDefault="00F0216D" w:rsidP="00776C9E">
      <w:pPr>
        <w:numPr>
          <w:ilvl w:val="0"/>
          <w:numId w:val="8"/>
        </w:numPr>
        <w:pBdr>
          <w:left w:val="nil"/>
        </w:pBdr>
        <w:spacing w:after="280" w:afterAutospacing="1" w:line="360" w:lineRule="auto"/>
        <w:ind w:left="1241" w:firstLine="0"/>
        <w:rPr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Microsoft Word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 w:rsidR="003B7563" w:rsidRPr="009463A9">
        <w:rPr>
          <w:rFonts w:ascii="Calibri" w:eastAsia="Calibri" w:hAnsi="Calibri" w:cs="Calibri"/>
          <w:sz w:val="22"/>
          <w:szCs w:val="22"/>
          <w:lang w:val="en-US"/>
        </w:rPr>
        <w:t xml:space="preserve">Very </w:t>
      </w:r>
      <w:r w:rsidR="000E2FF4" w:rsidRPr="009463A9">
        <w:rPr>
          <w:rFonts w:ascii="Calibri" w:eastAsia="Calibri" w:hAnsi="Calibri" w:cs="Calibri"/>
          <w:sz w:val="22"/>
          <w:szCs w:val="22"/>
          <w:lang w:val="en-US"/>
        </w:rPr>
        <w:t>Good</w:t>
      </w:r>
    </w:p>
    <w:p w:rsidR="00F0216D" w:rsidRPr="009463A9" w:rsidRDefault="00F0216D" w:rsidP="00776C9E">
      <w:pPr>
        <w:numPr>
          <w:ilvl w:val="0"/>
          <w:numId w:val="8"/>
        </w:numPr>
        <w:pBdr>
          <w:left w:val="nil"/>
        </w:pBdr>
        <w:spacing w:after="280" w:afterAutospacing="1" w:line="360" w:lineRule="auto"/>
        <w:ind w:left="1241" w:firstLine="0"/>
        <w:rPr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MemoQ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  <w:t>Good</w:t>
      </w:r>
    </w:p>
    <w:p w:rsidR="001E40D4" w:rsidRPr="009463A9" w:rsidRDefault="000E2FF4" w:rsidP="00776C9E">
      <w:pPr>
        <w:spacing w:after="200" w:line="360" w:lineRule="auto"/>
        <w:rPr>
          <w:lang w:val="en-US"/>
        </w:rPr>
      </w:pPr>
      <w:r w:rsidRPr="009463A9">
        <w:rPr>
          <w:rFonts w:ascii="Calibri" w:eastAsia="Calibri" w:hAnsi="Calibri" w:cs="Calibri"/>
          <w:b/>
          <w:bCs/>
          <w:sz w:val="22"/>
          <w:szCs w:val="22"/>
          <w:lang w:val="en-US"/>
        </w:rPr>
        <w:t> </w:t>
      </w:r>
    </w:p>
    <w:sectPr w:rsidR="001E40D4" w:rsidRPr="009463A9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C1661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E22C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7275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22865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D2DD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6CA9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7C19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20B6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500C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AF840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B5A0C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C65D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3E4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2A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E462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1EB4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16DB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3872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CAEA1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59841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D42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969F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2A6D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2E0F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C824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F080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C6B9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16C4C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FE6F4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B68D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C22C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36A9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368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0695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50F3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2849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5B7E5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23A88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58819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127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1ADF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60F1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14CF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3CD7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CE73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6E065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DD86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06E9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7066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6687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006C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B050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E0F2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72A2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39002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E70B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BEA7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EA6F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241B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A2B6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0254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CAF2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10E8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588A2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250F6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1ABB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D241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00FB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02AA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B6CB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32B0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840D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7A4A2A4A"/>
    <w:multiLevelType w:val="hybridMultilevel"/>
    <w:tmpl w:val="3858F7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D4"/>
    <w:rsid w:val="000C36EA"/>
    <w:rsid w:val="000D36DD"/>
    <w:rsid w:val="000E2FF4"/>
    <w:rsid w:val="001E40D4"/>
    <w:rsid w:val="0022719D"/>
    <w:rsid w:val="00235107"/>
    <w:rsid w:val="00312163"/>
    <w:rsid w:val="003B7563"/>
    <w:rsid w:val="0043367A"/>
    <w:rsid w:val="00474491"/>
    <w:rsid w:val="004E1FEB"/>
    <w:rsid w:val="007372E3"/>
    <w:rsid w:val="00776C9E"/>
    <w:rsid w:val="009463A9"/>
    <w:rsid w:val="00953A0C"/>
    <w:rsid w:val="00994DCF"/>
    <w:rsid w:val="00B35439"/>
    <w:rsid w:val="00D8176B"/>
    <w:rsid w:val="00DB712C"/>
    <w:rsid w:val="00E47D86"/>
    <w:rsid w:val="00E508A2"/>
    <w:rsid w:val="00F0216D"/>
    <w:rsid w:val="00F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B7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B7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9463A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33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B7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B7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9463A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33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canayselalan@hotmail.com</cp:lastModifiedBy>
  <cp:revision>25</cp:revision>
  <dcterms:created xsi:type="dcterms:W3CDTF">2013-07-30T11:55:00Z</dcterms:created>
  <dcterms:modified xsi:type="dcterms:W3CDTF">2014-03-27T22:14:00Z</dcterms:modified>
</cp:coreProperties>
</file>