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46" w:rsidRPr="002A60A7" w:rsidRDefault="00AE6246" w:rsidP="00AE6246">
      <w:pPr>
        <w:jc w:val="center"/>
        <w:rPr>
          <w:b/>
          <w:bCs/>
          <w:sz w:val="32"/>
          <w:szCs w:val="32"/>
        </w:rPr>
      </w:pPr>
      <w:r w:rsidRPr="002A60A7">
        <w:rPr>
          <w:b/>
          <w:bCs/>
          <w:sz w:val="32"/>
          <w:szCs w:val="32"/>
        </w:rPr>
        <w:t>Curriculum Vitae</w:t>
      </w:r>
    </w:p>
    <w:p w:rsidR="00AE6246" w:rsidRDefault="00AE6246" w:rsidP="00AE6246">
      <w:pPr>
        <w:jc w:val="center"/>
        <w:rPr>
          <w:bCs/>
          <w:iCs/>
        </w:rPr>
      </w:pPr>
    </w:p>
    <w:p w:rsidR="00731631" w:rsidRDefault="00731631" w:rsidP="00AE6246">
      <w:pPr>
        <w:jc w:val="center"/>
        <w:rPr>
          <w:bCs/>
          <w:iCs/>
        </w:rPr>
      </w:pPr>
    </w:p>
    <w:p w:rsidR="00731631" w:rsidRDefault="00731631" w:rsidP="00AE6246">
      <w:pPr>
        <w:jc w:val="center"/>
        <w:rPr>
          <w:bCs/>
          <w:iCs/>
        </w:rPr>
      </w:pPr>
    </w:p>
    <w:p w:rsidR="00731631" w:rsidRPr="00731631" w:rsidRDefault="00731631" w:rsidP="00731631">
      <w:pPr>
        <w:spacing w:line="276" w:lineRule="auto"/>
        <w:rPr>
          <w:b/>
          <w:iCs/>
          <w:sz w:val="26"/>
          <w:szCs w:val="26"/>
        </w:rPr>
      </w:pPr>
      <w:r w:rsidRPr="00731631">
        <w:rPr>
          <w:b/>
          <w:iCs/>
          <w:sz w:val="26"/>
          <w:szCs w:val="26"/>
        </w:rPr>
        <w:t xml:space="preserve">Name: </w:t>
      </w:r>
      <w:r w:rsidRPr="00306930">
        <w:rPr>
          <w:bCs/>
          <w:iCs/>
          <w:sz w:val="26"/>
          <w:szCs w:val="26"/>
        </w:rPr>
        <w:t xml:space="preserve">Mohammad </w:t>
      </w:r>
      <w:proofErr w:type="spellStart"/>
      <w:r w:rsidRPr="00306930">
        <w:rPr>
          <w:bCs/>
          <w:iCs/>
          <w:sz w:val="26"/>
          <w:szCs w:val="26"/>
        </w:rPr>
        <w:t>Salim</w:t>
      </w:r>
      <w:proofErr w:type="spellEnd"/>
      <w:r w:rsidRPr="00306930">
        <w:rPr>
          <w:bCs/>
          <w:iCs/>
          <w:sz w:val="26"/>
          <w:szCs w:val="26"/>
        </w:rPr>
        <w:t xml:space="preserve"> S/o </w:t>
      </w:r>
      <w:proofErr w:type="spellStart"/>
      <w:r w:rsidRPr="00306930">
        <w:rPr>
          <w:bCs/>
          <w:iCs/>
          <w:sz w:val="26"/>
          <w:szCs w:val="26"/>
        </w:rPr>
        <w:t>Obaidullah</w:t>
      </w:r>
      <w:proofErr w:type="spellEnd"/>
    </w:p>
    <w:p w:rsidR="00731631" w:rsidRPr="00731631" w:rsidRDefault="00731631" w:rsidP="00731631">
      <w:pPr>
        <w:spacing w:line="276" w:lineRule="auto"/>
        <w:rPr>
          <w:b/>
          <w:iCs/>
          <w:sz w:val="26"/>
          <w:szCs w:val="26"/>
        </w:rPr>
      </w:pPr>
      <w:r w:rsidRPr="00731631">
        <w:rPr>
          <w:b/>
          <w:iCs/>
          <w:sz w:val="26"/>
          <w:szCs w:val="26"/>
        </w:rPr>
        <w:t xml:space="preserve">Nationality: </w:t>
      </w:r>
      <w:r w:rsidRPr="00306930">
        <w:rPr>
          <w:bCs/>
          <w:iCs/>
          <w:sz w:val="26"/>
          <w:szCs w:val="26"/>
        </w:rPr>
        <w:t>Indian</w:t>
      </w:r>
    </w:p>
    <w:p w:rsidR="00731631" w:rsidRPr="00731631" w:rsidRDefault="00731631" w:rsidP="00731631">
      <w:pPr>
        <w:spacing w:line="276" w:lineRule="auto"/>
        <w:rPr>
          <w:b/>
          <w:iCs/>
          <w:sz w:val="26"/>
          <w:szCs w:val="26"/>
        </w:rPr>
      </w:pPr>
      <w:r w:rsidRPr="00731631">
        <w:rPr>
          <w:b/>
          <w:iCs/>
          <w:sz w:val="26"/>
          <w:szCs w:val="26"/>
        </w:rPr>
        <w:t xml:space="preserve">Date of Birth: </w:t>
      </w:r>
      <w:r w:rsidRPr="00306930">
        <w:rPr>
          <w:bCs/>
          <w:iCs/>
          <w:sz w:val="26"/>
          <w:szCs w:val="26"/>
        </w:rPr>
        <w:t>07/01/1986</w:t>
      </w:r>
    </w:p>
    <w:p w:rsidR="00731631" w:rsidRPr="00306930" w:rsidRDefault="00731631" w:rsidP="00731631">
      <w:pPr>
        <w:spacing w:line="276" w:lineRule="auto"/>
        <w:rPr>
          <w:bCs/>
          <w:iCs/>
          <w:sz w:val="26"/>
          <w:szCs w:val="26"/>
        </w:rPr>
      </w:pPr>
      <w:r w:rsidRPr="00731631">
        <w:rPr>
          <w:b/>
          <w:iCs/>
          <w:sz w:val="26"/>
          <w:szCs w:val="26"/>
        </w:rPr>
        <w:t xml:space="preserve">Place of Birth: </w:t>
      </w:r>
      <w:r w:rsidRPr="00306930">
        <w:rPr>
          <w:bCs/>
          <w:iCs/>
          <w:sz w:val="26"/>
          <w:szCs w:val="26"/>
        </w:rPr>
        <w:t xml:space="preserve">Village- </w:t>
      </w:r>
      <w:proofErr w:type="spellStart"/>
      <w:r w:rsidRPr="00306930">
        <w:rPr>
          <w:bCs/>
          <w:iCs/>
          <w:sz w:val="26"/>
          <w:szCs w:val="26"/>
        </w:rPr>
        <w:t>Mauladih</w:t>
      </w:r>
      <w:proofErr w:type="spellEnd"/>
      <w:r w:rsidRPr="00306930">
        <w:rPr>
          <w:bCs/>
          <w:iCs/>
          <w:sz w:val="26"/>
          <w:szCs w:val="26"/>
        </w:rPr>
        <w:t xml:space="preserve">, P.O. </w:t>
      </w:r>
      <w:proofErr w:type="spellStart"/>
      <w:r w:rsidRPr="00306930">
        <w:rPr>
          <w:bCs/>
          <w:iCs/>
          <w:sz w:val="26"/>
          <w:szCs w:val="26"/>
        </w:rPr>
        <w:t>Janhdria</w:t>
      </w:r>
      <w:proofErr w:type="spellEnd"/>
      <w:r w:rsidRPr="00306930">
        <w:rPr>
          <w:bCs/>
          <w:iCs/>
          <w:sz w:val="26"/>
          <w:szCs w:val="26"/>
        </w:rPr>
        <w:t xml:space="preserve">, </w:t>
      </w:r>
      <w:proofErr w:type="spellStart"/>
      <w:r w:rsidRPr="00306930">
        <w:rPr>
          <w:bCs/>
          <w:iCs/>
          <w:sz w:val="26"/>
          <w:szCs w:val="26"/>
        </w:rPr>
        <w:t>Distt</w:t>
      </w:r>
      <w:proofErr w:type="spellEnd"/>
      <w:r w:rsidRPr="00306930">
        <w:rPr>
          <w:bCs/>
          <w:iCs/>
          <w:sz w:val="26"/>
          <w:szCs w:val="26"/>
        </w:rPr>
        <w:t xml:space="preserve">. </w:t>
      </w:r>
      <w:proofErr w:type="spellStart"/>
      <w:r w:rsidRPr="00306930">
        <w:rPr>
          <w:bCs/>
          <w:iCs/>
          <w:sz w:val="26"/>
          <w:szCs w:val="26"/>
        </w:rPr>
        <w:t>Balrampur</w:t>
      </w:r>
      <w:proofErr w:type="spellEnd"/>
      <w:r w:rsidRPr="00306930">
        <w:rPr>
          <w:bCs/>
          <w:iCs/>
          <w:sz w:val="26"/>
          <w:szCs w:val="26"/>
        </w:rPr>
        <w:t>, U.P., India.</w:t>
      </w:r>
    </w:p>
    <w:p w:rsidR="00731631" w:rsidRPr="00731631" w:rsidRDefault="00731631" w:rsidP="00731631">
      <w:pPr>
        <w:spacing w:line="276" w:lineRule="auto"/>
        <w:rPr>
          <w:b/>
          <w:iCs/>
          <w:sz w:val="26"/>
          <w:szCs w:val="26"/>
        </w:rPr>
      </w:pPr>
      <w:r w:rsidRPr="00731631">
        <w:rPr>
          <w:b/>
          <w:iCs/>
          <w:sz w:val="26"/>
          <w:szCs w:val="26"/>
        </w:rPr>
        <w:t xml:space="preserve">Passport No: </w:t>
      </w:r>
      <w:r w:rsidRPr="007D11FE">
        <w:rPr>
          <w:bCs/>
          <w:iCs/>
          <w:sz w:val="26"/>
          <w:szCs w:val="26"/>
        </w:rPr>
        <w:t>P9226313</w:t>
      </w:r>
    </w:p>
    <w:p w:rsidR="00731631" w:rsidRDefault="00731631" w:rsidP="00731631">
      <w:pPr>
        <w:spacing w:line="276" w:lineRule="auto"/>
        <w:rPr>
          <w:b/>
          <w:iCs/>
        </w:rPr>
      </w:pPr>
    </w:p>
    <w:p w:rsidR="00731631" w:rsidRPr="00731631" w:rsidRDefault="00731631" w:rsidP="00731631">
      <w:pPr>
        <w:spacing w:line="276" w:lineRule="auto"/>
        <w:rPr>
          <w:b/>
          <w:i/>
          <w:sz w:val="26"/>
          <w:szCs w:val="26"/>
          <w:u w:val="single"/>
        </w:rPr>
      </w:pPr>
      <w:r w:rsidRPr="00731631">
        <w:rPr>
          <w:b/>
          <w:iCs/>
          <w:sz w:val="26"/>
          <w:szCs w:val="26"/>
        </w:rPr>
        <w:t xml:space="preserve">Correspondence Address: </w:t>
      </w:r>
      <w:r w:rsidRPr="00731631">
        <w:rPr>
          <w:b/>
          <w:i/>
          <w:sz w:val="26"/>
          <w:szCs w:val="26"/>
        </w:rPr>
        <w:t xml:space="preserve">Mohammad </w:t>
      </w:r>
      <w:proofErr w:type="spellStart"/>
      <w:r w:rsidRPr="00731631">
        <w:rPr>
          <w:b/>
          <w:i/>
          <w:sz w:val="26"/>
          <w:szCs w:val="26"/>
        </w:rPr>
        <w:t>Salim</w:t>
      </w:r>
      <w:proofErr w:type="spellEnd"/>
      <w:r w:rsidRPr="00731631">
        <w:rPr>
          <w:b/>
          <w:i/>
          <w:sz w:val="26"/>
          <w:szCs w:val="26"/>
        </w:rPr>
        <w:t xml:space="preserve"> c/o </w:t>
      </w:r>
      <w:proofErr w:type="spellStart"/>
      <w:r w:rsidRPr="00731631">
        <w:rPr>
          <w:b/>
          <w:i/>
          <w:sz w:val="26"/>
          <w:szCs w:val="26"/>
        </w:rPr>
        <w:t>Abdur</w:t>
      </w:r>
      <w:proofErr w:type="spellEnd"/>
      <w:r w:rsidRPr="00731631">
        <w:rPr>
          <w:b/>
          <w:i/>
          <w:sz w:val="26"/>
          <w:szCs w:val="26"/>
        </w:rPr>
        <w:t xml:space="preserve"> </w:t>
      </w:r>
      <w:proofErr w:type="spellStart"/>
      <w:r w:rsidRPr="00731631">
        <w:rPr>
          <w:b/>
          <w:i/>
          <w:sz w:val="26"/>
          <w:szCs w:val="26"/>
        </w:rPr>
        <w:t>Rahman</w:t>
      </w:r>
      <w:proofErr w:type="spellEnd"/>
    </w:p>
    <w:p w:rsidR="00731631" w:rsidRPr="00731631" w:rsidRDefault="00731631" w:rsidP="00731631">
      <w:pPr>
        <w:spacing w:line="276" w:lineRule="auto"/>
        <w:ind w:left="2160" w:firstLine="720"/>
        <w:rPr>
          <w:b/>
          <w:i/>
          <w:sz w:val="26"/>
          <w:szCs w:val="26"/>
        </w:rPr>
      </w:pPr>
      <w:r w:rsidRPr="00731631">
        <w:rPr>
          <w:b/>
          <w:i/>
          <w:sz w:val="26"/>
          <w:szCs w:val="26"/>
        </w:rPr>
        <w:t># 30, Sabarmati Hostel, JNU</w:t>
      </w:r>
    </w:p>
    <w:p w:rsidR="00731631" w:rsidRPr="00731631" w:rsidRDefault="00731631" w:rsidP="00731631">
      <w:pPr>
        <w:spacing w:line="276" w:lineRule="auto"/>
        <w:ind w:left="2160" w:firstLine="720"/>
        <w:rPr>
          <w:b/>
          <w:i/>
          <w:sz w:val="26"/>
          <w:szCs w:val="26"/>
        </w:rPr>
      </w:pPr>
      <w:r w:rsidRPr="00731631">
        <w:rPr>
          <w:b/>
          <w:i/>
          <w:sz w:val="26"/>
          <w:szCs w:val="26"/>
        </w:rPr>
        <w:t>New Delhi -110067</w:t>
      </w:r>
    </w:p>
    <w:p w:rsidR="00731631" w:rsidRPr="00731631" w:rsidRDefault="00731631" w:rsidP="00731631">
      <w:pPr>
        <w:spacing w:line="276" w:lineRule="auto"/>
        <w:ind w:left="2160" w:firstLine="720"/>
        <w:rPr>
          <w:b/>
          <w:i/>
          <w:sz w:val="26"/>
          <w:szCs w:val="26"/>
        </w:rPr>
      </w:pPr>
      <w:r w:rsidRPr="00731631">
        <w:rPr>
          <w:b/>
          <w:i/>
          <w:sz w:val="26"/>
          <w:szCs w:val="26"/>
        </w:rPr>
        <w:t>Mobile No: +919717344534</w:t>
      </w:r>
    </w:p>
    <w:p w:rsidR="00731631" w:rsidRPr="00731631" w:rsidRDefault="00731631" w:rsidP="00731631">
      <w:pPr>
        <w:spacing w:line="276" w:lineRule="auto"/>
        <w:ind w:left="2160" w:firstLine="720"/>
        <w:rPr>
          <w:rStyle w:val="textrunscx146125775"/>
          <w:b/>
          <w:i/>
          <w:sz w:val="26"/>
          <w:szCs w:val="26"/>
        </w:rPr>
      </w:pPr>
      <w:r w:rsidRPr="00731631">
        <w:rPr>
          <w:b/>
          <w:i/>
          <w:sz w:val="26"/>
          <w:szCs w:val="26"/>
        </w:rPr>
        <w:t>Email:  salimsalafi@gmail.com</w:t>
      </w:r>
    </w:p>
    <w:p w:rsidR="00731631" w:rsidRPr="00731631" w:rsidRDefault="00731631" w:rsidP="00731631">
      <w:pPr>
        <w:rPr>
          <w:b/>
          <w:iCs/>
        </w:rPr>
      </w:pPr>
    </w:p>
    <w:p w:rsidR="00AE6246" w:rsidRDefault="00AE6246" w:rsidP="00AE6246">
      <w:pPr>
        <w:jc w:val="right"/>
        <w:rPr>
          <w:b/>
          <w:i/>
        </w:rPr>
      </w:pPr>
    </w:p>
    <w:p w:rsidR="00AE6246" w:rsidRDefault="00AE6246" w:rsidP="00AE6246">
      <w:pPr>
        <w:tabs>
          <w:tab w:val="left" w:pos="810"/>
        </w:tabs>
        <w:suppressAutoHyphens/>
        <w:rPr>
          <w:lang w:eastAsia="ar-SA"/>
        </w:rPr>
      </w:pPr>
    </w:p>
    <w:p w:rsidR="00AE6246" w:rsidRPr="002A60A7" w:rsidRDefault="00AE6246" w:rsidP="00AE6246">
      <w:pPr>
        <w:rPr>
          <w:b/>
          <w:u w:val="single"/>
        </w:rPr>
      </w:pPr>
      <w:r>
        <w:rPr>
          <w:b/>
          <w:u w:val="single"/>
        </w:rPr>
        <w:t>EDUCATIONAL QUALIFICATION</w:t>
      </w:r>
      <w:r w:rsidRPr="002A60A7">
        <w:rPr>
          <w:b/>
          <w:u w:val="single"/>
        </w:rPr>
        <w:t>:</w:t>
      </w:r>
    </w:p>
    <w:p w:rsidR="00AE6246" w:rsidRDefault="00AE6246" w:rsidP="00AE6246">
      <w:pPr>
        <w:widowControl w:val="0"/>
        <w:tabs>
          <w:tab w:val="left" w:pos="1260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AE6246" w:rsidRDefault="00AE6246" w:rsidP="00FC0A9F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t xml:space="preserve">Ph.D. </w:t>
      </w:r>
      <w:r w:rsidR="00FC0A9F">
        <w:t xml:space="preserve">(Arabic) submitted to </w:t>
      </w:r>
      <w:r>
        <w:t>Jawaharlal Nehru University, New Delhi, 2017.</w:t>
      </w:r>
    </w:p>
    <w:p w:rsidR="00AE6246" w:rsidRDefault="00AE6246" w:rsidP="00AE624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</w:rPr>
      </w:pPr>
    </w:p>
    <w:p w:rsidR="00AE6246" w:rsidRPr="00AE6246" w:rsidRDefault="00AE6246" w:rsidP="00AE6246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b/>
          <w:bCs/>
        </w:rPr>
      </w:pPr>
      <w:proofErr w:type="spellStart"/>
      <w:r>
        <w:t>M.Phil.</w:t>
      </w:r>
      <w:proofErr w:type="spellEnd"/>
      <w:r>
        <w:t xml:space="preserve"> (Arabic) from Jawaharlal Nehru University, New Delhi in 2012.</w:t>
      </w:r>
    </w:p>
    <w:p w:rsidR="00AE6246" w:rsidRPr="00AE6246" w:rsidRDefault="00AE6246" w:rsidP="00AE624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</w:rPr>
      </w:pPr>
    </w:p>
    <w:p w:rsidR="00AE6246" w:rsidRPr="00AE6246" w:rsidRDefault="00AE6246" w:rsidP="00AE6246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t>M. A. (Arabic) from Jawaharlal Nehru University, New Delhi in 2010.</w:t>
      </w:r>
    </w:p>
    <w:p w:rsidR="00AE6246" w:rsidRPr="00AE6246" w:rsidRDefault="00AE6246" w:rsidP="00AE624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</w:rPr>
      </w:pPr>
    </w:p>
    <w:p w:rsidR="00AE6246" w:rsidRDefault="00AE6246" w:rsidP="00AE6246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firstLine="360"/>
        <w:jc w:val="both"/>
      </w:pPr>
      <w:r>
        <w:t xml:space="preserve">B.A (Arabic </w:t>
      </w:r>
      <w:proofErr w:type="spellStart"/>
      <w:r>
        <w:t>Hons</w:t>
      </w:r>
      <w:proofErr w:type="spellEnd"/>
      <w:r>
        <w:t>) from Jawaharlal Nehru University, New Delhi in 2008.</w:t>
      </w:r>
    </w:p>
    <w:p w:rsidR="00AE6246" w:rsidRDefault="00AE6246" w:rsidP="00AE6246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AE6246" w:rsidRPr="00AE6246" w:rsidRDefault="00AE6246" w:rsidP="00AE6246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t xml:space="preserve">+2 </w:t>
      </w:r>
      <w:proofErr w:type="spellStart"/>
      <w:r>
        <w:t>Alimiat</w:t>
      </w:r>
      <w:proofErr w:type="spellEnd"/>
      <w:r>
        <w:t xml:space="preserve"> (Arabic, English, Theology) from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Salafia</w:t>
      </w:r>
      <w:proofErr w:type="spellEnd"/>
      <w:r>
        <w:t>, Varanasi in 2004.</w:t>
      </w:r>
    </w:p>
    <w:p w:rsidR="00AE6246" w:rsidRDefault="00AE6246" w:rsidP="00AE6246">
      <w:pPr>
        <w:ind w:left="360"/>
      </w:pPr>
    </w:p>
    <w:p w:rsidR="00AE6246" w:rsidRPr="00AE6246" w:rsidRDefault="00AE6246" w:rsidP="00AE6246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t>10</w:t>
      </w:r>
      <w:r w:rsidRPr="00AE6246">
        <w:rPr>
          <w:vertAlign w:val="superscript"/>
        </w:rPr>
        <w:t>th</w:t>
      </w:r>
      <w:r>
        <w:t xml:space="preserve"> </w:t>
      </w:r>
      <w:proofErr w:type="spellStart"/>
      <w:r>
        <w:t>Sanaviah</w:t>
      </w:r>
      <w:proofErr w:type="spellEnd"/>
      <w:r>
        <w:t xml:space="preserve"> from </w:t>
      </w:r>
      <w:proofErr w:type="spellStart"/>
      <w:r>
        <w:t>Jamia</w:t>
      </w:r>
      <w:proofErr w:type="spellEnd"/>
      <w:r>
        <w:t xml:space="preserve"> </w:t>
      </w:r>
      <w:proofErr w:type="spellStart"/>
      <w:r>
        <w:t>Salafia</w:t>
      </w:r>
      <w:proofErr w:type="spellEnd"/>
      <w:r>
        <w:t>, Varanasi in 2001.</w:t>
      </w:r>
    </w:p>
    <w:p w:rsidR="00AE6246" w:rsidRDefault="00AE6246" w:rsidP="00AE6246">
      <w:pPr>
        <w:pStyle w:val="ListParagraph"/>
        <w:rPr>
          <w:b/>
          <w:bCs/>
        </w:rPr>
      </w:pPr>
    </w:p>
    <w:p w:rsidR="007D1EEF" w:rsidRPr="00B707B5" w:rsidRDefault="007D1EEF" w:rsidP="007D1EEF">
      <w:pPr>
        <w:tabs>
          <w:tab w:val="left" w:pos="990"/>
        </w:tabs>
        <w:jc w:val="lowKashida"/>
        <w:rPr>
          <w:b/>
          <w:bCs/>
          <w:sz w:val="28"/>
          <w:szCs w:val="28"/>
          <w:u w:val="single"/>
        </w:rPr>
      </w:pPr>
      <w:r w:rsidRPr="00B707B5">
        <w:rPr>
          <w:b/>
          <w:bCs/>
          <w:sz w:val="28"/>
          <w:szCs w:val="28"/>
          <w:u w:val="single"/>
        </w:rPr>
        <w:t>Key Skills</w:t>
      </w:r>
    </w:p>
    <w:p w:rsidR="00F15D44" w:rsidRDefault="007D1EEF" w:rsidP="007D1EEF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ind w:left="1080"/>
      </w:pPr>
      <w:r w:rsidRPr="00744F81">
        <w:t xml:space="preserve">Ability to translate/interpret English, </w:t>
      </w:r>
      <w:r>
        <w:t>Arabic, Urdu and Hindi</w:t>
      </w:r>
      <w:r w:rsidR="00F15D44">
        <w:t>.</w:t>
      </w:r>
    </w:p>
    <w:p w:rsidR="007D1EEF" w:rsidRPr="00744F81" w:rsidRDefault="00F15D44" w:rsidP="007D1EEF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ind w:left="1080"/>
      </w:pPr>
      <w:r>
        <w:t>Ability to do simultaneous interpretation from English to Arabic and vice versa.</w:t>
      </w:r>
      <w:r w:rsidR="007D1EEF" w:rsidRPr="00744F81">
        <w:t xml:space="preserve">       </w:t>
      </w:r>
      <w:r w:rsidR="007D1EEF">
        <w:t xml:space="preserve">       </w:t>
      </w:r>
    </w:p>
    <w:p w:rsidR="007D1EEF" w:rsidRPr="00E66322" w:rsidRDefault="007D1EEF" w:rsidP="007D1EEF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4F81">
        <w:rPr>
          <w:rFonts w:ascii="Times New Roman" w:hAnsi="Times New Roman" w:cs="Times New Roman"/>
          <w:sz w:val="24"/>
          <w:szCs w:val="24"/>
        </w:rPr>
        <w:t>Extensive experience in guiding tourist’s</w:t>
      </w:r>
      <w:r>
        <w:rPr>
          <w:rFonts w:ascii="Times New Roman" w:hAnsi="Times New Roman" w:cs="Times New Roman"/>
          <w:sz w:val="24"/>
          <w:szCs w:val="24"/>
        </w:rPr>
        <w:t xml:space="preserve"> especially Arab nationals</w:t>
      </w:r>
      <w:r w:rsidR="00F15D44">
        <w:rPr>
          <w:rFonts w:ascii="Times New Roman" w:hAnsi="Times New Roman" w:cs="Times New Roman"/>
          <w:sz w:val="24"/>
          <w:szCs w:val="24"/>
        </w:rPr>
        <w:t>.</w:t>
      </w:r>
    </w:p>
    <w:p w:rsidR="007D1EEF" w:rsidRDefault="007D1EEF" w:rsidP="007D1EEF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4F81">
        <w:rPr>
          <w:rFonts w:ascii="Times New Roman" w:hAnsi="Times New Roman" w:cs="Times New Roman"/>
          <w:sz w:val="24"/>
          <w:szCs w:val="24"/>
        </w:rPr>
        <w:t>Teaching Arab</w:t>
      </w:r>
      <w:r>
        <w:rPr>
          <w:rFonts w:ascii="Times New Roman" w:hAnsi="Times New Roman" w:cs="Times New Roman"/>
          <w:sz w:val="24"/>
          <w:szCs w:val="24"/>
        </w:rPr>
        <w:t>ic, English and Islamic Studies</w:t>
      </w:r>
      <w:r w:rsidR="00F15D44">
        <w:rPr>
          <w:rFonts w:ascii="Times New Roman" w:hAnsi="Times New Roman" w:cs="Times New Roman"/>
          <w:sz w:val="24"/>
          <w:szCs w:val="24"/>
        </w:rPr>
        <w:t>.</w:t>
      </w:r>
    </w:p>
    <w:p w:rsidR="007D1EEF" w:rsidRPr="009F35CD" w:rsidRDefault="007D1EEF" w:rsidP="007D1EEF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computer and its applications</w:t>
      </w:r>
      <w:r w:rsidR="00F15D44">
        <w:rPr>
          <w:rFonts w:ascii="Times New Roman" w:hAnsi="Times New Roman" w:cs="Times New Roman"/>
          <w:sz w:val="24"/>
          <w:szCs w:val="24"/>
        </w:rPr>
        <w:t>.</w:t>
      </w:r>
    </w:p>
    <w:p w:rsidR="007D1EEF" w:rsidRDefault="007D1EEF" w:rsidP="007D1EEF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of rea</w:t>
      </w:r>
      <w:r w:rsidR="00F15D44">
        <w:rPr>
          <w:rFonts w:ascii="Times New Roman" w:hAnsi="Times New Roman" w:cs="Times New Roman"/>
          <w:sz w:val="24"/>
          <w:szCs w:val="24"/>
        </w:rPr>
        <w:t>ding books in different fields.</w:t>
      </w:r>
    </w:p>
    <w:p w:rsidR="007D1EEF" w:rsidRDefault="007D1EEF" w:rsidP="007D1EEF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4F81">
        <w:rPr>
          <w:rFonts w:ascii="Times New Roman" w:hAnsi="Times New Roman" w:cs="Times New Roman"/>
          <w:sz w:val="24"/>
          <w:szCs w:val="24"/>
        </w:rPr>
        <w:t>Making</w:t>
      </w:r>
      <w:r w:rsidR="00F15D44">
        <w:rPr>
          <w:rFonts w:ascii="Times New Roman" w:hAnsi="Times New Roman" w:cs="Times New Roman"/>
          <w:sz w:val="24"/>
          <w:szCs w:val="24"/>
        </w:rPr>
        <w:t xml:space="preserve"> effective </w:t>
      </w:r>
      <w:r w:rsidRPr="00744F81">
        <w:rPr>
          <w:rFonts w:ascii="Times New Roman" w:hAnsi="Times New Roman" w:cs="Times New Roman"/>
          <w:sz w:val="24"/>
          <w:szCs w:val="24"/>
        </w:rPr>
        <w:t>public relatio</w:t>
      </w:r>
      <w:r>
        <w:rPr>
          <w:rFonts w:ascii="Times New Roman" w:hAnsi="Times New Roman" w:cs="Times New Roman"/>
          <w:sz w:val="24"/>
          <w:szCs w:val="24"/>
        </w:rPr>
        <w:t>ns</w:t>
      </w:r>
      <w:r w:rsidR="00F15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246" w:rsidRDefault="00AE6246" w:rsidP="00AE624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</w:rPr>
      </w:pPr>
    </w:p>
    <w:p w:rsidR="007D1EEF" w:rsidRPr="00AE6246" w:rsidRDefault="007D1EEF" w:rsidP="00AE624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bCs/>
        </w:rPr>
      </w:pPr>
    </w:p>
    <w:p w:rsidR="007D1EEF" w:rsidRDefault="007D1EEF" w:rsidP="007D1EEF">
      <w:pPr>
        <w:spacing w:line="360" w:lineRule="auto"/>
        <w:rPr>
          <w:b/>
          <w:bCs/>
          <w:sz w:val="28"/>
          <w:szCs w:val="28"/>
        </w:rPr>
      </w:pPr>
      <w:r w:rsidRPr="00437B65">
        <w:rPr>
          <w:b/>
          <w:bCs/>
          <w:sz w:val="28"/>
          <w:szCs w:val="28"/>
        </w:rPr>
        <w:t xml:space="preserve">Achievements: </w:t>
      </w:r>
    </w:p>
    <w:p w:rsidR="00F81A06" w:rsidRPr="00F81A06" w:rsidRDefault="00F81A06" w:rsidP="00F81A06">
      <w:pPr>
        <w:widowControl w:val="0"/>
        <w:numPr>
          <w:ilvl w:val="0"/>
          <w:numId w:val="20"/>
        </w:numPr>
        <w:suppressAutoHyphens/>
        <w:spacing w:line="360" w:lineRule="auto"/>
      </w:pPr>
      <w:r>
        <w:rPr>
          <w:bCs/>
          <w:lang w:eastAsia="zh-CN"/>
        </w:rPr>
        <w:t>Won 1</w:t>
      </w:r>
      <w:r w:rsidRPr="009D5D1C">
        <w:rPr>
          <w:bCs/>
          <w:vertAlign w:val="superscript"/>
          <w:lang w:eastAsia="zh-CN"/>
        </w:rPr>
        <w:t>st</w:t>
      </w:r>
      <w:r>
        <w:rPr>
          <w:bCs/>
          <w:lang w:eastAsia="zh-CN"/>
        </w:rPr>
        <w:t xml:space="preserve"> prize in essay writing competition at Centre of Arabic and African Studies, JNU in Ph.D. category.</w:t>
      </w:r>
    </w:p>
    <w:p w:rsidR="007D1EEF" w:rsidRPr="0074506A" w:rsidRDefault="00F81A06" w:rsidP="007D1EEF">
      <w:pPr>
        <w:widowControl w:val="0"/>
        <w:numPr>
          <w:ilvl w:val="0"/>
          <w:numId w:val="20"/>
        </w:numPr>
        <w:suppressAutoHyphens/>
        <w:spacing w:line="360" w:lineRule="auto"/>
      </w:pPr>
      <w:r>
        <w:t>Worked as Translator/interpreter in Indo Africa Forum Summit that was held in New Delhi, in October 2015.</w:t>
      </w:r>
    </w:p>
    <w:p w:rsidR="00F81A06" w:rsidRPr="002B086D" w:rsidRDefault="00F81A06" w:rsidP="00F81A06">
      <w:pPr>
        <w:numPr>
          <w:ilvl w:val="0"/>
          <w:numId w:val="20"/>
        </w:numPr>
        <w:rPr>
          <w:rFonts w:ascii="Nimbus Roman No9 L" w:eastAsia="DejaVu LGC Sans" w:hAnsi="Nimbus Roman No9 L"/>
        </w:rPr>
      </w:pPr>
      <w:r>
        <w:rPr>
          <w:bCs/>
          <w:lang w:eastAsia="zh-CN"/>
        </w:rPr>
        <w:t>Worked as General Secretary of Arabic Club at the CAAS, JNU, from Feb 2015 till July 2016.</w:t>
      </w:r>
    </w:p>
    <w:p w:rsidR="007D1EEF" w:rsidRPr="0000284F" w:rsidRDefault="007D1EEF" w:rsidP="00F81A06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line="360" w:lineRule="auto"/>
        <w:ind w:right="360"/>
        <w:jc w:val="both"/>
      </w:pPr>
      <w:r>
        <w:t xml:space="preserve">Presented a research paper titled </w:t>
      </w:r>
      <w:r w:rsidR="00F81A06">
        <w:t>“</w:t>
      </w:r>
      <w:proofErr w:type="spellStart"/>
      <w:r w:rsidR="00F81A06">
        <w:t>Orientalism</w:t>
      </w:r>
      <w:proofErr w:type="spellEnd"/>
      <w:r w:rsidR="00F81A06">
        <w:t xml:space="preserve"> and Cultural Dialogue in Post Colonial Arabic Novels” in a conference </w:t>
      </w:r>
      <w:r>
        <w:t xml:space="preserve">held at </w:t>
      </w:r>
      <w:proofErr w:type="spellStart"/>
      <w:r>
        <w:t>Jawahar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Nehru University, New Delhi</w:t>
      </w:r>
      <w:r w:rsidR="00F81A06">
        <w:t>.</w:t>
      </w:r>
    </w:p>
    <w:p w:rsidR="007D1EEF" w:rsidRPr="00340B33" w:rsidRDefault="007D1EEF" w:rsidP="00213C44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line="360" w:lineRule="auto"/>
        <w:ind w:right="360"/>
        <w:jc w:val="both"/>
      </w:pPr>
      <w:r>
        <w:t>Presented a research paper in Nati</w:t>
      </w:r>
      <w:r w:rsidR="00213C44">
        <w:t>onal Conference on “Edward Said and his book “</w:t>
      </w:r>
      <w:proofErr w:type="spellStart"/>
      <w:r w:rsidR="00213C44">
        <w:t>Orientalism</w:t>
      </w:r>
      <w:proofErr w:type="spellEnd"/>
      <w:r w:rsidR="00213C44">
        <w:t xml:space="preserve">”: A Paradigm Shift in Socio-cultural Studies” in a seminar held at CAAS, JNU, New Delhi. </w:t>
      </w:r>
    </w:p>
    <w:p w:rsidR="007D1EEF" w:rsidRPr="0025303C" w:rsidRDefault="007D1EEF" w:rsidP="00213C44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line="360" w:lineRule="auto"/>
        <w:ind w:right="360"/>
        <w:jc w:val="both"/>
      </w:pPr>
      <w:r>
        <w:rPr>
          <w:sz w:val="26"/>
          <w:szCs w:val="26"/>
        </w:rPr>
        <w:t xml:space="preserve">Published research articles in </w:t>
      </w:r>
      <w:r w:rsidR="00213C44">
        <w:rPr>
          <w:sz w:val="26"/>
          <w:szCs w:val="26"/>
        </w:rPr>
        <w:t>a peer reviewed Arabic journal “</w:t>
      </w:r>
      <w:proofErr w:type="spellStart"/>
      <w:r w:rsidR="00213C44">
        <w:rPr>
          <w:sz w:val="26"/>
          <w:szCs w:val="26"/>
        </w:rPr>
        <w:t>Dirasat</w:t>
      </w:r>
      <w:proofErr w:type="spellEnd"/>
      <w:r w:rsidR="00213C44">
        <w:rPr>
          <w:sz w:val="26"/>
          <w:szCs w:val="26"/>
        </w:rPr>
        <w:t xml:space="preserve"> Arabia”, published by Centre of Arabic and African Studies, JNU. New Delhi.</w:t>
      </w:r>
    </w:p>
    <w:p w:rsidR="007D1EEF" w:rsidRPr="00213C44" w:rsidRDefault="007D1EEF" w:rsidP="00F81A06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line="360" w:lineRule="auto"/>
        <w:ind w:right="360"/>
        <w:jc w:val="both"/>
      </w:pPr>
      <w:r>
        <w:rPr>
          <w:sz w:val="26"/>
          <w:szCs w:val="26"/>
        </w:rPr>
        <w:t xml:space="preserve">A number of articles published in </w:t>
      </w:r>
      <w:r w:rsidR="00F81A06">
        <w:rPr>
          <w:sz w:val="26"/>
          <w:szCs w:val="26"/>
        </w:rPr>
        <w:t>Various Literary and Cultural Journals and magazines.</w:t>
      </w:r>
    </w:p>
    <w:p w:rsidR="00213C44" w:rsidRPr="0025303C" w:rsidRDefault="00213C44" w:rsidP="00F81A06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line="360" w:lineRule="auto"/>
        <w:ind w:right="360"/>
        <w:jc w:val="both"/>
      </w:pPr>
      <w:r>
        <w:rPr>
          <w:sz w:val="26"/>
          <w:szCs w:val="26"/>
        </w:rPr>
        <w:t>A number of papers presented in various international and national seminars on various literary and cultural topics.</w:t>
      </w:r>
    </w:p>
    <w:p w:rsidR="00A9742A" w:rsidRPr="0074506A" w:rsidRDefault="007D1EEF" w:rsidP="00A9742A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line="360" w:lineRule="auto"/>
        <w:ind w:right="360"/>
        <w:jc w:val="both"/>
      </w:pPr>
      <w:r>
        <w:t>Qualified with UGC-National Eligibility Test and Junior Research Fellowship</w:t>
      </w:r>
      <w:r w:rsidR="00213C44">
        <w:t>.</w:t>
      </w:r>
    </w:p>
    <w:p w:rsidR="00AE6246" w:rsidRPr="002A60A7" w:rsidRDefault="00AE6246" w:rsidP="00AE6246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  <w:u w:val="single"/>
        </w:rPr>
        <w:t>COMPUTER SKILL</w:t>
      </w:r>
      <w:r>
        <w:rPr>
          <w:b/>
          <w:bCs/>
        </w:rPr>
        <w:t>:</w:t>
      </w:r>
    </w:p>
    <w:p w:rsidR="00AE6246" w:rsidRDefault="00AE6246" w:rsidP="00AE624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Having working knowledge of MS Office, MS excel.</w:t>
      </w:r>
    </w:p>
    <w:p w:rsidR="00AE6246" w:rsidRDefault="00AE6246" w:rsidP="00AE6246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 xml:space="preserve"> Having sound knowledge of Internet surfing.</w:t>
      </w:r>
    </w:p>
    <w:p w:rsidR="00AE6246" w:rsidRDefault="00AE6246" w:rsidP="00AE624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Typing skills in English and Arabic Languages. </w:t>
      </w:r>
    </w:p>
    <w:p w:rsidR="00AE6246" w:rsidRPr="006B1F6B" w:rsidRDefault="00AE6246" w:rsidP="00AE6246">
      <w:pPr>
        <w:jc w:val="both"/>
      </w:pPr>
    </w:p>
    <w:p w:rsidR="00AE6246" w:rsidRDefault="00AE6246" w:rsidP="00AE6246">
      <w:pPr>
        <w:suppressAutoHyphens/>
        <w:rPr>
          <w:b/>
          <w:bCs/>
          <w:kern w:val="2"/>
          <w:u w:val="single"/>
          <w:lang w:eastAsia="ar-SA"/>
        </w:rPr>
      </w:pPr>
      <w:r>
        <w:rPr>
          <w:b/>
          <w:bCs/>
          <w:kern w:val="2"/>
          <w:u w:val="single"/>
          <w:lang w:eastAsia="ar-SA"/>
        </w:rPr>
        <w:t>LANGUAGE SKILLS:</w:t>
      </w:r>
    </w:p>
    <w:p w:rsidR="00AE6246" w:rsidRDefault="00AE6246" w:rsidP="00AE6246">
      <w:pPr>
        <w:suppressAutoHyphens/>
        <w:rPr>
          <w:b/>
          <w:bCs/>
          <w:kern w:val="2"/>
          <w:u w:val="single"/>
          <w:lang w:eastAsia="ar-SA"/>
        </w:rPr>
      </w:pPr>
    </w:p>
    <w:tbl>
      <w:tblPr>
        <w:tblW w:w="0" w:type="auto"/>
        <w:tblInd w:w="245" w:type="dxa"/>
        <w:tblLayout w:type="fixed"/>
        <w:tblLook w:val="04A0"/>
      </w:tblPr>
      <w:tblGrid>
        <w:gridCol w:w="2054"/>
        <w:gridCol w:w="1892"/>
        <w:gridCol w:w="1500"/>
        <w:gridCol w:w="478"/>
        <w:gridCol w:w="2004"/>
      </w:tblGrid>
      <w:tr w:rsidR="00AE6246" w:rsidTr="00E04D14">
        <w:trPr>
          <w:trHeight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bottom"/>
            <w:hideMark/>
          </w:tcPr>
          <w:p w:rsidR="00AE6246" w:rsidRDefault="00AE6246" w:rsidP="00E04D14">
            <w:pPr>
              <w:suppressAutoHyphens/>
              <w:snapToGrid w:val="0"/>
              <w:spacing w:line="276" w:lineRule="auto"/>
              <w:rPr>
                <w:b/>
                <w:bCs/>
                <w:color w:val="FFFFFF"/>
                <w:kern w:val="2"/>
                <w:lang w:val="en-IN" w:eastAsia="ar-SA"/>
              </w:rPr>
            </w:pPr>
            <w:r>
              <w:rPr>
                <w:b/>
                <w:bCs/>
                <w:color w:val="FFFFFF"/>
                <w:kern w:val="2"/>
                <w:lang w:val="en-IN" w:eastAsia="ar-SA"/>
              </w:rPr>
              <w:t>Language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bottom"/>
            <w:hideMark/>
          </w:tcPr>
          <w:p w:rsidR="00AE6246" w:rsidRDefault="00AE6246" w:rsidP="00E04D14">
            <w:pPr>
              <w:suppressAutoHyphens/>
              <w:snapToGrid w:val="0"/>
              <w:spacing w:line="276" w:lineRule="auto"/>
              <w:rPr>
                <w:b/>
                <w:bCs/>
                <w:color w:val="FFFFFF"/>
                <w:kern w:val="2"/>
                <w:lang w:val="en-IN" w:eastAsia="ar-SA"/>
              </w:rPr>
            </w:pPr>
            <w:r>
              <w:rPr>
                <w:b/>
                <w:bCs/>
                <w:color w:val="FFFFFF"/>
                <w:kern w:val="2"/>
                <w:lang w:val="en-IN" w:eastAsia="ar-SA"/>
              </w:rPr>
              <w:t>Reading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bottom"/>
            <w:hideMark/>
          </w:tcPr>
          <w:p w:rsidR="00AE6246" w:rsidRDefault="00AE6246" w:rsidP="00E04D14">
            <w:pPr>
              <w:suppressAutoHyphens/>
              <w:snapToGrid w:val="0"/>
              <w:spacing w:line="276" w:lineRule="auto"/>
              <w:rPr>
                <w:b/>
                <w:bCs/>
                <w:color w:val="FFFFFF"/>
                <w:kern w:val="2"/>
                <w:lang w:val="en-IN" w:eastAsia="ar-SA"/>
              </w:rPr>
            </w:pPr>
            <w:r>
              <w:rPr>
                <w:b/>
                <w:bCs/>
                <w:color w:val="FFFFFF"/>
                <w:kern w:val="2"/>
                <w:lang w:val="en-IN" w:eastAsia="ar-SA"/>
              </w:rPr>
              <w:t>Writing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  <w:hideMark/>
          </w:tcPr>
          <w:p w:rsidR="00AE6246" w:rsidRDefault="00AE6246" w:rsidP="00E04D14">
            <w:pPr>
              <w:suppressAutoHyphens/>
              <w:snapToGrid w:val="0"/>
              <w:spacing w:line="276" w:lineRule="auto"/>
              <w:ind w:firstLine="737"/>
              <w:rPr>
                <w:b/>
                <w:bCs/>
                <w:color w:val="FFFFFF"/>
                <w:kern w:val="2"/>
                <w:lang w:val="en-IN" w:eastAsia="ar-SA"/>
              </w:rPr>
            </w:pPr>
            <w:r>
              <w:rPr>
                <w:b/>
                <w:bCs/>
                <w:color w:val="FFFFFF"/>
                <w:kern w:val="2"/>
                <w:lang w:val="en-IN" w:eastAsia="ar-SA"/>
              </w:rPr>
              <w:t>Spoken</w:t>
            </w:r>
          </w:p>
        </w:tc>
      </w:tr>
      <w:tr w:rsidR="00AE6246" w:rsidTr="00E04D14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E6246" w:rsidRDefault="00AE6246" w:rsidP="00E04D14">
            <w:pPr>
              <w:suppressAutoHyphens/>
              <w:snapToGrid w:val="0"/>
              <w:spacing w:line="276" w:lineRule="auto"/>
              <w:rPr>
                <w:color w:val="000000"/>
                <w:kern w:val="2"/>
                <w:lang w:val="en-IN" w:eastAsia="ar-SA"/>
              </w:rPr>
            </w:pPr>
            <w:r>
              <w:rPr>
                <w:color w:val="000000"/>
                <w:kern w:val="2"/>
                <w:lang w:val="en-IN" w:eastAsia="ar-SA"/>
              </w:rPr>
              <w:t>Arabic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</w:tr>
      <w:tr w:rsidR="00AE6246" w:rsidTr="00E04D14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E6246" w:rsidRDefault="00AE6246" w:rsidP="00E04D14">
            <w:pPr>
              <w:suppressAutoHyphens/>
              <w:snapToGrid w:val="0"/>
              <w:spacing w:line="276" w:lineRule="auto"/>
              <w:rPr>
                <w:color w:val="000000"/>
                <w:kern w:val="2"/>
                <w:lang w:val="en-IN" w:eastAsia="ar-SA"/>
              </w:rPr>
            </w:pPr>
            <w:r>
              <w:rPr>
                <w:color w:val="000000"/>
                <w:kern w:val="2"/>
                <w:lang w:val="en-IN" w:eastAsia="ar-SA"/>
              </w:rPr>
              <w:t>English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6246" w:rsidRDefault="00AE6246" w:rsidP="00E04D1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</w:tr>
      <w:tr w:rsidR="00AE6246" w:rsidTr="00E04D14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E6246" w:rsidRDefault="00AE6246" w:rsidP="00E04D14">
            <w:pPr>
              <w:suppressAutoHyphens/>
              <w:snapToGrid w:val="0"/>
              <w:spacing w:line="276" w:lineRule="auto"/>
              <w:rPr>
                <w:color w:val="000000"/>
                <w:kern w:val="2"/>
                <w:lang w:val="en-IN" w:eastAsia="ar-SA"/>
              </w:rPr>
            </w:pPr>
            <w:r>
              <w:rPr>
                <w:color w:val="000000"/>
                <w:kern w:val="2"/>
                <w:lang w:val="en-IN" w:eastAsia="ar-SA"/>
              </w:rPr>
              <w:t>Urdu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</w:tr>
      <w:tr w:rsidR="00AE6246" w:rsidTr="00E04D14">
        <w:trPr>
          <w:trHeight w:val="81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E6246" w:rsidRDefault="00AE6246" w:rsidP="00E04D14">
            <w:pPr>
              <w:suppressAutoHyphens/>
              <w:snapToGrid w:val="0"/>
              <w:spacing w:line="276" w:lineRule="auto"/>
              <w:rPr>
                <w:color w:val="000000"/>
                <w:kern w:val="2"/>
                <w:lang w:val="en-IN" w:eastAsia="ar-SA"/>
              </w:rPr>
            </w:pPr>
            <w:r>
              <w:rPr>
                <w:color w:val="000000"/>
                <w:kern w:val="2"/>
                <w:lang w:val="en-IN" w:eastAsia="ar-SA"/>
              </w:rPr>
              <w:t>Hindi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</w:tr>
      <w:tr w:rsidR="00AE6246" w:rsidTr="00E04D14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E6246" w:rsidRDefault="00AE6246" w:rsidP="00E04D14">
            <w:pPr>
              <w:suppressAutoHyphens/>
              <w:snapToGrid w:val="0"/>
              <w:spacing w:line="276" w:lineRule="auto"/>
              <w:rPr>
                <w:color w:val="000000"/>
                <w:kern w:val="2"/>
                <w:lang w:val="en-IN" w:eastAsia="ar-SA"/>
              </w:rPr>
            </w:pPr>
            <w:r>
              <w:rPr>
                <w:color w:val="000000"/>
                <w:kern w:val="2"/>
                <w:lang w:val="en-IN" w:eastAsia="ar-SA"/>
              </w:rPr>
              <w:t>Persian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E6246" w:rsidRDefault="00AE6246" w:rsidP="00E04D14">
            <w:pPr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880"/>
                <w:tab w:val="left" w:pos="3600"/>
              </w:tabs>
              <w:suppressAutoHyphens/>
              <w:snapToGrid w:val="0"/>
              <w:spacing w:line="276" w:lineRule="auto"/>
              <w:jc w:val="right"/>
              <w:rPr>
                <w:color w:val="000000"/>
                <w:kern w:val="2"/>
                <w:lang w:val="en-IN" w:eastAsia="ar-SA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246" w:rsidRDefault="00AE6246" w:rsidP="00E04D14">
            <w:pPr>
              <w:tabs>
                <w:tab w:val="left" w:pos="2874"/>
              </w:tabs>
              <w:suppressAutoHyphens/>
              <w:snapToGrid w:val="0"/>
              <w:spacing w:line="276" w:lineRule="auto"/>
              <w:ind w:right="-1938"/>
              <w:rPr>
                <w:color w:val="000000"/>
                <w:kern w:val="2"/>
                <w:lang w:val="en-IN" w:eastAsia="ar-SA"/>
              </w:rPr>
            </w:pPr>
            <w:r>
              <w:rPr>
                <w:color w:val="000000"/>
                <w:kern w:val="2"/>
                <w:lang w:val="en-IN" w:eastAsia="ar-SA"/>
              </w:rPr>
              <w:t xml:space="preserve">                Beginner</w:t>
            </w:r>
          </w:p>
        </w:tc>
      </w:tr>
    </w:tbl>
    <w:p w:rsidR="00AE6246" w:rsidRDefault="00AE6246" w:rsidP="00AE6246">
      <w:pPr>
        <w:widowControl w:val="0"/>
        <w:autoSpaceDE w:val="0"/>
        <w:autoSpaceDN w:val="0"/>
        <w:adjustRightInd w:val="0"/>
        <w:jc w:val="both"/>
      </w:pPr>
    </w:p>
    <w:p w:rsidR="00AE6246" w:rsidRDefault="00AE6246" w:rsidP="00AE6246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AE6246" w:rsidRDefault="00AE6246" w:rsidP="00AE6246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PERSONAL INFORMATION:</w:t>
      </w:r>
    </w:p>
    <w:p w:rsidR="00AE6246" w:rsidRDefault="00AE6246" w:rsidP="00AE624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:rsidR="00AE6246" w:rsidRDefault="00AE6246" w:rsidP="00AE6246">
      <w:pPr>
        <w:widowControl w:val="0"/>
        <w:autoSpaceDE w:val="0"/>
        <w:autoSpaceDN w:val="0"/>
        <w:adjustRightInd w:val="0"/>
        <w:ind w:firstLine="720"/>
        <w:jc w:val="both"/>
      </w:pPr>
      <w:r>
        <w:t>Father’s Name</w:t>
      </w:r>
      <w:r>
        <w:tab/>
      </w:r>
      <w:r>
        <w:tab/>
        <w:t xml:space="preserve">:           </w:t>
      </w:r>
      <w:proofErr w:type="spellStart"/>
      <w:r>
        <w:t>Obaidullah</w:t>
      </w:r>
      <w:proofErr w:type="spellEnd"/>
    </w:p>
    <w:p w:rsidR="00AE6246" w:rsidRDefault="00AE6246" w:rsidP="00AE6246">
      <w:pPr>
        <w:widowControl w:val="0"/>
        <w:autoSpaceDE w:val="0"/>
        <w:autoSpaceDN w:val="0"/>
        <w:adjustRightInd w:val="0"/>
        <w:ind w:firstLine="720"/>
        <w:jc w:val="both"/>
      </w:pPr>
      <w:r>
        <w:t>Date of Birth</w:t>
      </w:r>
      <w:r>
        <w:tab/>
      </w:r>
      <w:r>
        <w:tab/>
        <w:t xml:space="preserve">: </w:t>
      </w:r>
      <w:r>
        <w:tab/>
        <w:t>07/01/1986</w:t>
      </w:r>
    </w:p>
    <w:p w:rsidR="00AE6246" w:rsidRDefault="00AE6246" w:rsidP="007D1EEF">
      <w:pPr>
        <w:widowControl w:val="0"/>
        <w:autoSpaceDE w:val="0"/>
        <w:autoSpaceDN w:val="0"/>
        <w:adjustRightInd w:val="0"/>
        <w:ind w:firstLine="720"/>
        <w:jc w:val="both"/>
      </w:pPr>
      <w:r>
        <w:t>Marital Status</w:t>
      </w:r>
      <w:r>
        <w:tab/>
      </w:r>
      <w:r>
        <w:tab/>
        <w:t>:</w:t>
      </w:r>
      <w:r>
        <w:tab/>
      </w:r>
      <w:r w:rsidR="007D1EEF">
        <w:t>Unmarried</w:t>
      </w:r>
    </w:p>
    <w:p w:rsidR="00AE6246" w:rsidRDefault="00AE6246" w:rsidP="00AE6246">
      <w:pPr>
        <w:widowControl w:val="0"/>
        <w:autoSpaceDE w:val="0"/>
        <w:autoSpaceDN w:val="0"/>
        <w:adjustRightInd w:val="0"/>
        <w:ind w:firstLine="720"/>
        <w:jc w:val="both"/>
      </w:pPr>
      <w:r>
        <w:t>Permanent Address</w:t>
      </w:r>
      <w:r>
        <w:tab/>
        <w:t>:</w:t>
      </w:r>
      <w:r>
        <w:tab/>
        <w:t xml:space="preserve">Village </w:t>
      </w:r>
      <w:proofErr w:type="spellStart"/>
      <w:r>
        <w:t>Mauladih</w:t>
      </w:r>
      <w:proofErr w:type="spellEnd"/>
      <w:r>
        <w:t xml:space="preserve">, Post </w:t>
      </w:r>
      <w:proofErr w:type="spellStart"/>
      <w:r>
        <w:t>Janhdria</w:t>
      </w:r>
      <w:proofErr w:type="spellEnd"/>
      <w:r>
        <w:t xml:space="preserve"> </w:t>
      </w:r>
    </w:p>
    <w:p w:rsidR="00AE6246" w:rsidRDefault="00AE6246" w:rsidP="00AE6246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  <w:t xml:space="preserve">            District </w:t>
      </w:r>
      <w:proofErr w:type="spellStart"/>
      <w:r>
        <w:t>Balrampur</w:t>
      </w:r>
      <w:proofErr w:type="spellEnd"/>
      <w:r>
        <w:t>, U.P. -271208</w:t>
      </w:r>
    </w:p>
    <w:p w:rsidR="00AE6246" w:rsidRDefault="00AE6246" w:rsidP="00AE624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DECLARATION: </w:t>
      </w:r>
    </w:p>
    <w:p w:rsidR="00AE6246" w:rsidRDefault="00AE6246" w:rsidP="00AE6246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>
        <w:t xml:space="preserve">I hereby declare that the above information is true, correct and complete to the best of my knowledge and belief. I hope that you will be kind enough to give me a chance to work in the concerned institution. I assure you I will do my best to satisfy you in every way.  </w:t>
      </w:r>
    </w:p>
    <w:p w:rsidR="00AE6246" w:rsidRDefault="00AE6246" w:rsidP="00AE6246">
      <w:pPr>
        <w:spacing w:before="100" w:beforeAutospacing="1" w:after="100" w:afterAutospacing="1"/>
        <w:jc w:val="both"/>
        <w:rPr>
          <w:lang w:val="fr-FR"/>
        </w:rPr>
      </w:pPr>
    </w:p>
    <w:p w:rsidR="00AE6246" w:rsidRDefault="00AE6246" w:rsidP="00AE6246">
      <w:pPr>
        <w:spacing w:before="100" w:beforeAutospacing="1" w:after="100" w:afterAutospacing="1"/>
        <w:jc w:val="both"/>
      </w:pPr>
      <w:r>
        <w:rPr>
          <w:lang w:val="fr-FR"/>
        </w:rPr>
        <w:t>Place:    JNU, New Delhi.                                                                Mohammad Salim</w:t>
      </w:r>
    </w:p>
    <w:p w:rsidR="00AE6246" w:rsidRDefault="00AE6246" w:rsidP="007D1EEF">
      <w:r>
        <w:t>Date: 3</w:t>
      </w:r>
      <w:r w:rsidR="007D1EEF">
        <w:t>1</w:t>
      </w:r>
      <w:r>
        <w:t>/</w:t>
      </w:r>
      <w:r w:rsidR="007D1EEF">
        <w:t>10</w:t>
      </w:r>
      <w:r>
        <w:t>/2017…………</w:t>
      </w:r>
    </w:p>
    <w:p w:rsidR="001F463C" w:rsidRDefault="001F463C"/>
    <w:sectPr w:rsidR="001F463C" w:rsidSect="002A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24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4BE03A7"/>
    <w:multiLevelType w:val="hybridMultilevel"/>
    <w:tmpl w:val="960A7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B7CE7"/>
    <w:multiLevelType w:val="hybridMultilevel"/>
    <w:tmpl w:val="0FDA6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16AE8"/>
    <w:multiLevelType w:val="hybridMultilevel"/>
    <w:tmpl w:val="1ABE64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933FF"/>
    <w:multiLevelType w:val="hybridMultilevel"/>
    <w:tmpl w:val="E3EC5D1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5B60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721183C"/>
    <w:multiLevelType w:val="hybridMultilevel"/>
    <w:tmpl w:val="171CD582"/>
    <w:lvl w:ilvl="0" w:tplc="04090007">
      <w:start w:val="1"/>
      <w:numFmt w:val="bullet"/>
      <w:lvlText w:val=""/>
      <w:lvlPicBulletId w:val="0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8">
    <w:nsid w:val="69A064B7"/>
    <w:multiLevelType w:val="hybridMultilevel"/>
    <w:tmpl w:val="085AB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17E53"/>
    <w:multiLevelType w:val="hybridMultilevel"/>
    <w:tmpl w:val="1C08E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246"/>
    <w:rsid w:val="00085E51"/>
    <w:rsid w:val="001F463C"/>
    <w:rsid w:val="00213C44"/>
    <w:rsid w:val="00306930"/>
    <w:rsid w:val="00313E35"/>
    <w:rsid w:val="00536484"/>
    <w:rsid w:val="006B7690"/>
    <w:rsid w:val="00731631"/>
    <w:rsid w:val="007D11FE"/>
    <w:rsid w:val="007D1EEF"/>
    <w:rsid w:val="00A9742A"/>
    <w:rsid w:val="00AE6246"/>
    <w:rsid w:val="00F15D44"/>
    <w:rsid w:val="00F81A06"/>
    <w:rsid w:val="00FC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00" w:lineRule="auto"/>
        <w:ind w:firstLine="72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4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24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0"/>
      <w:lang w:bidi="hi-IN"/>
    </w:rPr>
  </w:style>
  <w:style w:type="character" w:customStyle="1" w:styleId="textrunscx146125775">
    <w:name w:val="textrun scx146125775"/>
    <w:basedOn w:val="DefaultParagraphFont"/>
    <w:rsid w:val="00AE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8</cp:revision>
  <dcterms:created xsi:type="dcterms:W3CDTF">2017-10-31T06:20:00Z</dcterms:created>
  <dcterms:modified xsi:type="dcterms:W3CDTF">2017-10-31T12:13:00Z</dcterms:modified>
</cp:coreProperties>
</file>