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F0" w:rsidRPr="00A83251" w:rsidRDefault="00532E37">
      <w:pPr>
        <w:spacing w:before="38"/>
        <w:ind w:left="110"/>
        <w:rPr>
          <w:rFonts w:asciiTheme="minorHAnsi" w:hAnsiTheme="minorHAnsi" w:cstheme="majorBidi"/>
          <w:b/>
          <w:sz w:val="41"/>
          <w:szCs w:val="41"/>
        </w:rPr>
      </w:pPr>
      <w:r w:rsidRPr="00A83251">
        <w:rPr>
          <w:rFonts w:asciiTheme="minorHAnsi" w:hAnsiTheme="minorHAnsi" w:cstheme="majorBidi"/>
          <w:b/>
          <w:sz w:val="41"/>
          <w:szCs w:val="41"/>
        </w:rPr>
        <w:t>Mohamed Abouelezz</w:t>
      </w:r>
    </w:p>
    <w:p w:rsidR="00E13AF0" w:rsidRPr="00A83251" w:rsidRDefault="00E13AF0">
      <w:pPr>
        <w:spacing w:line="200" w:lineRule="exact"/>
        <w:rPr>
          <w:rFonts w:asciiTheme="minorHAnsi" w:hAnsiTheme="minorHAnsi" w:cstheme="majorBidi"/>
          <w:b/>
        </w:rPr>
      </w:pPr>
    </w:p>
    <w:p w:rsidR="00E13AF0" w:rsidRPr="00A83251" w:rsidRDefault="00E13AF0">
      <w:pPr>
        <w:spacing w:before="10" w:line="200" w:lineRule="exact"/>
        <w:rPr>
          <w:rFonts w:asciiTheme="minorHAnsi" w:hAnsiTheme="minorHAnsi" w:cstheme="majorBidi"/>
          <w:b/>
        </w:rPr>
      </w:pPr>
    </w:p>
    <w:p w:rsidR="00E13AF0" w:rsidRPr="00A83251" w:rsidRDefault="00082E33">
      <w:pPr>
        <w:ind w:left="110"/>
        <w:rPr>
          <w:rFonts w:asciiTheme="minorHAnsi" w:hAnsiTheme="minorHAnsi" w:cstheme="majorBidi"/>
          <w:b/>
          <w:sz w:val="22"/>
          <w:szCs w:val="22"/>
        </w:rPr>
      </w:pPr>
      <w:r w:rsidRPr="00082E33">
        <w:rPr>
          <w:rFonts w:asciiTheme="minorHAnsi" w:hAnsiTheme="minorHAnsi" w:cstheme="majorBidi"/>
          <w:b/>
        </w:rPr>
        <w:pict>
          <v:group id="_x0000_s1041" style="position:absolute;left:0;text-align:left;margin-left:42.5pt;margin-top:19.85pt;width:510.25pt;height:0;z-index:-251662848;mso-position-horizontal-relative:page" coordorigin="850,397" coordsize="10205,0">
            <v:shape id="_x0000_s1042" style="position:absolute;left:850;top:397;width:10205;height:0" coordorigin="850,397" coordsize="10205,0" path="m850,397r10205,e" filled="f" strokecolor="#30839a" strokeweight=".14042mm">
              <v:path arrowok="t"/>
            </v:shape>
            <w10:wrap anchorx="page"/>
          </v:group>
        </w:pict>
      </w:r>
      <w:r w:rsidR="00532E37" w:rsidRPr="00A83251">
        <w:rPr>
          <w:rFonts w:asciiTheme="minorHAnsi" w:hAnsiTheme="minorHAnsi" w:cstheme="majorBidi"/>
          <w:b/>
          <w:color w:val="30839A"/>
          <w:w w:val="102"/>
          <w:sz w:val="28"/>
          <w:szCs w:val="28"/>
        </w:rPr>
        <w:t>P</w:t>
      </w:r>
      <w:r w:rsidR="00532E37" w:rsidRPr="00A83251">
        <w:rPr>
          <w:rFonts w:asciiTheme="minorHAnsi" w:hAnsiTheme="minorHAnsi" w:cstheme="majorBidi"/>
          <w:b/>
          <w:color w:val="30839A"/>
          <w:w w:val="99"/>
          <w:sz w:val="22"/>
          <w:szCs w:val="22"/>
        </w:rPr>
        <w:t>ERSONAL</w:t>
      </w:r>
      <w:r w:rsidR="00532E37" w:rsidRPr="00A83251">
        <w:rPr>
          <w:rFonts w:asciiTheme="minorHAnsi" w:hAnsiTheme="minorHAnsi" w:cstheme="majorBidi"/>
          <w:b/>
          <w:color w:val="30839A"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color w:val="30839A"/>
          <w:w w:val="102"/>
          <w:sz w:val="28"/>
          <w:szCs w:val="28"/>
        </w:rPr>
        <w:t>D</w:t>
      </w:r>
      <w:r w:rsidR="00532E37" w:rsidRPr="00A83251">
        <w:rPr>
          <w:rFonts w:asciiTheme="minorHAnsi" w:hAnsiTheme="minorHAnsi" w:cstheme="majorBidi"/>
          <w:b/>
          <w:color w:val="30839A"/>
          <w:w w:val="99"/>
          <w:sz w:val="22"/>
          <w:szCs w:val="22"/>
        </w:rPr>
        <w:t>ATA</w:t>
      </w:r>
    </w:p>
    <w:p w:rsidR="00E13AF0" w:rsidRPr="00A83251" w:rsidRDefault="00E13AF0">
      <w:pPr>
        <w:spacing w:before="10" w:line="240" w:lineRule="exact"/>
        <w:rPr>
          <w:rFonts w:asciiTheme="minorHAnsi" w:hAnsiTheme="minorHAnsi" w:cstheme="majorBidi"/>
          <w:b/>
          <w:sz w:val="24"/>
          <w:szCs w:val="24"/>
        </w:rPr>
      </w:pPr>
    </w:p>
    <w:p w:rsidR="00E13AF0" w:rsidRPr="00A83251" w:rsidRDefault="00082E33">
      <w:pPr>
        <w:ind w:left="110"/>
        <w:rPr>
          <w:rFonts w:asciiTheme="minorHAnsi" w:hAnsiTheme="minorHAnsi" w:cstheme="majorBidi"/>
          <w:b/>
          <w:sz w:val="22"/>
          <w:szCs w:val="22"/>
        </w:rPr>
      </w:pPr>
      <w:r>
        <w:rPr>
          <w:rFonts w:asciiTheme="minorHAnsi" w:hAnsiTheme="minorHAnsi" w:cstheme="majorBidi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95.9pt;margin-top:114.4pt;width:56.7pt;height:70.85pt;z-index:-251661824;mso-position-horizontal-relative:page;mso-position-vertical-relative:page">
            <v:imagedata r:id="rId7" o:title=""/>
            <w10:wrap anchorx="page" anchory="page"/>
          </v:shape>
        </w:pic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Full</w:t>
      </w:r>
      <w:r w:rsidR="00532E37"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Name:</w:t>
      </w:r>
      <w:r w:rsidR="00532E37" w:rsidRPr="00A83251">
        <w:rPr>
          <w:rFonts w:asciiTheme="minorHAnsi" w:hAnsiTheme="minorHAnsi" w:cstheme="majorBidi"/>
          <w:b/>
          <w:sz w:val="22"/>
          <w:szCs w:val="22"/>
        </w:rPr>
        <w:t xml:space="preserve">             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Mohamed</w:t>
      </w:r>
      <w:r w:rsidR="00532E37"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Khaled</w:t>
      </w:r>
      <w:r w:rsidR="00532E37"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Abouelezz</w:t>
      </w:r>
    </w:p>
    <w:p w:rsidR="00E13AF0" w:rsidRPr="00A83251" w:rsidRDefault="00532E37">
      <w:pPr>
        <w:spacing w:line="240" w:lineRule="exact"/>
        <w:ind w:left="110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Date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of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Birth: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     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16</w:t>
      </w:r>
      <w:r w:rsidRPr="00A83251">
        <w:rPr>
          <w:rFonts w:asciiTheme="minorHAnsi" w:hAnsiTheme="minorHAnsi" w:cstheme="majorBidi"/>
          <w:b/>
          <w:w w:val="99"/>
          <w:position w:val="7"/>
          <w:sz w:val="16"/>
          <w:szCs w:val="16"/>
        </w:rPr>
        <w:t>th</w:t>
      </w:r>
      <w:r w:rsidRPr="00A83251">
        <w:rPr>
          <w:rFonts w:asciiTheme="minorHAnsi" w:hAnsiTheme="minorHAnsi" w:cstheme="majorBidi"/>
          <w:b/>
          <w:position w:val="7"/>
          <w:sz w:val="16"/>
          <w:szCs w:val="16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of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May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1992</w:t>
      </w:r>
    </w:p>
    <w:p w:rsidR="00E13AF0" w:rsidRPr="00A83251" w:rsidRDefault="00532E37">
      <w:pPr>
        <w:spacing w:before="9"/>
        <w:ind w:left="110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Nationality: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         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Egypt</w:t>
      </w:r>
    </w:p>
    <w:p w:rsidR="00E13AF0" w:rsidRPr="00A83251" w:rsidRDefault="00532E37">
      <w:pPr>
        <w:spacing w:before="9"/>
        <w:ind w:left="110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Marital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Status: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   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Single</w:t>
      </w:r>
    </w:p>
    <w:p w:rsidR="00E13AF0" w:rsidRPr="00A83251" w:rsidRDefault="00532E37">
      <w:pPr>
        <w:spacing w:before="9"/>
        <w:ind w:left="110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Location: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             </w:t>
      </w:r>
      <w:r w:rsidR="00232E97"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Dokki,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Giza,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Egypt</w:t>
      </w:r>
    </w:p>
    <w:p w:rsidR="00E13AF0" w:rsidRPr="00A83251" w:rsidRDefault="00E13AF0">
      <w:pPr>
        <w:spacing w:before="3" w:line="140" w:lineRule="exact"/>
        <w:rPr>
          <w:rFonts w:asciiTheme="minorHAnsi" w:hAnsiTheme="minorHAnsi" w:cstheme="majorBidi"/>
          <w:b/>
          <w:sz w:val="15"/>
          <w:szCs w:val="15"/>
        </w:rPr>
      </w:pPr>
    </w:p>
    <w:p w:rsidR="00E13AF0" w:rsidRPr="00A83251" w:rsidRDefault="00E13AF0">
      <w:pPr>
        <w:spacing w:line="200" w:lineRule="exact"/>
        <w:rPr>
          <w:rFonts w:asciiTheme="minorHAnsi" w:hAnsiTheme="minorHAnsi" w:cstheme="majorBidi"/>
          <w:b/>
        </w:rPr>
      </w:pPr>
    </w:p>
    <w:p w:rsidR="00E13AF0" w:rsidRPr="00A83251" w:rsidRDefault="00082E33">
      <w:pPr>
        <w:ind w:left="110"/>
        <w:rPr>
          <w:rFonts w:asciiTheme="minorHAnsi" w:hAnsiTheme="minorHAnsi" w:cstheme="majorBidi"/>
          <w:b/>
          <w:sz w:val="22"/>
          <w:szCs w:val="22"/>
        </w:rPr>
      </w:pPr>
      <w:r w:rsidRPr="00082E33">
        <w:rPr>
          <w:rFonts w:asciiTheme="minorHAnsi" w:hAnsiTheme="minorHAnsi" w:cstheme="majorBidi"/>
          <w:b/>
        </w:rPr>
        <w:pict>
          <v:group id="_x0000_s1038" style="position:absolute;left:0;text-align:left;margin-left:42.5pt;margin-top:19.85pt;width:510.25pt;height:0;z-index:-251660800;mso-position-horizontal-relative:page" coordorigin="850,397" coordsize="10205,0">
            <v:shape id="_x0000_s1039" style="position:absolute;left:850;top:397;width:10205;height:0" coordorigin="850,397" coordsize="10205,0" path="m850,397r10205,e" filled="f" strokecolor="#30839a" strokeweight=".14042mm">
              <v:path arrowok="t"/>
            </v:shape>
            <w10:wrap anchorx="page"/>
          </v:group>
        </w:pict>
      </w:r>
      <w:r w:rsidR="00532E37" w:rsidRPr="00A83251">
        <w:rPr>
          <w:rFonts w:asciiTheme="minorHAnsi" w:hAnsiTheme="minorHAnsi" w:cstheme="majorBidi"/>
          <w:b/>
          <w:color w:val="30839A"/>
          <w:w w:val="102"/>
          <w:sz w:val="28"/>
          <w:szCs w:val="28"/>
        </w:rPr>
        <w:t>C</w:t>
      </w:r>
      <w:r w:rsidR="00532E37" w:rsidRPr="00A83251">
        <w:rPr>
          <w:rFonts w:asciiTheme="minorHAnsi" w:hAnsiTheme="minorHAnsi" w:cstheme="majorBidi"/>
          <w:b/>
          <w:color w:val="30839A"/>
          <w:w w:val="99"/>
          <w:sz w:val="22"/>
          <w:szCs w:val="22"/>
        </w:rPr>
        <w:t>ONTACT</w:t>
      </w:r>
      <w:r w:rsidR="00532E37" w:rsidRPr="00A83251">
        <w:rPr>
          <w:rFonts w:asciiTheme="minorHAnsi" w:hAnsiTheme="minorHAnsi" w:cstheme="majorBidi"/>
          <w:b/>
          <w:color w:val="30839A"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color w:val="30839A"/>
          <w:w w:val="102"/>
          <w:sz w:val="28"/>
          <w:szCs w:val="28"/>
        </w:rPr>
        <w:t>I</w:t>
      </w:r>
      <w:r w:rsidR="00532E37" w:rsidRPr="00A83251">
        <w:rPr>
          <w:rFonts w:asciiTheme="minorHAnsi" w:hAnsiTheme="minorHAnsi" w:cstheme="majorBidi"/>
          <w:b/>
          <w:color w:val="30839A"/>
          <w:w w:val="99"/>
          <w:sz w:val="22"/>
          <w:szCs w:val="22"/>
        </w:rPr>
        <w:t>NFO</w:t>
      </w:r>
    </w:p>
    <w:p w:rsidR="00E13AF0" w:rsidRPr="00A83251" w:rsidRDefault="00E13AF0">
      <w:pPr>
        <w:spacing w:before="3" w:line="200" w:lineRule="exact"/>
        <w:rPr>
          <w:rFonts w:asciiTheme="minorHAnsi" w:hAnsiTheme="minorHAnsi" w:cstheme="majorBidi"/>
          <w:b/>
        </w:rPr>
      </w:pPr>
    </w:p>
    <w:p w:rsidR="00E13AF0" w:rsidRPr="00A83251" w:rsidRDefault="00532E37" w:rsidP="00744E53">
      <w:pPr>
        <w:spacing w:before="26"/>
        <w:ind w:left="110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Mobile: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   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201009551703</w:t>
      </w:r>
      <w:r w:rsidR="00744E53">
        <w:rPr>
          <w:rFonts w:asciiTheme="minorHAnsi" w:hAnsiTheme="minorHAnsi" w:cstheme="majorBidi"/>
          <w:b/>
          <w:w w:val="99"/>
          <w:sz w:val="22"/>
          <w:szCs w:val="22"/>
        </w:rPr>
        <w:t>/</w:t>
      </w:r>
      <w:r w:rsidR="00744E53" w:rsidRPr="00A83251">
        <w:rPr>
          <w:rFonts w:asciiTheme="minorHAnsi" w:hAnsiTheme="minorHAnsi" w:cstheme="majorBidi"/>
          <w:b/>
          <w:w w:val="99"/>
          <w:sz w:val="22"/>
          <w:szCs w:val="22"/>
        </w:rPr>
        <w:t>201143805939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  </w:t>
      </w:r>
    </w:p>
    <w:p w:rsidR="00E13AF0" w:rsidRPr="00A83251" w:rsidRDefault="00532E37">
      <w:pPr>
        <w:spacing w:before="9"/>
        <w:ind w:left="110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Email: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      </w:t>
      </w:r>
      <w:hyperlink r:id="rId8">
        <w:r w:rsidRPr="00A83251">
          <w:rPr>
            <w:rFonts w:asciiTheme="minorHAnsi" w:hAnsiTheme="minorHAnsi" w:cstheme="majorBidi"/>
            <w:b/>
            <w:color w:val="0000FF"/>
            <w:w w:val="99"/>
            <w:sz w:val="22"/>
            <w:szCs w:val="22"/>
          </w:rPr>
          <w:t>mohamadkhaled1992@gmail.com</w:t>
        </w:r>
      </w:hyperlink>
    </w:p>
    <w:p w:rsidR="00E13AF0" w:rsidRPr="00A83251" w:rsidRDefault="00532E37">
      <w:pPr>
        <w:spacing w:before="9"/>
        <w:ind w:left="110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Facebook: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</w:t>
      </w:r>
      <w:r w:rsidRPr="00A83251">
        <w:rPr>
          <w:rFonts w:asciiTheme="minorHAnsi" w:hAnsiTheme="minorHAnsi" w:cstheme="majorBidi"/>
          <w:b/>
          <w:color w:val="0000FF"/>
          <w:w w:val="99"/>
          <w:sz w:val="22"/>
          <w:szCs w:val="22"/>
        </w:rPr>
        <w:t>https://www.facebook.com/MohamadFathy</w:t>
      </w:r>
    </w:p>
    <w:p w:rsidR="00E13AF0" w:rsidRPr="00A83251" w:rsidRDefault="00532E37">
      <w:pPr>
        <w:spacing w:before="9"/>
        <w:ind w:left="110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LinkedIn: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</w:t>
      </w:r>
      <w:r w:rsidRPr="00A83251">
        <w:rPr>
          <w:rFonts w:asciiTheme="minorHAnsi" w:hAnsiTheme="minorHAnsi" w:cstheme="majorBidi"/>
          <w:b/>
          <w:color w:val="0000FF"/>
          <w:w w:val="99"/>
          <w:sz w:val="22"/>
          <w:szCs w:val="22"/>
        </w:rPr>
        <w:t>https://www.linkedin.com/in/mohamed-abouelezz-564547b8/</w:t>
      </w:r>
    </w:p>
    <w:p w:rsidR="00E13AF0" w:rsidRPr="00A83251" w:rsidRDefault="00532E37">
      <w:pPr>
        <w:spacing w:before="9"/>
        <w:ind w:left="110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Twitter: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    </w:t>
      </w:r>
      <w:r w:rsidRPr="00A83251">
        <w:rPr>
          <w:rFonts w:asciiTheme="minorHAnsi" w:hAnsiTheme="minorHAnsi" w:cstheme="majorBidi"/>
          <w:b/>
          <w:color w:val="0000FF"/>
          <w:w w:val="99"/>
          <w:sz w:val="22"/>
          <w:szCs w:val="22"/>
        </w:rPr>
        <w:t>https://twitter.com/MohamedFathy09</w:t>
      </w:r>
    </w:p>
    <w:p w:rsidR="00E13AF0" w:rsidRPr="00A83251" w:rsidRDefault="00532E37">
      <w:pPr>
        <w:spacing w:before="9"/>
        <w:ind w:left="110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Other: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      </w:t>
      </w:r>
      <w:r w:rsidRPr="00A83251">
        <w:rPr>
          <w:rFonts w:asciiTheme="minorHAnsi" w:hAnsiTheme="minorHAnsi" w:cstheme="majorBidi"/>
          <w:b/>
          <w:color w:val="0000FF"/>
          <w:w w:val="99"/>
          <w:sz w:val="22"/>
          <w:szCs w:val="22"/>
        </w:rPr>
        <w:t>https://www.facebook.com/MisterMohamedKhaled/</w:t>
      </w:r>
    </w:p>
    <w:p w:rsidR="00E13AF0" w:rsidRPr="00A83251" w:rsidRDefault="00E13AF0">
      <w:pPr>
        <w:spacing w:before="3" w:line="140" w:lineRule="exact"/>
        <w:rPr>
          <w:rFonts w:asciiTheme="minorHAnsi" w:hAnsiTheme="minorHAnsi" w:cstheme="majorBidi"/>
          <w:b/>
          <w:sz w:val="15"/>
          <w:szCs w:val="15"/>
        </w:rPr>
      </w:pPr>
    </w:p>
    <w:p w:rsidR="00E13AF0" w:rsidRPr="00A83251" w:rsidRDefault="00E13AF0">
      <w:pPr>
        <w:spacing w:line="200" w:lineRule="exact"/>
        <w:rPr>
          <w:rFonts w:asciiTheme="minorHAnsi" w:hAnsiTheme="minorHAnsi" w:cstheme="majorBidi"/>
          <w:b/>
        </w:rPr>
      </w:pPr>
    </w:p>
    <w:p w:rsidR="00E13AF0" w:rsidRPr="00A83251" w:rsidRDefault="00082E33">
      <w:pPr>
        <w:ind w:left="110"/>
        <w:rPr>
          <w:rFonts w:asciiTheme="minorHAnsi" w:hAnsiTheme="minorHAnsi" w:cstheme="majorBidi"/>
          <w:b/>
          <w:sz w:val="22"/>
          <w:szCs w:val="22"/>
        </w:rPr>
      </w:pPr>
      <w:r w:rsidRPr="00082E33">
        <w:rPr>
          <w:rFonts w:asciiTheme="minorHAnsi" w:hAnsiTheme="minorHAnsi" w:cstheme="majorBidi"/>
          <w:b/>
        </w:rPr>
        <w:pict>
          <v:group id="_x0000_s1036" style="position:absolute;left:0;text-align:left;margin-left:42.5pt;margin-top:19.85pt;width:510.25pt;height:0;z-index:-251659776;mso-position-horizontal-relative:page" coordorigin="850,397" coordsize="10205,0">
            <v:shape id="_x0000_s1037" style="position:absolute;left:850;top:397;width:10205;height:0" coordorigin="850,397" coordsize="10205,0" path="m850,397r10205,e" filled="f" strokecolor="#30839a" strokeweight=".14042mm">
              <v:path arrowok="t"/>
            </v:shape>
            <w10:wrap anchorx="page"/>
          </v:group>
        </w:pict>
      </w:r>
      <w:r w:rsidR="00532E37" w:rsidRPr="00A83251">
        <w:rPr>
          <w:rFonts w:asciiTheme="minorHAnsi" w:hAnsiTheme="minorHAnsi" w:cstheme="majorBidi"/>
          <w:b/>
          <w:color w:val="30839A"/>
          <w:w w:val="102"/>
          <w:sz w:val="28"/>
          <w:szCs w:val="28"/>
        </w:rPr>
        <w:t>P</w:t>
      </w:r>
      <w:r w:rsidR="00532E37" w:rsidRPr="00A83251">
        <w:rPr>
          <w:rFonts w:asciiTheme="minorHAnsi" w:hAnsiTheme="minorHAnsi" w:cstheme="majorBidi"/>
          <w:b/>
          <w:color w:val="30839A"/>
          <w:w w:val="99"/>
          <w:sz w:val="22"/>
          <w:szCs w:val="22"/>
        </w:rPr>
        <w:t>ROFESSIONAL</w:t>
      </w:r>
      <w:r w:rsidR="00532E37" w:rsidRPr="00A83251">
        <w:rPr>
          <w:rFonts w:asciiTheme="minorHAnsi" w:hAnsiTheme="minorHAnsi" w:cstheme="majorBidi"/>
          <w:b/>
          <w:color w:val="30839A"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color w:val="30839A"/>
          <w:w w:val="102"/>
          <w:sz w:val="28"/>
          <w:szCs w:val="28"/>
        </w:rPr>
        <w:t>E</w:t>
      </w:r>
      <w:r w:rsidR="00532E37" w:rsidRPr="00A83251">
        <w:rPr>
          <w:rFonts w:asciiTheme="minorHAnsi" w:hAnsiTheme="minorHAnsi" w:cstheme="majorBidi"/>
          <w:b/>
          <w:color w:val="30839A"/>
          <w:w w:val="99"/>
          <w:sz w:val="22"/>
          <w:szCs w:val="22"/>
        </w:rPr>
        <w:t>XPERIENCE</w:t>
      </w:r>
    </w:p>
    <w:p w:rsidR="00E13AF0" w:rsidRPr="00A83251" w:rsidRDefault="00E13AF0">
      <w:pPr>
        <w:spacing w:before="6" w:line="100" w:lineRule="exact"/>
        <w:rPr>
          <w:rFonts w:asciiTheme="minorHAnsi" w:hAnsiTheme="minorHAnsi" w:cstheme="majorBidi"/>
          <w:b/>
          <w:sz w:val="10"/>
          <w:szCs w:val="10"/>
        </w:rPr>
      </w:pPr>
    </w:p>
    <w:p w:rsidR="00E13AF0" w:rsidRPr="00A83251" w:rsidRDefault="00E13AF0">
      <w:pPr>
        <w:spacing w:line="200" w:lineRule="exact"/>
        <w:rPr>
          <w:rFonts w:asciiTheme="minorHAnsi" w:hAnsiTheme="minorHAnsi" w:cstheme="majorBidi"/>
          <w:b/>
        </w:rPr>
        <w:sectPr w:rsidR="00E13AF0" w:rsidRPr="00A83251">
          <w:footerReference w:type="default" r:id="rId9"/>
          <w:pgSz w:w="11920" w:h="16840"/>
          <w:pgMar w:top="760" w:right="740" w:bottom="280" w:left="740" w:header="0" w:footer="804" w:gutter="0"/>
          <w:pgNumType w:start="1"/>
          <w:cols w:space="720"/>
        </w:sectPr>
      </w:pPr>
    </w:p>
    <w:p w:rsidR="00B16F36" w:rsidRDefault="00B16F36" w:rsidP="00B16F36">
      <w:pPr>
        <w:spacing w:before="26"/>
        <w:ind w:left="443" w:right="-35"/>
        <w:jc w:val="center"/>
        <w:rPr>
          <w:rFonts w:asciiTheme="minorHAnsi" w:hAnsiTheme="minorHAnsi" w:cstheme="majorBidi"/>
          <w:b/>
          <w:w w:val="99"/>
          <w:sz w:val="22"/>
          <w:szCs w:val="22"/>
        </w:rPr>
      </w:pPr>
      <w:r>
        <w:rPr>
          <w:rFonts w:asciiTheme="minorHAnsi" w:hAnsiTheme="minorHAnsi" w:cstheme="majorBidi"/>
          <w:b/>
          <w:w w:val="99"/>
          <w:sz w:val="22"/>
          <w:szCs w:val="22"/>
        </w:rPr>
        <w:lastRenderedPageBreak/>
        <w:t>Jan 2020 to present</w:t>
      </w:r>
    </w:p>
    <w:p w:rsidR="00B16F36" w:rsidRDefault="00B16F36" w:rsidP="00B16F36">
      <w:pPr>
        <w:spacing w:before="26"/>
        <w:ind w:left="443" w:right="-35"/>
        <w:jc w:val="center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B16F36" w:rsidRDefault="00B16F36" w:rsidP="00B16F36">
      <w:pPr>
        <w:spacing w:before="26"/>
        <w:ind w:left="443" w:right="-35"/>
        <w:jc w:val="center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B16F36" w:rsidRDefault="00B16F36" w:rsidP="00B16F36">
      <w:pPr>
        <w:spacing w:before="26"/>
        <w:ind w:left="443" w:right="-35"/>
        <w:jc w:val="center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272602" w:rsidRDefault="00272602" w:rsidP="009F01A3">
      <w:pPr>
        <w:spacing w:before="26"/>
        <w:ind w:left="443" w:right="-35"/>
        <w:jc w:val="center"/>
        <w:rPr>
          <w:rFonts w:asciiTheme="minorHAnsi" w:hAnsiTheme="minorHAnsi" w:cstheme="majorBidi"/>
          <w:b/>
          <w:w w:val="99"/>
          <w:sz w:val="22"/>
          <w:szCs w:val="22"/>
        </w:rPr>
      </w:pPr>
      <w:r>
        <w:rPr>
          <w:rFonts w:asciiTheme="minorHAnsi" w:hAnsiTheme="minorHAnsi" w:cstheme="majorBidi"/>
          <w:b/>
          <w:w w:val="99"/>
          <w:sz w:val="22"/>
          <w:szCs w:val="22"/>
        </w:rPr>
        <w:t xml:space="preserve">Dec 2019 to </w:t>
      </w:r>
      <w:r w:rsidR="009F01A3">
        <w:rPr>
          <w:rFonts w:asciiTheme="minorHAnsi" w:hAnsiTheme="minorHAnsi" w:cstheme="majorBidi"/>
          <w:b/>
          <w:w w:val="99"/>
          <w:sz w:val="22"/>
          <w:szCs w:val="22"/>
        </w:rPr>
        <w:t>May 2020</w:t>
      </w:r>
      <w:r>
        <w:rPr>
          <w:rFonts w:asciiTheme="minorHAnsi" w:hAnsiTheme="minorHAnsi" w:cstheme="majorBidi"/>
          <w:b/>
          <w:w w:val="99"/>
          <w:sz w:val="22"/>
          <w:szCs w:val="22"/>
        </w:rPr>
        <w:t xml:space="preserve"> </w:t>
      </w:r>
    </w:p>
    <w:p w:rsidR="00272602" w:rsidRDefault="00272602" w:rsidP="00B16F36">
      <w:pPr>
        <w:spacing w:before="26"/>
        <w:ind w:left="443" w:right="-35"/>
        <w:jc w:val="center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272602" w:rsidRDefault="00272602" w:rsidP="00B16F36">
      <w:pPr>
        <w:spacing w:before="26"/>
        <w:ind w:left="443" w:right="-35"/>
        <w:jc w:val="center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B16F36" w:rsidRDefault="00B16F36" w:rsidP="009F01A3">
      <w:pPr>
        <w:spacing w:before="26"/>
        <w:ind w:left="443" w:right="-35"/>
        <w:jc w:val="center"/>
        <w:rPr>
          <w:rFonts w:asciiTheme="minorHAnsi" w:hAnsiTheme="minorHAnsi" w:cstheme="majorBidi"/>
          <w:b/>
          <w:w w:val="99"/>
          <w:sz w:val="22"/>
          <w:szCs w:val="22"/>
        </w:rPr>
      </w:pPr>
      <w:r>
        <w:rPr>
          <w:rFonts w:asciiTheme="minorHAnsi" w:hAnsiTheme="minorHAnsi" w:cstheme="majorBidi"/>
          <w:b/>
          <w:w w:val="99"/>
          <w:sz w:val="22"/>
          <w:szCs w:val="22"/>
        </w:rPr>
        <w:t xml:space="preserve">Dec 2019 to </w:t>
      </w:r>
      <w:r w:rsidR="009F01A3">
        <w:rPr>
          <w:rFonts w:asciiTheme="minorHAnsi" w:hAnsiTheme="minorHAnsi" w:cstheme="majorBidi"/>
          <w:b/>
          <w:w w:val="99"/>
          <w:sz w:val="22"/>
          <w:szCs w:val="22"/>
        </w:rPr>
        <w:t>May 2020</w:t>
      </w:r>
      <w:r>
        <w:rPr>
          <w:rFonts w:asciiTheme="minorHAnsi" w:hAnsiTheme="minorHAnsi" w:cstheme="majorBidi"/>
          <w:b/>
          <w:w w:val="99"/>
          <w:sz w:val="22"/>
          <w:szCs w:val="22"/>
        </w:rPr>
        <w:t xml:space="preserve"> </w:t>
      </w:r>
    </w:p>
    <w:p w:rsidR="00B16F36" w:rsidRDefault="00B16F36" w:rsidP="00B16F36">
      <w:pPr>
        <w:spacing w:before="26"/>
        <w:ind w:left="443" w:right="-35"/>
        <w:jc w:val="center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B16F36" w:rsidRDefault="00B16F36" w:rsidP="00B16F36">
      <w:pPr>
        <w:spacing w:before="26"/>
        <w:ind w:left="443" w:right="-35"/>
        <w:jc w:val="center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427BDF" w:rsidRDefault="00FE31D7" w:rsidP="009F01A3">
      <w:pPr>
        <w:spacing w:before="26"/>
        <w:ind w:left="443" w:right="-35"/>
        <w:jc w:val="center"/>
        <w:rPr>
          <w:rFonts w:asciiTheme="minorHAnsi" w:hAnsiTheme="minorHAnsi" w:cstheme="majorBidi"/>
          <w:b/>
          <w:w w:val="99"/>
          <w:sz w:val="22"/>
          <w:szCs w:val="22"/>
        </w:rPr>
      </w:pPr>
      <w:r>
        <w:rPr>
          <w:rFonts w:asciiTheme="minorHAnsi" w:hAnsiTheme="minorHAnsi" w:cstheme="majorBidi"/>
          <w:b/>
          <w:w w:val="99"/>
          <w:sz w:val="22"/>
          <w:szCs w:val="22"/>
        </w:rPr>
        <w:t>Sep</w:t>
      </w:r>
      <w:r w:rsidR="00427BDF">
        <w:rPr>
          <w:rFonts w:asciiTheme="minorHAnsi" w:hAnsiTheme="minorHAnsi" w:cstheme="majorBidi"/>
          <w:b/>
          <w:w w:val="99"/>
          <w:sz w:val="22"/>
          <w:szCs w:val="22"/>
        </w:rPr>
        <w:t xml:space="preserve"> </w:t>
      </w:r>
      <w:r>
        <w:rPr>
          <w:rFonts w:asciiTheme="minorHAnsi" w:hAnsiTheme="minorHAnsi" w:cstheme="majorBidi"/>
          <w:b/>
          <w:w w:val="99"/>
          <w:sz w:val="22"/>
          <w:szCs w:val="22"/>
        </w:rPr>
        <w:t xml:space="preserve">2019 to </w:t>
      </w:r>
      <w:r w:rsidR="009F01A3">
        <w:rPr>
          <w:rFonts w:asciiTheme="minorHAnsi" w:hAnsiTheme="minorHAnsi" w:cstheme="majorBidi"/>
          <w:b/>
          <w:w w:val="99"/>
          <w:sz w:val="22"/>
          <w:szCs w:val="22"/>
        </w:rPr>
        <w:t>May</w:t>
      </w:r>
      <w:r w:rsidR="00427BDF">
        <w:rPr>
          <w:rFonts w:asciiTheme="minorHAnsi" w:hAnsiTheme="minorHAnsi" w:cstheme="majorBidi"/>
          <w:b/>
          <w:w w:val="99"/>
          <w:sz w:val="22"/>
          <w:szCs w:val="22"/>
        </w:rPr>
        <w:t xml:space="preserve"> </w:t>
      </w:r>
      <w:r w:rsidR="009F01A3">
        <w:rPr>
          <w:rFonts w:asciiTheme="minorHAnsi" w:hAnsiTheme="minorHAnsi" w:cstheme="majorBidi"/>
          <w:b/>
          <w:w w:val="99"/>
          <w:sz w:val="22"/>
          <w:szCs w:val="22"/>
        </w:rPr>
        <w:t>2020</w:t>
      </w:r>
    </w:p>
    <w:p w:rsidR="00427BDF" w:rsidRDefault="00427BDF" w:rsidP="00427BDF">
      <w:pPr>
        <w:spacing w:before="26"/>
        <w:ind w:left="443" w:right="-35"/>
        <w:jc w:val="center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E13AF0" w:rsidRPr="00744E53" w:rsidRDefault="00532E37" w:rsidP="00427BDF">
      <w:pPr>
        <w:spacing w:before="26"/>
        <w:ind w:left="443" w:right="-35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744E53">
        <w:rPr>
          <w:rFonts w:asciiTheme="minorHAnsi" w:hAnsiTheme="minorHAnsi" w:cstheme="majorBidi"/>
          <w:b/>
          <w:w w:val="99"/>
          <w:sz w:val="22"/>
          <w:szCs w:val="22"/>
        </w:rPr>
        <w:t>Mar</w:t>
      </w:r>
      <w:r w:rsidRPr="00744E53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744E53">
        <w:rPr>
          <w:rFonts w:asciiTheme="minorHAnsi" w:hAnsiTheme="minorHAnsi" w:cstheme="majorBidi"/>
          <w:b/>
          <w:w w:val="99"/>
          <w:sz w:val="22"/>
          <w:szCs w:val="22"/>
        </w:rPr>
        <w:t>2018</w:t>
      </w:r>
      <w:r w:rsidRPr="00744E53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744E53">
        <w:rPr>
          <w:rFonts w:asciiTheme="minorHAnsi" w:hAnsiTheme="minorHAnsi" w:cstheme="majorBidi"/>
          <w:b/>
          <w:w w:val="99"/>
          <w:sz w:val="22"/>
          <w:szCs w:val="22"/>
        </w:rPr>
        <w:t>to</w:t>
      </w:r>
      <w:r w:rsidRPr="00744E53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427BDF">
        <w:rPr>
          <w:rFonts w:asciiTheme="minorHAnsi" w:hAnsiTheme="minorHAnsi" w:cstheme="majorBidi"/>
          <w:b/>
          <w:w w:val="99"/>
          <w:sz w:val="22"/>
          <w:szCs w:val="22"/>
        </w:rPr>
        <w:t>August 2019</w:t>
      </w:r>
    </w:p>
    <w:p w:rsidR="00B16F36" w:rsidRDefault="00532E37" w:rsidP="00272602">
      <w:pPr>
        <w:spacing w:before="26"/>
        <w:rPr>
          <w:rFonts w:asciiTheme="minorHAnsi" w:hAnsiTheme="minorHAnsi" w:cstheme="majorBidi"/>
          <w:b/>
          <w:w w:val="99"/>
          <w:sz w:val="22"/>
          <w:szCs w:val="22"/>
        </w:rPr>
      </w:pPr>
      <w:r w:rsidRPr="00A83251">
        <w:rPr>
          <w:rFonts w:asciiTheme="minorHAnsi" w:hAnsiTheme="minorHAnsi" w:cstheme="majorBidi"/>
          <w:b/>
          <w:sz w:val="22"/>
          <w:szCs w:val="22"/>
        </w:rPr>
        <w:br w:type="column"/>
      </w:r>
      <w:r w:rsidR="00B16F36">
        <w:rPr>
          <w:rFonts w:asciiTheme="minorHAnsi" w:hAnsiTheme="minorHAnsi" w:cstheme="majorBidi"/>
          <w:b/>
          <w:w w:val="99"/>
          <w:sz w:val="22"/>
          <w:szCs w:val="22"/>
        </w:rPr>
        <w:lastRenderedPageBreak/>
        <w:t xml:space="preserve">English&lt;&gt;Arabic medical/legal interpreter at </w:t>
      </w:r>
      <w:r w:rsidR="00272602">
        <w:rPr>
          <w:rFonts w:asciiTheme="minorHAnsi" w:hAnsiTheme="minorHAnsi" w:cstheme="majorBidi"/>
          <w:b/>
          <w:w w:val="99"/>
          <w:sz w:val="22"/>
          <w:szCs w:val="22"/>
        </w:rPr>
        <w:t>GrupoNoa</w:t>
      </w:r>
    </w:p>
    <w:p w:rsidR="00B16F36" w:rsidRDefault="00B16F36" w:rsidP="00B16F36">
      <w:pPr>
        <w:spacing w:before="26"/>
        <w:rPr>
          <w:rFonts w:asciiTheme="minorHAnsi" w:hAnsiTheme="minorHAnsi" w:cstheme="majorBidi"/>
          <w:b/>
          <w:w w:val="99"/>
          <w:sz w:val="22"/>
          <w:szCs w:val="22"/>
        </w:rPr>
      </w:pPr>
      <w:r>
        <w:rPr>
          <w:rFonts w:asciiTheme="minorHAnsi" w:hAnsiTheme="minorHAnsi" w:cstheme="majorBidi"/>
          <w:b/>
          <w:w w:val="99"/>
          <w:sz w:val="22"/>
          <w:szCs w:val="22"/>
        </w:rPr>
        <w:t>Online, USA</w:t>
      </w:r>
    </w:p>
    <w:p w:rsidR="00B16F36" w:rsidRDefault="00B16F36" w:rsidP="00B16F36">
      <w:pPr>
        <w:spacing w:before="26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B16F36" w:rsidRDefault="00B16F36" w:rsidP="00B16F36">
      <w:pPr>
        <w:spacing w:before="26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272602" w:rsidRDefault="00272602" w:rsidP="00B16F36">
      <w:pPr>
        <w:spacing w:before="26"/>
        <w:rPr>
          <w:rFonts w:asciiTheme="minorHAnsi" w:hAnsiTheme="minorHAnsi" w:cstheme="majorBidi"/>
          <w:b/>
          <w:w w:val="99"/>
          <w:sz w:val="22"/>
          <w:szCs w:val="22"/>
        </w:rPr>
      </w:pPr>
      <w:r>
        <w:rPr>
          <w:rFonts w:asciiTheme="minorHAnsi" w:hAnsiTheme="minorHAnsi" w:cstheme="majorBidi"/>
          <w:b/>
          <w:w w:val="99"/>
          <w:sz w:val="22"/>
          <w:szCs w:val="22"/>
        </w:rPr>
        <w:t>Freelance recruiter at career community</w:t>
      </w:r>
    </w:p>
    <w:p w:rsidR="00272602" w:rsidRDefault="00272602" w:rsidP="00B16F36">
      <w:pPr>
        <w:spacing w:before="26"/>
        <w:rPr>
          <w:rFonts w:asciiTheme="minorHAnsi" w:hAnsiTheme="minorHAnsi" w:cstheme="majorBidi"/>
          <w:b/>
          <w:w w:val="99"/>
          <w:sz w:val="22"/>
          <w:szCs w:val="22"/>
        </w:rPr>
      </w:pPr>
      <w:r>
        <w:rPr>
          <w:rFonts w:asciiTheme="minorHAnsi" w:hAnsiTheme="minorHAnsi" w:cstheme="majorBidi"/>
          <w:b/>
          <w:w w:val="99"/>
          <w:sz w:val="22"/>
          <w:szCs w:val="22"/>
        </w:rPr>
        <w:t>Egypt.</w:t>
      </w:r>
    </w:p>
    <w:p w:rsidR="00272602" w:rsidRDefault="00272602" w:rsidP="00B16F36">
      <w:pPr>
        <w:spacing w:before="26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272602" w:rsidRDefault="00272602" w:rsidP="00B16F36">
      <w:pPr>
        <w:spacing w:before="26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B16F36" w:rsidRDefault="00B16F36" w:rsidP="00B16F36">
      <w:pPr>
        <w:spacing w:before="26"/>
        <w:rPr>
          <w:rFonts w:asciiTheme="minorHAnsi" w:hAnsiTheme="minorHAnsi" w:cstheme="majorBidi"/>
          <w:b/>
          <w:w w:val="99"/>
          <w:sz w:val="22"/>
          <w:szCs w:val="22"/>
        </w:rPr>
      </w:pPr>
      <w:r>
        <w:rPr>
          <w:rFonts w:asciiTheme="minorHAnsi" w:hAnsiTheme="minorHAnsi" w:cstheme="majorBidi"/>
          <w:b/>
          <w:w w:val="99"/>
          <w:sz w:val="22"/>
          <w:szCs w:val="22"/>
        </w:rPr>
        <w:t>English Teacher and Translator at Intergroup</w:t>
      </w:r>
    </w:p>
    <w:p w:rsidR="00B16F36" w:rsidRDefault="00B16F36" w:rsidP="00B16F36">
      <w:pPr>
        <w:spacing w:before="26"/>
        <w:rPr>
          <w:rFonts w:asciiTheme="minorHAnsi" w:hAnsiTheme="minorHAnsi" w:cstheme="majorBidi"/>
          <w:b/>
          <w:w w:val="99"/>
          <w:sz w:val="22"/>
          <w:szCs w:val="22"/>
        </w:rPr>
      </w:pPr>
      <w:r>
        <w:rPr>
          <w:rFonts w:asciiTheme="minorHAnsi" w:hAnsiTheme="minorHAnsi" w:cstheme="majorBidi"/>
          <w:b/>
          <w:w w:val="99"/>
          <w:sz w:val="22"/>
          <w:szCs w:val="22"/>
        </w:rPr>
        <w:t xml:space="preserve">Sharm El Sheikh, Egypt </w:t>
      </w:r>
    </w:p>
    <w:p w:rsidR="00B16F36" w:rsidRDefault="00B16F36">
      <w:pPr>
        <w:spacing w:before="26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B16F36" w:rsidRDefault="00B16F36">
      <w:pPr>
        <w:spacing w:before="26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427BDF" w:rsidRDefault="00427BDF">
      <w:pPr>
        <w:spacing w:before="26"/>
        <w:rPr>
          <w:rFonts w:asciiTheme="minorHAnsi" w:hAnsiTheme="minorHAnsi" w:cstheme="majorBidi"/>
          <w:b/>
          <w:w w:val="99"/>
          <w:sz w:val="22"/>
          <w:szCs w:val="22"/>
        </w:rPr>
      </w:pPr>
      <w:r>
        <w:rPr>
          <w:rFonts w:asciiTheme="minorHAnsi" w:hAnsiTheme="minorHAnsi" w:cstheme="majorBidi"/>
          <w:b/>
          <w:w w:val="99"/>
          <w:sz w:val="22"/>
          <w:szCs w:val="22"/>
        </w:rPr>
        <w:t>English Teacher at Saint Joseph International School</w:t>
      </w:r>
    </w:p>
    <w:p w:rsidR="00427BDF" w:rsidRDefault="00427BDF">
      <w:pPr>
        <w:spacing w:before="26"/>
        <w:rPr>
          <w:rFonts w:asciiTheme="minorHAnsi" w:hAnsiTheme="minorHAnsi" w:cstheme="majorBidi"/>
          <w:b/>
          <w:w w:val="99"/>
          <w:sz w:val="22"/>
          <w:szCs w:val="22"/>
        </w:rPr>
      </w:pPr>
      <w:r>
        <w:rPr>
          <w:rFonts w:asciiTheme="minorHAnsi" w:hAnsiTheme="minorHAnsi" w:cstheme="majorBidi"/>
          <w:b/>
          <w:w w:val="99"/>
          <w:sz w:val="22"/>
          <w:szCs w:val="22"/>
        </w:rPr>
        <w:t xml:space="preserve">Sharm El Sheikh, Egypt </w:t>
      </w:r>
    </w:p>
    <w:p w:rsidR="00427BDF" w:rsidRDefault="00427BDF">
      <w:pPr>
        <w:spacing w:before="26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E13AF0" w:rsidRPr="00A83251" w:rsidRDefault="00532E37">
      <w:pPr>
        <w:spacing w:before="26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Freelance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English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Instructor</w:t>
      </w:r>
      <w:r w:rsidR="00D97C2E">
        <w:rPr>
          <w:rFonts w:asciiTheme="minorHAnsi" w:hAnsiTheme="minorHAnsi" w:cstheme="majorBidi"/>
          <w:b/>
          <w:w w:val="99"/>
          <w:sz w:val="22"/>
          <w:szCs w:val="22"/>
        </w:rPr>
        <w:t xml:space="preserve"> and translator</w:t>
      </w:r>
      <w:bookmarkStart w:id="0" w:name="_GoBack"/>
      <w:bookmarkEnd w:id="0"/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</w:p>
    <w:p w:rsidR="00E13AF0" w:rsidRPr="00A83251" w:rsidRDefault="00532E37">
      <w:pPr>
        <w:spacing w:before="9"/>
        <w:rPr>
          <w:rFonts w:asciiTheme="minorHAnsi" w:hAnsiTheme="minorHAnsi" w:cstheme="majorBidi"/>
          <w:b/>
        </w:rPr>
      </w:pPr>
      <w:r w:rsidRPr="00A83251">
        <w:rPr>
          <w:rFonts w:asciiTheme="minorHAnsi" w:hAnsiTheme="minorHAnsi" w:cstheme="majorBidi"/>
          <w:b/>
          <w:w w:val="99"/>
        </w:rPr>
        <w:t>Cairo,</w:t>
      </w:r>
      <w:r w:rsidRPr="00A83251">
        <w:rPr>
          <w:rFonts w:asciiTheme="minorHAnsi" w:hAnsiTheme="minorHAnsi" w:cstheme="majorBidi"/>
          <w:b/>
        </w:rPr>
        <w:t xml:space="preserve"> </w:t>
      </w:r>
      <w:r w:rsidRPr="00A83251">
        <w:rPr>
          <w:rFonts w:asciiTheme="minorHAnsi" w:hAnsiTheme="minorHAnsi" w:cstheme="majorBidi"/>
          <w:b/>
          <w:w w:val="99"/>
        </w:rPr>
        <w:t>Egypt.</w:t>
      </w:r>
    </w:p>
    <w:p w:rsidR="00E13AF0" w:rsidRPr="00A83251" w:rsidRDefault="00E13AF0">
      <w:pPr>
        <w:spacing w:before="46"/>
        <w:rPr>
          <w:rFonts w:asciiTheme="minorHAnsi" w:hAnsiTheme="minorHAnsi" w:cstheme="majorBidi"/>
          <w:b/>
          <w:sz w:val="16"/>
          <w:szCs w:val="16"/>
        </w:rPr>
        <w:sectPr w:rsidR="00E13AF0" w:rsidRPr="00A83251">
          <w:type w:val="continuous"/>
          <w:pgSz w:w="11920" w:h="16840"/>
          <w:pgMar w:top="760" w:right="740" w:bottom="280" w:left="740" w:header="720" w:footer="720" w:gutter="0"/>
          <w:cols w:num="2" w:space="720" w:equalWidth="0">
            <w:col w:w="2219" w:space="332"/>
            <w:col w:w="7889"/>
          </w:cols>
        </w:sectPr>
      </w:pPr>
    </w:p>
    <w:p w:rsidR="00E13AF0" w:rsidRPr="00A83251" w:rsidRDefault="00E13AF0">
      <w:pPr>
        <w:spacing w:before="8" w:line="180" w:lineRule="exact"/>
        <w:rPr>
          <w:rFonts w:asciiTheme="minorHAnsi" w:hAnsiTheme="minorHAnsi" w:cstheme="majorBidi"/>
          <w:b/>
          <w:sz w:val="19"/>
          <w:szCs w:val="19"/>
        </w:rPr>
      </w:pPr>
    </w:p>
    <w:p w:rsidR="00E13AF0" w:rsidRPr="00A83251" w:rsidRDefault="00E13AF0">
      <w:pPr>
        <w:spacing w:line="200" w:lineRule="exact"/>
        <w:rPr>
          <w:rFonts w:asciiTheme="minorHAnsi" w:hAnsiTheme="minorHAnsi" w:cstheme="majorBidi"/>
          <w:b/>
        </w:rPr>
        <w:sectPr w:rsidR="00E13AF0" w:rsidRPr="00A83251">
          <w:type w:val="continuous"/>
          <w:pgSz w:w="11920" w:h="16840"/>
          <w:pgMar w:top="760" w:right="740" w:bottom="280" w:left="740" w:header="720" w:footer="720" w:gutter="0"/>
          <w:cols w:space="720"/>
        </w:sectPr>
      </w:pPr>
    </w:p>
    <w:p w:rsidR="00E13AF0" w:rsidRPr="00744E53" w:rsidRDefault="00202282">
      <w:pPr>
        <w:spacing w:before="26"/>
        <w:ind w:left="419" w:right="-35"/>
        <w:jc w:val="center"/>
        <w:rPr>
          <w:rFonts w:asciiTheme="minorHAnsi" w:hAnsiTheme="minorHAnsi" w:cstheme="majorBidi"/>
          <w:b/>
          <w:sz w:val="22"/>
          <w:szCs w:val="22"/>
        </w:rPr>
      </w:pPr>
      <w:r>
        <w:rPr>
          <w:rFonts w:asciiTheme="minorHAnsi" w:hAnsiTheme="minorHAnsi" w:cstheme="majorBidi"/>
          <w:b/>
          <w:w w:val="99"/>
          <w:sz w:val="22"/>
          <w:szCs w:val="22"/>
        </w:rPr>
        <w:lastRenderedPageBreak/>
        <w:t>May</w:t>
      </w:r>
      <w:r w:rsidR="00532E37" w:rsidRPr="00744E53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532E37" w:rsidRPr="00744E53">
        <w:rPr>
          <w:rFonts w:asciiTheme="minorHAnsi" w:hAnsiTheme="minorHAnsi" w:cstheme="majorBidi"/>
          <w:b/>
          <w:w w:val="99"/>
          <w:sz w:val="22"/>
          <w:szCs w:val="22"/>
        </w:rPr>
        <w:t>2016</w:t>
      </w:r>
      <w:r w:rsidR="00532E37" w:rsidRPr="00744E53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532E37" w:rsidRPr="00744E53">
        <w:rPr>
          <w:rFonts w:asciiTheme="minorHAnsi" w:hAnsiTheme="minorHAnsi" w:cstheme="majorBidi"/>
          <w:b/>
          <w:w w:val="99"/>
          <w:sz w:val="22"/>
          <w:szCs w:val="22"/>
        </w:rPr>
        <w:t>to</w:t>
      </w:r>
      <w:r w:rsidR="00532E37" w:rsidRPr="00744E53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532E37" w:rsidRPr="00744E53">
        <w:rPr>
          <w:rFonts w:asciiTheme="minorHAnsi" w:hAnsiTheme="minorHAnsi" w:cstheme="majorBidi"/>
          <w:b/>
          <w:w w:val="99"/>
          <w:sz w:val="22"/>
          <w:szCs w:val="22"/>
        </w:rPr>
        <w:t>Feb</w:t>
      </w:r>
      <w:r w:rsidR="00532E37" w:rsidRPr="00744E53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532E37" w:rsidRPr="00744E53">
        <w:rPr>
          <w:rFonts w:asciiTheme="minorHAnsi" w:hAnsiTheme="minorHAnsi" w:cstheme="majorBidi"/>
          <w:b/>
          <w:w w:val="99"/>
          <w:sz w:val="22"/>
          <w:szCs w:val="22"/>
        </w:rPr>
        <w:t>2018</w:t>
      </w:r>
    </w:p>
    <w:p w:rsidR="00E13AF0" w:rsidRPr="00A83251" w:rsidRDefault="00532E37">
      <w:pPr>
        <w:spacing w:before="46"/>
        <w:ind w:left="549" w:right="95"/>
        <w:jc w:val="center"/>
        <w:rPr>
          <w:rFonts w:asciiTheme="minorHAnsi" w:hAnsiTheme="minorHAnsi" w:cstheme="majorBidi"/>
          <w:b/>
          <w:sz w:val="16"/>
          <w:szCs w:val="16"/>
        </w:rPr>
      </w:pPr>
      <w:r w:rsidRPr="00A83251">
        <w:rPr>
          <w:rFonts w:asciiTheme="minorHAnsi" w:hAnsiTheme="minorHAnsi" w:cstheme="majorBidi"/>
          <w:b/>
          <w:w w:val="99"/>
          <w:sz w:val="16"/>
          <w:szCs w:val="16"/>
        </w:rPr>
        <w:t>(1</w:t>
      </w:r>
      <w:r w:rsidRPr="00A83251">
        <w:rPr>
          <w:rFonts w:asciiTheme="minorHAnsi" w:hAnsiTheme="minorHAnsi" w:cstheme="majorBidi"/>
          <w:b/>
          <w:sz w:val="16"/>
          <w:szCs w:val="16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16"/>
          <w:szCs w:val="16"/>
        </w:rPr>
        <w:t>year</w:t>
      </w:r>
      <w:r w:rsidRPr="00A83251">
        <w:rPr>
          <w:rFonts w:asciiTheme="minorHAnsi" w:hAnsiTheme="minorHAnsi" w:cstheme="majorBidi"/>
          <w:b/>
          <w:sz w:val="16"/>
          <w:szCs w:val="16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16"/>
          <w:szCs w:val="16"/>
        </w:rPr>
        <w:t>and</w:t>
      </w:r>
      <w:r w:rsidRPr="00A83251">
        <w:rPr>
          <w:rFonts w:asciiTheme="minorHAnsi" w:hAnsiTheme="minorHAnsi" w:cstheme="majorBidi"/>
          <w:b/>
          <w:sz w:val="16"/>
          <w:szCs w:val="16"/>
        </w:rPr>
        <w:t xml:space="preserve"> </w:t>
      </w:r>
      <w:r w:rsidR="00202282">
        <w:rPr>
          <w:rFonts w:asciiTheme="minorHAnsi" w:hAnsiTheme="minorHAnsi" w:cstheme="majorBidi"/>
          <w:b/>
          <w:w w:val="99"/>
          <w:sz w:val="16"/>
          <w:szCs w:val="16"/>
        </w:rPr>
        <w:t>9</w:t>
      </w:r>
      <w:r w:rsidRPr="00A83251">
        <w:rPr>
          <w:rFonts w:asciiTheme="minorHAnsi" w:hAnsiTheme="minorHAnsi" w:cstheme="majorBidi"/>
          <w:b/>
          <w:sz w:val="16"/>
          <w:szCs w:val="16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16"/>
          <w:szCs w:val="16"/>
        </w:rPr>
        <w:t>months)</w:t>
      </w:r>
    </w:p>
    <w:p w:rsidR="00E13AF0" w:rsidRPr="00A83251" w:rsidRDefault="00532E37">
      <w:pPr>
        <w:spacing w:before="26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sz w:val="22"/>
          <w:szCs w:val="22"/>
        </w:rPr>
        <w:br w:type="column"/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lastRenderedPageBreak/>
        <w:t>English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AC2986" w:rsidRPr="00A83251">
        <w:rPr>
          <w:rFonts w:asciiTheme="minorHAnsi" w:hAnsiTheme="minorHAnsi" w:cstheme="majorBidi"/>
          <w:b/>
          <w:w w:val="99"/>
          <w:sz w:val="22"/>
          <w:szCs w:val="22"/>
        </w:rPr>
        <w:t>Instructor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at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Berlitz</w:t>
      </w:r>
    </w:p>
    <w:p w:rsidR="00E13AF0" w:rsidRPr="00A83251" w:rsidRDefault="00532E37">
      <w:pPr>
        <w:spacing w:before="9"/>
        <w:rPr>
          <w:rFonts w:asciiTheme="minorHAnsi" w:hAnsiTheme="minorHAnsi" w:cstheme="majorBidi"/>
          <w:b/>
        </w:rPr>
      </w:pPr>
      <w:r w:rsidRPr="00A83251">
        <w:rPr>
          <w:rFonts w:asciiTheme="minorHAnsi" w:hAnsiTheme="minorHAnsi" w:cstheme="majorBidi"/>
          <w:b/>
          <w:w w:val="99"/>
        </w:rPr>
        <w:t>Cairo,</w:t>
      </w:r>
      <w:r w:rsidRPr="00A83251">
        <w:rPr>
          <w:rFonts w:asciiTheme="minorHAnsi" w:hAnsiTheme="minorHAnsi" w:cstheme="majorBidi"/>
          <w:b/>
        </w:rPr>
        <w:t xml:space="preserve"> </w:t>
      </w:r>
      <w:r w:rsidRPr="00A83251">
        <w:rPr>
          <w:rFonts w:asciiTheme="minorHAnsi" w:hAnsiTheme="minorHAnsi" w:cstheme="majorBidi"/>
          <w:b/>
          <w:w w:val="99"/>
        </w:rPr>
        <w:t>Egypt.</w:t>
      </w:r>
    </w:p>
    <w:p w:rsidR="00E13AF0" w:rsidRPr="00A83251" w:rsidRDefault="00532E37">
      <w:pPr>
        <w:spacing w:before="46"/>
        <w:rPr>
          <w:rFonts w:asciiTheme="minorHAnsi" w:hAnsiTheme="minorHAnsi" w:cstheme="majorBidi"/>
          <w:b/>
          <w:sz w:val="16"/>
          <w:szCs w:val="16"/>
        </w:rPr>
        <w:sectPr w:rsidR="00E13AF0" w:rsidRPr="00A83251">
          <w:type w:val="continuous"/>
          <w:pgSz w:w="11920" w:h="16840"/>
          <w:pgMar w:top="760" w:right="740" w:bottom="280" w:left="740" w:header="720" w:footer="720" w:gutter="0"/>
          <w:cols w:num="2" w:space="720" w:equalWidth="0">
            <w:col w:w="2243" w:space="308"/>
            <w:col w:w="7889"/>
          </w:cols>
        </w:sectPr>
      </w:pPr>
      <w:r w:rsidRPr="00A83251">
        <w:rPr>
          <w:rFonts w:asciiTheme="minorHAnsi" w:hAnsiTheme="minorHAnsi" w:cstheme="majorBidi"/>
          <w:b/>
          <w:color w:val="7F7F7F"/>
          <w:w w:val="99"/>
          <w:sz w:val="16"/>
          <w:szCs w:val="16"/>
        </w:rPr>
        <w:t>Industry:</w:t>
      </w:r>
      <w:r w:rsidRPr="00A83251">
        <w:rPr>
          <w:rFonts w:asciiTheme="minorHAnsi" w:hAnsiTheme="minorHAnsi" w:cstheme="majorBidi"/>
          <w:b/>
          <w:color w:val="7F7F7F"/>
          <w:sz w:val="16"/>
          <w:szCs w:val="16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6"/>
          <w:szCs w:val="16"/>
        </w:rPr>
        <w:t>Education.</w:t>
      </w:r>
      <w:r w:rsidRPr="00A83251">
        <w:rPr>
          <w:rFonts w:asciiTheme="minorHAnsi" w:hAnsiTheme="minorHAnsi" w:cstheme="majorBidi"/>
          <w:b/>
          <w:color w:val="7F7F7F"/>
          <w:sz w:val="16"/>
          <w:szCs w:val="16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6"/>
          <w:szCs w:val="16"/>
        </w:rPr>
        <w:t>Company</w:t>
      </w:r>
      <w:r w:rsidRPr="00A83251">
        <w:rPr>
          <w:rFonts w:asciiTheme="minorHAnsi" w:hAnsiTheme="minorHAnsi" w:cstheme="majorBidi"/>
          <w:b/>
          <w:color w:val="7F7F7F"/>
          <w:sz w:val="16"/>
          <w:szCs w:val="16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6"/>
          <w:szCs w:val="16"/>
        </w:rPr>
        <w:t>Size:</w:t>
      </w:r>
      <w:r w:rsidRPr="00A83251">
        <w:rPr>
          <w:rFonts w:asciiTheme="minorHAnsi" w:hAnsiTheme="minorHAnsi" w:cstheme="majorBidi"/>
          <w:b/>
          <w:color w:val="7F7F7F"/>
          <w:sz w:val="16"/>
          <w:szCs w:val="16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6"/>
          <w:szCs w:val="16"/>
        </w:rPr>
        <w:t>More</w:t>
      </w:r>
      <w:r w:rsidRPr="00A83251">
        <w:rPr>
          <w:rFonts w:asciiTheme="minorHAnsi" w:hAnsiTheme="minorHAnsi" w:cstheme="majorBidi"/>
          <w:b/>
          <w:color w:val="7F7F7F"/>
          <w:sz w:val="16"/>
          <w:szCs w:val="16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6"/>
          <w:szCs w:val="16"/>
        </w:rPr>
        <w:t>than</w:t>
      </w:r>
      <w:r w:rsidRPr="00A83251">
        <w:rPr>
          <w:rFonts w:asciiTheme="minorHAnsi" w:hAnsiTheme="minorHAnsi" w:cstheme="majorBidi"/>
          <w:b/>
          <w:color w:val="7F7F7F"/>
          <w:sz w:val="16"/>
          <w:szCs w:val="16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6"/>
          <w:szCs w:val="16"/>
        </w:rPr>
        <w:t>1000</w:t>
      </w:r>
      <w:r w:rsidRPr="00A83251">
        <w:rPr>
          <w:rFonts w:asciiTheme="minorHAnsi" w:hAnsiTheme="minorHAnsi" w:cstheme="majorBidi"/>
          <w:b/>
          <w:color w:val="7F7F7F"/>
          <w:sz w:val="16"/>
          <w:szCs w:val="16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6"/>
          <w:szCs w:val="16"/>
        </w:rPr>
        <w:t>employees</w:t>
      </w:r>
    </w:p>
    <w:p w:rsidR="00E13AF0" w:rsidRPr="00A83251" w:rsidRDefault="00E13AF0">
      <w:pPr>
        <w:spacing w:before="8" w:line="180" w:lineRule="exact"/>
        <w:rPr>
          <w:rFonts w:asciiTheme="minorHAnsi" w:hAnsiTheme="minorHAnsi" w:cstheme="majorBidi"/>
          <w:b/>
          <w:sz w:val="19"/>
          <w:szCs w:val="19"/>
        </w:rPr>
      </w:pPr>
    </w:p>
    <w:p w:rsidR="00E13AF0" w:rsidRPr="00A83251" w:rsidRDefault="00E13AF0">
      <w:pPr>
        <w:spacing w:line="200" w:lineRule="exact"/>
        <w:rPr>
          <w:rFonts w:asciiTheme="minorHAnsi" w:hAnsiTheme="minorHAnsi" w:cstheme="majorBidi"/>
          <w:b/>
        </w:rPr>
        <w:sectPr w:rsidR="00E13AF0" w:rsidRPr="00A83251">
          <w:type w:val="continuous"/>
          <w:pgSz w:w="11920" w:h="16840"/>
          <w:pgMar w:top="760" w:right="740" w:bottom="280" w:left="740" w:header="720" w:footer="720" w:gutter="0"/>
          <w:cols w:space="720"/>
        </w:sectPr>
      </w:pPr>
    </w:p>
    <w:p w:rsidR="00E13AF0" w:rsidRPr="00A83251" w:rsidRDefault="00532E37">
      <w:pPr>
        <w:spacing w:before="26"/>
        <w:ind w:left="358" w:right="-35"/>
        <w:jc w:val="center"/>
        <w:rPr>
          <w:rFonts w:asciiTheme="minorHAnsi" w:hAnsiTheme="minorHAnsi" w:cstheme="majorBidi"/>
          <w:b/>
        </w:rPr>
      </w:pPr>
      <w:r w:rsidRPr="00A83251">
        <w:rPr>
          <w:rFonts w:asciiTheme="minorHAnsi" w:hAnsiTheme="minorHAnsi" w:cstheme="majorBidi"/>
          <w:b/>
          <w:w w:val="99"/>
        </w:rPr>
        <w:lastRenderedPageBreak/>
        <w:t>Nov</w:t>
      </w:r>
      <w:r w:rsidRPr="00A83251">
        <w:rPr>
          <w:rFonts w:asciiTheme="minorHAnsi" w:hAnsiTheme="minorHAnsi" w:cstheme="majorBidi"/>
          <w:b/>
        </w:rPr>
        <w:t xml:space="preserve"> </w:t>
      </w:r>
      <w:r w:rsidRPr="00A83251">
        <w:rPr>
          <w:rFonts w:asciiTheme="minorHAnsi" w:hAnsiTheme="minorHAnsi" w:cstheme="majorBidi"/>
          <w:b/>
          <w:w w:val="99"/>
        </w:rPr>
        <w:t>2015</w:t>
      </w:r>
      <w:r w:rsidRPr="00A83251">
        <w:rPr>
          <w:rFonts w:asciiTheme="minorHAnsi" w:hAnsiTheme="minorHAnsi" w:cstheme="majorBidi"/>
          <w:b/>
        </w:rPr>
        <w:t xml:space="preserve"> </w:t>
      </w:r>
      <w:r w:rsidRPr="00A83251">
        <w:rPr>
          <w:rFonts w:asciiTheme="minorHAnsi" w:hAnsiTheme="minorHAnsi" w:cstheme="majorBidi"/>
          <w:b/>
          <w:w w:val="99"/>
        </w:rPr>
        <w:t>to</w:t>
      </w:r>
      <w:r w:rsidRPr="00A83251">
        <w:rPr>
          <w:rFonts w:asciiTheme="minorHAnsi" w:hAnsiTheme="minorHAnsi" w:cstheme="majorBidi"/>
          <w:b/>
        </w:rPr>
        <w:t xml:space="preserve"> </w:t>
      </w:r>
      <w:r w:rsidRPr="00A83251">
        <w:rPr>
          <w:rFonts w:asciiTheme="minorHAnsi" w:hAnsiTheme="minorHAnsi" w:cstheme="majorBidi"/>
          <w:b/>
          <w:w w:val="99"/>
        </w:rPr>
        <w:t>Apr</w:t>
      </w:r>
      <w:r w:rsidRPr="00A83251">
        <w:rPr>
          <w:rFonts w:asciiTheme="minorHAnsi" w:hAnsiTheme="minorHAnsi" w:cstheme="majorBidi"/>
          <w:b/>
        </w:rPr>
        <w:t xml:space="preserve"> </w:t>
      </w:r>
      <w:r w:rsidRPr="00A83251">
        <w:rPr>
          <w:rFonts w:asciiTheme="minorHAnsi" w:hAnsiTheme="minorHAnsi" w:cstheme="majorBidi"/>
          <w:b/>
          <w:w w:val="99"/>
        </w:rPr>
        <w:t>2016</w:t>
      </w:r>
    </w:p>
    <w:p w:rsidR="00E13AF0" w:rsidRPr="00A83251" w:rsidRDefault="00532E37">
      <w:pPr>
        <w:spacing w:before="46"/>
        <w:ind w:left="937" w:right="544"/>
        <w:jc w:val="center"/>
        <w:rPr>
          <w:rFonts w:asciiTheme="minorHAnsi" w:hAnsiTheme="minorHAnsi" w:cstheme="majorBidi"/>
          <w:b/>
          <w:sz w:val="16"/>
          <w:szCs w:val="16"/>
        </w:rPr>
      </w:pPr>
      <w:r w:rsidRPr="00A83251">
        <w:rPr>
          <w:rFonts w:asciiTheme="minorHAnsi" w:hAnsiTheme="minorHAnsi" w:cstheme="majorBidi"/>
          <w:b/>
          <w:w w:val="99"/>
          <w:sz w:val="16"/>
          <w:szCs w:val="16"/>
        </w:rPr>
        <w:t>(5</w:t>
      </w:r>
      <w:r w:rsidRPr="00A83251">
        <w:rPr>
          <w:rFonts w:asciiTheme="minorHAnsi" w:hAnsiTheme="minorHAnsi" w:cstheme="majorBidi"/>
          <w:b/>
          <w:sz w:val="16"/>
          <w:szCs w:val="16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16"/>
          <w:szCs w:val="16"/>
        </w:rPr>
        <w:t>months)</w:t>
      </w:r>
    </w:p>
    <w:p w:rsidR="00E13AF0" w:rsidRPr="00A83251" w:rsidRDefault="00532E37">
      <w:pPr>
        <w:spacing w:before="26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sz w:val="22"/>
          <w:szCs w:val="22"/>
        </w:rPr>
        <w:br w:type="column"/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lastRenderedPageBreak/>
        <w:t>English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202282" w:rsidRPr="00A83251">
        <w:rPr>
          <w:rFonts w:asciiTheme="minorHAnsi" w:hAnsiTheme="minorHAnsi" w:cstheme="majorBidi"/>
          <w:b/>
          <w:w w:val="99"/>
          <w:sz w:val="22"/>
          <w:szCs w:val="22"/>
        </w:rPr>
        <w:t>Teacher</w:t>
      </w:r>
      <w:r w:rsidR="00202282" w:rsidRPr="00A83251">
        <w:rPr>
          <w:rFonts w:asciiTheme="minorHAnsi" w:hAnsiTheme="minorHAnsi" w:cstheme="majorBidi"/>
          <w:b/>
          <w:sz w:val="22"/>
          <w:szCs w:val="22"/>
        </w:rPr>
        <w:t xml:space="preserve"> at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Delhi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public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school</w:t>
      </w:r>
    </w:p>
    <w:p w:rsidR="00E13AF0" w:rsidRPr="00A83251" w:rsidRDefault="00532E37">
      <w:pPr>
        <w:spacing w:before="9"/>
        <w:rPr>
          <w:rFonts w:asciiTheme="minorHAnsi" w:hAnsiTheme="minorHAnsi" w:cstheme="majorBidi"/>
          <w:b/>
        </w:rPr>
      </w:pPr>
      <w:r w:rsidRPr="00A83251">
        <w:rPr>
          <w:rFonts w:asciiTheme="minorHAnsi" w:hAnsiTheme="minorHAnsi" w:cstheme="majorBidi"/>
          <w:b/>
          <w:w w:val="99"/>
        </w:rPr>
        <w:t>Raipur,</w:t>
      </w:r>
      <w:r w:rsidRPr="00A83251">
        <w:rPr>
          <w:rFonts w:asciiTheme="minorHAnsi" w:hAnsiTheme="minorHAnsi" w:cstheme="majorBidi"/>
          <w:b/>
        </w:rPr>
        <w:t xml:space="preserve"> </w:t>
      </w:r>
      <w:r w:rsidRPr="00A83251">
        <w:rPr>
          <w:rFonts w:asciiTheme="minorHAnsi" w:hAnsiTheme="minorHAnsi" w:cstheme="majorBidi"/>
          <w:b/>
          <w:w w:val="99"/>
        </w:rPr>
        <w:t>India.</w:t>
      </w:r>
    </w:p>
    <w:p w:rsidR="00E13AF0" w:rsidRPr="00A83251" w:rsidRDefault="00532E37">
      <w:pPr>
        <w:spacing w:before="46"/>
        <w:rPr>
          <w:rFonts w:asciiTheme="minorHAnsi" w:hAnsiTheme="minorHAnsi" w:cstheme="majorBidi"/>
          <w:b/>
          <w:sz w:val="18"/>
          <w:szCs w:val="18"/>
        </w:rPr>
        <w:sectPr w:rsidR="00E13AF0" w:rsidRPr="00A83251">
          <w:type w:val="continuous"/>
          <w:pgSz w:w="11920" w:h="16840"/>
          <w:pgMar w:top="760" w:right="740" w:bottom="280" w:left="740" w:header="720" w:footer="720" w:gutter="0"/>
          <w:cols w:num="2" w:space="720" w:equalWidth="0">
            <w:col w:w="2304" w:space="247"/>
            <w:col w:w="7889"/>
          </w:cols>
        </w:sectPr>
      </w:pPr>
      <w:r w:rsidRPr="00A83251">
        <w:rPr>
          <w:rFonts w:asciiTheme="minorHAnsi" w:hAnsiTheme="minorHAnsi" w:cstheme="majorBidi"/>
          <w:b/>
          <w:color w:val="7F7F7F"/>
          <w:w w:val="99"/>
          <w:sz w:val="16"/>
          <w:szCs w:val="16"/>
        </w:rPr>
        <w:t>Industry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: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Education.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Company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Size: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51-100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employees</w:t>
      </w:r>
    </w:p>
    <w:p w:rsidR="00E13AF0" w:rsidRPr="00A83251" w:rsidRDefault="00E13AF0">
      <w:pPr>
        <w:spacing w:before="8" w:line="180" w:lineRule="exact"/>
        <w:rPr>
          <w:rFonts w:asciiTheme="minorHAnsi" w:hAnsiTheme="minorHAnsi" w:cstheme="majorBidi"/>
          <w:b/>
        </w:rPr>
      </w:pPr>
    </w:p>
    <w:p w:rsidR="00E13AF0" w:rsidRPr="00A83251" w:rsidRDefault="00E13AF0">
      <w:pPr>
        <w:spacing w:line="200" w:lineRule="exact"/>
        <w:rPr>
          <w:rFonts w:asciiTheme="minorHAnsi" w:hAnsiTheme="minorHAnsi" w:cstheme="majorBidi"/>
          <w:b/>
          <w:sz w:val="22"/>
          <w:szCs w:val="22"/>
        </w:rPr>
        <w:sectPr w:rsidR="00E13AF0" w:rsidRPr="00A83251">
          <w:type w:val="continuous"/>
          <w:pgSz w:w="11920" w:h="16840"/>
          <w:pgMar w:top="760" w:right="740" w:bottom="280" w:left="740" w:header="720" w:footer="720" w:gutter="0"/>
          <w:cols w:space="720"/>
        </w:sectPr>
      </w:pPr>
    </w:p>
    <w:p w:rsidR="00E13AF0" w:rsidRPr="00A83251" w:rsidRDefault="00532E37">
      <w:pPr>
        <w:spacing w:before="26"/>
        <w:ind w:left="451" w:right="-35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lastRenderedPageBreak/>
        <w:t>Jul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2015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to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Oct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2015</w:t>
      </w:r>
    </w:p>
    <w:p w:rsidR="00E13AF0" w:rsidRPr="00A83251" w:rsidRDefault="00532E37">
      <w:pPr>
        <w:spacing w:before="46"/>
        <w:ind w:left="937" w:right="451"/>
        <w:jc w:val="center"/>
        <w:rPr>
          <w:rFonts w:asciiTheme="minorHAnsi" w:hAnsiTheme="minorHAnsi" w:cstheme="majorBidi"/>
          <w:b/>
          <w:sz w:val="18"/>
          <w:szCs w:val="18"/>
        </w:rPr>
      </w:pPr>
      <w:r w:rsidRPr="00A83251">
        <w:rPr>
          <w:rFonts w:asciiTheme="minorHAnsi" w:hAnsiTheme="minorHAnsi" w:cstheme="majorBidi"/>
          <w:b/>
          <w:w w:val="99"/>
          <w:sz w:val="18"/>
          <w:szCs w:val="18"/>
        </w:rPr>
        <w:t>(3</w:t>
      </w:r>
      <w:r w:rsidRPr="00A83251">
        <w:rPr>
          <w:rFonts w:asciiTheme="minorHAnsi" w:hAnsiTheme="minorHAnsi" w:cstheme="majorBidi"/>
          <w:b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18"/>
          <w:szCs w:val="18"/>
        </w:rPr>
        <w:t>months)</w:t>
      </w:r>
    </w:p>
    <w:p w:rsidR="00E13AF0" w:rsidRPr="00A83251" w:rsidRDefault="00532E37">
      <w:pPr>
        <w:spacing w:before="26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sz w:val="22"/>
          <w:szCs w:val="22"/>
        </w:rPr>
        <w:br w:type="column"/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lastRenderedPageBreak/>
        <w:t>English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202282" w:rsidRPr="00A83251">
        <w:rPr>
          <w:rFonts w:asciiTheme="minorHAnsi" w:hAnsiTheme="minorHAnsi" w:cstheme="majorBidi"/>
          <w:b/>
          <w:w w:val="99"/>
          <w:sz w:val="22"/>
          <w:szCs w:val="22"/>
        </w:rPr>
        <w:t>Teacher</w:t>
      </w:r>
      <w:r w:rsidR="00202282" w:rsidRPr="00A83251">
        <w:rPr>
          <w:rFonts w:asciiTheme="minorHAnsi" w:hAnsiTheme="minorHAnsi" w:cstheme="majorBidi"/>
          <w:b/>
          <w:sz w:val="22"/>
          <w:szCs w:val="22"/>
        </w:rPr>
        <w:t xml:space="preserve"> at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Edify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school</w:t>
      </w:r>
    </w:p>
    <w:p w:rsidR="00E13AF0" w:rsidRPr="00A83251" w:rsidRDefault="00532E37">
      <w:pPr>
        <w:spacing w:before="9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Mandsaur,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India.</w:t>
      </w:r>
    </w:p>
    <w:p w:rsidR="00E13AF0" w:rsidRPr="00A83251" w:rsidRDefault="00532E37">
      <w:pPr>
        <w:spacing w:before="46"/>
        <w:rPr>
          <w:rFonts w:asciiTheme="minorHAnsi" w:hAnsiTheme="minorHAnsi" w:cstheme="majorBidi"/>
          <w:b/>
          <w:sz w:val="18"/>
          <w:szCs w:val="18"/>
        </w:rPr>
        <w:sectPr w:rsidR="00E13AF0" w:rsidRPr="00A83251">
          <w:type w:val="continuous"/>
          <w:pgSz w:w="11920" w:h="16840"/>
          <w:pgMar w:top="760" w:right="740" w:bottom="280" w:left="740" w:header="720" w:footer="720" w:gutter="0"/>
          <w:cols w:num="2" w:space="720" w:equalWidth="0">
            <w:col w:w="2211" w:space="340"/>
            <w:col w:w="7889"/>
          </w:cols>
        </w:sectPr>
      </w:pP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Industry: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Education.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Company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Size: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51-100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employees</w:t>
      </w:r>
    </w:p>
    <w:p w:rsidR="00E13AF0" w:rsidRPr="00A83251" w:rsidRDefault="00E13AF0">
      <w:pPr>
        <w:spacing w:before="8" w:line="180" w:lineRule="exact"/>
        <w:rPr>
          <w:rFonts w:asciiTheme="minorHAnsi" w:hAnsiTheme="minorHAnsi" w:cstheme="majorBidi"/>
          <w:b/>
        </w:rPr>
      </w:pPr>
    </w:p>
    <w:p w:rsidR="00E13AF0" w:rsidRPr="00A83251" w:rsidRDefault="00E13AF0">
      <w:pPr>
        <w:spacing w:line="200" w:lineRule="exact"/>
        <w:rPr>
          <w:rFonts w:asciiTheme="minorHAnsi" w:hAnsiTheme="minorHAnsi" w:cstheme="majorBidi"/>
          <w:b/>
          <w:sz w:val="22"/>
          <w:szCs w:val="22"/>
        </w:rPr>
        <w:sectPr w:rsidR="00E13AF0" w:rsidRPr="00A83251">
          <w:type w:val="continuous"/>
          <w:pgSz w:w="11920" w:h="16840"/>
          <w:pgMar w:top="760" w:right="740" w:bottom="280" w:left="740" w:header="720" w:footer="720" w:gutter="0"/>
          <w:cols w:space="720"/>
        </w:sectPr>
      </w:pPr>
    </w:p>
    <w:p w:rsidR="003F6A3A" w:rsidRDefault="003F6A3A">
      <w:pPr>
        <w:spacing w:before="26"/>
        <w:ind w:left="455" w:right="-35"/>
        <w:jc w:val="center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3F6A3A" w:rsidRDefault="003F6A3A">
      <w:pPr>
        <w:spacing w:before="26"/>
        <w:ind w:left="455" w:right="-35"/>
        <w:jc w:val="center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3F6A3A" w:rsidRDefault="003F6A3A">
      <w:pPr>
        <w:spacing w:before="26"/>
        <w:ind w:left="455" w:right="-35"/>
        <w:jc w:val="center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3F6A3A" w:rsidRDefault="003F6A3A">
      <w:pPr>
        <w:spacing w:before="26"/>
        <w:ind w:left="455" w:right="-35"/>
        <w:jc w:val="center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E13AF0" w:rsidRPr="00A83251" w:rsidRDefault="00532E37">
      <w:pPr>
        <w:spacing w:before="26"/>
        <w:ind w:left="455" w:right="-35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lastRenderedPageBreak/>
        <w:t>Jun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2015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to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Jul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2015</w:t>
      </w:r>
    </w:p>
    <w:p w:rsidR="00E13AF0" w:rsidRPr="00A83251" w:rsidRDefault="00532E37">
      <w:pPr>
        <w:spacing w:before="46"/>
        <w:ind w:left="971" w:right="481"/>
        <w:jc w:val="center"/>
        <w:rPr>
          <w:rFonts w:asciiTheme="minorHAnsi" w:hAnsiTheme="minorHAnsi" w:cstheme="majorBidi"/>
          <w:b/>
          <w:sz w:val="18"/>
          <w:szCs w:val="18"/>
        </w:rPr>
      </w:pPr>
      <w:r w:rsidRPr="00A83251">
        <w:rPr>
          <w:rFonts w:asciiTheme="minorHAnsi" w:hAnsiTheme="minorHAnsi" w:cstheme="majorBidi"/>
          <w:b/>
          <w:w w:val="99"/>
          <w:sz w:val="18"/>
          <w:szCs w:val="18"/>
        </w:rPr>
        <w:t>(1</w:t>
      </w:r>
      <w:r w:rsidRPr="00A83251">
        <w:rPr>
          <w:rFonts w:asciiTheme="minorHAnsi" w:hAnsiTheme="minorHAnsi" w:cstheme="majorBidi"/>
          <w:b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18"/>
          <w:szCs w:val="18"/>
        </w:rPr>
        <w:t>month)</w:t>
      </w:r>
    </w:p>
    <w:p w:rsidR="00E13AF0" w:rsidRPr="00A83251" w:rsidRDefault="00532E37">
      <w:pPr>
        <w:spacing w:before="26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sz w:val="22"/>
          <w:szCs w:val="22"/>
        </w:rPr>
        <w:br w:type="column"/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lastRenderedPageBreak/>
        <w:t>Translator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at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Lamix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academy</w:t>
      </w:r>
    </w:p>
    <w:p w:rsidR="00E13AF0" w:rsidRPr="00A83251" w:rsidRDefault="00532E37">
      <w:pPr>
        <w:spacing w:before="9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Sharqia,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Egypt.</w:t>
      </w:r>
    </w:p>
    <w:p w:rsidR="00E13AF0" w:rsidRPr="00A83251" w:rsidRDefault="00532E37">
      <w:pPr>
        <w:spacing w:before="46"/>
        <w:rPr>
          <w:rFonts w:asciiTheme="minorHAnsi" w:hAnsiTheme="minorHAnsi" w:cstheme="majorBidi"/>
          <w:b/>
          <w:sz w:val="18"/>
          <w:szCs w:val="18"/>
        </w:rPr>
        <w:sectPr w:rsidR="00E13AF0" w:rsidRPr="00A83251">
          <w:type w:val="continuous"/>
          <w:pgSz w:w="11920" w:h="16840"/>
          <w:pgMar w:top="760" w:right="740" w:bottom="280" w:left="740" w:header="720" w:footer="720" w:gutter="0"/>
          <w:cols w:num="2" w:space="720" w:equalWidth="0">
            <w:col w:w="2207" w:space="344"/>
            <w:col w:w="7889"/>
          </w:cols>
        </w:sectPr>
      </w:pP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Industry: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Translation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and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Localization.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Company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Size: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51-100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employees</w:t>
      </w:r>
    </w:p>
    <w:p w:rsidR="00E13AF0" w:rsidRPr="00A83251" w:rsidRDefault="00E13AF0">
      <w:pPr>
        <w:spacing w:before="8" w:line="180" w:lineRule="exact"/>
        <w:rPr>
          <w:rFonts w:asciiTheme="minorHAnsi" w:hAnsiTheme="minorHAnsi" w:cstheme="majorBidi"/>
          <w:b/>
        </w:rPr>
      </w:pPr>
    </w:p>
    <w:p w:rsidR="00E13AF0" w:rsidRPr="00A83251" w:rsidRDefault="00E13AF0">
      <w:pPr>
        <w:spacing w:line="200" w:lineRule="exact"/>
        <w:rPr>
          <w:rFonts w:asciiTheme="minorHAnsi" w:hAnsiTheme="minorHAnsi" w:cstheme="majorBidi"/>
          <w:b/>
          <w:sz w:val="22"/>
          <w:szCs w:val="22"/>
        </w:rPr>
        <w:sectPr w:rsidR="00E13AF0" w:rsidRPr="00A83251">
          <w:type w:val="continuous"/>
          <w:pgSz w:w="11920" w:h="16840"/>
          <w:pgMar w:top="760" w:right="740" w:bottom="280" w:left="740" w:header="720" w:footer="720" w:gutter="0"/>
          <w:cols w:space="720"/>
        </w:sectPr>
      </w:pPr>
    </w:p>
    <w:p w:rsidR="00B16F36" w:rsidRDefault="00B16F36">
      <w:pPr>
        <w:spacing w:before="26"/>
        <w:ind w:left="387" w:right="-35"/>
        <w:jc w:val="center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B16F36" w:rsidRDefault="00B16F36" w:rsidP="00F63677">
      <w:pPr>
        <w:spacing w:before="26"/>
        <w:ind w:right="-35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E13AF0" w:rsidRPr="00A83251" w:rsidRDefault="00532E37">
      <w:pPr>
        <w:spacing w:before="26"/>
        <w:ind w:left="387" w:right="-35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Feb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2015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to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Mar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2015</w:t>
      </w:r>
    </w:p>
    <w:p w:rsidR="00E13AF0" w:rsidRPr="00A83251" w:rsidRDefault="00532E37">
      <w:pPr>
        <w:spacing w:before="46"/>
        <w:ind w:left="971" w:right="549"/>
        <w:jc w:val="center"/>
        <w:rPr>
          <w:rFonts w:asciiTheme="minorHAnsi" w:hAnsiTheme="minorHAnsi" w:cstheme="majorBidi"/>
          <w:b/>
          <w:sz w:val="18"/>
          <w:szCs w:val="18"/>
        </w:rPr>
      </w:pPr>
      <w:r w:rsidRPr="00A83251">
        <w:rPr>
          <w:rFonts w:asciiTheme="minorHAnsi" w:hAnsiTheme="minorHAnsi" w:cstheme="majorBidi"/>
          <w:b/>
          <w:w w:val="99"/>
          <w:sz w:val="18"/>
          <w:szCs w:val="18"/>
        </w:rPr>
        <w:t>(1</w:t>
      </w:r>
      <w:r w:rsidRPr="00A83251">
        <w:rPr>
          <w:rFonts w:asciiTheme="minorHAnsi" w:hAnsiTheme="minorHAnsi" w:cstheme="majorBidi"/>
          <w:b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18"/>
          <w:szCs w:val="18"/>
        </w:rPr>
        <w:t>month)</w:t>
      </w:r>
    </w:p>
    <w:p w:rsidR="003F6A3A" w:rsidRDefault="00532E37">
      <w:pPr>
        <w:spacing w:before="26"/>
        <w:rPr>
          <w:rFonts w:asciiTheme="minorHAnsi" w:hAnsiTheme="minorHAnsi" w:cstheme="majorBidi"/>
          <w:b/>
          <w:w w:val="99"/>
          <w:sz w:val="22"/>
          <w:szCs w:val="22"/>
        </w:rPr>
      </w:pPr>
      <w:r w:rsidRPr="00A83251">
        <w:rPr>
          <w:rFonts w:asciiTheme="minorHAnsi" w:hAnsiTheme="minorHAnsi" w:cstheme="majorBidi"/>
          <w:b/>
          <w:sz w:val="22"/>
          <w:szCs w:val="22"/>
        </w:rPr>
        <w:br w:type="column"/>
      </w:r>
    </w:p>
    <w:p w:rsidR="003F6A3A" w:rsidRDefault="003F6A3A">
      <w:pPr>
        <w:spacing w:before="26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E13AF0" w:rsidRPr="00A83251" w:rsidRDefault="00532E37">
      <w:pPr>
        <w:spacing w:before="26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English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AC2986" w:rsidRPr="00A83251">
        <w:rPr>
          <w:rFonts w:asciiTheme="minorHAnsi" w:hAnsiTheme="minorHAnsi" w:cstheme="majorBidi"/>
          <w:b/>
          <w:w w:val="99"/>
          <w:sz w:val="22"/>
          <w:szCs w:val="22"/>
        </w:rPr>
        <w:t>T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eacher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(intern)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at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Winter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Speaking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Club</w:t>
      </w:r>
    </w:p>
    <w:p w:rsidR="00E13AF0" w:rsidRPr="00A83251" w:rsidRDefault="00532E37">
      <w:pPr>
        <w:spacing w:before="9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Chernivtsi,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Ukraine.</w:t>
      </w:r>
    </w:p>
    <w:p w:rsidR="00E13AF0" w:rsidRPr="00A83251" w:rsidRDefault="00532E37">
      <w:pPr>
        <w:spacing w:before="46"/>
        <w:rPr>
          <w:rFonts w:asciiTheme="minorHAnsi" w:hAnsiTheme="minorHAnsi" w:cstheme="majorBidi"/>
          <w:b/>
          <w:sz w:val="18"/>
          <w:szCs w:val="18"/>
        </w:rPr>
        <w:sectPr w:rsidR="00E13AF0" w:rsidRPr="00A83251">
          <w:type w:val="continuous"/>
          <w:pgSz w:w="11920" w:h="16840"/>
          <w:pgMar w:top="760" w:right="740" w:bottom="280" w:left="740" w:header="720" w:footer="720" w:gutter="0"/>
          <w:cols w:num="2" w:space="720" w:equalWidth="0">
            <w:col w:w="2276" w:space="276"/>
            <w:col w:w="7888"/>
          </w:cols>
        </w:sectPr>
      </w:pP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Industry: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Education.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Company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Size: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1-10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employees</w:t>
      </w:r>
    </w:p>
    <w:p w:rsidR="00E13AF0" w:rsidRPr="00A83251" w:rsidRDefault="00E13AF0">
      <w:pPr>
        <w:spacing w:before="8" w:line="180" w:lineRule="exact"/>
        <w:rPr>
          <w:rFonts w:asciiTheme="minorHAnsi" w:hAnsiTheme="minorHAnsi" w:cstheme="majorBidi"/>
          <w:b/>
        </w:rPr>
      </w:pPr>
    </w:p>
    <w:p w:rsidR="00E13AF0" w:rsidRPr="00A83251" w:rsidRDefault="00E13AF0">
      <w:pPr>
        <w:spacing w:line="200" w:lineRule="exact"/>
        <w:rPr>
          <w:rFonts w:asciiTheme="minorHAnsi" w:hAnsiTheme="minorHAnsi" w:cstheme="majorBidi"/>
          <w:b/>
          <w:sz w:val="22"/>
          <w:szCs w:val="22"/>
        </w:rPr>
        <w:sectPr w:rsidR="00E13AF0" w:rsidRPr="00A83251">
          <w:type w:val="continuous"/>
          <w:pgSz w:w="11920" w:h="16840"/>
          <w:pgMar w:top="760" w:right="740" w:bottom="280" w:left="740" w:header="720" w:footer="720" w:gutter="0"/>
          <w:cols w:space="720"/>
        </w:sectPr>
      </w:pPr>
    </w:p>
    <w:p w:rsidR="00E13AF0" w:rsidRPr="00A83251" w:rsidRDefault="00532E37">
      <w:pPr>
        <w:spacing w:before="26"/>
        <w:ind w:left="390" w:right="-35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lastRenderedPageBreak/>
        <w:t>Dec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2013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to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Dec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2014</w:t>
      </w:r>
    </w:p>
    <w:p w:rsidR="00E13AF0" w:rsidRPr="00A83251" w:rsidRDefault="00532E37">
      <w:pPr>
        <w:spacing w:before="46"/>
        <w:ind w:left="1038" w:right="612"/>
        <w:jc w:val="center"/>
        <w:rPr>
          <w:rFonts w:asciiTheme="minorHAnsi" w:hAnsiTheme="minorHAnsi" w:cstheme="majorBidi"/>
          <w:b/>
          <w:sz w:val="18"/>
          <w:szCs w:val="18"/>
        </w:rPr>
      </w:pPr>
      <w:r w:rsidRPr="00A83251">
        <w:rPr>
          <w:rFonts w:asciiTheme="minorHAnsi" w:hAnsiTheme="minorHAnsi" w:cstheme="majorBidi"/>
          <w:b/>
          <w:w w:val="99"/>
          <w:sz w:val="18"/>
          <w:szCs w:val="18"/>
        </w:rPr>
        <w:t>(1</w:t>
      </w:r>
      <w:r w:rsidRPr="00A83251">
        <w:rPr>
          <w:rFonts w:asciiTheme="minorHAnsi" w:hAnsiTheme="minorHAnsi" w:cstheme="majorBidi"/>
          <w:b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18"/>
          <w:szCs w:val="18"/>
        </w:rPr>
        <w:t>year)</w:t>
      </w:r>
    </w:p>
    <w:p w:rsidR="00E13AF0" w:rsidRPr="00A83251" w:rsidRDefault="00E13AF0">
      <w:pPr>
        <w:spacing w:line="200" w:lineRule="exact"/>
        <w:rPr>
          <w:rFonts w:asciiTheme="minorHAnsi" w:hAnsiTheme="minorHAnsi" w:cstheme="majorBidi"/>
          <w:b/>
          <w:sz w:val="22"/>
          <w:szCs w:val="22"/>
        </w:rPr>
      </w:pPr>
    </w:p>
    <w:p w:rsidR="00E13AF0" w:rsidRPr="00A83251" w:rsidRDefault="00E13AF0">
      <w:pPr>
        <w:spacing w:before="19" w:line="260" w:lineRule="exact"/>
        <w:rPr>
          <w:rFonts w:asciiTheme="minorHAnsi" w:hAnsiTheme="minorHAnsi" w:cstheme="majorBidi"/>
          <w:b/>
          <w:sz w:val="28"/>
          <w:szCs w:val="28"/>
        </w:rPr>
      </w:pPr>
    </w:p>
    <w:p w:rsidR="00E13AF0" w:rsidRPr="00A83251" w:rsidRDefault="00532E37">
      <w:pPr>
        <w:spacing w:before="26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sz w:val="22"/>
          <w:szCs w:val="22"/>
        </w:rPr>
        <w:br w:type="column"/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lastRenderedPageBreak/>
        <w:t>Accountant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at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Border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Guards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House</w:t>
      </w:r>
    </w:p>
    <w:p w:rsidR="00E13AF0" w:rsidRPr="00A83251" w:rsidRDefault="00532E37">
      <w:pPr>
        <w:spacing w:before="9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Cairo,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Egypt.</w:t>
      </w:r>
    </w:p>
    <w:p w:rsidR="00E13AF0" w:rsidRDefault="00532E37">
      <w:pPr>
        <w:spacing w:before="46"/>
        <w:rPr>
          <w:rFonts w:asciiTheme="minorHAnsi" w:hAnsiTheme="minorHAnsi" w:cstheme="majorBidi"/>
          <w:b/>
          <w:sz w:val="18"/>
          <w:szCs w:val="18"/>
        </w:rPr>
      </w:pP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Industry: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Food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and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Beverage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Production.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Company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Size: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101-500</w:t>
      </w:r>
      <w:r w:rsidRPr="00A83251">
        <w:rPr>
          <w:rFonts w:asciiTheme="minorHAnsi" w:hAnsiTheme="minorHAnsi" w:cstheme="majorBidi"/>
          <w:b/>
          <w:color w:val="7F7F7F"/>
          <w:sz w:val="18"/>
          <w:szCs w:val="18"/>
        </w:rPr>
        <w:t xml:space="preserve"> </w:t>
      </w:r>
      <w:r w:rsidRPr="00A83251">
        <w:rPr>
          <w:rFonts w:asciiTheme="minorHAnsi" w:hAnsiTheme="minorHAnsi" w:cstheme="majorBidi"/>
          <w:b/>
          <w:color w:val="7F7F7F"/>
          <w:w w:val="99"/>
          <w:sz w:val="18"/>
          <w:szCs w:val="18"/>
        </w:rPr>
        <w:t>employees</w:t>
      </w:r>
    </w:p>
    <w:p w:rsidR="00B16F36" w:rsidRDefault="00B16F36">
      <w:pPr>
        <w:spacing w:before="46"/>
        <w:rPr>
          <w:rFonts w:asciiTheme="minorHAnsi" w:hAnsiTheme="minorHAnsi" w:cstheme="majorBidi"/>
          <w:b/>
          <w:sz w:val="18"/>
          <w:szCs w:val="18"/>
        </w:rPr>
      </w:pPr>
    </w:p>
    <w:p w:rsidR="00B16F36" w:rsidRDefault="00B16F36">
      <w:pPr>
        <w:spacing w:before="46"/>
        <w:rPr>
          <w:rFonts w:asciiTheme="minorHAnsi" w:hAnsiTheme="minorHAnsi" w:cstheme="majorBidi"/>
          <w:b/>
          <w:sz w:val="18"/>
          <w:szCs w:val="18"/>
        </w:rPr>
      </w:pPr>
    </w:p>
    <w:p w:rsidR="00B16F36" w:rsidRDefault="00B16F36">
      <w:pPr>
        <w:spacing w:before="46"/>
        <w:rPr>
          <w:rFonts w:asciiTheme="minorHAnsi" w:hAnsiTheme="minorHAnsi" w:cstheme="majorBidi"/>
          <w:b/>
          <w:sz w:val="18"/>
          <w:szCs w:val="18"/>
        </w:rPr>
      </w:pPr>
    </w:p>
    <w:p w:rsidR="00B16F36" w:rsidRDefault="00B16F36">
      <w:pPr>
        <w:spacing w:before="46"/>
        <w:rPr>
          <w:rFonts w:asciiTheme="minorHAnsi" w:hAnsiTheme="minorHAnsi" w:cstheme="majorBidi"/>
          <w:b/>
          <w:sz w:val="18"/>
          <w:szCs w:val="18"/>
        </w:rPr>
      </w:pPr>
    </w:p>
    <w:p w:rsidR="00B16F36" w:rsidRDefault="00B16F36">
      <w:pPr>
        <w:spacing w:before="46"/>
        <w:rPr>
          <w:rFonts w:asciiTheme="minorHAnsi" w:hAnsiTheme="minorHAnsi" w:cstheme="majorBidi"/>
          <w:b/>
          <w:sz w:val="18"/>
          <w:szCs w:val="18"/>
        </w:rPr>
      </w:pPr>
    </w:p>
    <w:p w:rsidR="00B16F36" w:rsidRDefault="00B16F36">
      <w:pPr>
        <w:spacing w:before="46"/>
        <w:rPr>
          <w:rFonts w:asciiTheme="minorHAnsi" w:hAnsiTheme="minorHAnsi" w:cstheme="majorBidi"/>
          <w:b/>
          <w:sz w:val="18"/>
          <w:szCs w:val="18"/>
        </w:rPr>
      </w:pPr>
    </w:p>
    <w:p w:rsidR="00B16F36" w:rsidRDefault="00B16F36">
      <w:pPr>
        <w:spacing w:before="46"/>
        <w:rPr>
          <w:rFonts w:asciiTheme="minorHAnsi" w:hAnsiTheme="minorHAnsi" w:cstheme="majorBidi"/>
          <w:b/>
          <w:sz w:val="18"/>
          <w:szCs w:val="18"/>
        </w:rPr>
      </w:pPr>
    </w:p>
    <w:p w:rsidR="00B16F36" w:rsidRDefault="00B16F36">
      <w:pPr>
        <w:spacing w:before="46"/>
        <w:rPr>
          <w:rFonts w:asciiTheme="minorHAnsi" w:hAnsiTheme="minorHAnsi" w:cstheme="majorBidi"/>
          <w:b/>
          <w:sz w:val="18"/>
          <w:szCs w:val="18"/>
        </w:rPr>
      </w:pPr>
    </w:p>
    <w:p w:rsidR="00B16F36" w:rsidRDefault="00B16F36">
      <w:pPr>
        <w:spacing w:before="46"/>
        <w:rPr>
          <w:rFonts w:asciiTheme="minorHAnsi" w:hAnsiTheme="minorHAnsi" w:cstheme="majorBidi"/>
          <w:b/>
          <w:sz w:val="18"/>
          <w:szCs w:val="18"/>
        </w:rPr>
      </w:pPr>
    </w:p>
    <w:p w:rsidR="00B16F36" w:rsidRDefault="00B16F36">
      <w:pPr>
        <w:spacing w:before="46"/>
        <w:rPr>
          <w:rFonts w:asciiTheme="minorHAnsi" w:hAnsiTheme="minorHAnsi" w:cstheme="majorBidi"/>
          <w:b/>
          <w:sz w:val="18"/>
          <w:szCs w:val="18"/>
        </w:rPr>
      </w:pPr>
    </w:p>
    <w:p w:rsidR="00B16F36" w:rsidRDefault="00B16F36">
      <w:pPr>
        <w:spacing w:before="46"/>
        <w:rPr>
          <w:rFonts w:asciiTheme="minorHAnsi" w:hAnsiTheme="minorHAnsi" w:cstheme="majorBidi"/>
          <w:b/>
          <w:sz w:val="18"/>
          <w:szCs w:val="18"/>
        </w:rPr>
      </w:pPr>
    </w:p>
    <w:p w:rsidR="00B16F36" w:rsidRPr="00A83251" w:rsidRDefault="00B16F36">
      <w:pPr>
        <w:spacing w:before="46"/>
        <w:rPr>
          <w:rFonts w:asciiTheme="minorHAnsi" w:hAnsiTheme="minorHAnsi" w:cstheme="majorBidi"/>
          <w:b/>
          <w:sz w:val="18"/>
          <w:szCs w:val="18"/>
        </w:rPr>
        <w:sectPr w:rsidR="00B16F36" w:rsidRPr="00A83251">
          <w:type w:val="continuous"/>
          <w:pgSz w:w="11920" w:h="16840"/>
          <w:pgMar w:top="760" w:right="740" w:bottom="280" w:left="740" w:header="720" w:footer="720" w:gutter="0"/>
          <w:cols w:num="2" w:space="720" w:equalWidth="0">
            <w:col w:w="2272" w:space="279"/>
            <w:col w:w="7889"/>
          </w:cols>
        </w:sectPr>
      </w:pPr>
    </w:p>
    <w:p w:rsidR="00232E97" w:rsidRPr="00A83251" w:rsidRDefault="00082E33" w:rsidP="00232E97">
      <w:pPr>
        <w:ind w:left="110"/>
        <w:rPr>
          <w:rFonts w:asciiTheme="minorHAnsi" w:hAnsiTheme="minorHAnsi" w:cstheme="majorBidi"/>
          <w:b/>
          <w:sz w:val="22"/>
          <w:szCs w:val="22"/>
        </w:rPr>
      </w:pPr>
      <w:r w:rsidRPr="00082E33">
        <w:rPr>
          <w:rFonts w:asciiTheme="minorHAnsi" w:hAnsiTheme="minorHAnsi" w:cstheme="majorBidi"/>
          <w:b/>
        </w:rPr>
        <w:lastRenderedPageBreak/>
        <w:pict>
          <v:group id="_x0000_s1043" style="position:absolute;left:0;text-align:left;margin-left:42.5pt;margin-top:19.85pt;width:510.25pt;height:0;z-index:-251652608;mso-position-horizontal-relative:page" coordorigin="850,397" coordsize="10205,0">
            <v:shape id="_x0000_s1044" style="position:absolute;left:850;top:397;width:10205;height:0" coordorigin="850,397" coordsize="10205,0" path="m850,397r10205,e" filled="f" strokecolor="#30839a" strokeweight=".14042mm">
              <v:path arrowok="t"/>
            </v:shape>
            <w10:wrap anchorx="page"/>
          </v:group>
        </w:pict>
      </w:r>
      <w:r w:rsidR="00232E97" w:rsidRPr="00A83251">
        <w:rPr>
          <w:rFonts w:asciiTheme="minorHAnsi" w:hAnsiTheme="minorHAnsi" w:cstheme="majorBidi"/>
          <w:b/>
          <w:color w:val="30839A"/>
          <w:w w:val="102"/>
          <w:sz w:val="28"/>
          <w:szCs w:val="28"/>
        </w:rPr>
        <w:t>E</w:t>
      </w:r>
      <w:r w:rsidR="00232E97" w:rsidRPr="00A83251">
        <w:rPr>
          <w:rFonts w:asciiTheme="minorHAnsi" w:hAnsiTheme="minorHAnsi" w:cstheme="majorBidi"/>
          <w:b/>
          <w:color w:val="30839A"/>
          <w:w w:val="99"/>
          <w:sz w:val="22"/>
          <w:szCs w:val="22"/>
        </w:rPr>
        <w:t>DUCATION</w:t>
      </w:r>
    </w:p>
    <w:p w:rsidR="00232E97" w:rsidRPr="00A83251" w:rsidRDefault="00232E97">
      <w:pPr>
        <w:spacing w:before="75"/>
        <w:ind w:left="1482" w:right="4684"/>
        <w:jc w:val="center"/>
        <w:rPr>
          <w:rFonts w:asciiTheme="minorHAnsi" w:hAnsiTheme="minorHAnsi" w:cstheme="majorBidi"/>
          <w:b/>
          <w:w w:val="99"/>
        </w:rPr>
      </w:pPr>
    </w:p>
    <w:p w:rsidR="00E13AF0" w:rsidRPr="00A83251" w:rsidRDefault="00532E37">
      <w:pPr>
        <w:spacing w:before="75"/>
        <w:ind w:left="1482" w:right="468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2009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-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2013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  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Bachelor’s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Degree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in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Accounting</w:t>
      </w:r>
      <w:r w:rsidR="00AF4F8C">
        <w:rPr>
          <w:rFonts w:asciiTheme="minorHAnsi" w:hAnsiTheme="minorHAnsi" w:cstheme="majorBidi"/>
          <w:b/>
          <w:w w:val="99"/>
          <w:sz w:val="22"/>
          <w:szCs w:val="22"/>
        </w:rPr>
        <w:t xml:space="preserve"> (English section)</w:t>
      </w:r>
    </w:p>
    <w:p w:rsidR="00E13AF0" w:rsidRPr="00A83251" w:rsidRDefault="00232E97" w:rsidP="00DE1EC1">
      <w:pPr>
        <w:spacing w:before="9" w:line="249" w:lineRule="auto"/>
        <w:ind w:left="2721" w:right="5548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 xml:space="preserve">  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Cairo</w:t>
      </w:r>
      <w:r w:rsidR="00532E37"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DE1EC1" w:rsidRPr="00A83251">
        <w:rPr>
          <w:rFonts w:asciiTheme="minorHAnsi" w:hAnsiTheme="minorHAnsi" w:cstheme="majorBidi"/>
          <w:b/>
          <w:w w:val="99"/>
          <w:sz w:val="22"/>
          <w:szCs w:val="22"/>
        </w:rPr>
        <w:t>University,Egypt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 xml:space="preserve">.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 xml:space="preserve">             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Overall</w:t>
      </w:r>
      <w:r w:rsidR="00532E37"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Grade:</w:t>
      </w:r>
      <w:r w:rsidR="00532E37"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Good</w:t>
      </w:r>
      <w:r w:rsidR="00DE1EC1">
        <w:rPr>
          <w:rFonts w:asciiTheme="minorHAnsi" w:hAnsiTheme="minorHAnsi" w:cstheme="majorBidi"/>
          <w:b/>
          <w:sz w:val="22"/>
          <w:szCs w:val="22"/>
        </w:rPr>
        <w:t>.</w:t>
      </w:r>
    </w:p>
    <w:p w:rsidR="00E13AF0" w:rsidRPr="00A83251" w:rsidRDefault="00E13AF0">
      <w:pPr>
        <w:spacing w:before="19" w:line="220" w:lineRule="exact"/>
        <w:rPr>
          <w:rFonts w:asciiTheme="minorHAnsi" w:hAnsiTheme="minorHAnsi" w:cstheme="majorBidi"/>
          <w:b/>
          <w:sz w:val="24"/>
          <w:szCs w:val="24"/>
        </w:rPr>
      </w:pPr>
    </w:p>
    <w:p w:rsidR="00E13AF0" w:rsidRPr="00A83251" w:rsidRDefault="00532E37">
      <w:pPr>
        <w:ind w:left="2084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2009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   </w:t>
      </w:r>
      <w:r w:rsidR="002B0CF3" w:rsidRPr="00A83251">
        <w:rPr>
          <w:rFonts w:asciiTheme="minorHAnsi" w:hAnsiTheme="minorHAnsi" w:cstheme="majorBidi"/>
          <w:b/>
          <w:w w:val="99"/>
          <w:sz w:val="22"/>
          <w:szCs w:val="22"/>
        </w:rPr>
        <w:t>High School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,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2B0CF3" w:rsidRPr="00A83251">
        <w:rPr>
          <w:rFonts w:asciiTheme="minorHAnsi" w:hAnsiTheme="minorHAnsi" w:cstheme="majorBidi"/>
          <w:b/>
          <w:w w:val="99"/>
          <w:sz w:val="22"/>
          <w:szCs w:val="22"/>
        </w:rPr>
        <w:t>Port S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aid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Language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School,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Egypt.</w:t>
      </w:r>
    </w:p>
    <w:p w:rsidR="00E13AF0" w:rsidRPr="00A83251" w:rsidRDefault="00E13AF0">
      <w:pPr>
        <w:spacing w:before="3" w:line="180" w:lineRule="exact"/>
        <w:rPr>
          <w:rFonts w:asciiTheme="minorHAnsi" w:hAnsiTheme="minorHAnsi" w:cstheme="majorBidi"/>
          <w:b/>
        </w:rPr>
      </w:pPr>
    </w:p>
    <w:p w:rsidR="00E13AF0" w:rsidRPr="00A83251" w:rsidRDefault="00082E33">
      <w:pPr>
        <w:ind w:left="110"/>
        <w:rPr>
          <w:rFonts w:asciiTheme="minorHAnsi" w:hAnsiTheme="minorHAnsi" w:cstheme="majorBidi"/>
          <w:b/>
          <w:sz w:val="22"/>
          <w:szCs w:val="22"/>
        </w:rPr>
      </w:pPr>
      <w:r w:rsidRPr="00082E33">
        <w:rPr>
          <w:rFonts w:asciiTheme="minorHAnsi" w:hAnsiTheme="minorHAnsi" w:cstheme="majorBidi"/>
          <w:b/>
        </w:rPr>
        <w:pict>
          <v:group id="_x0000_s1032" style="position:absolute;left:0;text-align:left;margin-left:42.5pt;margin-top:19.85pt;width:510.25pt;height:0;z-index:-251657728;mso-position-horizontal-relative:page" coordorigin="850,397" coordsize="10205,0">
            <v:shape id="_x0000_s1033" style="position:absolute;left:850;top:397;width:10205;height:0" coordorigin="850,397" coordsize="10205,0" path="m850,397r10205,e" filled="f" strokecolor="#30839a" strokeweight=".14042mm">
              <v:path arrowok="t"/>
            </v:shape>
            <w10:wrap anchorx="page"/>
          </v:group>
        </w:pict>
      </w:r>
      <w:r w:rsidR="00532E37" w:rsidRPr="00A83251">
        <w:rPr>
          <w:rFonts w:asciiTheme="minorHAnsi" w:hAnsiTheme="minorHAnsi" w:cstheme="majorBidi"/>
          <w:b/>
          <w:color w:val="30839A"/>
          <w:w w:val="102"/>
          <w:sz w:val="28"/>
          <w:szCs w:val="28"/>
        </w:rPr>
        <w:t>C</w:t>
      </w:r>
      <w:r w:rsidR="00532E37" w:rsidRPr="00A83251">
        <w:rPr>
          <w:rFonts w:asciiTheme="minorHAnsi" w:hAnsiTheme="minorHAnsi" w:cstheme="majorBidi"/>
          <w:b/>
          <w:color w:val="30839A"/>
          <w:w w:val="99"/>
          <w:sz w:val="22"/>
          <w:szCs w:val="22"/>
        </w:rPr>
        <w:t>ERTIFICATES</w:t>
      </w:r>
      <w:r w:rsidR="00532E37" w:rsidRPr="00A83251">
        <w:rPr>
          <w:rFonts w:asciiTheme="minorHAnsi" w:hAnsiTheme="minorHAnsi" w:cstheme="majorBidi"/>
          <w:b/>
          <w:color w:val="30839A"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color w:val="30839A"/>
          <w:w w:val="99"/>
          <w:sz w:val="22"/>
          <w:szCs w:val="22"/>
        </w:rPr>
        <w:t>AND</w:t>
      </w:r>
      <w:r w:rsidR="00532E37" w:rsidRPr="00A83251">
        <w:rPr>
          <w:rFonts w:asciiTheme="minorHAnsi" w:hAnsiTheme="minorHAnsi" w:cstheme="majorBidi"/>
          <w:b/>
          <w:color w:val="30839A"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color w:val="30839A"/>
          <w:w w:val="102"/>
          <w:sz w:val="28"/>
          <w:szCs w:val="28"/>
        </w:rPr>
        <w:t>T</w:t>
      </w:r>
      <w:r w:rsidR="00532E37" w:rsidRPr="00A83251">
        <w:rPr>
          <w:rFonts w:asciiTheme="minorHAnsi" w:hAnsiTheme="minorHAnsi" w:cstheme="majorBidi"/>
          <w:b/>
          <w:color w:val="30839A"/>
          <w:w w:val="99"/>
          <w:sz w:val="22"/>
          <w:szCs w:val="22"/>
        </w:rPr>
        <w:t>RAININGS</w:t>
      </w:r>
    </w:p>
    <w:p w:rsidR="00E13AF0" w:rsidRPr="00A83251" w:rsidRDefault="00E13AF0">
      <w:pPr>
        <w:spacing w:before="3" w:line="160" w:lineRule="exact"/>
        <w:rPr>
          <w:rFonts w:asciiTheme="minorHAnsi" w:hAnsiTheme="minorHAnsi" w:cstheme="majorBidi"/>
          <w:b/>
          <w:sz w:val="17"/>
          <w:szCs w:val="17"/>
        </w:rPr>
      </w:pPr>
    </w:p>
    <w:p w:rsidR="00D42F7E" w:rsidRPr="00A83251" w:rsidRDefault="00D42F7E" w:rsidP="00D42F7E">
      <w:pPr>
        <w:ind w:left="1680"/>
        <w:rPr>
          <w:rFonts w:asciiTheme="minorHAnsi" w:hAnsiTheme="minorHAnsi" w:cstheme="majorBidi"/>
          <w:b/>
          <w:sz w:val="24"/>
          <w:szCs w:val="24"/>
        </w:rPr>
      </w:pPr>
      <w:r>
        <w:rPr>
          <w:rFonts w:asciiTheme="minorHAnsi" w:hAnsiTheme="minorHAnsi" w:cstheme="majorBidi"/>
          <w:b/>
          <w:w w:val="99"/>
          <w:sz w:val="24"/>
          <w:szCs w:val="24"/>
        </w:rPr>
        <w:t>Jan</w:t>
      </w:r>
      <w:r w:rsidRPr="00A83251">
        <w:rPr>
          <w:rFonts w:asciiTheme="minorHAnsi" w:hAnsiTheme="minorHAnsi" w:cstheme="majorBidi"/>
          <w:b/>
          <w:sz w:val="24"/>
          <w:szCs w:val="24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4"/>
          <w:szCs w:val="24"/>
        </w:rPr>
        <w:t>20</w:t>
      </w:r>
      <w:r>
        <w:rPr>
          <w:rFonts w:asciiTheme="minorHAnsi" w:hAnsiTheme="minorHAnsi" w:cstheme="majorBidi"/>
          <w:b/>
          <w:w w:val="99"/>
          <w:sz w:val="24"/>
          <w:szCs w:val="24"/>
        </w:rPr>
        <w:t>20</w:t>
      </w:r>
      <w:r w:rsidRPr="00A83251">
        <w:rPr>
          <w:rFonts w:asciiTheme="minorHAnsi" w:hAnsiTheme="minorHAnsi" w:cstheme="majorBidi"/>
          <w:b/>
          <w:sz w:val="24"/>
          <w:szCs w:val="24"/>
        </w:rPr>
        <w:t xml:space="preserve">     </w:t>
      </w:r>
      <w:r>
        <w:rPr>
          <w:rFonts w:asciiTheme="minorHAnsi" w:hAnsiTheme="minorHAnsi" w:cstheme="majorBidi"/>
          <w:b/>
          <w:w w:val="99"/>
          <w:sz w:val="24"/>
          <w:szCs w:val="24"/>
        </w:rPr>
        <w:t xml:space="preserve">Interpretation training at GrupoNoa International  </w:t>
      </w:r>
      <w:r w:rsidRPr="00A83251">
        <w:rPr>
          <w:rFonts w:asciiTheme="minorHAnsi" w:hAnsiTheme="minorHAnsi" w:cstheme="majorBidi"/>
          <w:b/>
          <w:sz w:val="24"/>
          <w:szCs w:val="24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4"/>
          <w:szCs w:val="24"/>
        </w:rPr>
        <w:t>(Score:</w:t>
      </w:r>
      <w:r w:rsidRPr="00A83251">
        <w:rPr>
          <w:rFonts w:asciiTheme="minorHAnsi" w:hAnsiTheme="minorHAnsi" w:cstheme="majorBidi"/>
          <w:b/>
          <w:sz w:val="24"/>
          <w:szCs w:val="24"/>
        </w:rPr>
        <w:t xml:space="preserve"> </w:t>
      </w:r>
      <w:r>
        <w:rPr>
          <w:rFonts w:asciiTheme="minorHAnsi" w:hAnsiTheme="minorHAnsi" w:cstheme="majorBidi"/>
          <w:b/>
          <w:w w:val="99"/>
          <w:sz w:val="24"/>
          <w:szCs w:val="24"/>
        </w:rPr>
        <w:t>9</w:t>
      </w:r>
      <w:r w:rsidR="009F01A3">
        <w:rPr>
          <w:rFonts w:asciiTheme="minorHAnsi" w:hAnsiTheme="minorHAnsi" w:cstheme="majorBidi"/>
          <w:b/>
          <w:w w:val="99"/>
          <w:sz w:val="24"/>
          <w:szCs w:val="24"/>
        </w:rPr>
        <w:t>5</w:t>
      </w:r>
      <w:r w:rsidRPr="00A83251">
        <w:rPr>
          <w:rFonts w:asciiTheme="minorHAnsi" w:hAnsiTheme="minorHAnsi" w:cstheme="majorBidi"/>
          <w:b/>
          <w:sz w:val="24"/>
          <w:szCs w:val="24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4"/>
          <w:szCs w:val="24"/>
        </w:rPr>
        <w:t>out</w:t>
      </w:r>
      <w:r w:rsidRPr="00A83251">
        <w:rPr>
          <w:rFonts w:asciiTheme="minorHAnsi" w:hAnsiTheme="minorHAnsi" w:cstheme="majorBidi"/>
          <w:b/>
          <w:sz w:val="24"/>
          <w:szCs w:val="24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4"/>
          <w:szCs w:val="24"/>
        </w:rPr>
        <w:t>of</w:t>
      </w:r>
      <w:r w:rsidRPr="00A83251">
        <w:rPr>
          <w:rFonts w:asciiTheme="minorHAnsi" w:hAnsiTheme="minorHAnsi" w:cstheme="majorBidi"/>
          <w:b/>
          <w:sz w:val="24"/>
          <w:szCs w:val="24"/>
        </w:rPr>
        <w:t xml:space="preserve"> </w:t>
      </w:r>
      <w:r>
        <w:rPr>
          <w:rFonts w:asciiTheme="minorHAnsi" w:hAnsiTheme="minorHAnsi" w:cstheme="majorBidi"/>
          <w:b/>
          <w:w w:val="99"/>
          <w:sz w:val="24"/>
          <w:szCs w:val="24"/>
        </w:rPr>
        <w:t>100</w:t>
      </w:r>
      <w:r w:rsidRPr="00A83251">
        <w:rPr>
          <w:rFonts w:asciiTheme="minorHAnsi" w:hAnsiTheme="minorHAnsi" w:cstheme="majorBidi"/>
          <w:b/>
          <w:w w:val="99"/>
          <w:sz w:val="24"/>
          <w:szCs w:val="24"/>
        </w:rPr>
        <w:t>)</w:t>
      </w:r>
    </w:p>
    <w:p w:rsidR="00D42F7E" w:rsidRDefault="00D42F7E">
      <w:pPr>
        <w:ind w:left="1680"/>
        <w:rPr>
          <w:rFonts w:asciiTheme="minorHAnsi" w:hAnsiTheme="minorHAnsi" w:cstheme="majorBidi"/>
          <w:b/>
          <w:w w:val="99"/>
          <w:sz w:val="24"/>
          <w:szCs w:val="24"/>
        </w:rPr>
      </w:pPr>
    </w:p>
    <w:p w:rsidR="00E13AF0" w:rsidRPr="00A83251" w:rsidRDefault="00532E37">
      <w:pPr>
        <w:ind w:left="1680"/>
        <w:rPr>
          <w:rFonts w:asciiTheme="minorHAnsi" w:hAnsiTheme="minorHAnsi" w:cstheme="majorBidi"/>
          <w:b/>
          <w:sz w:val="24"/>
          <w:szCs w:val="24"/>
        </w:rPr>
      </w:pPr>
      <w:r w:rsidRPr="00A83251">
        <w:rPr>
          <w:rFonts w:asciiTheme="minorHAnsi" w:hAnsiTheme="minorHAnsi" w:cstheme="majorBidi"/>
          <w:b/>
          <w:w w:val="99"/>
          <w:sz w:val="24"/>
          <w:szCs w:val="24"/>
        </w:rPr>
        <w:t>Apr</w:t>
      </w:r>
      <w:r w:rsidRPr="00A83251">
        <w:rPr>
          <w:rFonts w:asciiTheme="minorHAnsi" w:hAnsiTheme="minorHAnsi" w:cstheme="majorBidi"/>
          <w:b/>
          <w:sz w:val="24"/>
          <w:szCs w:val="24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4"/>
          <w:szCs w:val="24"/>
        </w:rPr>
        <w:t>2018</w:t>
      </w:r>
      <w:r w:rsidRPr="00A83251">
        <w:rPr>
          <w:rFonts w:asciiTheme="minorHAnsi" w:hAnsiTheme="minorHAnsi" w:cstheme="majorBidi"/>
          <w:b/>
          <w:sz w:val="24"/>
          <w:szCs w:val="24"/>
        </w:rPr>
        <w:t xml:space="preserve">     </w:t>
      </w:r>
      <w:r w:rsidRPr="00A83251">
        <w:rPr>
          <w:rFonts w:asciiTheme="minorHAnsi" w:hAnsiTheme="minorHAnsi" w:cstheme="majorBidi"/>
          <w:b/>
          <w:w w:val="99"/>
          <w:sz w:val="24"/>
          <w:szCs w:val="24"/>
        </w:rPr>
        <w:t>IELTS</w:t>
      </w:r>
      <w:r w:rsidRPr="00A83251">
        <w:rPr>
          <w:rFonts w:asciiTheme="minorHAnsi" w:hAnsiTheme="minorHAnsi" w:cstheme="majorBidi"/>
          <w:b/>
          <w:sz w:val="24"/>
          <w:szCs w:val="24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4"/>
          <w:szCs w:val="24"/>
        </w:rPr>
        <w:t>(Score:</w:t>
      </w:r>
      <w:r w:rsidRPr="00A83251">
        <w:rPr>
          <w:rFonts w:asciiTheme="minorHAnsi" w:hAnsiTheme="minorHAnsi" w:cstheme="majorBidi"/>
          <w:b/>
          <w:sz w:val="24"/>
          <w:szCs w:val="24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4"/>
          <w:szCs w:val="24"/>
        </w:rPr>
        <w:t>7</w:t>
      </w:r>
      <w:r w:rsidR="0098279F" w:rsidRPr="00A83251">
        <w:rPr>
          <w:rFonts w:asciiTheme="minorHAnsi" w:hAnsiTheme="minorHAnsi" w:cstheme="majorBidi"/>
          <w:b/>
          <w:w w:val="99"/>
          <w:sz w:val="24"/>
          <w:szCs w:val="24"/>
        </w:rPr>
        <w:t>.5</w:t>
      </w:r>
      <w:r w:rsidRPr="00A83251">
        <w:rPr>
          <w:rFonts w:asciiTheme="minorHAnsi" w:hAnsiTheme="minorHAnsi" w:cstheme="majorBidi"/>
          <w:b/>
          <w:sz w:val="24"/>
          <w:szCs w:val="24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4"/>
          <w:szCs w:val="24"/>
        </w:rPr>
        <w:t>out</w:t>
      </w:r>
      <w:r w:rsidRPr="00A83251">
        <w:rPr>
          <w:rFonts w:asciiTheme="minorHAnsi" w:hAnsiTheme="minorHAnsi" w:cstheme="majorBidi"/>
          <w:b/>
          <w:sz w:val="24"/>
          <w:szCs w:val="24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4"/>
          <w:szCs w:val="24"/>
        </w:rPr>
        <w:t>of</w:t>
      </w:r>
      <w:r w:rsidRPr="00A83251">
        <w:rPr>
          <w:rFonts w:asciiTheme="minorHAnsi" w:hAnsiTheme="minorHAnsi" w:cstheme="majorBidi"/>
          <w:b/>
          <w:sz w:val="24"/>
          <w:szCs w:val="24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4"/>
          <w:szCs w:val="24"/>
        </w:rPr>
        <w:t>9)</w:t>
      </w:r>
    </w:p>
    <w:p w:rsidR="00E13AF0" w:rsidRPr="00A83251" w:rsidRDefault="00E13AF0">
      <w:pPr>
        <w:spacing w:before="8" w:line="240" w:lineRule="exact"/>
        <w:rPr>
          <w:rFonts w:asciiTheme="minorHAnsi" w:hAnsiTheme="minorHAnsi" w:cstheme="majorBidi"/>
          <w:b/>
          <w:sz w:val="24"/>
          <w:szCs w:val="24"/>
        </w:rPr>
      </w:pPr>
    </w:p>
    <w:p w:rsidR="00E13AF0" w:rsidRPr="00A83251" w:rsidRDefault="00532E37">
      <w:pPr>
        <w:ind w:left="1648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Aug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2016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  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Human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development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at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Dale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Carnegie</w:t>
      </w:r>
    </w:p>
    <w:p w:rsidR="00E13AF0" w:rsidRPr="00A83251" w:rsidRDefault="00E13AF0">
      <w:pPr>
        <w:spacing w:before="8" w:line="240" w:lineRule="exact"/>
        <w:rPr>
          <w:rFonts w:asciiTheme="minorHAnsi" w:hAnsiTheme="minorHAnsi" w:cstheme="majorBidi"/>
          <w:b/>
          <w:sz w:val="28"/>
          <w:szCs w:val="28"/>
        </w:rPr>
      </w:pPr>
    </w:p>
    <w:p w:rsidR="00E13AF0" w:rsidRPr="00A83251" w:rsidRDefault="00532E37">
      <w:pPr>
        <w:ind w:left="1731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Jun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2016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  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Training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of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trainers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at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Berlitz</w:t>
      </w:r>
    </w:p>
    <w:p w:rsidR="00E13AF0" w:rsidRPr="00A83251" w:rsidRDefault="00E13AF0">
      <w:pPr>
        <w:spacing w:before="8" w:line="240" w:lineRule="exact"/>
        <w:rPr>
          <w:rFonts w:asciiTheme="minorHAnsi" w:hAnsiTheme="minorHAnsi" w:cstheme="majorBidi"/>
          <w:b/>
          <w:sz w:val="28"/>
          <w:szCs w:val="28"/>
        </w:rPr>
      </w:pPr>
    </w:p>
    <w:p w:rsidR="00E13AF0" w:rsidRPr="00A83251" w:rsidRDefault="00532E37" w:rsidP="002264BC">
      <w:pPr>
        <w:ind w:left="1714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Sep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2013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   </w:t>
      </w:r>
      <w:r w:rsidR="002264BC">
        <w:rPr>
          <w:rFonts w:asciiTheme="minorHAnsi" w:hAnsiTheme="minorHAnsi" w:cstheme="majorBidi"/>
          <w:b/>
          <w:w w:val="99"/>
          <w:sz w:val="22"/>
          <w:szCs w:val="22"/>
        </w:rPr>
        <w:t>Business process outsourcing (customer service)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at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202282" w:rsidRPr="00A83251">
        <w:rPr>
          <w:rFonts w:asciiTheme="minorHAnsi" w:hAnsiTheme="minorHAnsi" w:cstheme="majorBidi"/>
          <w:b/>
          <w:w w:val="99"/>
          <w:sz w:val="22"/>
          <w:szCs w:val="22"/>
        </w:rPr>
        <w:t>Cairo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university</w:t>
      </w:r>
    </w:p>
    <w:p w:rsidR="00E13AF0" w:rsidRPr="00A83251" w:rsidRDefault="00E13AF0">
      <w:pPr>
        <w:spacing w:before="8" w:line="240" w:lineRule="exact"/>
        <w:rPr>
          <w:rFonts w:asciiTheme="minorHAnsi" w:hAnsiTheme="minorHAnsi" w:cstheme="majorBidi"/>
          <w:b/>
          <w:sz w:val="28"/>
          <w:szCs w:val="28"/>
        </w:rPr>
      </w:pPr>
    </w:p>
    <w:p w:rsidR="00E13AF0" w:rsidRPr="00A83251" w:rsidRDefault="00532E37">
      <w:pPr>
        <w:ind w:left="1680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Apr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2013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  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Stock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markets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at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Money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experts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club</w:t>
      </w:r>
    </w:p>
    <w:p w:rsidR="00E13AF0" w:rsidRPr="00A83251" w:rsidRDefault="00E13AF0">
      <w:pPr>
        <w:spacing w:before="8" w:line="240" w:lineRule="exact"/>
        <w:rPr>
          <w:rFonts w:asciiTheme="minorHAnsi" w:hAnsiTheme="minorHAnsi" w:cstheme="majorBidi"/>
          <w:b/>
          <w:sz w:val="28"/>
          <w:szCs w:val="28"/>
        </w:rPr>
      </w:pPr>
    </w:p>
    <w:p w:rsidR="00E13AF0" w:rsidRPr="00A83251" w:rsidRDefault="00532E37">
      <w:pPr>
        <w:ind w:left="1648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Aug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2012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   </w:t>
      </w:r>
      <w:r w:rsidR="00202282" w:rsidRPr="00A83251">
        <w:rPr>
          <w:rFonts w:asciiTheme="minorHAnsi" w:hAnsiTheme="minorHAnsi" w:cstheme="majorBidi"/>
          <w:b/>
          <w:w w:val="99"/>
          <w:sz w:val="22"/>
          <w:szCs w:val="22"/>
        </w:rPr>
        <w:t>English</w:t>
      </w:r>
      <w:r w:rsidR="00202282" w:rsidRPr="00A83251">
        <w:rPr>
          <w:rFonts w:asciiTheme="minorHAnsi" w:hAnsiTheme="minorHAnsi" w:cstheme="majorBidi"/>
          <w:b/>
          <w:sz w:val="22"/>
          <w:szCs w:val="22"/>
        </w:rPr>
        <w:t xml:space="preserve"> at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Berlitz</w:t>
      </w:r>
    </w:p>
    <w:p w:rsidR="00E13AF0" w:rsidRPr="00A83251" w:rsidRDefault="00E13AF0">
      <w:pPr>
        <w:spacing w:before="2" w:line="220" w:lineRule="exact"/>
        <w:rPr>
          <w:rFonts w:asciiTheme="minorHAnsi" w:hAnsiTheme="minorHAnsi" w:cstheme="majorBidi"/>
          <w:b/>
          <w:sz w:val="24"/>
          <w:szCs w:val="24"/>
        </w:rPr>
      </w:pPr>
    </w:p>
    <w:p w:rsidR="00232E97" w:rsidRPr="00A83251" w:rsidRDefault="00232E97">
      <w:pPr>
        <w:spacing w:before="2" w:line="220" w:lineRule="exact"/>
        <w:rPr>
          <w:rFonts w:asciiTheme="minorHAnsi" w:hAnsiTheme="minorHAnsi" w:cstheme="majorBidi"/>
          <w:b/>
          <w:sz w:val="24"/>
          <w:szCs w:val="24"/>
        </w:rPr>
        <w:sectPr w:rsidR="00232E97" w:rsidRPr="00A83251">
          <w:pgSz w:w="11920" w:h="16840"/>
          <w:pgMar w:top="860" w:right="740" w:bottom="280" w:left="740" w:header="0" w:footer="804" w:gutter="0"/>
          <w:cols w:space="720"/>
        </w:sectPr>
      </w:pPr>
    </w:p>
    <w:p w:rsidR="00E13AF0" w:rsidRPr="00A83251" w:rsidRDefault="00E13AF0">
      <w:pPr>
        <w:spacing w:line="200" w:lineRule="exact"/>
        <w:rPr>
          <w:rFonts w:asciiTheme="minorHAnsi" w:hAnsiTheme="minorHAnsi" w:cstheme="majorBidi"/>
          <w:b/>
          <w:sz w:val="22"/>
          <w:szCs w:val="22"/>
        </w:rPr>
      </w:pPr>
    </w:p>
    <w:p w:rsidR="00E13AF0" w:rsidRPr="00A83251" w:rsidRDefault="00E13AF0">
      <w:pPr>
        <w:spacing w:before="10" w:line="240" w:lineRule="exact"/>
        <w:rPr>
          <w:rFonts w:asciiTheme="minorHAnsi" w:hAnsiTheme="minorHAnsi" w:cstheme="majorBidi"/>
          <w:b/>
          <w:sz w:val="24"/>
          <w:szCs w:val="24"/>
        </w:rPr>
      </w:pPr>
    </w:p>
    <w:p w:rsidR="00E13AF0" w:rsidRPr="00A83251" w:rsidRDefault="00082E33">
      <w:pPr>
        <w:ind w:left="110" w:right="-63"/>
        <w:rPr>
          <w:rFonts w:asciiTheme="minorHAnsi" w:hAnsiTheme="minorHAnsi" w:cstheme="majorBidi"/>
          <w:b/>
          <w:sz w:val="22"/>
          <w:szCs w:val="22"/>
        </w:rPr>
      </w:pPr>
      <w:r w:rsidRPr="00082E33">
        <w:rPr>
          <w:rFonts w:asciiTheme="minorHAnsi" w:hAnsiTheme="minorHAnsi" w:cstheme="majorBidi"/>
          <w:b/>
        </w:rPr>
        <w:pict>
          <v:group id="_x0000_s1030" style="position:absolute;left:0;text-align:left;margin-left:42.5pt;margin-top:19.85pt;width:510.25pt;height:0;z-index:-251656704;mso-position-horizontal-relative:page" coordorigin="850,397" coordsize="10205,0">
            <v:shape id="_x0000_s1031" style="position:absolute;left:850;top:397;width:10205;height:0" coordorigin="850,397" coordsize="10205,0" path="m850,397r10205,e" filled="f" strokecolor="#30839a" strokeweight=".14042mm">
              <v:path arrowok="t"/>
            </v:shape>
            <w10:wrap anchorx="page"/>
          </v:group>
        </w:pict>
      </w:r>
      <w:r w:rsidR="00532E37" w:rsidRPr="00A83251">
        <w:rPr>
          <w:rFonts w:asciiTheme="minorHAnsi" w:hAnsiTheme="minorHAnsi" w:cstheme="majorBidi"/>
          <w:b/>
          <w:color w:val="30839A"/>
          <w:w w:val="102"/>
          <w:sz w:val="28"/>
          <w:szCs w:val="28"/>
        </w:rPr>
        <w:t>L</w:t>
      </w:r>
      <w:r w:rsidR="00532E37" w:rsidRPr="00A83251">
        <w:rPr>
          <w:rFonts w:asciiTheme="minorHAnsi" w:hAnsiTheme="minorHAnsi" w:cstheme="majorBidi"/>
          <w:b/>
          <w:color w:val="30839A"/>
          <w:w w:val="99"/>
          <w:sz w:val="22"/>
          <w:szCs w:val="22"/>
        </w:rPr>
        <w:t>ANGUAGES</w:t>
      </w:r>
    </w:p>
    <w:p w:rsidR="00E13AF0" w:rsidRPr="00A83251" w:rsidRDefault="00532E37">
      <w:pPr>
        <w:spacing w:before="26"/>
        <w:rPr>
          <w:rFonts w:asciiTheme="minorHAnsi" w:hAnsiTheme="minorHAnsi" w:cstheme="majorBidi"/>
          <w:b/>
          <w:sz w:val="22"/>
          <w:szCs w:val="22"/>
        </w:rPr>
        <w:sectPr w:rsidR="00E13AF0" w:rsidRPr="00A83251">
          <w:type w:val="continuous"/>
          <w:pgSz w:w="11920" w:h="16840"/>
          <w:pgMar w:top="760" w:right="740" w:bottom="280" w:left="740" w:header="720" w:footer="720" w:gutter="0"/>
          <w:cols w:num="2" w:space="720" w:equalWidth="0">
            <w:col w:w="1607" w:space="124"/>
            <w:col w:w="8709"/>
          </w:cols>
        </w:sectPr>
      </w:pPr>
      <w:r w:rsidRPr="00A83251">
        <w:rPr>
          <w:rFonts w:asciiTheme="minorHAnsi" w:hAnsiTheme="minorHAnsi" w:cstheme="majorBidi"/>
          <w:b/>
          <w:sz w:val="22"/>
          <w:szCs w:val="22"/>
        </w:rPr>
        <w:br w:type="column"/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lastRenderedPageBreak/>
        <w:t>Jun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2012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  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Economics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at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Moic</w:t>
      </w:r>
    </w:p>
    <w:p w:rsidR="00E13AF0" w:rsidRPr="00A83251" w:rsidRDefault="00E13AF0">
      <w:pPr>
        <w:spacing w:before="14" w:line="280" w:lineRule="exact"/>
        <w:rPr>
          <w:rFonts w:asciiTheme="minorHAnsi" w:hAnsiTheme="minorHAnsi" w:cstheme="majorBidi"/>
          <w:b/>
          <w:sz w:val="28"/>
          <w:szCs w:val="28"/>
        </w:rPr>
      </w:pPr>
    </w:p>
    <w:p w:rsidR="004F69D9" w:rsidRPr="00A83251" w:rsidRDefault="00532E37" w:rsidP="00A63689">
      <w:pPr>
        <w:pStyle w:val="ListParagraph"/>
        <w:numPr>
          <w:ilvl w:val="0"/>
          <w:numId w:val="4"/>
        </w:numPr>
        <w:rPr>
          <w:rFonts w:asciiTheme="minorHAnsi" w:hAnsiTheme="minorHAnsi" w:cstheme="majorBidi"/>
          <w:b/>
          <w:w w:val="99"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Arabi</w:t>
      </w:r>
      <w:r w:rsidR="004F69D9" w:rsidRPr="00A83251">
        <w:rPr>
          <w:rFonts w:asciiTheme="minorHAnsi" w:hAnsiTheme="minorHAnsi" w:cstheme="majorBidi"/>
          <w:b/>
          <w:w w:val="99"/>
          <w:sz w:val="22"/>
          <w:szCs w:val="22"/>
        </w:rPr>
        <w:t xml:space="preserve">c: </w:t>
      </w:r>
      <w:r w:rsidR="00A63689">
        <w:rPr>
          <w:rFonts w:asciiTheme="minorHAnsi" w:hAnsiTheme="minorHAnsi" w:cstheme="majorBidi"/>
          <w:b/>
          <w:w w:val="99"/>
          <w:sz w:val="22"/>
          <w:szCs w:val="22"/>
        </w:rPr>
        <w:t>Fluent</w:t>
      </w:r>
    </w:p>
    <w:p w:rsidR="00C26731" w:rsidRPr="00A83251" w:rsidRDefault="00C26731" w:rsidP="00C26731">
      <w:pPr>
        <w:pStyle w:val="ListParagraph"/>
        <w:spacing w:after="240"/>
        <w:ind w:left="839"/>
        <w:rPr>
          <w:rFonts w:asciiTheme="minorHAnsi" w:hAnsiTheme="minorHAnsi" w:cstheme="majorBidi"/>
          <w:b/>
          <w:w w:val="99"/>
          <w:sz w:val="22"/>
          <w:szCs w:val="22"/>
        </w:rPr>
      </w:pPr>
    </w:p>
    <w:p w:rsidR="00202282" w:rsidRPr="00202282" w:rsidRDefault="00532E37" w:rsidP="00202282">
      <w:pPr>
        <w:pStyle w:val="ListParagraph"/>
        <w:numPr>
          <w:ilvl w:val="0"/>
          <w:numId w:val="4"/>
        </w:numPr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English:</w:t>
      </w:r>
      <w:r w:rsidR="00202282">
        <w:rPr>
          <w:rFonts w:asciiTheme="minorHAnsi" w:hAnsiTheme="minorHAnsi" w:cstheme="majorBidi"/>
          <w:b/>
          <w:w w:val="99"/>
          <w:sz w:val="22"/>
          <w:szCs w:val="22"/>
        </w:rPr>
        <w:t xml:space="preserve"> Expert</w:t>
      </w:r>
    </w:p>
    <w:p w:rsidR="00E13AF0" w:rsidRPr="00A83251" w:rsidRDefault="00E13AF0">
      <w:pPr>
        <w:spacing w:before="9" w:line="120" w:lineRule="exact"/>
        <w:rPr>
          <w:rFonts w:asciiTheme="minorHAnsi" w:hAnsiTheme="minorHAnsi" w:cstheme="majorBidi"/>
          <w:b/>
          <w:sz w:val="14"/>
          <w:szCs w:val="14"/>
        </w:rPr>
      </w:pPr>
    </w:p>
    <w:p w:rsidR="00E13AF0" w:rsidRPr="00A83251" w:rsidRDefault="00532E37" w:rsidP="00202282">
      <w:pPr>
        <w:pStyle w:val="ListParagraph"/>
        <w:numPr>
          <w:ilvl w:val="0"/>
          <w:numId w:val="4"/>
        </w:numPr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Spanish: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744E53">
        <w:rPr>
          <w:rFonts w:asciiTheme="minorHAnsi" w:hAnsiTheme="minorHAnsi" w:cstheme="majorBidi"/>
          <w:b/>
          <w:w w:val="99"/>
          <w:sz w:val="22"/>
          <w:szCs w:val="22"/>
        </w:rPr>
        <w:t>Basic</w:t>
      </w:r>
    </w:p>
    <w:p w:rsidR="00E13AF0" w:rsidRPr="00A83251" w:rsidRDefault="00E13AF0">
      <w:pPr>
        <w:spacing w:before="7" w:line="120" w:lineRule="exact"/>
        <w:rPr>
          <w:rFonts w:asciiTheme="minorHAnsi" w:hAnsiTheme="minorHAnsi" w:cstheme="majorBidi"/>
          <w:b/>
          <w:sz w:val="13"/>
          <w:szCs w:val="13"/>
        </w:rPr>
      </w:pPr>
    </w:p>
    <w:p w:rsidR="00E13AF0" w:rsidRPr="00A83251" w:rsidRDefault="00E13AF0">
      <w:pPr>
        <w:spacing w:line="200" w:lineRule="exact"/>
        <w:rPr>
          <w:rFonts w:asciiTheme="minorHAnsi" w:hAnsiTheme="minorHAnsi" w:cstheme="majorBidi"/>
          <w:b/>
        </w:rPr>
      </w:pPr>
    </w:p>
    <w:p w:rsidR="00E13AF0" w:rsidRPr="00A83251" w:rsidRDefault="00082E33">
      <w:pPr>
        <w:ind w:left="69" w:right="6934"/>
        <w:jc w:val="center"/>
        <w:rPr>
          <w:rFonts w:asciiTheme="minorHAnsi" w:hAnsiTheme="minorHAnsi" w:cstheme="majorBidi"/>
          <w:b/>
          <w:sz w:val="22"/>
          <w:szCs w:val="22"/>
        </w:rPr>
      </w:pPr>
      <w:r w:rsidRPr="00082E33">
        <w:rPr>
          <w:rFonts w:asciiTheme="minorHAnsi" w:hAnsiTheme="minorHAnsi" w:cstheme="majorBidi"/>
          <w:b/>
        </w:rPr>
        <w:pict>
          <v:group id="_x0000_s1028" style="position:absolute;left:0;text-align:left;margin-left:42.5pt;margin-top:19.85pt;width:510.25pt;height:0;z-index:-251655680;mso-position-horizontal-relative:page" coordorigin="850,397" coordsize="10205,0">
            <v:shape id="_x0000_s1029" style="position:absolute;left:850;top:397;width:10205;height:0" coordorigin="850,397" coordsize="10205,0" path="m850,397r10205,e" filled="f" strokecolor="#30839a" strokeweight=".14042mm">
              <v:path arrowok="t"/>
            </v:shape>
            <w10:wrap anchorx="page"/>
          </v:group>
        </w:pict>
      </w:r>
      <w:r w:rsidR="00532E37" w:rsidRPr="00A83251">
        <w:rPr>
          <w:rFonts w:asciiTheme="minorHAnsi" w:hAnsiTheme="minorHAnsi" w:cstheme="majorBidi"/>
          <w:b/>
          <w:color w:val="30839A"/>
          <w:w w:val="102"/>
          <w:sz w:val="28"/>
          <w:szCs w:val="28"/>
        </w:rPr>
        <w:t>T</w:t>
      </w:r>
      <w:r w:rsidR="00532E37" w:rsidRPr="00A83251">
        <w:rPr>
          <w:rFonts w:asciiTheme="minorHAnsi" w:hAnsiTheme="minorHAnsi" w:cstheme="majorBidi"/>
          <w:b/>
          <w:color w:val="30839A"/>
          <w:w w:val="99"/>
          <w:sz w:val="22"/>
          <w:szCs w:val="22"/>
        </w:rPr>
        <w:t>OOLS</w:t>
      </w:r>
      <w:r w:rsidR="00532E37" w:rsidRPr="00A83251">
        <w:rPr>
          <w:rFonts w:asciiTheme="minorHAnsi" w:hAnsiTheme="minorHAnsi" w:cstheme="majorBidi"/>
          <w:b/>
          <w:color w:val="30839A"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color w:val="30839A"/>
          <w:w w:val="99"/>
          <w:sz w:val="22"/>
          <w:szCs w:val="22"/>
        </w:rPr>
        <w:t>AND</w:t>
      </w:r>
      <w:r w:rsidR="00532E37" w:rsidRPr="00A83251">
        <w:rPr>
          <w:rFonts w:asciiTheme="minorHAnsi" w:hAnsiTheme="minorHAnsi" w:cstheme="majorBidi"/>
          <w:b/>
          <w:color w:val="30839A"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color w:val="30839A"/>
          <w:w w:val="102"/>
          <w:sz w:val="28"/>
          <w:szCs w:val="28"/>
        </w:rPr>
        <w:t>T</w:t>
      </w:r>
      <w:r w:rsidR="00532E37" w:rsidRPr="00A83251">
        <w:rPr>
          <w:rFonts w:asciiTheme="minorHAnsi" w:hAnsiTheme="minorHAnsi" w:cstheme="majorBidi"/>
          <w:b/>
          <w:color w:val="30839A"/>
          <w:w w:val="99"/>
          <w:sz w:val="22"/>
          <w:szCs w:val="22"/>
        </w:rPr>
        <w:t>ECHNOLOGIES</w:t>
      </w:r>
    </w:p>
    <w:p w:rsidR="00E13AF0" w:rsidRPr="00A83251" w:rsidRDefault="00E13AF0">
      <w:pPr>
        <w:spacing w:before="14" w:line="280" w:lineRule="exact"/>
        <w:rPr>
          <w:rFonts w:asciiTheme="minorHAnsi" w:hAnsiTheme="minorHAnsi" w:cstheme="majorBidi"/>
          <w:b/>
          <w:sz w:val="28"/>
          <w:szCs w:val="28"/>
        </w:rPr>
      </w:pPr>
    </w:p>
    <w:p w:rsidR="00E13AF0" w:rsidRPr="00A83251" w:rsidRDefault="00744E53" w:rsidP="00744E53">
      <w:pPr>
        <w:spacing w:before="26"/>
        <w:ind w:left="479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•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Advanced</w:t>
      </w:r>
      <w:r w:rsidR="00532E37"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in</w:t>
      </w:r>
      <w:r w:rsidR="00532E37"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Microsoft</w:t>
      </w:r>
      <w:r w:rsidR="00532E37"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Word</w:t>
      </w:r>
      <w:r w:rsidR="0073005F">
        <w:rPr>
          <w:rFonts w:asciiTheme="minorHAnsi" w:hAnsiTheme="minorHAnsi" w:cstheme="majorBidi"/>
          <w:b/>
          <w:w w:val="99"/>
          <w:sz w:val="22"/>
          <w:szCs w:val="22"/>
        </w:rPr>
        <w:t xml:space="preserve">, </w:t>
      </w:r>
      <w:r w:rsidR="0073005F" w:rsidRPr="00A83251">
        <w:rPr>
          <w:rFonts w:asciiTheme="minorHAnsi" w:hAnsiTheme="minorHAnsi" w:cstheme="majorBidi"/>
          <w:b/>
          <w:w w:val="99"/>
          <w:sz w:val="22"/>
          <w:szCs w:val="22"/>
        </w:rPr>
        <w:t>PowerPoint</w:t>
      </w:r>
      <w:r>
        <w:rPr>
          <w:rFonts w:asciiTheme="minorHAnsi" w:hAnsiTheme="minorHAnsi" w:cstheme="majorBidi"/>
          <w:b/>
          <w:w w:val="99"/>
          <w:sz w:val="22"/>
          <w:szCs w:val="22"/>
        </w:rPr>
        <w:t xml:space="preserve"> and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Internet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.</w:t>
      </w:r>
    </w:p>
    <w:p w:rsidR="00E13AF0" w:rsidRPr="00A83251" w:rsidRDefault="00E13AF0">
      <w:pPr>
        <w:spacing w:before="9" w:line="120" w:lineRule="exact"/>
        <w:rPr>
          <w:rFonts w:asciiTheme="minorHAnsi" w:hAnsiTheme="minorHAnsi" w:cstheme="majorBidi"/>
          <w:b/>
          <w:sz w:val="14"/>
          <w:szCs w:val="14"/>
        </w:rPr>
      </w:pPr>
    </w:p>
    <w:p w:rsidR="00E13AF0" w:rsidRPr="00A83251" w:rsidRDefault="00744E53" w:rsidP="0073005F">
      <w:pPr>
        <w:ind w:left="479"/>
        <w:rPr>
          <w:rFonts w:asciiTheme="minorHAnsi" w:hAnsiTheme="minorHAnsi" w:cstheme="majorBidi"/>
          <w:b/>
          <w:sz w:val="22"/>
          <w:szCs w:val="22"/>
        </w:rPr>
      </w:pP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•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Intermediate</w:t>
      </w:r>
      <w:r w:rsidR="00532E37"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in</w:t>
      </w:r>
      <w:r w:rsidR="00532E37"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Microsoft</w:t>
      </w:r>
      <w:r w:rsidR="00532E37"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Windows</w:t>
      </w:r>
      <w:r w:rsidR="0073005F">
        <w:rPr>
          <w:rFonts w:asciiTheme="minorHAnsi" w:hAnsiTheme="minorHAnsi" w:cstheme="majorBidi"/>
          <w:b/>
          <w:w w:val="99"/>
          <w:sz w:val="22"/>
          <w:szCs w:val="22"/>
        </w:rPr>
        <w:t xml:space="preserve"> </w:t>
      </w:r>
      <w:r w:rsidRPr="00A83251">
        <w:rPr>
          <w:rFonts w:asciiTheme="minorHAnsi" w:hAnsiTheme="minorHAnsi" w:cstheme="majorBidi"/>
          <w:b/>
          <w:w w:val="99"/>
          <w:sz w:val="22"/>
          <w:szCs w:val="22"/>
        </w:rPr>
        <w:t>and</w:t>
      </w:r>
      <w:r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A83251" w:rsidRPr="00A83251">
        <w:rPr>
          <w:rFonts w:asciiTheme="minorHAnsi" w:hAnsiTheme="minorHAnsi" w:cstheme="majorBidi"/>
          <w:b/>
          <w:w w:val="99"/>
          <w:sz w:val="22"/>
          <w:szCs w:val="22"/>
        </w:rPr>
        <w:t>Microsoft</w:t>
      </w:r>
      <w:r w:rsidR="00A83251"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A83251" w:rsidRPr="00A83251">
        <w:rPr>
          <w:rFonts w:asciiTheme="minorHAnsi" w:hAnsiTheme="minorHAnsi" w:cstheme="majorBidi"/>
          <w:b/>
          <w:w w:val="99"/>
          <w:sz w:val="22"/>
          <w:szCs w:val="22"/>
        </w:rPr>
        <w:t>Excel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.</w:t>
      </w:r>
    </w:p>
    <w:p w:rsidR="00E13AF0" w:rsidRPr="00A83251" w:rsidRDefault="00E13AF0" w:rsidP="00A83251">
      <w:pPr>
        <w:rPr>
          <w:rFonts w:asciiTheme="minorHAnsi" w:hAnsiTheme="minorHAnsi" w:cstheme="majorBidi"/>
          <w:b/>
          <w:sz w:val="22"/>
          <w:szCs w:val="22"/>
        </w:rPr>
      </w:pPr>
    </w:p>
    <w:p w:rsidR="00E13AF0" w:rsidRPr="00A83251" w:rsidRDefault="00E13AF0">
      <w:pPr>
        <w:spacing w:before="7" w:line="120" w:lineRule="exact"/>
        <w:rPr>
          <w:rFonts w:asciiTheme="minorHAnsi" w:hAnsiTheme="minorHAnsi" w:cstheme="majorBidi"/>
          <w:b/>
          <w:sz w:val="13"/>
          <w:szCs w:val="13"/>
        </w:rPr>
      </w:pPr>
    </w:p>
    <w:p w:rsidR="00E13AF0" w:rsidRPr="00A83251" w:rsidRDefault="00E13AF0">
      <w:pPr>
        <w:spacing w:line="200" w:lineRule="exact"/>
        <w:rPr>
          <w:rFonts w:asciiTheme="minorHAnsi" w:hAnsiTheme="minorHAnsi" w:cstheme="majorBidi"/>
          <w:b/>
        </w:rPr>
      </w:pPr>
    </w:p>
    <w:p w:rsidR="00E13AF0" w:rsidRPr="00A83251" w:rsidRDefault="00082E33">
      <w:pPr>
        <w:ind w:left="110"/>
        <w:rPr>
          <w:rFonts w:asciiTheme="minorHAnsi" w:hAnsiTheme="minorHAnsi" w:cstheme="majorBidi"/>
          <w:b/>
          <w:sz w:val="22"/>
          <w:szCs w:val="22"/>
        </w:rPr>
      </w:pPr>
      <w:r w:rsidRPr="00082E33">
        <w:rPr>
          <w:rFonts w:asciiTheme="minorHAnsi" w:hAnsiTheme="minorHAnsi" w:cstheme="majorBidi"/>
          <w:b/>
        </w:rPr>
        <w:pict>
          <v:group id="_x0000_s1026" style="position:absolute;left:0;text-align:left;margin-left:42.5pt;margin-top:19.85pt;width:510.25pt;height:0;z-index:-251654656;mso-position-horizontal-relative:page" coordorigin="850,397" coordsize="10205,0">
            <v:shape id="_x0000_s1027" style="position:absolute;left:850;top:397;width:10205;height:0" coordorigin="850,397" coordsize="10205,0" path="m850,397r10205,e" filled="f" strokecolor="#30839a" strokeweight=".14042mm">
              <v:path arrowok="t"/>
            </v:shape>
            <w10:wrap anchorx="page"/>
          </v:group>
        </w:pict>
      </w:r>
      <w:r w:rsidR="00532E37" w:rsidRPr="00A83251">
        <w:rPr>
          <w:rFonts w:asciiTheme="minorHAnsi" w:hAnsiTheme="minorHAnsi" w:cstheme="majorBidi"/>
          <w:b/>
          <w:color w:val="30839A"/>
          <w:w w:val="102"/>
          <w:sz w:val="28"/>
          <w:szCs w:val="28"/>
        </w:rPr>
        <w:t>K</w:t>
      </w:r>
      <w:r w:rsidR="00532E37" w:rsidRPr="00A83251">
        <w:rPr>
          <w:rFonts w:asciiTheme="minorHAnsi" w:hAnsiTheme="minorHAnsi" w:cstheme="majorBidi"/>
          <w:b/>
          <w:color w:val="30839A"/>
          <w:w w:val="99"/>
          <w:sz w:val="22"/>
          <w:szCs w:val="22"/>
        </w:rPr>
        <w:t>EY</w:t>
      </w:r>
      <w:r w:rsidR="00532E37" w:rsidRPr="00A83251">
        <w:rPr>
          <w:rFonts w:asciiTheme="minorHAnsi" w:hAnsiTheme="minorHAnsi" w:cstheme="majorBidi"/>
          <w:b/>
          <w:color w:val="30839A"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color w:val="30839A"/>
          <w:w w:val="102"/>
          <w:sz w:val="28"/>
          <w:szCs w:val="28"/>
        </w:rPr>
        <w:t>S</w:t>
      </w:r>
      <w:r w:rsidR="00532E37" w:rsidRPr="00A83251">
        <w:rPr>
          <w:rFonts w:asciiTheme="minorHAnsi" w:hAnsiTheme="minorHAnsi" w:cstheme="majorBidi"/>
          <w:b/>
          <w:color w:val="30839A"/>
          <w:w w:val="99"/>
          <w:sz w:val="22"/>
          <w:szCs w:val="22"/>
        </w:rPr>
        <w:t>KILLS</w:t>
      </w:r>
    </w:p>
    <w:p w:rsidR="00E13AF0" w:rsidRPr="00A83251" w:rsidRDefault="00E13AF0">
      <w:pPr>
        <w:spacing w:before="14" w:line="280" w:lineRule="exact"/>
        <w:rPr>
          <w:rFonts w:asciiTheme="minorHAnsi" w:hAnsiTheme="minorHAnsi" w:cstheme="majorBidi"/>
          <w:b/>
          <w:sz w:val="28"/>
          <w:szCs w:val="28"/>
        </w:rPr>
      </w:pPr>
    </w:p>
    <w:p w:rsidR="00E13AF0" w:rsidRPr="00A83251" w:rsidRDefault="00402C13" w:rsidP="00443AB2">
      <w:pPr>
        <w:spacing w:before="26"/>
        <w:ind w:left="110"/>
        <w:rPr>
          <w:rFonts w:asciiTheme="minorHAnsi" w:hAnsiTheme="minorHAnsi" w:cstheme="majorBidi"/>
          <w:b/>
          <w:sz w:val="22"/>
          <w:szCs w:val="22"/>
        </w:rPr>
      </w:pPr>
      <w:r>
        <w:rPr>
          <w:rFonts w:asciiTheme="minorHAnsi" w:hAnsiTheme="minorHAnsi" w:cstheme="majorBidi"/>
          <w:b/>
          <w:w w:val="99"/>
          <w:sz w:val="22"/>
          <w:szCs w:val="22"/>
        </w:rPr>
        <w:t>Fast learner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,</w:t>
      </w:r>
      <w:r w:rsidR="00443AB2">
        <w:rPr>
          <w:rFonts w:asciiTheme="minorHAnsi" w:hAnsiTheme="minorHAnsi" w:cstheme="majorBidi"/>
          <w:b/>
          <w:w w:val="99"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Flexible/Adaptive,</w:t>
      </w:r>
      <w:r w:rsidR="00532E37"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Persistent,</w:t>
      </w:r>
      <w:r w:rsidR="00532E37" w:rsidRPr="00A83251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532E37" w:rsidRPr="00A83251">
        <w:rPr>
          <w:rFonts w:asciiTheme="minorHAnsi" w:hAnsiTheme="minorHAnsi" w:cstheme="majorBidi"/>
          <w:b/>
          <w:w w:val="99"/>
          <w:sz w:val="22"/>
          <w:szCs w:val="22"/>
        </w:rPr>
        <w:t>Supportive</w:t>
      </w:r>
      <w:r w:rsidR="008025EB">
        <w:rPr>
          <w:rFonts w:asciiTheme="minorHAnsi" w:hAnsiTheme="minorHAnsi" w:cstheme="majorBidi"/>
          <w:b/>
          <w:sz w:val="22"/>
          <w:szCs w:val="22"/>
        </w:rPr>
        <w:t>, Patient, and Presenter</w:t>
      </w:r>
    </w:p>
    <w:sectPr w:rsidR="00E13AF0" w:rsidRPr="00A83251" w:rsidSect="00E13AF0">
      <w:type w:val="continuous"/>
      <w:pgSz w:w="11920" w:h="16840"/>
      <w:pgMar w:top="7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70" w:rsidRDefault="00D61070" w:rsidP="00E13AF0">
      <w:r>
        <w:separator/>
      </w:r>
    </w:p>
  </w:endnote>
  <w:endnote w:type="continuationSeparator" w:id="0">
    <w:p w:rsidR="00D61070" w:rsidRDefault="00D61070" w:rsidP="00E1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F0" w:rsidRDefault="00082E3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15pt;margin-top:790.7pt;width:9pt;height:14.45pt;z-index:-251658752;mso-position-horizontal-relative:page;mso-position-vertical-relative:page" filled="f" stroked="f">
          <v:textbox style="mso-next-textbox:#_x0000_s2050" inset="0,0,0,0">
            <w:txbxContent>
              <w:p w:rsidR="00E13AF0" w:rsidRDefault="00082E33">
                <w:pPr>
                  <w:spacing w:line="200" w:lineRule="exact"/>
                  <w:ind w:left="40"/>
                </w:pPr>
                <w:r>
                  <w:fldChar w:fldCharType="begin"/>
                </w:r>
                <w:r w:rsidR="00532E37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AF4F8C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70" w:rsidRDefault="00D61070" w:rsidP="00E13AF0">
      <w:r>
        <w:separator/>
      </w:r>
    </w:p>
  </w:footnote>
  <w:footnote w:type="continuationSeparator" w:id="0">
    <w:p w:rsidR="00D61070" w:rsidRDefault="00D61070" w:rsidP="00E13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30D"/>
    <w:multiLevelType w:val="hybridMultilevel"/>
    <w:tmpl w:val="2B54B332"/>
    <w:lvl w:ilvl="0" w:tplc="8732E854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6387"/>
    <w:multiLevelType w:val="hybridMultilevel"/>
    <w:tmpl w:val="9562542A"/>
    <w:lvl w:ilvl="0" w:tplc="8732E854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3D6E7751"/>
    <w:multiLevelType w:val="multilevel"/>
    <w:tmpl w:val="F89C1A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FB07E30"/>
    <w:multiLevelType w:val="hybridMultilevel"/>
    <w:tmpl w:val="8D82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3AF0"/>
    <w:rsid w:val="00082E33"/>
    <w:rsid w:val="00116743"/>
    <w:rsid w:val="00137713"/>
    <w:rsid w:val="00186D17"/>
    <w:rsid w:val="00202282"/>
    <w:rsid w:val="002264BC"/>
    <w:rsid w:val="00232E97"/>
    <w:rsid w:val="00245857"/>
    <w:rsid w:val="00272602"/>
    <w:rsid w:val="002B0CF3"/>
    <w:rsid w:val="003A368D"/>
    <w:rsid w:val="003F6A3A"/>
    <w:rsid w:val="00402C13"/>
    <w:rsid w:val="0042218F"/>
    <w:rsid w:val="004243F3"/>
    <w:rsid w:val="00427BDF"/>
    <w:rsid w:val="00443AB2"/>
    <w:rsid w:val="004D7705"/>
    <w:rsid w:val="004F69D9"/>
    <w:rsid w:val="00532E37"/>
    <w:rsid w:val="00555258"/>
    <w:rsid w:val="005D4369"/>
    <w:rsid w:val="006D4298"/>
    <w:rsid w:val="0073005F"/>
    <w:rsid w:val="00744E53"/>
    <w:rsid w:val="007F5909"/>
    <w:rsid w:val="008025EB"/>
    <w:rsid w:val="008263F1"/>
    <w:rsid w:val="00847779"/>
    <w:rsid w:val="008F62CF"/>
    <w:rsid w:val="00966119"/>
    <w:rsid w:val="0098279F"/>
    <w:rsid w:val="009F01A3"/>
    <w:rsid w:val="00A4495F"/>
    <w:rsid w:val="00A56430"/>
    <w:rsid w:val="00A63689"/>
    <w:rsid w:val="00A83251"/>
    <w:rsid w:val="00A97880"/>
    <w:rsid w:val="00AC2986"/>
    <w:rsid w:val="00AF4F8C"/>
    <w:rsid w:val="00B16F36"/>
    <w:rsid w:val="00B17FE5"/>
    <w:rsid w:val="00B821F6"/>
    <w:rsid w:val="00C26731"/>
    <w:rsid w:val="00CE2060"/>
    <w:rsid w:val="00D42F7E"/>
    <w:rsid w:val="00D61070"/>
    <w:rsid w:val="00D75C15"/>
    <w:rsid w:val="00D83B76"/>
    <w:rsid w:val="00D91433"/>
    <w:rsid w:val="00D97C2E"/>
    <w:rsid w:val="00DE1EC1"/>
    <w:rsid w:val="00E13AF0"/>
    <w:rsid w:val="00E15A13"/>
    <w:rsid w:val="00E95B0F"/>
    <w:rsid w:val="00F63677"/>
    <w:rsid w:val="00F84B1D"/>
    <w:rsid w:val="00FE31D7"/>
    <w:rsid w:val="00FE684A"/>
    <w:rsid w:val="00FF3BD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32E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E97"/>
  </w:style>
  <w:style w:type="paragraph" w:styleId="Footer">
    <w:name w:val="footer"/>
    <w:basedOn w:val="Normal"/>
    <w:link w:val="FooterChar"/>
    <w:uiPriority w:val="99"/>
    <w:semiHidden/>
    <w:unhideWhenUsed/>
    <w:rsid w:val="00232E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E97"/>
  </w:style>
  <w:style w:type="paragraph" w:styleId="ListParagraph">
    <w:name w:val="List Paragraph"/>
    <w:basedOn w:val="Normal"/>
    <w:uiPriority w:val="34"/>
    <w:qFormat/>
    <w:rsid w:val="004F6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adkhaled199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437</Words>
  <Characters>2492</Characters>
  <Application>Microsoft Office Word</Application>
  <DocSecurity>0</DocSecurity>
  <Lines>20</Lines>
  <Paragraphs>5</Paragraphs>
  <ScaleCrop>false</ScaleCrop>
  <Company>Grizli777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</cp:lastModifiedBy>
  <cp:revision>36</cp:revision>
  <dcterms:created xsi:type="dcterms:W3CDTF">2018-04-23T21:30:00Z</dcterms:created>
  <dcterms:modified xsi:type="dcterms:W3CDTF">2020-05-18T20:52:00Z</dcterms:modified>
</cp:coreProperties>
</file>