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targetscreensize="1024,768">
      <v:fill r:id="rId3" o:title="" color2="black" type="frame"/>
    </v:background>
  </w:background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603"/>
        <w:gridCol w:w="6927"/>
      </w:tblGrid>
      <w:tr w:rsidR="00F638B0" w:rsidTr="00DF49AC">
        <w:trPr>
          <w:trHeight w:val="12720"/>
        </w:trPr>
        <w:tc>
          <w:tcPr>
            <w:tcW w:w="3225" w:type="dxa"/>
            <w:shd w:val="clear" w:color="auto" w:fill="auto"/>
          </w:tcPr>
          <w:p w:rsidR="00F638B0" w:rsidRPr="004F479A" w:rsidRDefault="008E364E">
            <w:pPr>
              <w:pStyle w:val="Zawartotabeli"/>
              <w:spacing w:before="737" w:after="283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color w:val="333333"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1227529</wp:posOffset>
                  </wp:positionV>
                  <wp:extent cx="1978025" cy="2364740"/>
                  <wp:effectExtent l="0" t="0" r="3175" b="0"/>
                  <wp:wrapTopAndBottom/>
                  <wp:docPr id="6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2364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F479A">
              <w:rPr>
                <w:rFonts w:ascii="Arial" w:hAnsi="Arial" w:cs="Arial"/>
                <w:b/>
                <w:bCs/>
                <w:color w:val="333333"/>
                <w:sz w:val="36"/>
                <w:szCs w:val="36"/>
              </w:rPr>
              <w:t>M</w:t>
            </w:r>
            <w:r w:rsidR="004F479A">
              <w:rPr>
                <w:rFonts w:ascii="Arial" w:hAnsi="Arial" w:cs="Arial"/>
                <w:b/>
                <w:bCs/>
                <w:color w:val="333333"/>
                <w:sz w:val="36"/>
                <w:szCs w:val="36"/>
                <w:lang w:val="en-US"/>
              </w:rPr>
              <w:t>ariana Slavova</w:t>
            </w:r>
          </w:p>
          <w:p w:rsidR="00F638B0" w:rsidRDefault="00F638B0">
            <w:pPr>
              <w:pStyle w:val="Zawartotabeli"/>
              <w:spacing w:before="737"/>
              <w:jc w:val="center"/>
              <w:rPr>
                <w:rFonts w:ascii="Arial" w:hAnsi="Arial" w:cs="Arial"/>
                <w:b/>
                <w:bCs/>
                <w:color w:val="333333"/>
                <w:sz w:val="26"/>
                <w:szCs w:val="26"/>
              </w:rPr>
            </w:pPr>
          </w:p>
          <w:p w:rsidR="00F638B0" w:rsidRDefault="00F638B0">
            <w:pPr>
              <w:pStyle w:val="Zawartotabeli"/>
              <w:spacing w:before="283"/>
              <w:rPr>
                <w:rFonts w:ascii="Arial" w:hAnsi="Arial" w:cs="Arial"/>
                <w:color w:val="333333"/>
                <w:sz w:val="4"/>
                <w:szCs w:val="4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6"/>
                <w:szCs w:val="26"/>
              </w:rPr>
              <w:t xml:space="preserve">CONTACT </w:t>
            </w:r>
          </w:p>
          <w:p w:rsidR="00F638B0" w:rsidRDefault="00F638B0">
            <w:pPr>
              <w:pStyle w:val="Liniapozioma"/>
              <w:spacing w:after="227"/>
              <w:rPr>
                <w:rFonts w:ascii="Arial" w:hAnsi="Arial" w:cs="Arial"/>
                <w:color w:val="333333"/>
                <w:sz w:val="4"/>
                <w:szCs w:val="4"/>
              </w:rPr>
            </w:pPr>
          </w:p>
          <w:p w:rsidR="00F638B0" w:rsidRDefault="00F638B0">
            <w:pPr>
              <w:pStyle w:val="Zawartotabeli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Address:</w:t>
            </w:r>
          </w:p>
          <w:p w:rsidR="00F638B0" w:rsidRPr="00F01193" w:rsidRDefault="00024357">
            <w:pPr>
              <w:pStyle w:val="Zawartotabeli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Sofia</w:t>
            </w:r>
            <w:r w:rsidR="00F01193">
              <w:rPr>
                <w:rFonts w:ascii="Arial" w:hAnsi="Arial" w:cs="Arial"/>
                <w:color w:val="333333"/>
                <w:sz w:val="22"/>
                <w:szCs w:val="22"/>
              </w:rPr>
              <w:t>,</w:t>
            </w:r>
            <w:r w:rsidR="00F01193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 xml:space="preserve"> </w:t>
            </w:r>
            <w:r w:rsidR="002D5EF5">
              <w:rPr>
                <w:rFonts w:ascii="Arial" w:hAnsi="Arial" w:cs="Arial"/>
                <w:color w:val="333333"/>
                <w:sz w:val="22"/>
                <w:szCs w:val="22"/>
              </w:rPr>
              <w:t>g.k. Yavorov</w:t>
            </w:r>
            <w:r w:rsidR="00993BD7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2D5EF5">
              <w:rPr>
                <w:rFonts w:ascii="Arial" w:hAnsi="Arial" w:cs="Arial"/>
                <w:color w:val="333333"/>
                <w:sz w:val="22"/>
                <w:szCs w:val="22"/>
              </w:rPr>
              <w:t>49</w:t>
            </w:r>
          </w:p>
          <w:p w:rsidR="00F638B0" w:rsidRDefault="00F638B0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F638B0" w:rsidRDefault="00F638B0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Phone:</w:t>
            </w:r>
          </w:p>
          <w:p w:rsidR="00F638B0" w:rsidRPr="004F479A" w:rsidRDefault="00F638B0">
            <w:pPr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+</w:t>
            </w:r>
            <w:r w:rsidR="004F479A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3598</w:t>
            </w:r>
            <w:r w:rsidR="00556503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 xml:space="preserve">9 </w:t>
            </w:r>
            <w:r w:rsidR="004F479A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854 1181</w:t>
            </w:r>
          </w:p>
          <w:p w:rsidR="00F638B0" w:rsidRDefault="00F638B0">
            <w:pPr>
              <w:pStyle w:val="Zawartotabeli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F638B0" w:rsidRDefault="00F638B0">
            <w:pPr>
              <w:pStyle w:val="Zawartotabeli"/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Email:</w:t>
            </w:r>
          </w:p>
          <w:p w:rsidR="00F638B0" w:rsidRDefault="00B72C8F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hyperlink r:id="rId9" w:history="1">
              <w:r w:rsidR="004F479A" w:rsidRPr="00324DF2">
                <w:rPr>
                  <w:rStyle w:val="a3"/>
                  <w:rFonts w:ascii="Arial" w:hAnsi="Arial" w:cs="Arial"/>
                  <w:sz w:val="22"/>
                  <w:szCs w:val="22"/>
                  <w:lang w:val="en-US"/>
                </w:rPr>
                <w:t>mariana.slavova93@gmail.com</w:t>
              </w:r>
            </w:hyperlink>
          </w:p>
          <w:p w:rsidR="00F638B0" w:rsidRDefault="00F638B0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F638B0" w:rsidRDefault="00F638B0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F638B0" w:rsidRDefault="00F638B0">
            <w:pPr>
              <w:jc w:val="center"/>
              <w:rPr>
                <w:rFonts w:ascii="Arial" w:hAnsi="Arial" w:cs="Arial"/>
                <w:b/>
                <w:bCs/>
                <w:color w:val="333333"/>
                <w:sz w:val="26"/>
                <w:szCs w:val="26"/>
              </w:rPr>
            </w:pPr>
          </w:p>
          <w:p w:rsidR="00F638B0" w:rsidRDefault="00F638B0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6"/>
                <w:szCs w:val="26"/>
              </w:rPr>
              <w:t>LANGUAGES</w:t>
            </w:r>
          </w:p>
          <w:p w:rsidR="00F638B0" w:rsidRDefault="00F638B0">
            <w:pPr>
              <w:pStyle w:val="Liniapozioma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F638B0" w:rsidRPr="004F479A" w:rsidRDefault="004F479A">
            <w:pPr>
              <w:pStyle w:val="a4"/>
              <w:rPr>
                <w:rFonts w:ascii="Arial" w:hAnsi="Arial" w:cs="Arial"/>
                <w:color w:val="333333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German – C</w:t>
            </w:r>
            <w:r>
              <w:rPr>
                <w:rFonts w:ascii="Arial" w:hAnsi="Arial" w:cs="Arial"/>
                <w:color w:val="333333"/>
                <w:sz w:val="26"/>
                <w:szCs w:val="26"/>
                <w:lang w:val="en-US"/>
              </w:rPr>
              <w:t>1</w:t>
            </w:r>
          </w:p>
          <w:p w:rsidR="00F638B0" w:rsidRPr="00084857" w:rsidRDefault="004F479A">
            <w:pPr>
              <w:pStyle w:val="a4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lang w:val="en-US"/>
              </w:rPr>
              <w:t>English</w:t>
            </w:r>
            <w:r w:rsidR="00F638B0">
              <w:rPr>
                <w:rFonts w:ascii="Arial" w:hAnsi="Arial" w:cs="Arial"/>
                <w:color w:val="333333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333333"/>
                <w:sz w:val="26"/>
                <w:szCs w:val="26"/>
                <w:lang w:val="en-US"/>
              </w:rPr>
              <w:t xml:space="preserve"> </w:t>
            </w:r>
            <w:r w:rsidR="00F638B0">
              <w:rPr>
                <w:rFonts w:ascii="Arial" w:hAnsi="Arial" w:cs="Arial"/>
                <w:color w:val="333333"/>
                <w:sz w:val="26"/>
                <w:szCs w:val="26"/>
              </w:rPr>
              <w:t xml:space="preserve">– </w:t>
            </w:r>
            <w:r w:rsidR="00084857">
              <w:rPr>
                <w:rFonts w:ascii="Arial" w:hAnsi="Arial" w:cs="Arial"/>
                <w:color w:val="333333"/>
                <w:sz w:val="26"/>
                <w:szCs w:val="26"/>
                <w:lang w:val="en-US"/>
              </w:rPr>
              <w:t>C1</w:t>
            </w:r>
          </w:p>
          <w:p w:rsidR="00F638B0" w:rsidRPr="004F479A" w:rsidRDefault="00F638B0">
            <w:pPr>
              <w:pStyle w:val="a4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</w:p>
          <w:p w:rsidR="00F638B0" w:rsidRDefault="00F638B0">
            <w:pPr>
              <w:pStyle w:val="a4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auto"/>
          </w:tcPr>
          <w:p w:rsidR="00F638B0" w:rsidRDefault="00F638B0">
            <w:pPr>
              <w:pStyle w:val="Zawartotabeli"/>
              <w:snapToGrid w:val="0"/>
              <w:rPr>
                <w:rFonts w:ascii="Arial" w:hAnsi="Arial" w:cs="Arial"/>
                <w:color w:val="333333"/>
              </w:rPr>
            </w:pPr>
          </w:p>
        </w:tc>
        <w:tc>
          <w:tcPr>
            <w:tcW w:w="6927" w:type="dxa"/>
            <w:shd w:val="clear" w:color="auto" w:fill="auto"/>
          </w:tcPr>
          <w:p w:rsidR="00F638B0" w:rsidRDefault="00F638B0" w:rsidP="004F479A">
            <w:pPr>
              <w:pStyle w:val="Zawartotabeli"/>
              <w:spacing w:before="73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</w:p>
          <w:p w:rsidR="00F638B0" w:rsidRDefault="00F638B0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WORK EXPERIENCE</w:t>
            </w:r>
          </w:p>
          <w:p w:rsidR="00F638B0" w:rsidRDefault="00F638B0">
            <w:pPr>
              <w:pStyle w:val="Liniapozioma"/>
              <w:rPr>
                <w:rFonts w:ascii="Arial" w:hAnsi="Arial" w:cs="Arial"/>
              </w:rPr>
            </w:pPr>
          </w:p>
          <w:p w:rsidR="00F638B0" w:rsidRDefault="00B77BE5" w:rsidP="00B77BE5">
            <w:pPr>
              <w:jc w:val="center"/>
              <w:rPr>
                <w:rFonts w:ascii="Arial" w:eastAsia="AngsanaUPC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AngsanaUPC" w:hAnsi="Arial" w:cs="Arial"/>
                <w:color w:val="000000"/>
                <w:sz w:val="22"/>
                <w:szCs w:val="22"/>
                <w:lang w:val="en-US"/>
              </w:rPr>
              <w:t xml:space="preserve">                                                                  </w:t>
            </w:r>
            <w:r w:rsidR="004F479A">
              <w:rPr>
                <w:rFonts w:ascii="Arial" w:eastAsia="AngsanaUPC" w:hAnsi="Arial" w:cs="Arial"/>
                <w:color w:val="000000"/>
                <w:sz w:val="22"/>
                <w:szCs w:val="22"/>
                <w:lang w:val="en-US"/>
              </w:rPr>
              <w:t>05/2016</w:t>
            </w:r>
            <w:r w:rsidR="00F01193">
              <w:rPr>
                <w:rFonts w:ascii="Arial" w:eastAsia="AngsanaUPC" w:hAnsi="Arial" w:cs="Arial"/>
                <w:color w:val="000000"/>
                <w:sz w:val="22"/>
                <w:szCs w:val="22"/>
                <w:lang w:val="en-US"/>
              </w:rPr>
              <w:t xml:space="preserve"> - 02</w:t>
            </w:r>
            <w:r w:rsidR="00F638B0">
              <w:rPr>
                <w:rFonts w:ascii="Arial" w:eastAsia="AngsanaUPC" w:hAnsi="Arial" w:cs="Arial"/>
                <w:color w:val="000000"/>
                <w:sz w:val="22"/>
                <w:szCs w:val="22"/>
                <w:lang w:val="en-US"/>
              </w:rPr>
              <w:t>/</w:t>
            </w:r>
            <w:r w:rsidR="00F01193">
              <w:rPr>
                <w:rFonts w:ascii="Arial" w:eastAsia="AngsanaUPC" w:hAnsi="Arial" w:cs="Arial"/>
                <w:color w:val="000000"/>
                <w:sz w:val="22"/>
                <w:szCs w:val="22"/>
                <w:lang w:val="en-US"/>
              </w:rPr>
              <w:t>2017</w:t>
            </w:r>
          </w:p>
          <w:p w:rsidR="00F638B0" w:rsidRPr="00B77BE5" w:rsidRDefault="00F01193">
            <w:pPr>
              <w:rPr>
                <w:rFonts w:ascii="Arial" w:eastAsia="AngsanaUPC" w:hAnsi="Arial" w:cs="Arial"/>
                <w:color w:val="000000"/>
                <w:sz w:val="22"/>
                <w:szCs w:val="22"/>
                <w:lang w:val="en-US"/>
              </w:rPr>
            </w:pPr>
            <w:r w:rsidRPr="00B77BE5">
              <w:rPr>
                <w:rFonts w:ascii="Arial" w:eastAsia="AngsanaUPC" w:hAnsi="Arial" w:cs="Arial"/>
                <w:color w:val="000000"/>
                <w:sz w:val="22"/>
                <w:szCs w:val="22"/>
                <w:lang w:val="en-US"/>
              </w:rPr>
              <w:t xml:space="preserve">Sixty K Plc </w:t>
            </w:r>
            <w:r w:rsidR="00B66400" w:rsidRPr="00B77BE5">
              <w:rPr>
                <w:rFonts w:ascii="Arial" w:eastAsia="AngsanaUPC" w:hAnsi="Arial" w:cs="Arial"/>
                <w:color w:val="000000"/>
                <w:sz w:val="22"/>
                <w:szCs w:val="22"/>
                <w:lang w:val="en-US"/>
              </w:rPr>
              <w:t>- International Contacts Centres</w:t>
            </w:r>
            <w:r w:rsidRPr="00B77BE5">
              <w:rPr>
                <w:rFonts w:ascii="Arial" w:eastAsia="AngsanaUPC" w:hAnsi="Arial" w:cs="Arial"/>
                <w:color w:val="000000"/>
                <w:sz w:val="22"/>
                <w:szCs w:val="22"/>
                <w:lang w:val="en-US"/>
              </w:rPr>
              <w:t>, Plovdiv</w:t>
            </w:r>
          </w:p>
          <w:p w:rsidR="00F01193" w:rsidRPr="00B77BE5" w:rsidRDefault="00F01193">
            <w:pPr>
              <w:rPr>
                <w:rFonts w:ascii="Arial" w:eastAsia="AngsanaUPC" w:hAnsi="Arial" w:cs="Arial"/>
                <w:color w:val="000000"/>
                <w:sz w:val="22"/>
                <w:szCs w:val="22"/>
                <w:lang w:val="en-US"/>
              </w:rPr>
            </w:pPr>
            <w:r w:rsidRPr="00B77BE5">
              <w:rPr>
                <w:rFonts w:ascii="Arial" w:eastAsia="AngsanaUPC" w:hAnsi="Arial" w:cs="Arial"/>
                <w:color w:val="000000"/>
                <w:sz w:val="22"/>
                <w:szCs w:val="22"/>
                <w:lang w:val="en-US"/>
              </w:rPr>
              <w:t>Position</w:t>
            </w:r>
          </w:p>
          <w:p w:rsidR="00F638B0" w:rsidRPr="00B77BE5" w:rsidRDefault="00F01193">
            <w:pPr>
              <w:numPr>
                <w:ilvl w:val="0"/>
                <w:numId w:val="1"/>
              </w:numPr>
              <w:autoSpaceDE w:val="0"/>
              <w:rPr>
                <w:rFonts w:ascii="Arial" w:eastAsia="AngsanaUPC" w:hAnsi="Arial" w:cs="Arial"/>
                <w:color w:val="000000"/>
                <w:sz w:val="22"/>
                <w:szCs w:val="22"/>
                <w:lang w:val="en-US"/>
              </w:rPr>
            </w:pPr>
            <w:r w:rsidRPr="00B77BE5">
              <w:rPr>
                <w:rFonts w:ascii="Arial" w:eastAsia="AngsanaUPC" w:hAnsi="Arial" w:cs="Arial"/>
                <w:color w:val="000000"/>
                <w:sz w:val="22"/>
                <w:szCs w:val="22"/>
                <w:lang w:val="en-US"/>
              </w:rPr>
              <w:t xml:space="preserve">Research specialist, eBay project </w:t>
            </w:r>
          </w:p>
          <w:p w:rsidR="00F01193" w:rsidRPr="00B77BE5" w:rsidRDefault="00F01193" w:rsidP="00F01193">
            <w:pPr>
              <w:autoSpaceDE w:val="0"/>
              <w:rPr>
                <w:rFonts w:ascii="Arial" w:eastAsia="AngsanaUPC" w:hAnsi="Arial" w:cs="Arial"/>
                <w:color w:val="000000"/>
                <w:sz w:val="22"/>
                <w:szCs w:val="22"/>
                <w:lang w:val="en-US"/>
              </w:rPr>
            </w:pPr>
            <w:r w:rsidRPr="00B77BE5">
              <w:rPr>
                <w:rFonts w:ascii="Arial" w:eastAsia="AngsanaUPC" w:hAnsi="Arial" w:cs="Arial"/>
                <w:color w:val="000000"/>
                <w:sz w:val="22"/>
                <w:szCs w:val="22"/>
                <w:lang w:val="en-US"/>
              </w:rPr>
              <w:t>Responsibilities:</w:t>
            </w:r>
          </w:p>
          <w:p w:rsidR="00F01193" w:rsidRPr="00B77BE5" w:rsidRDefault="00F01193" w:rsidP="00F01193">
            <w:pPr>
              <w:widowControl/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 w:rsidRPr="00B77BE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Data Research and Validation</w:t>
            </w:r>
          </w:p>
          <w:p w:rsidR="00F638B0" w:rsidRPr="00B77BE5" w:rsidRDefault="00F638B0">
            <w:pPr>
              <w:autoSpaceDE w:val="0"/>
              <w:rPr>
                <w:rFonts w:ascii="Arial" w:eastAsia="AngsanaUPC" w:hAnsi="Arial" w:cs="Arial"/>
                <w:color w:val="000000"/>
                <w:sz w:val="22"/>
                <w:szCs w:val="22"/>
                <w:lang w:val="en-US"/>
              </w:rPr>
            </w:pPr>
          </w:p>
          <w:p w:rsidR="00F638B0" w:rsidRPr="00B77BE5" w:rsidRDefault="00F01193" w:rsidP="00F01193">
            <w:pPr>
              <w:autoSpaceDE w:val="0"/>
              <w:jc w:val="center"/>
              <w:rPr>
                <w:rFonts w:ascii="Arial" w:eastAsia="AngsanaUPC" w:hAnsi="Arial" w:cs="Arial"/>
                <w:color w:val="000000"/>
                <w:sz w:val="22"/>
                <w:szCs w:val="22"/>
                <w:lang w:val="en-US"/>
              </w:rPr>
            </w:pPr>
            <w:r w:rsidRPr="00B77BE5">
              <w:rPr>
                <w:rFonts w:ascii="Arial" w:eastAsia="AngsanaUPC" w:hAnsi="Arial" w:cs="Arial"/>
                <w:color w:val="000000"/>
                <w:sz w:val="22"/>
                <w:szCs w:val="22"/>
                <w:lang w:val="en-US"/>
              </w:rPr>
              <w:t xml:space="preserve">                                                                    10/2017</w:t>
            </w:r>
            <w:r w:rsidR="00F638B0" w:rsidRPr="00B77BE5">
              <w:rPr>
                <w:rFonts w:ascii="Arial" w:eastAsia="AngsanaUPC" w:hAnsi="Arial" w:cs="Arial"/>
                <w:color w:val="000000"/>
                <w:sz w:val="22"/>
                <w:szCs w:val="22"/>
                <w:lang w:val="en-US"/>
              </w:rPr>
              <w:t xml:space="preserve"> – </w:t>
            </w:r>
            <w:r w:rsidR="00DF49AC" w:rsidRPr="00B77BE5">
              <w:rPr>
                <w:rFonts w:ascii="Arial" w:eastAsia="AngsanaUPC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084857" w:rsidRPr="00B77BE5">
              <w:rPr>
                <w:rFonts w:ascii="Arial" w:eastAsia="AngsanaUPC" w:hAnsi="Arial" w:cs="Arial"/>
                <w:color w:val="000000"/>
                <w:sz w:val="22"/>
                <w:szCs w:val="22"/>
                <w:lang w:val="en-US"/>
              </w:rPr>
              <w:t>12/2019</w:t>
            </w:r>
          </w:p>
          <w:p w:rsidR="00F01193" w:rsidRPr="00B77BE5" w:rsidRDefault="00F01193">
            <w:pPr>
              <w:autoSpaceDE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77BE5">
              <w:rPr>
                <w:rFonts w:ascii="Arial" w:hAnsi="Arial" w:cs="Arial"/>
                <w:sz w:val="22"/>
                <w:szCs w:val="22"/>
              </w:rPr>
              <w:t xml:space="preserve">Telus International Europe                       </w:t>
            </w:r>
          </w:p>
          <w:p w:rsidR="00F638B0" w:rsidRPr="00B77BE5" w:rsidRDefault="00F638B0">
            <w:pPr>
              <w:autoSpaceDE w:val="0"/>
              <w:rPr>
                <w:rFonts w:ascii="Arial" w:eastAsia="AngsanaUPC" w:hAnsi="Arial" w:cs="Arial"/>
                <w:color w:val="000000"/>
                <w:sz w:val="22"/>
                <w:szCs w:val="22"/>
                <w:lang w:val="en-US"/>
              </w:rPr>
            </w:pPr>
            <w:r w:rsidRPr="00B77BE5">
              <w:rPr>
                <w:rFonts w:ascii="Arial" w:eastAsia="AngsanaUPC" w:hAnsi="Arial" w:cs="Arial"/>
                <w:color w:val="000000"/>
                <w:sz w:val="22"/>
                <w:szCs w:val="22"/>
                <w:lang w:val="en-US"/>
              </w:rPr>
              <w:t>Responsibilities:</w:t>
            </w:r>
          </w:p>
          <w:p w:rsidR="00BB527E" w:rsidRPr="00BB527E" w:rsidRDefault="00F01193" w:rsidP="00F01193">
            <w:pPr>
              <w:numPr>
                <w:ilvl w:val="0"/>
                <w:numId w:val="2"/>
              </w:num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B77BE5">
              <w:rPr>
                <w:rFonts w:ascii="Arial" w:eastAsia="AngsanaUPC" w:hAnsi="Arial" w:cs="Arial"/>
                <w:color w:val="000000"/>
                <w:sz w:val="22"/>
                <w:szCs w:val="22"/>
                <w:lang w:val="en-US"/>
              </w:rPr>
              <w:t xml:space="preserve">German </w:t>
            </w:r>
            <w:r w:rsidR="008C72F5" w:rsidRPr="00B77BE5">
              <w:rPr>
                <w:rFonts w:ascii="Arial" w:eastAsia="AngsanaUPC" w:hAnsi="Arial" w:cs="Arial"/>
                <w:color w:val="000000"/>
                <w:sz w:val="22"/>
                <w:szCs w:val="22"/>
                <w:lang w:val="en-US"/>
              </w:rPr>
              <w:t>and English Customer</w:t>
            </w:r>
            <w:r w:rsidRPr="00B77BE5">
              <w:rPr>
                <w:rFonts w:ascii="Arial" w:eastAsia="AngsanaUPC" w:hAnsi="Arial" w:cs="Arial"/>
                <w:color w:val="000000"/>
                <w:sz w:val="22"/>
                <w:szCs w:val="22"/>
                <w:lang w:val="en-US"/>
              </w:rPr>
              <w:t xml:space="preserve"> Service Advisor for a financial</w:t>
            </w:r>
          </w:p>
          <w:p w:rsidR="00F01193" w:rsidRPr="00371D62" w:rsidRDefault="00F01193" w:rsidP="00F01193">
            <w:pPr>
              <w:numPr>
                <w:ilvl w:val="0"/>
                <w:numId w:val="2"/>
              </w:num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B77BE5">
              <w:rPr>
                <w:rFonts w:ascii="Arial" w:eastAsia="AngsanaUPC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BB527E" w:rsidRPr="00B77BE5">
              <w:rPr>
                <w:rFonts w:ascii="Arial" w:eastAsia="AngsanaUPC" w:hAnsi="Arial" w:cs="Arial"/>
                <w:color w:val="000000"/>
                <w:sz w:val="22"/>
                <w:szCs w:val="22"/>
                <w:lang w:val="en-US"/>
              </w:rPr>
              <w:t>P</w:t>
            </w:r>
            <w:r w:rsidRPr="00B77BE5">
              <w:rPr>
                <w:rFonts w:ascii="Arial" w:eastAsia="AngsanaUPC" w:hAnsi="Arial" w:cs="Arial"/>
                <w:color w:val="000000"/>
                <w:sz w:val="22"/>
                <w:szCs w:val="22"/>
                <w:lang w:val="en-US"/>
              </w:rPr>
              <w:t>roject</w:t>
            </w:r>
          </w:p>
          <w:p w:rsidR="00371D62" w:rsidRDefault="00371D62" w:rsidP="00371D62">
            <w:pPr>
              <w:autoSpaceDE w:val="0"/>
              <w:ind w:left="720"/>
              <w:rPr>
                <w:rFonts w:ascii="Arial" w:eastAsia="AngsanaUPC" w:hAnsi="Arial" w:cs="Arial"/>
                <w:color w:val="000000"/>
                <w:sz w:val="22"/>
                <w:szCs w:val="22"/>
                <w:lang w:val="en-US"/>
              </w:rPr>
            </w:pPr>
          </w:p>
          <w:p w:rsidR="00371D62" w:rsidRPr="00BB527E" w:rsidRDefault="00DF4E51" w:rsidP="00371D62">
            <w:pPr>
              <w:autoSpaceDE w:val="0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ngsanaUPC" w:hAnsi="Arial" w:cs="Arial"/>
                <w:color w:val="000000"/>
                <w:sz w:val="22"/>
                <w:szCs w:val="22"/>
              </w:rPr>
              <w:t xml:space="preserve">                                                              </w:t>
            </w:r>
            <w:r w:rsidR="00256179">
              <w:rPr>
                <w:rFonts w:ascii="Arial" w:eastAsia="AngsanaUPC" w:hAnsi="Arial" w:cs="Arial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Arial" w:eastAsia="AngsanaUPC" w:hAnsi="Arial" w:cs="Arial"/>
                <w:color w:val="000000"/>
                <w:sz w:val="22"/>
                <w:szCs w:val="22"/>
              </w:rPr>
              <w:t xml:space="preserve">2018 – Present </w:t>
            </w:r>
          </w:p>
          <w:p w:rsidR="00BB527E" w:rsidRDefault="00BB527E" w:rsidP="00BB527E">
            <w:pPr>
              <w:autoSpaceDE w:val="0"/>
              <w:rPr>
                <w:rFonts w:ascii="Arial" w:eastAsia="AngsanaUPC" w:hAnsi="Arial" w:cs="Arial"/>
                <w:color w:val="000000"/>
                <w:sz w:val="22"/>
                <w:szCs w:val="22"/>
                <w:lang w:val="en-US"/>
              </w:rPr>
            </w:pPr>
          </w:p>
          <w:p w:rsidR="00371D62" w:rsidRPr="00371D62" w:rsidRDefault="008153AF" w:rsidP="00BB527E">
            <w:pPr>
              <w:autoSpaceDE w:val="0"/>
              <w:rPr>
                <w:rFonts w:ascii="Arial" w:eastAsia="AngsanaUPC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ngsanaUPC" w:hAnsi="Arial" w:cs="Arial"/>
                <w:color w:val="000000"/>
                <w:sz w:val="22"/>
                <w:szCs w:val="22"/>
              </w:rPr>
              <w:t xml:space="preserve">Freelance </w:t>
            </w:r>
            <w:r w:rsidR="00090576">
              <w:rPr>
                <w:rFonts w:ascii="Arial" w:eastAsia="AngsanaUPC" w:hAnsi="Arial" w:cs="Arial"/>
                <w:color w:val="000000"/>
                <w:sz w:val="22"/>
                <w:szCs w:val="22"/>
              </w:rPr>
              <w:t xml:space="preserve">translator (German </w:t>
            </w:r>
            <w:r w:rsidR="00BD084D">
              <w:rPr>
                <w:rFonts w:ascii="Arial" w:eastAsia="AngsanaUPC" w:hAnsi="Arial" w:cs="Arial"/>
                <w:color w:val="000000"/>
                <w:sz w:val="22"/>
                <w:szCs w:val="22"/>
              </w:rPr>
              <w:t>–</w:t>
            </w:r>
            <w:r w:rsidR="00090576">
              <w:rPr>
                <w:rFonts w:ascii="Arial" w:eastAsia="AngsanaUPC" w:hAnsi="Arial" w:cs="Arial"/>
                <w:color w:val="000000"/>
                <w:sz w:val="22"/>
                <w:szCs w:val="22"/>
              </w:rPr>
              <w:t xml:space="preserve"> </w:t>
            </w:r>
            <w:r w:rsidR="009453DB">
              <w:rPr>
                <w:rFonts w:ascii="Arial" w:eastAsia="AngsanaUPC" w:hAnsi="Arial" w:cs="Arial"/>
                <w:color w:val="000000"/>
                <w:sz w:val="22"/>
                <w:szCs w:val="22"/>
              </w:rPr>
              <w:t>Bulgarian /</w:t>
            </w:r>
            <w:bookmarkStart w:id="0" w:name="_GoBack"/>
            <w:bookmarkEnd w:id="0"/>
            <w:r w:rsidR="00BD084D">
              <w:rPr>
                <w:rFonts w:ascii="Arial" w:eastAsia="AngsanaUPC" w:hAnsi="Arial" w:cs="Arial"/>
                <w:color w:val="000000"/>
                <w:sz w:val="22"/>
                <w:szCs w:val="22"/>
              </w:rPr>
              <w:t xml:space="preserve"> Bulgarian – German</w:t>
            </w:r>
            <w:r w:rsidR="00371D62">
              <w:rPr>
                <w:rFonts w:ascii="Arial" w:eastAsia="AngsanaUPC" w:hAnsi="Arial" w:cs="Arial"/>
                <w:color w:val="000000"/>
                <w:sz w:val="22"/>
                <w:szCs w:val="22"/>
              </w:rPr>
              <w:t>)</w:t>
            </w:r>
          </w:p>
          <w:p w:rsidR="00F01193" w:rsidRDefault="00F01193" w:rsidP="00B467A1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</w:p>
          <w:p w:rsidR="00130582" w:rsidRDefault="00130582" w:rsidP="00B467A1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</w:p>
          <w:p w:rsidR="00AE7F98" w:rsidRDefault="00593885" w:rsidP="00B467A1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</w:t>
            </w:r>
            <w:r w:rsidR="00EE57D0">
              <w:rPr>
                <w:rFonts w:ascii="Arial" w:hAnsi="Arial" w:cs="Arial"/>
                <w:sz w:val="22"/>
                <w:szCs w:val="22"/>
              </w:rPr>
              <w:t xml:space="preserve">                              02</w:t>
            </w:r>
            <w:r>
              <w:rPr>
                <w:rFonts w:ascii="Arial" w:hAnsi="Arial" w:cs="Arial"/>
                <w:sz w:val="22"/>
                <w:szCs w:val="22"/>
              </w:rPr>
              <w:t xml:space="preserve">/2020 </w:t>
            </w:r>
            <w:r w:rsidR="00924856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Present</w:t>
            </w:r>
          </w:p>
          <w:p w:rsidR="00AE7F98" w:rsidRDefault="00AE7F98" w:rsidP="00B467A1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</w:p>
          <w:p w:rsidR="00924856" w:rsidRDefault="00AE7F98" w:rsidP="00B467A1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</w:t>
            </w:r>
            <w:r w:rsidR="00924856">
              <w:rPr>
                <w:rFonts w:ascii="Arial" w:hAnsi="Arial" w:cs="Arial"/>
                <w:sz w:val="22"/>
                <w:szCs w:val="22"/>
              </w:rPr>
              <w:t>acher of German language at Park School Britanica</w:t>
            </w:r>
            <w:r w:rsidR="00024357">
              <w:rPr>
                <w:rFonts w:ascii="Arial" w:hAnsi="Arial" w:cs="Arial"/>
                <w:sz w:val="22"/>
                <w:szCs w:val="22"/>
              </w:rPr>
              <w:t>, Sofia</w:t>
            </w:r>
          </w:p>
          <w:p w:rsidR="00130582" w:rsidRDefault="00130582" w:rsidP="00B467A1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</w:p>
          <w:p w:rsidR="00130582" w:rsidRPr="00B77BE5" w:rsidRDefault="00130582" w:rsidP="00B467A1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</w:p>
          <w:p w:rsidR="00B467A1" w:rsidRPr="00B467A1" w:rsidRDefault="00B467A1" w:rsidP="00B467A1">
            <w:pPr>
              <w:autoSpaceDE w:val="0"/>
              <w:rPr>
                <w:rFonts w:ascii="Arial" w:hAnsi="Arial" w:cs="Arial"/>
                <w:lang w:val="en-US"/>
              </w:rPr>
            </w:pPr>
          </w:p>
          <w:p w:rsidR="00F638B0" w:rsidRDefault="00F638B0" w:rsidP="00F01193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EDUCATION</w:t>
            </w:r>
          </w:p>
          <w:p w:rsidR="00F638B0" w:rsidRDefault="00F638B0">
            <w:pPr>
              <w:pStyle w:val="Liniapozioma"/>
              <w:rPr>
                <w:rFonts w:ascii="Arial" w:hAnsi="Arial" w:cs="Arial"/>
              </w:rPr>
            </w:pPr>
          </w:p>
          <w:p w:rsidR="00FE6505" w:rsidRDefault="009F31A3">
            <w:pPr>
              <w:pStyle w:val="a4"/>
              <w:spacing w:after="0"/>
              <w:jc w:val="right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2012</w:t>
            </w:r>
            <w:r w:rsidR="00FE6505">
              <w:rPr>
                <w:rFonts w:ascii="Arial" w:hAnsi="Arial" w:cs="Arial"/>
                <w:color w:val="333333"/>
                <w:sz w:val="22"/>
                <w:szCs w:val="22"/>
              </w:rPr>
              <w:t xml:space="preserve"> – 2016</w:t>
            </w:r>
          </w:p>
          <w:p w:rsidR="00FE6505" w:rsidRDefault="00FE6505">
            <w:pPr>
              <w:pStyle w:val="a4"/>
              <w:spacing w:after="0"/>
              <w:jc w:val="right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345022" w:rsidRDefault="00154364" w:rsidP="00FE6505">
            <w:pPr>
              <w:pStyle w:val="a4"/>
              <w:spacing w:after="0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Bachelor's</w:t>
            </w:r>
            <w:r w:rsidR="009F763A">
              <w:rPr>
                <w:rFonts w:ascii="Arial" w:hAnsi="Arial" w:cs="Arial"/>
                <w:color w:val="333333"/>
                <w:sz w:val="22"/>
                <w:szCs w:val="22"/>
              </w:rPr>
              <w:t xml:space="preserve"> Degree of</w:t>
            </w:r>
            <w:r w:rsidR="000555CC">
              <w:rPr>
                <w:rFonts w:ascii="Arial" w:hAnsi="Arial" w:cs="Arial"/>
                <w:color w:val="333333"/>
                <w:sz w:val="22"/>
                <w:szCs w:val="22"/>
              </w:rPr>
              <w:t xml:space="preserve"> Pedagogy </w:t>
            </w:r>
            <w:r w:rsidR="00E9538C">
              <w:rPr>
                <w:rFonts w:ascii="Arial" w:hAnsi="Arial" w:cs="Arial"/>
                <w:color w:val="333333"/>
                <w:sz w:val="22"/>
                <w:szCs w:val="22"/>
              </w:rPr>
              <w:t>of</w:t>
            </w:r>
            <w:r w:rsidR="009F763A">
              <w:rPr>
                <w:rFonts w:ascii="Arial" w:hAnsi="Arial" w:cs="Arial"/>
                <w:color w:val="333333"/>
                <w:sz w:val="22"/>
                <w:szCs w:val="22"/>
              </w:rPr>
              <w:t xml:space="preserve"> Musi</w:t>
            </w:r>
            <w:r w:rsidR="005F10B3">
              <w:rPr>
                <w:rFonts w:ascii="Arial" w:hAnsi="Arial" w:cs="Arial"/>
                <w:color w:val="333333"/>
                <w:sz w:val="22"/>
                <w:szCs w:val="22"/>
              </w:rPr>
              <w:t xml:space="preserve">c Teaching, Plovdiv </w:t>
            </w:r>
            <w:r w:rsidR="009F31A3">
              <w:rPr>
                <w:rFonts w:ascii="Arial" w:hAnsi="Arial" w:cs="Arial"/>
                <w:color w:val="333333"/>
                <w:sz w:val="22"/>
                <w:szCs w:val="22"/>
              </w:rPr>
              <w:t xml:space="preserve">University </w:t>
            </w:r>
            <w:r w:rsidR="00E9538C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9F763A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</w:p>
          <w:p w:rsidR="00345022" w:rsidRDefault="00345022">
            <w:pPr>
              <w:pStyle w:val="a4"/>
              <w:spacing w:after="0"/>
              <w:jc w:val="right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F638B0" w:rsidRPr="004F479A" w:rsidRDefault="004F479A">
            <w:pPr>
              <w:pStyle w:val="a4"/>
              <w:spacing w:after="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20</w:t>
            </w:r>
            <w:r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15</w:t>
            </w:r>
            <w:r w:rsidR="00F638B0">
              <w:rPr>
                <w:rFonts w:ascii="Arial" w:hAnsi="Arial" w:cs="Arial"/>
                <w:color w:val="333333"/>
                <w:sz w:val="22"/>
                <w:szCs w:val="22"/>
              </w:rPr>
              <w:t xml:space="preserve"> - 20</w:t>
            </w:r>
            <w:r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19</w:t>
            </w:r>
          </w:p>
          <w:p w:rsidR="00F638B0" w:rsidRPr="00DF49AC" w:rsidRDefault="00154364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Bachelor's</w:t>
            </w:r>
            <w:r w:rsidR="00F638B0" w:rsidRPr="00DF49AC">
              <w:rPr>
                <w:rFonts w:ascii="Arial" w:hAnsi="Arial" w:cs="Arial"/>
                <w:sz w:val="22"/>
                <w:szCs w:val="22"/>
              </w:rPr>
              <w:t xml:space="preserve"> Degree of </w:t>
            </w:r>
            <w:r w:rsidR="004F479A" w:rsidRPr="00DF49AC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="004F479A" w:rsidRPr="00DF49AC">
              <w:rPr>
                <w:rFonts w:ascii="Arial" w:hAnsi="Arial" w:cs="Arial"/>
                <w:sz w:val="22"/>
                <w:szCs w:val="22"/>
              </w:rPr>
              <w:t xml:space="preserve">pplied </w:t>
            </w:r>
            <w:r w:rsidR="004F479A" w:rsidRPr="00DF49AC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="004F479A" w:rsidRPr="00DF49AC">
              <w:rPr>
                <w:rFonts w:ascii="Arial" w:hAnsi="Arial" w:cs="Arial"/>
                <w:sz w:val="22"/>
                <w:szCs w:val="22"/>
              </w:rPr>
              <w:t>inguistics</w:t>
            </w:r>
            <w:r w:rsidR="00B66400">
              <w:rPr>
                <w:rFonts w:ascii="Arial" w:hAnsi="Arial" w:cs="Arial"/>
                <w:sz w:val="22"/>
                <w:szCs w:val="22"/>
                <w:lang w:val="en-US"/>
              </w:rPr>
              <w:t xml:space="preserve"> in German</w:t>
            </w:r>
            <w:r w:rsidR="00084857">
              <w:rPr>
                <w:rFonts w:ascii="Arial" w:hAnsi="Arial" w:cs="Arial"/>
                <w:sz w:val="22"/>
                <w:szCs w:val="22"/>
                <w:lang w:val="en-US"/>
              </w:rPr>
              <w:t xml:space="preserve"> and English</w:t>
            </w:r>
            <w:r w:rsidR="00F638B0" w:rsidRPr="00DF49A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F479A" w:rsidRPr="00DF49AC">
              <w:rPr>
                <w:rFonts w:ascii="Arial" w:hAnsi="Arial" w:cs="Arial"/>
                <w:sz w:val="22"/>
                <w:szCs w:val="22"/>
                <w:lang w:val="en-US"/>
              </w:rPr>
              <w:t>Plovdiv</w:t>
            </w:r>
            <w:r w:rsidR="00F638B0" w:rsidRPr="00DF49AC">
              <w:rPr>
                <w:rFonts w:ascii="Arial" w:hAnsi="Arial" w:cs="Arial"/>
                <w:sz w:val="22"/>
                <w:szCs w:val="22"/>
              </w:rPr>
              <w:t xml:space="preserve"> University </w:t>
            </w:r>
          </w:p>
          <w:p w:rsidR="00B66400" w:rsidRDefault="00B66400">
            <w:pPr>
              <w:pStyle w:val="Zawartotabeli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F479A" w:rsidRPr="00DF49AC" w:rsidRDefault="00F91ECC">
            <w:pPr>
              <w:pStyle w:val="Zawartotabeli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F49AC">
              <w:rPr>
                <w:rFonts w:ascii="Arial" w:hAnsi="Arial" w:cs="Arial"/>
                <w:sz w:val="22"/>
                <w:szCs w:val="22"/>
                <w:lang w:val="en-US"/>
              </w:rPr>
              <w:t xml:space="preserve">04/2017 – 09/2017  </w:t>
            </w:r>
          </w:p>
          <w:p w:rsidR="00F91ECC" w:rsidRPr="00DF49AC" w:rsidRDefault="00F91ECC" w:rsidP="00F91ECC">
            <w:pPr>
              <w:pStyle w:val="Zawartotabeli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F49AC">
              <w:rPr>
                <w:rFonts w:ascii="Arial" w:hAnsi="Arial" w:cs="Arial"/>
                <w:sz w:val="22"/>
                <w:szCs w:val="22"/>
                <w:lang w:val="en-US"/>
              </w:rPr>
              <w:t xml:space="preserve">ERASMUS+ International Mobility at the Faculty of Linguistics </w:t>
            </w:r>
          </w:p>
          <w:p w:rsidR="003A03F5" w:rsidRPr="00DF49AC" w:rsidRDefault="00F91ECC" w:rsidP="00DF49AC">
            <w:pPr>
              <w:pStyle w:val="Zawartotabeli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F49AC">
              <w:rPr>
                <w:rFonts w:ascii="Arial" w:hAnsi="Arial" w:cs="Arial"/>
                <w:sz w:val="22"/>
                <w:szCs w:val="22"/>
                <w:lang w:val="en-US"/>
              </w:rPr>
              <w:t>TU Dresden, Germany</w:t>
            </w:r>
            <w:r w:rsidR="003A03F5" w:rsidRPr="00DF49A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F638B0" w:rsidRPr="00DF49AC" w:rsidRDefault="003A03F5" w:rsidP="003A03F5">
            <w:pPr>
              <w:pStyle w:val="Zawartotabeli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F49AC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                                                                   </w:t>
            </w:r>
            <w:r w:rsidR="004F479A" w:rsidRPr="00DF49AC">
              <w:rPr>
                <w:rFonts w:ascii="Arial" w:hAnsi="Arial" w:cs="Arial"/>
                <w:sz w:val="22"/>
                <w:szCs w:val="22"/>
              </w:rPr>
              <w:t>200</w:t>
            </w:r>
            <w:r w:rsidR="004F479A" w:rsidRPr="00DF49AC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  <w:r w:rsidR="00F638B0" w:rsidRPr="00DF49AC">
              <w:rPr>
                <w:rFonts w:ascii="Arial" w:hAnsi="Arial" w:cs="Arial"/>
                <w:sz w:val="22"/>
                <w:szCs w:val="22"/>
              </w:rPr>
              <w:t xml:space="preserve"> - 20</w:t>
            </w:r>
            <w:r w:rsidR="004F479A" w:rsidRPr="00DF49AC">
              <w:rPr>
                <w:rFonts w:ascii="Arial" w:hAnsi="Arial" w:cs="Arial"/>
                <w:sz w:val="22"/>
                <w:szCs w:val="22"/>
                <w:lang w:val="en-US"/>
              </w:rPr>
              <w:t>12</w:t>
            </w:r>
          </w:p>
          <w:p w:rsidR="00F638B0" w:rsidRPr="00DF49AC" w:rsidRDefault="003A03F5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F49AC">
              <w:rPr>
                <w:rFonts w:ascii="Arial" w:hAnsi="Arial" w:cs="Arial"/>
                <w:sz w:val="22"/>
                <w:szCs w:val="22"/>
                <w:lang w:val="en-US"/>
              </w:rPr>
              <w:t>Secondary Language</w:t>
            </w:r>
            <w:r w:rsidRPr="00DF49AC">
              <w:rPr>
                <w:rFonts w:ascii="Arial" w:hAnsi="Arial" w:cs="Arial"/>
                <w:sz w:val="22"/>
                <w:szCs w:val="22"/>
              </w:rPr>
              <w:t xml:space="preserve"> School "Hristo Botev</w:t>
            </w:r>
            <w:r w:rsidR="004F479A" w:rsidRPr="00DF49AC">
              <w:rPr>
                <w:rFonts w:ascii="Arial" w:hAnsi="Arial" w:cs="Arial"/>
                <w:sz w:val="22"/>
                <w:szCs w:val="22"/>
              </w:rPr>
              <w:t>"</w:t>
            </w:r>
            <w:r w:rsidR="004F479A" w:rsidRPr="00DF49AC">
              <w:rPr>
                <w:rFonts w:ascii="Arial" w:hAnsi="Arial" w:cs="Arial"/>
                <w:sz w:val="22"/>
                <w:szCs w:val="22"/>
                <w:lang w:val="en-US"/>
              </w:rPr>
              <w:t>, Kardzhali</w:t>
            </w:r>
          </w:p>
          <w:p w:rsidR="00F638B0" w:rsidRPr="003A03F5" w:rsidRDefault="00F638B0">
            <w:pPr>
              <w:pStyle w:val="Zawartotabeli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F638B0" w:rsidRDefault="00F638B0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ADDITIONAL SKILLS </w:t>
            </w:r>
          </w:p>
          <w:p w:rsidR="00F638B0" w:rsidRDefault="00F638B0">
            <w:pPr>
              <w:pStyle w:val="Liniapozioma"/>
              <w:rPr>
                <w:rFonts w:ascii="Arial" w:hAnsi="Arial" w:cs="Arial"/>
              </w:rPr>
            </w:pPr>
          </w:p>
          <w:p w:rsidR="00F638B0" w:rsidRPr="00DF49AC" w:rsidRDefault="0066017B">
            <w:pPr>
              <w:pStyle w:val="Zawartotabeli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F49AC">
              <w:rPr>
                <w:rFonts w:ascii="Arial" w:hAnsi="Arial" w:cs="Arial"/>
                <w:sz w:val="22"/>
                <w:szCs w:val="22"/>
              </w:rPr>
              <w:t>MS Office</w:t>
            </w:r>
          </w:p>
          <w:p w:rsidR="00F638B0" w:rsidRPr="00DF49AC" w:rsidRDefault="00AD381C">
            <w:pPr>
              <w:pStyle w:val="Zawartotabeli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F49AC">
              <w:rPr>
                <w:rFonts w:ascii="Arial" w:hAnsi="Arial" w:cs="Arial"/>
                <w:sz w:val="22"/>
                <w:szCs w:val="22"/>
                <w:lang w:val="en-US"/>
              </w:rPr>
              <w:t xml:space="preserve">Fluent </w:t>
            </w:r>
            <w:r w:rsidR="00DF49AC">
              <w:rPr>
                <w:rFonts w:ascii="Arial" w:hAnsi="Arial" w:cs="Arial"/>
                <w:sz w:val="22"/>
                <w:szCs w:val="22"/>
                <w:lang w:val="en-US"/>
              </w:rPr>
              <w:t xml:space="preserve">in </w:t>
            </w:r>
            <w:r w:rsidRPr="00DF49AC">
              <w:rPr>
                <w:rFonts w:ascii="Arial" w:hAnsi="Arial" w:cs="Arial"/>
                <w:sz w:val="22"/>
                <w:szCs w:val="22"/>
                <w:lang w:val="en-US"/>
              </w:rPr>
              <w:t>Germa</w:t>
            </w:r>
            <w:r w:rsidR="003A03F5" w:rsidRPr="00DF49AC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="00084857">
              <w:rPr>
                <w:rFonts w:ascii="Arial" w:hAnsi="Arial" w:cs="Arial"/>
                <w:sz w:val="22"/>
                <w:szCs w:val="22"/>
                <w:lang w:val="en-US"/>
              </w:rPr>
              <w:t xml:space="preserve"> and English</w:t>
            </w:r>
          </w:p>
          <w:p w:rsidR="003A03F5" w:rsidRPr="003A03F5" w:rsidRDefault="003A03F5">
            <w:pPr>
              <w:pStyle w:val="Zawartotabeli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DF49AC">
              <w:rPr>
                <w:rFonts w:ascii="Arial" w:hAnsi="Arial" w:cs="Arial"/>
                <w:sz w:val="22"/>
                <w:szCs w:val="22"/>
                <w:lang w:val="en-US"/>
              </w:rPr>
              <w:t>Driving license cat. B</w:t>
            </w:r>
          </w:p>
        </w:tc>
      </w:tr>
      <w:tr w:rsidR="003A03F5" w:rsidTr="00DF49AC">
        <w:trPr>
          <w:trHeight w:val="12720"/>
        </w:trPr>
        <w:tc>
          <w:tcPr>
            <w:tcW w:w="3225" w:type="dxa"/>
            <w:shd w:val="clear" w:color="auto" w:fill="auto"/>
          </w:tcPr>
          <w:p w:rsidR="003A03F5" w:rsidRDefault="003A03F5">
            <w:pPr>
              <w:pStyle w:val="Zawartotabeli"/>
              <w:spacing w:before="737" w:after="283"/>
              <w:rPr>
                <w:rFonts w:ascii="Arial" w:hAnsi="Arial" w:cs="Arial"/>
                <w:b/>
                <w:bCs/>
                <w:color w:val="333333"/>
                <w:sz w:val="36"/>
                <w:szCs w:val="36"/>
                <w:lang w:val="en-US"/>
              </w:rPr>
            </w:pPr>
          </w:p>
        </w:tc>
        <w:tc>
          <w:tcPr>
            <w:tcW w:w="603" w:type="dxa"/>
            <w:shd w:val="clear" w:color="auto" w:fill="auto"/>
          </w:tcPr>
          <w:p w:rsidR="003A03F5" w:rsidRDefault="003A03F5">
            <w:pPr>
              <w:pStyle w:val="Zawartotabeli"/>
              <w:snapToGrid w:val="0"/>
              <w:rPr>
                <w:rFonts w:ascii="Arial" w:hAnsi="Arial" w:cs="Arial"/>
                <w:color w:val="333333"/>
              </w:rPr>
            </w:pPr>
          </w:p>
        </w:tc>
        <w:tc>
          <w:tcPr>
            <w:tcW w:w="6927" w:type="dxa"/>
            <w:shd w:val="clear" w:color="auto" w:fill="auto"/>
          </w:tcPr>
          <w:p w:rsidR="003A03F5" w:rsidRDefault="003A03F5" w:rsidP="004F479A">
            <w:pPr>
              <w:pStyle w:val="Zawartotabeli"/>
              <w:spacing w:before="737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</w:tbl>
    <w:p w:rsidR="00F638B0" w:rsidRPr="003A03F5" w:rsidRDefault="003A03F5">
      <w:pPr>
        <w:rPr>
          <w:lang w:val="en-US"/>
        </w:rPr>
      </w:pPr>
      <w:r>
        <w:rPr>
          <w:lang w:val="en-US"/>
        </w:rPr>
        <w:tab/>
      </w:r>
    </w:p>
    <w:sectPr w:rsidR="00F638B0" w:rsidRPr="003A03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25" w:right="565" w:bottom="565" w:left="565" w:header="708" w:footer="708" w:gutter="0"/>
      <w:pgBorders>
        <w:top w:val="single" w:sz="1" w:space="31" w:color="C0C0C0"/>
        <w:left w:val="single" w:sz="1" w:space="28" w:color="C0C0C0"/>
        <w:bottom w:val="single" w:sz="1" w:space="28" w:color="C0C0C0"/>
        <w:right w:val="single" w:sz="1" w:space="28" w:color="C0C0C0"/>
      </w:pgBorders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C8F" w:rsidRDefault="00B72C8F" w:rsidP="00653A62">
      <w:r>
        <w:separator/>
      </w:r>
    </w:p>
  </w:endnote>
  <w:endnote w:type="continuationSeparator" w:id="0">
    <w:p w:rsidR="00B72C8F" w:rsidRDefault="00B72C8F" w:rsidP="0065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A62" w:rsidRDefault="00653A6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A62" w:rsidRDefault="00653A6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A62" w:rsidRDefault="00653A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C8F" w:rsidRDefault="00B72C8F" w:rsidP="00653A62">
      <w:r>
        <w:separator/>
      </w:r>
    </w:p>
  </w:footnote>
  <w:footnote w:type="continuationSeparator" w:id="0">
    <w:p w:rsidR="00B72C8F" w:rsidRDefault="00B72C8F" w:rsidP="00653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A62" w:rsidRDefault="00653A6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A62" w:rsidRDefault="00653A6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A62" w:rsidRDefault="00653A6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FFF6744"/>
    <w:multiLevelType w:val="multilevel"/>
    <w:tmpl w:val="40B4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9A"/>
    <w:rsid w:val="00024357"/>
    <w:rsid w:val="00042E8E"/>
    <w:rsid w:val="000555CC"/>
    <w:rsid w:val="00084857"/>
    <w:rsid w:val="00090576"/>
    <w:rsid w:val="000E3243"/>
    <w:rsid w:val="000F281E"/>
    <w:rsid w:val="00130582"/>
    <w:rsid w:val="00154364"/>
    <w:rsid w:val="00164A69"/>
    <w:rsid w:val="001A55B3"/>
    <w:rsid w:val="00256179"/>
    <w:rsid w:val="002D5EF5"/>
    <w:rsid w:val="00345022"/>
    <w:rsid w:val="00371D62"/>
    <w:rsid w:val="00392B77"/>
    <w:rsid w:val="003A03F5"/>
    <w:rsid w:val="003E76C3"/>
    <w:rsid w:val="00471A61"/>
    <w:rsid w:val="004B693F"/>
    <w:rsid w:val="004F479A"/>
    <w:rsid w:val="00556503"/>
    <w:rsid w:val="00593885"/>
    <w:rsid w:val="005F10B3"/>
    <w:rsid w:val="006142AE"/>
    <w:rsid w:val="00653A62"/>
    <w:rsid w:val="0066017B"/>
    <w:rsid w:val="007D742F"/>
    <w:rsid w:val="008153AF"/>
    <w:rsid w:val="008B0DFB"/>
    <w:rsid w:val="008C72F5"/>
    <w:rsid w:val="008E364E"/>
    <w:rsid w:val="00924856"/>
    <w:rsid w:val="009453DB"/>
    <w:rsid w:val="00993BD7"/>
    <w:rsid w:val="009F31A3"/>
    <w:rsid w:val="009F763A"/>
    <w:rsid w:val="00AD381C"/>
    <w:rsid w:val="00AE7F98"/>
    <w:rsid w:val="00AF1251"/>
    <w:rsid w:val="00B467A1"/>
    <w:rsid w:val="00B66400"/>
    <w:rsid w:val="00B72C8F"/>
    <w:rsid w:val="00B77BE5"/>
    <w:rsid w:val="00BB527E"/>
    <w:rsid w:val="00BC57F2"/>
    <w:rsid w:val="00BD084D"/>
    <w:rsid w:val="00C20C6A"/>
    <w:rsid w:val="00DF49AC"/>
    <w:rsid w:val="00DF4E51"/>
    <w:rsid w:val="00E20705"/>
    <w:rsid w:val="00E9538C"/>
    <w:rsid w:val="00EA57AE"/>
    <w:rsid w:val="00EE57D0"/>
    <w:rsid w:val="00F01193"/>
    <w:rsid w:val="00F638B0"/>
    <w:rsid w:val="00F91ECC"/>
    <w:rsid w:val="00FA3B51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610E7C"/>
  <w15:chartTrackingRefBased/>
  <w15:docId w15:val="{18025FF8-C42F-2B41-B2E7-9011EA62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a3">
    <w:name w:val="Hyperlink"/>
    <w:rPr>
      <w:color w:val="000080"/>
      <w:u w:val="single"/>
    </w:rPr>
  </w:style>
  <w:style w:type="paragraph" w:customStyle="1" w:styleId="Nagwek">
    <w:name w:val="Nagłówek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Podpis">
    <w:name w:val="Podpis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a"/>
    <w:pPr>
      <w:suppressLineNumbers/>
    </w:pPr>
    <w:rPr>
      <w:rFonts w:cs="Tahoma"/>
    </w:rPr>
  </w:style>
  <w:style w:type="paragraph" w:styleId="a6">
    <w:name w:val="footer"/>
    <w:basedOn w:val="a"/>
    <w:pPr>
      <w:suppressLineNumbers/>
      <w:tabs>
        <w:tab w:val="center" w:pos="5953"/>
        <w:tab w:val="right" w:pos="11906"/>
      </w:tabs>
    </w:pPr>
  </w:style>
  <w:style w:type="paragraph" w:customStyle="1" w:styleId="Zawartotabeli">
    <w:name w:val="Zawartość tabeli"/>
    <w:basedOn w:val="a"/>
    <w:pPr>
      <w:suppressLineNumbers/>
    </w:pPr>
  </w:style>
  <w:style w:type="paragraph" w:customStyle="1" w:styleId="Liniapozioma">
    <w:name w:val="Linia pozioma"/>
    <w:basedOn w:val="a"/>
    <w:next w:val="a4"/>
    <w:pPr>
      <w:suppressLineNumbers/>
      <w:pBdr>
        <w:top w:val="single" w:sz="4" w:space="0" w:color="808080"/>
      </w:pBdr>
      <w:spacing w:after="113"/>
    </w:pPr>
    <w:rPr>
      <w:sz w:val="12"/>
      <w:szCs w:val="1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7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1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oter" Target="footer2.xml" /><Relationship Id="rId3" Type="http://schemas.openxmlformats.org/officeDocument/2006/relationships/image" Target="media/image1.jpeg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mailto:mariana.slavova93@gmail.com" TargetMode="External" /><Relationship Id="rId14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1528</CharactersWithSpaces>
  <SharedDoc>false</SharedDoc>
  <HLinks>
    <vt:vector size="6" baseType="variant">
      <vt:variant>
        <vt:i4>3539026</vt:i4>
      </vt:variant>
      <vt:variant>
        <vt:i4>0</vt:i4>
      </vt:variant>
      <vt:variant>
        <vt:i4>0</vt:i4>
      </vt:variant>
      <vt:variant>
        <vt:i4>5</vt:i4>
      </vt:variant>
      <vt:variant>
        <vt:lpwstr>mailto:mariana.slavova93@gmail.com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c0a8e0a73bf01c39</cp:lastModifiedBy>
  <cp:revision>2</cp:revision>
  <cp:lastPrinted>1899-12-31T22:00:00Z</cp:lastPrinted>
  <dcterms:created xsi:type="dcterms:W3CDTF">2020-09-13T07:27:00Z</dcterms:created>
  <dcterms:modified xsi:type="dcterms:W3CDTF">2020-09-13T07:27:00Z</dcterms:modified>
</cp:coreProperties>
</file>