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49B" w:rsidRPr="0084649B" w:rsidRDefault="0084649B" w:rsidP="0084649B">
      <w:pPr>
        <w:keepNext/>
        <w:numPr>
          <w:ilvl w:val="3"/>
          <w:numId w:val="1"/>
        </w:numPr>
        <w:tabs>
          <w:tab w:val="left" w:pos="0"/>
        </w:tabs>
        <w:suppressAutoHyphens/>
        <w:spacing w:after="0" w:line="240" w:lineRule="auto"/>
        <w:outlineLvl w:val="3"/>
        <w:rPr>
          <w:rFonts w:ascii="Arial" w:eastAsia="Times New Roman" w:hAnsi="Arial" w:cs="Arial"/>
          <w:b/>
          <w:sz w:val="24"/>
          <w:szCs w:val="20"/>
          <w:u w:val="single"/>
          <w:lang w:eastAsia="ar-SA"/>
        </w:rPr>
      </w:pPr>
    </w:p>
    <w:p w:rsidR="0084649B" w:rsidRPr="0084649B" w:rsidRDefault="0084649B" w:rsidP="0084649B">
      <w:pPr>
        <w:keepNext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sz w:val="36"/>
          <w:szCs w:val="36"/>
          <w:lang w:eastAsia="ar-SA"/>
        </w:rPr>
      </w:pPr>
      <w:r w:rsidRPr="0084649B">
        <w:rPr>
          <w:rFonts w:ascii="Arial" w:eastAsia="Times New Roman" w:hAnsi="Arial" w:cs="Arial"/>
          <w:b/>
          <w:i/>
          <w:sz w:val="36"/>
          <w:szCs w:val="36"/>
          <w:lang w:eastAsia="ar-SA"/>
        </w:rPr>
        <w:t>Maria da Glória Teixeira dos Santos</w:t>
      </w:r>
    </w:p>
    <w:p w:rsidR="00B52953" w:rsidRDefault="00B52953" w:rsidP="00B5295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lang w:eastAsia="pt-BR"/>
        </w:rPr>
      </w:pPr>
      <w:bookmarkStart w:id="0" w:name="_Hlk485141350"/>
    </w:p>
    <w:p w:rsidR="00B52953" w:rsidRPr="00D831AD" w:rsidRDefault="00B52953" w:rsidP="00D831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B52953" w:rsidRPr="00D831AD" w:rsidRDefault="00B52953" w:rsidP="00D831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D831AD">
        <w:rPr>
          <w:rFonts w:ascii="Arial" w:eastAsia="Times New Roman" w:hAnsi="Arial" w:cs="Arial"/>
          <w:b/>
          <w:sz w:val="24"/>
          <w:szCs w:val="24"/>
          <w:lang w:eastAsia="pt-BR"/>
        </w:rPr>
        <w:t>Telefone +5512</w:t>
      </w:r>
      <w:r w:rsidRPr="00D831A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98124-7857/ 39072600</w:t>
      </w:r>
    </w:p>
    <w:p w:rsidR="00B52953" w:rsidRPr="00D831AD" w:rsidRDefault="00B52953" w:rsidP="00D831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831AD">
        <w:rPr>
          <w:rFonts w:ascii="Arial" w:eastAsia="Times New Roman" w:hAnsi="Arial" w:cs="Arial"/>
          <w:sz w:val="24"/>
          <w:szCs w:val="24"/>
          <w:u w:val="single"/>
          <w:lang w:eastAsia="pt-BR"/>
        </w:rPr>
        <w:t>e-mail:</w:t>
      </w:r>
      <w:r w:rsidRPr="00D831AD">
        <w:rPr>
          <w:rFonts w:ascii="Arial" w:eastAsia="Times New Roman" w:hAnsi="Arial" w:cs="Arial"/>
          <w:sz w:val="24"/>
          <w:szCs w:val="24"/>
          <w:lang w:eastAsia="pt-BR"/>
        </w:rPr>
        <w:t xml:space="preserve">  </w:t>
      </w:r>
      <w:hyperlink r:id="rId5" w:history="1">
        <w:r w:rsidRPr="00D831AD">
          <w:rPr>
            <w:rStyle w:val="Hyperlink"/>
            <w:rFonts w:ascii="Arial" w:eastAsia="Times New Roman" w:hAnsi="Arial" w:cs="Arial"/>
            <w:sz w:val="24"/>
            <w:szCs w:val="24"/>
            <w:lang w:eastAsia="pt-BR"/>
          </w:rPr>
          <w:t>gloriateixeira22@yahoo.com.br</w:t>
        </w:r>
      </w:hyperlink>
    </w:p>
    <w:p w:rsidR="00B52953" w:rsidRPr="00D831AD" w:rsidRDefault="00B52953" w:rsidP="00D831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831AD">
        <w:rPr>
          <w:rFonts w:ascii="Arial" w:eastAsia="Times New Roman" w:hAnsi="Arial" w:cs="Arial"/>
          <w:sz w:val="24"/>
          <w:szCs w:val="24"/>
          <w:u w:val="single"/>
          <w:lang w:eastAsia="pt-BR"/>
        </w:rPr>
        <w:t>Skype</w:t>
      </w:r>
      <w:r w:rsidRPr="00D831AD">
        <w:rPr>
          <w:rFonts w:ascii="Arial" w:eastAsia="Times New Roman" w:hAnsi="Arial" w:cs="Arial"/>
          <w:sz w:val="24"/>
          <w:szCs w:val="24"/>
          <w:lang w:eastAsia="pt-BR"/>
        </w:rPr>
        <w:t>: gloriateixeirab</w:t>
      </w:r>
    </w:p>
    <w:p w:rsidR="00B52953" w:rsidRPr="00D831AD" w:rsidRDefault="00B52953" w:rsidP="00D831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831AD">
        <w:rPr>
          <w:rFonts w:ascii="Arial" w:eastAsia="Times New Roman" w:hAnsi="Arial" w:cs="Arial"/>
          <w:sz w:val="24"/>
          <w:szCs w:val="24"/>
          <w:lang w:eastAsia="pt-BR"/>
        </w:rPr>
        <w:t>Rua Amado Ribeiro de Miranda 48 – Jardim Rodolfo- Vista Verde- São José dos Campos _São Paulo -Brasil</w:t>
      </w:r>
    </w:p>
    <w:p w:rsidR="00B52953" w:rsidRPr="00D831AD" w:rsidRDefault="00B52953" w:rsidP="00D831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B52953" w:rsidRPr="00D831AD" w:rsidRDefault="00B52953" w:rsidP="00D831AD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</w:pPr>
      <w:r w:rsidRPr="00D831AD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>Objective :</w:t>
      </w:r>
    </w:p>
    <w:p w:rsidR="00B52953" w:rsidRPr="00D831AD" w:rsidRDefault="00B52953" w:rsidP="00D831AD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831AD">
        <w:rPr>
          <w:rFonts w:ascii="Arial" w:eastAsia="Times New Roman" w:hAnsi="Arial" w:cs="Arial"/>
          <w:sz w:val="24"/>
          <w:szCs w:val="24"/>
          <w:lang w:eastAsia="ar-SA"/>
        </w:rPr>
        <w:t>French to Portuguese Translator;</w:t>
      </w:r>
    </w:p>
    <w:p w:rsidR="00B52953" w:rsidRPr="00D831AD" w:rsidRDefault="00B52953" w:rsidP="00D831AD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831AD">
        <w:rPr>
          <w:rFonts w:ascii="Arial" w:eastAsia="Times New Roman" w:hAnsi="Arial" w:cs="Arial"/>
          <w:sz w:val="24"/>
          <w:szCs w:val="24"/>
          <w:lang w:eastAsia="ar-SA"/>
        </w:rPr>
        <w:t>English to Portuguese translator;</w:t>
      </w:r>
    </w:p>
    <w:p w:rsidR="00B52953" w:rsidRPr="00D831AD" w:rsidRDefault="00B52953" w:rsidP="00D831AD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831AD">
        <w:rPr>
          <w:rFonts w:ascii="Arial" w:eastAsia="Times New Roman" w:hAnsi="Arial" w:cs="Arial"/>
          <w:sz w:val="24"/>
          <w:szCs w:val="24"/>
          <w:lang w:eastAsia="ar-SA"/>
        </w:rPr>
        <w:t>Spanish to Portuguese Translator.</w:t>
      </w:r>
    </w:p>
    <w:p w:rsidR="00B52953" w:rsidRPr="00D831AD" w:rsidRDefault="00B52953" w:rsidP="00D831AD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B52953" w:rsidRPr="00D831AD" w:rsidRDefault="00B52953" w:rsidP="00D831AD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</w:pPr>
      <w:r w:rsidRPr="00D831AD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 xml:space="preserve">Profile And Qualifications </w:t>
      </w:r>
    </w:p>
    <w:p w:rsidR="00B52953" w:rsidRPr="00D831AD" w:rsidRDefault="00B52953" w:rsidP="00D831AD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</w:pPr>
    </w:p>
    <w:p w:rsidR="00B52953" w:rsidRPr="00D831AD" w:rsidRDefault="00B52953" w:rsidP="00D831AD">
      <w:pPr>
        <w:pStyle w:val="PargrafodaLista"/>
        <w:numPr>
          <w:ilvl w:val="0"/>
          <w:numId w:val="5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831AD">
        <w:rPr>
          <w:rFonts w:ascii="Arial" w:eastAsia="Times New Roman" w:hAnsi="Arial" w:cs="Arial"/>
          <w:sz w:val="24"/>
          <w:szCs w:val="24"/>
          <w:lang w:eastAsia="ar-SA"/>
        </w:rPr>
        <w:t>Mother Tongue: Portuguese (Brazil);</w:t>
      </w:r>
    </w:p>
    <w:p w:rsidR="00B52953" w:rsidRPr="00D831AD" w:rsidRDefault="00B52953" w:rsidP="00D831AD">
      <w:pPr>
        <w:pStyle w:val="PargrafodaLista"/>
        <w:numPr>
          <w:ilvl w:val="0"/>
          <w:numId w:val="5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831AD">
        <w:rPr>
          <w:rFonts w:ascii="Arial" w:eastAsia="Times New Roman" w:hAnsi="Arial" w:cs="Arial"/>
          <w:sz w:val="24"/>
          <w:szCs w:val="24"/>
          <w:lang w:eastAsia="ar-SA"/>
        </w:rPr>
        <w:t>Fluent: English, French, Spanish;</w:t>
      </w:r>
    </w:p>
    <w:p w:rsidR="00B52953" w:rsidRPr="00D831AD" w:rsidRDefault="00B52953" w:rsidP="00D831AD">
      <w:pPr>
        <w:pStyle w:val="PargrafodaLista"/>
        <w:numPr>
          <w:ilvl w:val="0"/>
          <w:numId w:val="5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831AD">
        <w:rPr>
          <w:rFonts w:ascii="Arial" w:eastAsia="Times New Roman" w:hAnsi="Arial" w:cs="Arial"/>
          <w:sz w:val="24"/>
          <w:szCs w:val="24"/>
          <w:lang w:eastAsia="ar-SA"/>
        </w:rPr>
        <w:t>Experience in the area of ​​pedagogy, for education;</w:t>
      </w:r>
    </w:p>
    <w:p w:rsidR="00B52953" w:rsidRPr="00D831AD" w:rsidRDefault="00B52953" w:rsidP="00D831AD">
      <w:pPr>
        <w:pStyle w:val="PargrafodaLista"/>
        <w:numPr>
          <w:ilvl w:val="0"/>
          <w:numId w:val="5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831AD">
        <w:rPr>
          <w:rFonts w:ascii="Arial" w:eastAsia="Times New Roman" w:hAnsi="Arial" w:cs="Arial"/>
          <w:sz w:val="24"/>
          <w:szCs w:val="24"/>
          <w:lang w:eastAsia="ar-SA"/>
        </w:rPr>
        <w:t>Experience in the Translation Contract Legal</w:t>
      </w:r>
    </w:p>
    <w:p w:rsidR="00B52953" w:rsidRPr="00D831AD" w:rsidRDefault="00B52953" w:rsidP="00D831AD">
      <w:pPr>
        <w:pStyle w:val="PargrafodaLista"/>
        <w:numPr>
          <w:ilvl w:val="0"/>
          <w:numId w:val="5"/>
        </w:numPr>
        <w:suppressAutoHyphens/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D831AD">
        <w:rPr>
          <w:rFonts w:ascii="Arial" w:eastAsia="Times New Roman" w:hAnsi="Arial" w:cs="Arial"/>
          <w:bCs/>
          <w:sz w:val="24"/>
          <w:szCs w:val="24"/>
          <w:lang w:eastAsia="ar-SA"/>
        </w:rPr>
        <w:t>Abstract from English to Portuguese;.</w:t>
      </w:r>
      <w:r w:rsidRPr="00D831AD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r w:rsidRPr="00D831AD">
        <w:rPr>
          <w:rFonts w:ascii="Arial" w:eastAsia="Times New Roman" w:hAnsi="Arial" w:cs="Arial"/>
          <w:bCs/>
          <w:sz w:val="24"/>
          <w:szCs w:val="24"/>
          <w:lang w:eastAsia="ar-SA"/>
        </w:rPr>
        <w:t>Translated academic papers</w:t>
      </w:r>
    </w:p>
    <w:p w:rsidR="00B52953" w:rsidRPr="00D831AD" w:rsidRDefault="00B52953" w:rsidP="00D831AD">
      <w:pPr>
        <w:pStyle w:val="PargrafodaLista"/>
        <w:numPr>
          <w:ilvl w:val="0"/>
          <w:numId w:val="5"/>
        </w:numPr>
        <w:suppressAutoHyphens/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D831AD">
        <w:rPr>
          <w:rFonts w:ascii="Arial" w:eastAsia="Times New Roman" w:hAnsi="Arial" w:cs="Arial"/>
          <w:bCs/>
          <w:sz w:val="24"/>
          <w:szCs w:val="24"/>
          <w:lang w:eastAsia="ar-SA"/>
        </w:rPr>
        <w:t>Experience in Nutrition;</w:t>
      </w:r>
    </w:p>
    <w:p w:rsidR="00B52953" w:rsidRPr="00D831AD" w:rsidRDefault="00B52953" w:rsidP="00D831AD">
      <w:pPr>
        <w:pStyle w:val="PargrafodaLista"/>
        <w:numPr>
          <w:ilvl w:val="0"/>
          <w:numId w:val="5"/>
        </w:numPr>
        <w:suppressAutoHyphens/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D831AD">
        <w:rPr>
          <w:rFonts w:ascii="Arial" w:eastAsia="Times New Roman" w:hAnsi="Arial" w:cs="Arial"/>
          <w:bCs/>
          <w:sz w:val="24"/>
          <w:szCs w:val="24"/>
          <w:lang w:eastAsia="ar-SA"/>
        </w:rPr>
        <w:t>I translated cooking recipes;</w:t>
      </w:r>
    </w:p>
    <w:p w:rsidR="00B52953" w:rsidRPr="00D831AD" w:rsidRDefault="00B52953" w:rsidP="00D831AD">
      <w:pPr>
        <w:pStyle w:val="PargrafodaLista"/>
        <w:numPr>
          <w:ilvl w:val="0"/>
          <w:numId w:val="5"/>
        </w:numPr>
        <w:suppressAutoHyphens/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D831AD">
        <w:rPr>
          <w:rFonts w:ascii="Arial" w:eastAsia="Times New Roman" w:hAnsi="Arial" w:cs="Arial"/>
          <w:bCs/>
          <w:sz w:val="24"/>
          <w:szCs w:val="24"/>
          <w:lang w:eastAsia="ar-SA"/>
        </w:rPr>
        <w:t>Proofreading.</w:t>
      </w:r>
    </w:p>
    <w:p w:rsidR="00B52953" w:rsidRPr="00D831AD" w:rsidRDefault="00B52953" w:rsidP="00D831AD">
      <w:pPr>
        <w:suppressAutoHyphens/>
        <w:spacing w:after="0" w:line="360" w:lineRule="auto"/>
        <w:ind w:left="360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B52953" w:rsidRPr="00D831AD" w:rsidRDefault="00B52953" w:rsidP="00D831AD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bookmarkStart w:id="1" w:name="_Hlk484982163"/>
      <w:r w:rsidRPr="00D831AD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>Software</w:t>
      </w:r>
      <w:bookmarkEnd w:id="1"/>
      <w:r w:rsidRPr="00D831AD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 xml:space="preserve"> utilizados</w:t>
      </w:r>
    </w:p>
    <w:p w:rsidR="00B52953" w:rsidRPr="00D831AD" w:rsidRDefault="00B52953" w:rsidP="00D831AD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831AD">
        <w:rPr>
          <w:rFonts w:ascii="Arial" w:eastAsia="Times New Roman" w:hAnsi="Arial" w:cs="Arial"/>
          <w:sz w:val="24"/>
          <w:szCs w:val="24"/>
          <w:lang w:eastAsia="ar-SA"/>
        </w:rPr>
        <w:t xml:space="preserve">CAT </w:t>
      </w:r>
      <w:proofErr w:type="gramStart"/>
      <w:r w:rsidRPr="00D831AD">
        <w:rPr>
          <w:rFonts w:ascii="Arial" w:eastAsia="Times New Roman" w:hAnsi="Arial" w:cs="Arial"/>
          <w:sz w:val="24"/>
          <w:szCs w:val="24"/>
          <w:lang w:eastAsia="ar-SA"/>
        </w:rPr>
        <w:t>Tools ,MemoQ</w:t>
      </w:r>
      <w:proofErr w:type="gramEnd"/>
      <w:r w:rsidRPr="00D831AD">
        <w:rPr>
          <w:rFonts w:ascii="Arial" w:eastAsia="Times New Roman" w:hAnsi="Arial" w:cs="Arial"/>
          <w:sz w:val="24"/>
          <w:szCs w:val="24"/>
          <w:lang w:eastAsia="ar-SA"/>
        </w:rPr>
        <w:t>, Passolo, Transit, Wordfast, Trados, XTM,Transit, Acrobat, Word, PowerPoint, Exel, Acess, Ofice.</w:t>
      </w:r>
    </w:p>
    <w:p w:rsidR="00B52953" w:rsidRPr="00D831AD" w:rsidRDefault="00B52953" w:rsidP="00D831AD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B52953" w:rsidRPr="00D831AD" w:rsidRDefault="00B52953" w:rsidP="00D831AD">
      <w:pPr>
        <w:suppressAutoHyphens/>
        <w:spacing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D831AD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 xml:space="preserve">Education: </w:t>
      </w:r>
    </w:p>
    <w:p w:rsidR="00B52953" w:rsidRPr="00D831AD" w:rsidRDefault="00B52953" w:rsidP="00D831AD">
      <w:pPr>
        <w:pStyle w:val="PargrafodaLista"/>
        <w:numPr>
          <w:ilvl w:val="1"/>
          <w:numId w:val="1"/>
        </w:numPr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D831AD">
        <w:rPr>
          <w:rFonts w:ascii="Arial" w:eastAsia="Times New Roman" w:hAnsi="Arial" w:cs="Arial"/>
          <w:bCs/>
          <w:sz w:val="24"/>
          <w:szCs w:val="24"/>
          <w:lang w:eastAsia="ar-SA"/>
        </w:rPr>
        <w:t>Pós-Graduação – Latos Sensu- Alfabetização e Letramento (</w:t>
      </w:r>
      <w:hyperlink r:id="rId6" w:history="1">
        <w:r w:rsidRPr="00D831AD">
          <w:rPr>
            <w:rStyle w:val="Hyperlink"/>
            <w:rFonts w:ascii="Arial" w:eastAsia="Times New Roman" w:hAnsi="Arial" w:cs="Arial"/>
            <w:sz w:val="24"/>
            <w:szCs w:val="24"/>
            <w:lang w:eastAsia="ar-SA"/>
          </w:rPr>
          <w:t>http://anhanguera.com/home</w:t>
        </w:r>
      </w:hyperlink>
      <w:r w:rsidRPr="00D831AD">
        <w:rPr>
          <w:rFonts w:ascii="Arial" w:eastAsia="Times New Roman" w:hAnsi="Arial" w:cs="Arial"/>
          <w:bCs/>
          <w:sz w:val="24"/>
          <w:szCs w:val="24"/>
          <w:lang w:eastAsia="ar-SA"/>
        </w:rPr>
        <w:t>)</w:t>
      </w:r>
    </w:p>
    <w:p w:rsidR="00B52953" w:rsidRPr="00D831AD" w:rsidRDefault="00B52953" w:rsidP="00D831AD">
      <w:pPr>
        <w:pStyle w:val="PargrafodaLista"/>
        <w:numPr>
          <w:ilvl w:val="1"/>
          <w:numId w:val="1"/>
        </w:numPr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D831AD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2012-2015 Licenciatura em </w:t>
      </w:r>
      <w:r w:rsidRPr="00D831AD">
        <w:rPr>
          <w:rFonts w:ascii="Arial" w:eastAsia="Times New Roman" w:hAnsi="Arial" w:cs="Arial"/>
          <w:sz w:val="24"/>
          <w:szCs w:val="24"/>
          <w:lang w:eastAsia="ar-SA"/>
        </w:rPr>
        <w:t xml:space="preserve">Pedagogia-  Faculdade </w:t>
      </w:r>
      <w:proofErr w:type="gramStart"/>
      <w:r w:rsidRPr="00D831AD">
        <w:rPr>
          <w:rFonts w:ascii="Arial" w:eastAsia="Times New Roman" w:hAnsi="Arial" w:cs="Arial"/>
          <w:sz w:val="24"/>
          <w:szCs w:val="24"/>
          <w:lang w:eastAsia="ar-SA"/>
        </w:rPr>
        <w:t>Anhanguera</w:t>
      </w:r>
      <w:bookmarkStart w:id="2" w:name="_Hlk486447490"/>
      <w:r w:rsidR="002C5131" w:rsidRPr="00D831AD">
        <w:rPr>
          <w:rFonts w:ascii="Arial" w:eastAsia="Times New Roman" w:hAnsi="Arial" w:cs="Arial"/>
          <w:sz w:val="24"/>
          <w:szCs w:val="24"/>
          <w:lang w:eastAsia="ar-SA"/>
        </w:rPr>
        <w:t xml:space="preserve">  (</w:t>
      </w:r>
      <w:proofErr w:type="gramEnd"/>
      <w:r w:rsidRPr="00D831AD">
        <w:fldChar w:fldCharType="begin"/>
      </w:r>
      <w:r w:rsidRPr="00D831AD">
        <w:rPr>
          <w:rFonts w:ascii="Arial" w:hAnsi="Arial" w:cs="Arial"/>
          <w:sz w:val="24"/>
          <w:szCs w:val="24"/>
        </w:rPr>
        <w:instrText xml:space="preserve"> HYPERLINK "http://anhanguera.com/home" </w:instrText>
      </w:r>
      <w:r w:rsidRPr="00D831AD">
        <w:fldChar w:fldCharType="separate"/>
      </w:r>
      <w:r w:rsidRPr="00D831AD">
        <w:rPr>
          <w:rStyle w:val="Hyperlink"/>
          <w:rFonts w:ascii="Arial" w:eastAsia="Times New Roman" w:hAnsi="Arial" w:cs="Arial"/>
          <w:sz w:val="24"/>
          <w:szCs w:val="24"/>
          <w:lang w:eastAsia="ar-SA"/>
        </w:rPr>
        <w:t>http://anhanguera.com/home</w:t>
      </w:r>
      <w:r w:rsidRPr="00D831AD">
        <w:rPr>
          <w:rStyle w:val="Hyperlink"/>
          <w:rFonts w:ascii="Arial" w:eastAsia="Times New Roman" w:hAnsi="Arial" w:cs="Arial"/>
          <w:sz w:val="24"/>
          <w:szCs w:val="24"/>
          <w:lang w:eastAsia="ar-SA"/>
        </w:rPr>
        <w:fldChar w:fldCharType="end"/>
      </w:r>
      <w:r w:rsidRPr="00D831AD">
        <w:rPr>
          <w:rFonts w:ascii="Arial" w:eastAsia="Times New Roman" w:hAnsi="Arial" w:cs="Arial"/>
          <w:sz w:val="24"/>
          <w:szCs w:val="24"/>
          <w:lang w:eastAsia="ar-SA"/>
        </w:rPr>
        <w:t>)</w:t>
      </w:r>
    </w:p>
    <w:bookmarkEnd w:id="2"/>
    <w:p w:rsidR="00B52953" w:rsidRPr="00D831AD" w:rsidRDefault="00B52953" w:rsidP="00D831AD">
      <w:pPr>
        <w:numPr>
          <w:ilvl w:val="1"/>
          <w:numId w:val="1"/>
        </w:numPr>
        <w:suppressAutoHyphens/>
        <w:spacing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D831AD">
        <w:rPr>
          <w:rFonts w:ascii="Arial" w:eastAsia="Times New Roman" w:hAnsi="Arial" w:cs="Arial"/>
          <w:bCs/>
          <w:sz w:val="24"/>
          <w:szCs w:val="24"/>
          <w:lang w:eastAsia="ar-SA"/>
        </w:rPr>
        <w:lastRenderedPageBreak/>
        <w:t>2009- 2011 Técnico de Nutrição- SENAC-  Nutrição e Dietética.  (</w:t>
      </w:r>
      <w:hyperlink r:id="rId7" w:history="1">
        <w:r w:rsidRPr="00D831AD">
          <w:rPr>
            <w:rStyle w:val="Hyperlink"/>
            <w:rFonts w:ascii="Arial" w:eastAsia="Times New Roman" w:hAnsi="Arial" w:cs="Arial"/>
            <w:sz w:val="24"/>
            <w:szCs w:val="24"/>
            <w:lang w:eastAsia="ar-SA"/>
          </w:rPr>
          <w:t>www.sp.senac.br</w:t>
        </w:r>
      </w:hyperlink>
      <w:r w:rsidRPr="00D831AD">
        <w:rPr>
          <w:rFonts w:ascii="Arial" w:eastAsia="Times New Roman" w:hAnsi="Arial" w:cs="Arial"/>
          <w:bCs/>
          <w:sz w:val="24"/>
          <w:szCs w:val="24"/>
          <w:lang w:eastAsia="ar-SA"/>
        </w:rPr>
        <w:t>)</w:t>
      </w:r>
    </w:p>
    <w:p w:rsidR="00B52953" w:rsidRPr="00D831AD" w:rsidRDefault="00B52953" w:rsidP="00D831AD">
      <w:pPr>
        <w:numPr>
          <w:ilvl w:val="1"/>
          <w:numId w:val="1"/>
        </w:numPr>
        <w:suppressAutoHyphens/>
        <w:spacing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D831AD">
        <w:rPr>
          <w:rFonts w:ascii="Arial" w:eastAsia="Times New Roman" w:hAnsi="Arial" w:cs="Arial"/>
          <w:bCs/>
          <w:sz w:val="24"/>
          <w:szCs w:val="24"/>
          <w:lang w:eastAsia="ar-SA"/>
        </w:rPr>
        <w:t>1991- 1994 C.E.U Centro de Estudos de Língua – Francês – Brazil</w:t>
      </w:r>
    </w:p>
    <w:p w:rsidR="00B52953" w:rsidRPr="00D831AD" w:rsidRDefault="00B52953" w:rsidP="00D831AD">
      <w:pPr>
        <w:numPr>
          <w:ilvl w:val="1"/>
          <w:numId w:val="1"/>
        </w:numPr>
        <w:suppressAutoHyphens/>
        <w:spacing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D831AD">
        <w:rPr>
          <w:rFonts w:ascii="Arial" w:eastAsia="Times New Roman" w:hAnsi="Arial" w:cs="Arial"/>
          <w:bCs/>
          <w:sz w:val="24"/>
          <w:szCs w:val="24"/>
          <w:lang w:eastAsia="ar-SA"/>
        </w:rPr>
        <w:t>2017 -</w:t>
      </w:r>
      <w:r w:rsidRPr="00D831A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831AD">
        <w:rPr>
          <w:rFonts w:ascii="Arial" w:hAnsi="Arial" w:cs="Arial"/>
          <w:sz w:val="24"/>
          <w:szCs w:val="24"/>
        </w:rPr>
        <w:t>today</w:t>
      </w:r>
      <w:proofErr w:type="gramEnd"/>
      <w:r w:rsidRPr="00D831AD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-Portuguese for immigrant refugee (</w:t>
      </w:r>
      <w:hyperlink r:id="rId8" w:tgtFrame="_blank" w:history="1">
        <w:r w:rsidRPr="00D831AD">
          <w:rPr>
            <w:rStyle w:val="Hyperlink"/>
            <w:rFonts w:ascii="Arial" w:eastAsia="Times New Roman" w:hAnsi="Arial" w:cs="Arial"/>
            <w:sz w:val="24"/>
            <w:szCs w:val="24"/>
            <w:lang w:eastAsia="ar-SA"/>
          </w:rPr>
          <w:t>www.ifrs.edu.br</w:t>
        </w:r>
      </w:hyperlink>
      <w:r w:rsidRPr="00D831AD">
        <w:rPr>
          <w:rStyle w:val="Hyperlink"/>
          <w:rFonts w:ascii="Arial" w:eastAsia="Times New Roman" w:hAnsi="Arial" w:cs="Arial"/>
          <w:sz w:val="24"/>
          <w:szCs w:val="24"/>
          <w:lang w:eastAsia="ar-SA"/>
        </w:rPr>
        <w:t>)</w:t>
      </w:r>
    </w:p>
    <w:p w:rsidR="00B52953" w:rsidRDefault="00B52953" w:rsidP="00D831AD">
      <w:pPr>
        <w:numPr>
          <w:ilvl w:val="1"/>
          <w:numId w:val="1"/>
        </w:numPr>
        <w:suppressAutoHyphens/>
        <w:spacing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D831AD">
        <w:rPr>
          <w:rFonts w:ascii="Arial" w:eastAsia="Times New Roman" w:hAnsi="Arial" w:cs="Arial"/>
          <w:bCs/>
          <w:sz w:val="24"/>
          <w:szCs w:val="24"/>
          <w:lang w:eastAsia="ar-SA"/>
        </w:rPr>
        <w:t>2016- 2016-</w:t>
      </w:r>
      <w:r w:rsidRPr="00D831AD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</w:t>
      </w:r>
      <w:r w:rsidRPr="00D831AD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Cursos </w:t>
      </w:r>
      <w:proofErr w:type="gramStart"/>
      <w:r w:rsidRPr="00D831AD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Extracurriculares </w:t>
      </w:r>
      <w:r w:rsidRPr="00D831AD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:</w:t>
      </w:r>
      <w:proofErr w:type="gramEnd"/>
      <w:r w:rsidRPr="00D831AD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 </w:t>
      </w:r>
      <w:r w:rsidRPr="00D831AD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Educação Ambiental – Ministério do Meio Ambiente ( </w:t>
      </w:r>
      <w:hyperlink r:id="rId9" w:history="1">
        <w:r w:rsidRPr="00D831AD">
          <w:rPr>
            <w:rStyle w:val="Hyperlink"/>
            <w:rFonts w:ascii="Arial" w:eastAsia="Times New Roman" w:hAnsi="Arial" w:cs="Arial"/>
            <w:sz w:val="24"/>
            <w:szCs w:val="24"/>
            <w:lang w:eastAsia="ar-SA"/>
          </w:rPr>
          <w:t>http://ava.mma.gov.br/</w:t>
        </w:r>
      </w:hyperlink>
      <w:r w:rsidRPr="00D831AD">
        <w:rPr>
          <w:rFonts w:ascii="Arial" w:eastAsia="Times New Roman" w:hAnsi="Arial" w:cs="Arial"/>
          <w:bCs/>
          <w:sz w:val="24"/>
          <w:szCs w:val="24"/>
          <w:lang w:eastAsia="ar-SA"/>
        </w:rPr>
        <w:t>)</w:t>
      </w:r>
    </w:p>
    <w:p w:rsidR="00D831AD" w:rsidRPr="00D831AD" w:rsidRDefault="00D831AD" w:rsidP="00D831AD">
      <w:pPr>
        <w:numPr>
          <w:ilvl w:val="1"/>
          <w:numId w:val="1"/>
        </w:numPr>
        <w:suppressAutoHyphens/>
        <w:spacing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B52953" w:rsidRPr="00D831AD" w:rsidRDefault="00B52953" w:rsidP="00D831AD">
      <w:pPr>
        <w:numPr>
          <w:ilvl w:val="1"/>
          <w:numId w:val="1"/>
        </w:numPr>
        <w:suppressAutoHyphens/>
        <w:spacing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D831AD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 xml:space="preserve">Professional Experience in Translation: </w:t>
      </w:r>
    </w:p>
    <w:p w:rsidR="00B52953" w:rsidRPr="00D831AD" w:rsidRDefault="00B52953" w:rsidP="00D831A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C5131" w:rsidRPr="00D831AD" w:rsidRDefault="00B52953" w:rsidP="00D831AD">
      <w:pPr>
        <w:keepNext/>
        <w:tabs>
          <w:tab w:val="left" w:pos="0"/>
        </w:tabs>
        <w:suppressAutoHyphens/>
        <w:spacing w:after="0" w:line="48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ar-SA"/>
        </w:rPr>
      </w:pPr>
      <w:r w:rsidRPr="00D831AD">
        <w:rPr>
          <w:rFonts w:ascii="Arial" w:eastAsia="Times New Roman" w:hAnsi="Arial" w:cs="Arial"/>
          <w:sz w:val="24"/>
          <w:szCs w:val="24"/>
          <w:lang w:eastAsia="ar-SA"/>
        </w:rPr>
        <w:t>2001- 2002</w:t>
      </w:r>
      <w:r w:rsidRPr="00D831AD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Fundação SEADE</w:t>
      </w:r>
      <w:r w:rsidRPr="00D831AD">
        <w:rPr>
          <w:rFonts w:ascii="Arial" w:eastAsia="Times New Roman" w:hAnsi="Arial" w:cs="Arial"/>
          <w:sz w:val="24"/>
          <w:szCs w:val="24"/>
          <w:lang w:eastAsia="ar-SA"/>
        </w:rPr>
        <w:t xml:space="preserve"> - Fundação Sistema Estadual de Analise de Dados Function: Researcher. ( </w:t>
      </w:r>
      <w:hyperlink r:id="rId10" w:history="1">
        <w:r w:rsidR="002C5131" w:rsidRPr="00D831AD">
          <w:rPr>
            <w:rStyle w:val="Hyperlink"/>
            <w:rFonts w:ascii="Arial" w:eastAsia="Times New Roman" w:hAnsi="Arial" w:cs="Arial"/>
            <w:sz w:val="24"/>
            <w:szCs w:val="24"/>
            <w:lang w:eastAsia="ar-SA"/>
          </w:rPr>
          <w:t>http://www.seade.gov.br/</w:t>
        </w:r>
      </w:hyperlink>
      <w:r w:rsidRPr="00D831AD">
        <w:rPr>
          <w:rFonts w:ascii="Arial" w:eastAsia="Times New Roman" w:hAnsi="Arial" w:cs="Arial"/>
          <w:sz w:val="24"/>
          <w:szCs w:val="24"/>
          <w:lang w:eastAsia="ar-SA"/>
        </w:rPr>
        <w:t xml:space="preserve">) </w:t>
      </w:r>
    </w:p>
    <w:p w:rsidR="00657300" w:rsidRDefault="00B52953" w:rsidP="00657300">
      <w:pPr>
        <w:keepNext/>
        <w:suppressAutoHyphens/>
        <w:spacing w:after="0" w:line="480" w:lineRule="auto"/>
        <w:jc w:val="both"/>
        <w:outlineLvl w:val="1"/>
        <w:rPr>
          <w:rFonts w:ascii="Arial" w:eastAsia="Times New Roman" w:hAnsi="Arial" w:cs="Arial"/>
          <w:sz w:val="24"/>
          <w:szCs w:val="24"/>
          <w:lang w:val="en-US" w:eastAsia="ar-SA"/>
        </w:rPr>
      </w:pPr>
      <w:r w:rsidRPr="00D831AD">
        <w:rPr>
          <w:rFonts w:ascii="Arial" w:eastAsia="Times New Roman" w:hAnsi="Arial" w:cs="Arial"/>
          <w:sz w:val="24"/>
          <w:szCs w:val="24"/>
          <w:lang w:eastAsia="ar-SA"/>
        </w:rPr>
        <w:t>2008-2010</w:t>
      </w:r>
      <w:r w:rsidRPr="00D831AD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RS Advocacia </w:t>
      </w:r>
      <w:proofErr w:type="spellStart"/>
      <w:r w:rsidRPr="00D831AD">
        <w:rPr>
          <w:rFonts w:ascii="Arial" w:eastAsia="Times New Roman" w:hAnsi="Arial" w:cs="Arial"/>
          <w:sz w:val="24"/>
          <w:szCs w:val="24"/>
          <w:lang w:eastAsia="ar-SA"/>
        </w:rPr>
        <w:t>Bilingual</w:t>
      </w:r>
      <w:proofErr w:type="spellEnd"/>
      <w:r w:rsidRPr="00D831A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Pr="00D831AD">
        <w:rPr>
          <w:rFonts w:ascii="Arial" w:eastAsia="Times New Roman" w:hAnsi="Arial" w:cs="Arial"/>
          <w:sz w:val="24"/>
          <w:szCs w:val="24"/>
          <w:lang w:eastAsia="ar-SA"/>
        </w:rPr>
        <w:t>Attendant</w:t>
      </w:r>
      <w:proofErr w:type="spellEnd"/>
      <w:r w:rsidRPr="00D831A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Pr="00D831AD">
        <w:rPr>
          <w:rFonts w:ascii="Arial" w:eastAsia="Times New Roman" w:hAnsi="Arial" w:cs="Arial"/>
          <w:sz w:val="24"/>
          <w:szCs w:val="24"/>
          <w:lang w:eastAsia="ar-SA"/>
        </w:rPr>
        <w:t>Function</w:t>
      </w:r>
      <w:proofErr w:type="spellEnd"/>
      <w:r w:rsidR="000C196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657300" w:rsidRPr="00657300">
        <w:rPr>
          <w:rFonts w:ascii="Arial" w:eastAsia="Times New Roman" w:hAnsi="Arial" w:cs="Arial"/>
          <w:sz w:val="24"/>
          <w:szCs w:val="24"/>
          <w:lang w:val="en-US" w:eastAsia="ar-SA"/>
        </w:rPr>
        <w:t>Over 900 thousand words.</w:t>
      </w:r>
    </w:p>
    <w:p w:rsidR="00532904" w:rsidRPr="00657300" w:rsidRDefault="00532904" w:rsidP="00657300">
      <w:pPr>
        <w:keepNext/>
        <w:suppressAutoHyphens/>
        <w:spacing w:after="0" w:line="480" w:lineRule="auto"/>
        <w:jc w:val="both"/>
        <w:outlineLvl w:val="1"/>
        <w:rPr>
          <w:rFonts w:ascii="Arial" w:eastAsia="Times New Roman" w:hAnsi="Arial" w:cs="Arial"/>
          <w:sz w:val="24"/>
          <w:szCs w:val="24"/>
          <w:lang w:val="en-US" w:eastAsia="ar-SA"/>
        </w:rPr>
      </w:pPr>
      <w:r w:rsidRPr="00532904">
        <w:rPr>
          <w:rFonts w:ascii="Arial" w:eastAsia="Times New Roman" w:hAnsi="Arial" w:cs="Arial"/>
          <w:sz w:val="24"/>
          <w:szCs w:val="24"/>
          <w:lang w:eastAsia="ar-SA"/>
        </w:rPr>
        <w:t xml:space="preserve"> I </w:t>
      </w:r>
      <w:proofErr w:type="spellStart"/>
      <w:r w:rsidRPr="00532904">
        <w:rPr>
          <w:rFonts w:ascii="Arial" w:eastAsia="Times New Roman" w:hAnsi="Arial" w:cs="Arial"/>
          <w:sz w:val="24"/>
          <w:szCs w:val="24"/>
          <w:lang w:eastAsia="ar-SA"/>
        </w:rPr>
        <w:t>started</w:t>
      </w:r>
      <w:proofErr w:type="spellEnd"/>
      <w:r w:rsidRPr="00532904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Pr="00532904">
        <w:rPr>
          <w:rFonts w:ascii="Arial" w:eastAsia="Times New Roman" w:hAnsi="Arial" w:cs="Arial"/>
          <w:sz w:val="24"/>
          <w:szCs w:val="24"/>
          <w:lang w:eastAsia="ar-SA"/>
        </w:rPr>
        <w:t>translating</w:t>
      </w:r>
      <w:proofErr w:type="spellEnd"/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ar-SA"/>
        </w:rPr>
        <w:t>academic</w:t>
      </w:r>
      <w:proofErr w:type="spellEnd"/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ar-SA"/>
        </w:rPr>
        <w:t>articles</w:t>
      </w:r>
      <w:proofErr w:type="spellEnd"/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ar-SA"/>
        </w:rPr>
        <w:t>back</w:t>
      </w:r>
      <w:proofErr w:type="spellEnd"/>
      <w:r>
        <w:rPr>
          <w:rFonts w:ascii="Arial" w:eastAsia="Times New Roman" w:hAnsi="Arial" w:cs="Arial"/>
          <w:sz w:val="24"/>
          <w:szCs w:val="24"/>
          <w:lang w:eastAsia="ar-SA"/>
        </w:rPr>
        <w:t xml:space="preserve"> in </w:t>
      </w:r>
      <w:r w:rsidR="00BE00B4">
        <w:rPr>
          <w:rFonts w:ascii="Arial" w:eastAsia="Times New Roman" w:hAnsi="Arial" w:cs="Arial"/>
          <w:sz w:val="24"/>
          <w:szCs w:val="24"/>
          <w:lang w:eastAsia="ar-SA"/>
        </w:rPr>
        <w:t xml:space="preserve">2011- </w:t>
      </w:r>
      <w:proofErr w:type="spellStart"/>
      <w:r w:rsidR="00BE00B4">
        <w:rPr>
          <w:rFonts w:ascii="Arial" w:eastAsia="Times New Roman" w:hAnsi="Arial" w:cs="Arial"/>
          <w:sz w:val="24"/>
          <w:szCs w:val="24"/>
          <w:lang w:eastAsia="ar-SA"/>
        </w:rPr>
        <w:t>Today</w:t>
      </w:r>
      <w:proofErr w:type="spellEnd"/>
      <w:r w:rsidR="00B208C8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B208C8" w:rsidRPr="00B208C8">
        <w:rPr>
          <w:rFonts w:ascii="Arial" w:eastAsia="Times New Roman" w:hAnsi="Arial" w:cs="Arial"/>
          <w:sz w:val="24"/>
          <w:szCs w:val="24"/>
          <w:lang w:eastAsia="ar-SA"/>
        </w:rPr>
        <w:t xml:space="preserve">Over 1.9 </w:t>
      </w:r>
      <w:proofErr w:type="spellStart"/>
      <w:r w:rsidR="00B208C8" w:rsidRPr="00B208C8">
        <w:rPr>
          <w:rFonts w:ascii="Arial" w:eastAsia="Times New Roman" w:hAnsi="Arial" w:cs="Arial"/>
          <w:sz w:val="24"/>
          <w:szCs w:val="24"/>
          <w:lang w:eastAsia="ar-SA"/>
        </w:rPr>
        <w:t>million</w:t>
      </w:r>
      <w:proofErr w:type="spellEnd"/>
      <w:r w:rsidR="00B208C8" w:rsidRPr="00B208C8">
        <w:rPr>
          <w:rFonts w:ascii="Arial" w:eastAsia="Times New Roman" w:hAnsi="Arial" w:cs="Arial"/>
          <w:sz w:val="24"/>
          <w:szCs w:val="24"/>
          <w:lang w:eastAsia="ar-SA"/>
        </w:rPr>
        <w:t xml:space="preserve"> words.</w:t>
      </w:r>
      <w:bookmarkStart w:id="3" w:name="_GoBack"/>
      <w:bookmarkEnd w:id="3"/>
    </w:p>
    <w:p w:rsidR="00B52953" w:rsidRPr="00D831AD" w:rsidRDefault="00B52953" w:rsidP="00D831AD">
      <w:pPr>
        <w:keepNext/>
        <w:suppressAutoHyphens/>
        <w:spacing w:after="0" w:line="48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ar-SA"/>
        </w:rPr>
      </w:pPr>
      <w:r w:rsidRPr="00D831AD">
        <w:rPr>
          <w:rFonts w:ascii="Arial" w:eastAsia="Times New Roman" w:hAnsi="Arial" w:cs="Arial"/>
          <w:sz w:val="24"/>
          <w:szCs w:val="24"/>
          <w:lang w:eastAsia="ar-SA"/>
        </w:rPr>
        <w:t xml:space="preserve"> 2013 – Today Private French </w:t>
      </w:r>
      <w:proofErr w:type="gramStart"/>
      <w:r w:rsidRPr="00D831AD">
        <w:rPr>
          <w:rFonts w:ascii="Arial" w:eastAsia="Times New Roman" w:hAnsi="Arial" w:cs="Arial"/>
          <w:sz w:val="24"/>
          <w:szCs w:val="24"/>
          <w:lang w:eastAsia="ar-SA"/>
        </w:rPr>
        <w:t xml:space="preserve">teacher </w:t>
      </w:r>
      <w:r w:rsidRPr="00D831AD">
        <w:rPr>
          <w:rFonts w:ascii="Arial" w:eastAsia="Times New Roman" w:hAnsi="Arial" w:cs="Arial"/>
          <w:sz w:val="24"/>
          <w:szCs w:val="24"/>
          <w:lang w:val="en-US" w:eastAsia="fr-FR"/>
        </w:rPr>
        <w:t xml:space="preserve"> </w:t>
      </w:r>
      <w:r w:rsidRPr="00D831AD">
        <w:rPr>
          <w:rFonts w:ascii="Arial" w:eastAsia="Times New Roman" w:hAnsi="Arial" w:cs="Arial"/>
          <w:sz w:val="24"/>
          <w:szCs w:val="24"/>
          <w:lang w:eastAsia="ar-SA"/>
        </w:rPr>
        <w:t>City</w:t>
      </w:r>
      <w:proofErr w:type="gramEnd"/>
      <w:r w:rsidRPr="00D831AD">
        <w:rPr>
          <w:rFonts w:ascii="Arial" w:eastAsia="Times New Roman" w:hAnsi="Arial" w:cs="Arial"/>
          <w:sz w:val="24"/>
          <w:szCs w:val="24"/>
          <w:lang w:eastAsia="ar-SA"/>
        </w:rPr>
        <w:t xml:space="preserve"> Hall of São José dos Campos - Teacher. (</w:t>
      </w:r>
      <w:hyperlink r:id="rId11" w:history="1">
        <w:r w:rsidRPr="00D831AD">
          <w:rPr>
            <w:rStyle w:val="Hyperlink"/>
            <w:rFonts w:ascii="Arial" w:eastAsia="Times New Roman" w:hAnsi="Arial" w:cs="Arial"/>
            <w:sz w:val="24"/>
            <w:szCs w:val="24"/>
            <w:lang w:eastAsia="ar-SA"/>
          </w:rPr>
          <w:t>http://www.sjc.sp.gov.br</w:t>
        </w:r>
      </w:hyperlink>
      <w:r w:rsidRPr="00D831AD">
        <w:rPr>
          <w:rFonts w:ascii="Arial" w:eastAsia="Times New Roman" w:hAnsi="Arial" w:cs="Arial"/>
          <w:sz w:val="24"/>
          <w:szCs w:val="24"/>
          <w:lang w:eastAsia="ar-SA"/>
        </w:rPr>
        <w:t>).</w:t>
      </w:r>
    </w:p>
    <w:p w:rsidR="002C5131" w:rsidRPr="00D831AD" w:rsidRDefault="002C5131" w:rsidP="00D831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B52953" w:rsidRPr="005C6AD5" w:rsidRDefault="00B52953" w:rsidP="00D831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val="en-US" w:eastAsia="fr-FR"/>
        </w:rPr>
      </w:pPr>
      <w:r w:rsidRPr="005C6AD5">
        <w:rPr>
          <w:rFonts w:ascii="Arial" w:eastAsia="Times New Roman" w:hAnsi="Arial" w:cs="Arial"/>
          <w:b/>
          <w:bCs/>
          <w:sz w:val="24"/>
          <w:szCs w:val="24"/>
          <w:u w:val="single"/>
          <w:lang w:val="en-US" w:eastAsia="fr-FR"/>
        </w:rPr>
        <w:t>Other experience:</w:t>
      </w:r>
    </w:p>
    <w:p w:rsidR="00B52953" w:rsidRPr="00D831AD" w:rsidRDefault="00B52953" w:rsidP="00D831AD">
      <w:pPr>
        <w:keepNext/>
        <w:suppressAutoHyphens/>
        <w:spacing w:after="0" w:line="36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ar-SA"/>
        </w:rPr>
      </w:pPr>
    </w:p>
    <w:p w:rsidR="00B52953" w:rsidRPr="00D831AD" w:rsidRDefault="00B52953" w:rsidP="00D831AD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n-US" w:eastAsia="fr-FR"/>
        </w:rPr>
      </w:pPr>
      <w:r w:rsidRPr="00D831AD">
        <w:rPr>
          <w:rFonts w:ascii="Arial" w:eastAsia="Times New Roman" w:hAnsi="Arial" w:cs="Arial"/>
          <w:sz w:val="24"/>
          <w:szCs w:val="24"/>
          <w:lang w:eastAsia="ar-SA"/>
        </w:rPr>
        <w:t>2017-</w:t>
      </w:r>
      <w:r w:rsidRPr="00D831AD">
        <w:rPr>
          <w:rFonts w:ascii="Arial" w:eastAsia="Times New Roman" w:hAnsi="Arial" w:cs="Arial"/>
          <w:sz w:val="24"/>
          <w:szCs w:val="24"/>
          <w:lang w:val="en-US" w:eastAsia="fr-FR"/>
        </w:rPr>
        <w:t>today</w:t>
      </w:r>
      <w:r w:rsidR="002C5131" w:rsidRPr="00D831AD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Pr="00D831AD">
        <w:rPr>
          <w:rFonts w:ascii="Arial" w:eastAsia="Times New Roman" w:hAnsi="Arial" w:cs="Arial"/>
          <w:b/>
          <w:sz w:val="24"/>
          <w:szCs w:val="24"/>
          <w:lang w:eastAsia="ar-SA"/>
        </w:rPr>
        <w:t>The Rosetta Foundation</w:t>
      </w:r>
      <w:r w:rsidR="002C5131" w:rsidRPr="00D831AD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: </w:t>
      </w:r>
      <w:r w:rsidRPr="00D831AD">
        <w:rPr>
          <w:rFonts w:ascii="Arial" w:eastAsia="Times New Roman" w:hAnsi="Arial" w:cs="Arial"/>
          <w:b/>
          <w:bCs/>
          <w:sz w:val="24"/>
          <w:szCs w:val="24"/>
          <w:lang w:val="en-US" w:eastAsia="fr-FR"/>
        </w:rPr>
        <w:t xml:space="preserve">Volunteer </w:t>
      </w:r>
      <w:proofErr w:type="gramStart"/>
      <w:r w:rsidRPr="00D831AD">
        <w:rPr>
          <w:rFonts w:ascii="Arial" w:eastAsia="Times New Roman" w:hAnsi="Arial" w:cs="Arial"/>
          <w:b/>
          <w:bCs/>
          <w:sz w:val="24"/>
          <w:szCs w:val="24"/>
          <w:lang w:val="en-US" w:eastAsia="fr-FR"/>
        </w:rPr>
        <w:t>Translator  (</w:t>
      </w:r>
      <w:proofErr w:type="gramEnd"/>
      <w:hyperlink r:id="rId12" w:history="1">
        <w:r w:rsidRPr="00D831AD">
          <w:rPr>
            <w:rStyle w:val="Hyperlink"/>
            <w:rFonts w:ascii="Arial" w:eastAsia="Times New Roman" w:hAnsi="Arial" w:cs="Arial"/>
            <w:sz w:val="24"/>
            <w:szCs w:val="24"/>
            <w:lang w:val="en-US" w:eastAsia="fr-FR"/>
          </w:rPr>
          <w:t>https://www.therosettafoundation.org</w:t>
        </w:r>
      </w:hyperlink>
      <w:r w:rsidRPr="00D831AD">
        <w:rPr>
          <w:rFonts w:ascii="Arial" w:eastAsia="Times New Roman" w:hAnsi="Arial" w:cs="Arial"/>
          <w:b/>
          <w:bCs/>
          <w:sz w:val="24"/>
          <w:szCs w:val="24"/>
          <w:lang w:val="en-US" w:eastAsia="fr-FR"/>
        </w:rPr>
        <w:t>)</w:t>
      </w:r>
      <w:r w:rsidR="00657300">
        <w:rPr>
          <w:rFonts w:ascii="Arial" w:eastAsia="Times New Roman" w:hAnsi="Arial" w:cs="Arial"/>
          <w:b/>
          <w:bCs/>
          <w:sz w:val="24"/>
          <w:szCs w:val="24"/>
          <w:lang w:val="en-US" w:eastAsia="fr-FR"/>
        </w:rPr>
        <w:t xml:space="preserve"> </w:t>
      </w:r>
    </w:p>
    <w:p w:rsidR="00B52953" w:rsidRPr="00D831AD" w:rsidRDefault="00B52953" w:rsidP="00D831A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bookmarkEnd w:id="0"/>
    <w:p w:rsidR="00B52953" w:rsidRPr="00D831AD" w:rsidRDefault="00B52953" w:rsidP="00D831AD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84649B" w:rsidRPr="00D831AD" w:rsidRDefault="0084649B" w:rsidP="00D831AD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sectPr w:rsidR="0084649B" w:rsidRPr="00D831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5BE95203"/>
    <w:multiLevelType w:val="hybridMultilevel"/>
    <w:tmpl w:val="E8BAD2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474163"/>
    <w:multiLevelType w:val="hybridMultilevel"/>
    <w:tmpl w:val="63BE08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49B"/>
    <w:rsid w:val="00057EBA"/>
    <w:rsid w:val="0006783C"/>
    <w:rsid w:val="000C1965"/>
    <w:rsid w:val="00191BB3"/>
    <w:rsid w:val="002C5131"/>
    <w:rsid w:val="00532904"/>
    <w:rsid w:val="006555C6"/>
    <w:rsid w:val="00657300"/>
    <w:rsid w:val="00670D62"/>
    <w:rsid w:val="007A65DB"/>
    <w:rsid w:val="007E72A0"/>
    <w:rsid w:val="0084649B"/>
    <w:rsid w:val="00880B44"/>
    <w:rsid w:val="0093493C"/>
    <w:rsid w:val="00AF40B7"/>
    <w:rsid w:val="00B208C8"/>
    <w:rsid w:val="00B52953"/>
    <w:rsid w:val="00B723F7"/>
    <w:rsid w:val="00BC04B1"/>
    <w:rsid w:val="00BE00B4"/>
    <w:rsid w:val="00BF5584"/>
    <w:rsid w:val="00C6711D"/>
    <w:rsid w:val="00D8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AF2E7"/>
  <w15:docId w15:val="{494C09F2-5B50-42E9-AFC9-18319C09D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72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23F7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93493C"/>
  </w:style>
  <w:style w:type="paragraph" w:styleId="PargrafodaLista">
    <w:name w:val="List Paragraph"/>
    <w:basedOn w:val="Normal"/>
    <w:uiPriority w:val="34"/>
    <w:qFormat/>
    <w:rsid w:val="006555C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52953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C513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5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frs.edu.br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p.senac.br" TargetMode="External"/><Relationship Id="rId12" Type="http://schemas.openxmlformats.org/officeDocument/2006/relationships/hyperlink" Target="https://www.therosettafoundatio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nhanguera.com/home" TargetMode="External"/><Relationship Id="rId11" Type="http://schemas.openxmlformats.org/officeDocument/2006/relationships/hyperlink" Target="http://www.sjc.sp.gov.br" TargetMode="External"/><Relationship Id="rId5" Type="http://schemas.openxmlformats.org/officeDocument/2006/relationships/hyperlink" Target="mailto:gloriateixeira22@yahoo.com.br" TargetMode="External"/><Relationship Id="rId10" Type="http://schemas.openxmlformats.org/officeDocument/2006/relationships/hyperlink" Target="http://www.seade.gov.b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va.mma.gov.b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358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 da Glória</cp:lastModifiedBy>
  <cp:revision>14</cp:revision>
  <cp:lastPrinted>2016-01-06T12:27:00Z</cp:lastPrinted>
  <dcterms:created xsi:type="dcterms:W3CDTF">2016-01-11T11:58:00Z</dcterms:created>
  <dcterms:modified xsi:type="dcterms:W3CDTF">2017-07-03T15:49:00Z</dcterms:modified>
</cp:coreProperties>
</file>