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AC04" w14:textId="77777777" w:rsidR="005A151F" w:rsidRPr="00603785" w:rsidRDefault="005A151F" w:rsidP="005A151F">
      <w:pPr>
        <w:spacing w:after="0"/>
        <w:jc w:val="right"/>
        <w:rPr>
          <w:rFonts w:ascii="Arial" w:hAnsi="Arial" w:cs="Arial"/>
        </w:rPr>
      </w:pPr>
      <w:r w:rsidRPr="00603785">
        <w:rPr>
          <w:rFonts w:ascii="Arial" w:hAnsi="Arial" w:cs="Arial"/>
        </w:rPr>
        <w:t xml:space="preserve">77 </w:t>
      </w:r>
      <w:proofErr w:type="spellStart"/>
      <w:r w:rsidRPr="00603785">
        <w:rPr>
          <w:rFonts w:ascii="Arial" w:hAnsi="Arial" w:cs="Arial"/>
        </w:rPr>
        <w:t>Annimeer</w:t>
      </w:r>
      <w:proofErr w:type="spellEnd"/>
      <w:r w:rsidRPr="00603785">
        <w:rPr>
          <w:rFonts w:ascii="Arial" w:hAnsi="Arial" w:cs="Arial"/>
        </w:rPr>
        <w:t xml:space="preserve"> Complex</w:t>
      </w:r>
    </w:p>
    <w:p w14:paraId="0589009B" w14:textId="77777777" w:rsidR="005A151F" w:rsidRPr="00603785" w:rsidRDefault="005A151F" w:rsidP="005A151F">
      <w:pPr>
        <w:spacing w:after="0"/>
        <w:jc w:val="right"/>
        <w:rPr>
          <w:rFonts w:ascii="Arial" w:hAnsi="Arial" w:cs="Arial"/>
        </w:rPr>
      </w:pPr>
      <w:r w:rsidRPr="00603785">
        <w:rPr>
          <w:rFonts w:ascii="Arial" w:hAnsi="Arial" w:cs="Arial"/>
        </w:rPr>
        <w:t xml:space="preserve">1241 </w:t>
      </w:r>
      <w:proofErr w:type="spellStart"/>
      <w:r w:rsidRPr="00603785">
        <w:rPr>
          <w:rFonts w:ascii="Arial" w:hAnsi="Arial" w:cs="Arial"/>
        </w:rPr>
        <w:t>Heuwel</w:t>
      </w:r>
      <w:proofErr w:type="spellEnd"/>
      <w:r w:rsidRPr="00603785">
        <w:rPr>
          <w:rFonts w:ascii="Arial" w:hAnsi="Arial" w:cs="Arial"/>
        </w:rPr>
        <w:t xml:space="preserve"> Road</w:t>
      </w:r>
    </w:p>
    <w:p w14:paraId="73E8E431" w14:textId="77777777" w:rsidR="005A151F" w:rsidRPr="00603785" w:rsidRDefault="005A151F" w:rsidP="005A151F">
      <w:pPr>
        <w:spacing w:after="0"/>
        <w:jc w:val="right"/>
        <w:rPr>
          <w:rFonts w:ascii="Arial" w:hAnsi="Arial" w:cs="Arial"/>
        </w:rPr>
      </w:pPr>
      <w:r w:rsidRPr="00603785">
        <w:rPr>
          <w:rFonts w:ascii="Arial" w:hAnsi="Arial" w:cs="Arial"/>
        </w:rPr>
        <w:t>Centurion 0157</w:t>
      </w:r>
    </w:p>
    <w:p w14:paraId="48871A3F" w14:textId="77777777" w:rsidR="005A151F" w:rsidRPr="00603785" w:rsidRDefault="005A151F" w:rsidP="005A151F">
      <w:pPr>
        <w:spacing w:after="0"/>
        <w:jc w:val="right"/>
        <w:rPr>
          <w:rFonts w:ascii="Arial" w:hAnsi="Arial" w:cs="Arial"/>
        </w:rPr>
      </w:pPr>
      <w:r w:rsidRPr="00603785">
        <w:rPr>
          <w:rFonts w:ascii="Arial" w:hAnsi="Arial" w:cs="Arial"/>
        </w:rPr>
        <w:t>lilo.dutoit@gmail.com</w:t>
      </w:r>
    </w:p>
    <w:p w14:paraId="0206B2D7" w14:textId="77777777" w:rsidR="005A151F" w:rsidRPr="00603785" w:rsidRDefault="005A151F" w:rsidP="005A151F">
      <w:pPr>
        <w:spacing w:after="0"/>
        <w:jc w:val="right"/>
        <w:rPr>
          <w:rFonts w:ascii="Arial" w:hAnsi="Arial" w:cs="Arial"/>
        </w:rPr>
      </w:pPr>
      <w:r w:rsidRPr="00603785">
        <w:rPr>
          <w:rFonts w:ascii="Arial" w:hAnsi="Arial" w:cs="Arial"/>
        </w:rPr>
        <w:t>+27 73 492 2281</w:t>
      </w:r>
    </w:p>
    <w:p w14:paraId="56078E50" w14:textId="77777777" w:rsidR="005A151F" w:rsidRPr="00603785" w:rsidRDefault="005A151F" w:rsidP="005A151F">
      <w:pPr>
        <w:spacing w:after="0"/>
        <w:rPr>
          <w:rFonts w:ascii="Arial" w:hAnsi="Arial" w:cs="Arial"/>
        </w:rPr>
      </w:pPr>
    </w:p>
    <w:p w14:paraId="7AEB7358" w14:textId="77777777" w:rsidR="005A151F" w:rsidRPr="00603785" w:rsidRDefault="005A151F" w:rsidP="005A151F">
      <w:pPr>
        <w:spacing w:after="0"/>
        <w:rPr>
          <w:rFonts w:ascii="Arial" w:hAnsi="Arial" w:cs="Arial"/>
        </w:rPr>
      </w:pPr>
      <w:r>
        <w:rPr>
          <w:rFonts w:ascii="Arial" w:hAnsi="Arial" w:cs="Arial"/>
        </w:rPr>
        <w:t>August</w:t>
      </w:r>
      <w:r w:rsidRPr="00603785">
        <w:rPr>
          <w:rFonts w:ascii="Arial" w:hAnsi="Arial" w:cs="Arial"/>
        </w:rPr>
        <w:t xml:space="preserve"> 2022</w:t>
      </w:r>
    </w:p>
    <w:p w14:paraId="35B4F779" w14:textId="77777777" w:rsidR="005A151F" w:rsidRPr="00603785" w:rsidRDefault="005A151F" w:rsidP="005A151F">
      <w:pPr>
        <w:spacing w:after="0"/>
        <w:rPr>
          <w:rFonts w:ascii="Arial" w:hAnsi="Arial" w:cs="Arial"/>
        </w:rPr>
      </w:pPr>
    </w:p>
    <w:p w14:paraId="7A86A436" w14:textId="77777777" w:rsidR="005A151F" w:rsidRPr="00603785" w:rsidRDefault="005A151F" w:rsidP="005A151F">
      <w:pPr>
        <w:spacing w:after="0"/>
        <w:rPr>
          <w:rFonts w:ascii="Arial" w:hAnsi="Arial" w:cs="Arial"/>
        </w:rPr>
      </w:pPr>
      <w:r w:rsidRPr="00603785">
        <w:rPr>
          <w:rFonts w:ascii="Arial" w:hAnsi="Arial" w:cs="Arial"/>
        </w:rPr>
        <w:t>To whom it may concern</w:t>
      </w:r>
    </w:p>
    <w:p w14:paraId="1A56A1DB" w14:textId="77777777" w:rsidR="005A151F" w:rsidRPr="00603785" w:rsidRDefault="005A151F" w:rsidP="005A151F">
      <w:pPr>
        <w:spacing w:after="0"/>
        <w:rPr>
          <w:rFonts w:ascii="Arial" w:hAnsi="Arial" w:cs="Arial"/>
        </w:rPr>
      </w:pPr>
    </w:p>
    <w:p w14:paraId="088C1A51" w14:textId="77777777" w:rsidR="005A151F" w:rsidRPr="00603785" w:rsidRDefault="005A151F" w:rsidP="005A151F">
      <w:pPr>
        <w:spacing w:after="0"/>
        <w:rPr>
          <w:rFonts w:ascii="Arial" w:hAnsi="Arial" w:cs="Arial"/>
        </w:rPr>
      </w:pPr>
      <w:r w:rsidRPr="00603785">
        <w:rPr>
          <w:rFonts w:ascii="Arial" w:hAnsi="Arial" w:cs="Arial"/>
        </w:rPr>
        <w:t xml:space="preserve">I have a social science/humanities master's degree, with a </w:t>
      </w:r>
      <w:proofErr w:type="spellStart"/>
      <w:r w:rsidRPr="00603785">
        <w:rPr>
          <w:rFonts w:ascii="Arial" w:hAnsi="Arial" w:cs="Arial"/>
        </w:rPr>
        <w:t>specialisation</w:t>
      </w:r>
      <w:proofErr w:type="spellEnd"/>
      <w:r w:rsidRPr="00603785">
        <w:rPr>
          <w:rFonts w:ascii="Arial" w:hAnsi="Arial" w:cs="Arial"/>
        </w:rPr>
        <w:t xml:space="preserve"> in Development Studies/Economics, so I have worked on research projects (</w:t>
      </w:r>
      <w:proofErr w:type="spellStart"/>
      <w:r w:rsidRPr="00603785">
        <w:rPr>
          <w:rFonts w:ascii="Arial" w:hAnsi="Arial" w:cs="Arial"/>
        </w:rPr>
        <w:t>conceptualisation</w:t>
      </w:r>
      <w:proofErr w:type="spellEnd"/>
      <w:r w:rsidRPr="00603785">
        <w:rPr>
          <w:rFonts w:ascii="Arial" w:hAnsi="Arial" w:cs="Arial"/>
        </w:rPr>
        <w:t xml:space="preserve">, implementation, management, analysis, writing, and publishing) in the fields of human rights, gender, health, poverty, social security, and informal markets. My first language is Afrikaans, but I’m fluent in English, and, if not fluent, at least highly proficient in Dutch and Flemish. </w:t>
      </w:r>
    </w:p>
    <w:p w14:paraId="01DA3B0B" w14:textId="77777777" w:rsidR="005A151F" w:rsidRPr="00603785" w:rsidRDefault="005A151F" w:rsidP="005A151F">
      <w:pPr>
        <w:spacing w:after="0"/>
        <w:rPr>
          <w:rFonts w:ascii="Arial" w:hAnsi="Arial" w:cs="Arial"/>
        </w:rPr>
      </w:pPr>
      <w:r w:rsidRPr="00603785">
        <w:rPr>
          <w:rFonts w:ascii="Arial" w:hAnsi="Arial" w:cs="Arial"/>
        </w:rPr>
        <w:t xml:space="preserve"> </w:t>
      </w:r>
    </w:p>
    <w:p w14:paraId="2C17CF84" w14:textId="77777777" w:rsidR="005A151F" w:rsidRPr="00603785" w:rsidRDefault="005A151F" w:rsidP="005A151F">
      <w:pPr>
        <w:spacing w:after="0"/>
        <w:rPr>
          <w:rFonts w:ascii="Arial" w:hAnsi="Arial" w:cs="Arial"/>
        </w:rPr>
      </w:pPr>
      <w:r w:rsidRPr="00603785">
        <w:rPr>
          <w:rFonts w:ascii="Arial" w:hAnsi="Arial" w:cs="Arial"/>
        </w:rPr>
        <w:t>I am very able to work independently, having been a remote, home-based worker for the past three years. I am a regular contributor to international journals in the social sciences and humanities, primarily in the fields of economic, social, and political analysis, public health, household economics, informal markets, and social security/social grants. I am currently a reviewer of articles for three international journals, to promote rigor in subject matter content on law (constitutional), health, education, economics, politics, cultural studies, history, and sociology. I furthermore assist with editing, proofreading, and technical assistance with aspects such as content, citation, and referencing, using a variety of referencing styles including APA, Harvard, and Chicago.</w:t>
      </w:r>
    </w:p>
    <w:p w14:paraId="2880CF7A" w14:textId="77777777" w:rsidR="005A151F" w:rsidRPr="00603785" w:rsidRDefault="005A151F" w:rsidP="005A151F">
      <w:pPr>
        <w:spacing w:after="0"/>
        <w:ind w:firstLine="709"/>
        <w:rPr>
          <w:rFonts w:ascii="Arial" w:hAnsi="Arial" w:cs="Arial"/>
        </w:rPr>
      </w:pPr>
    </w:p>
    <w:p w14:paraId="70A4419A" w14:textId="77777777" w:rsidR="005A151F" w:rsidRPr="00603785" w:rsidRDefault="005A151F" w:rsidP="005A151F">
      <w:pPr>
        <w:spacing w:after="0"/>
        <w:rPr>
          <w:rFonts w:ascii="Arial" w:hAnsi="Arial" w:cs="Arial"/>
        </w:rPr>
      </w:pPr>
      <w:r w:rsidRPr="00603785">
        <w:rPr>
          <w:rFonts w:ascii="Arial" w:hAnsi="Arial" w:cs="Arial"/>
        </w:rPr>
        <w:t xml:space="preserve">Apart from my fields of academic </w:t>
      </w:r>
      <w:proofErr w:type="spellStart"/>
      <w:r w:rsidRPr="00603785">
        <w:rPr>
          <w:rFonts w:ascii="Arial" w:hAnsi="Arial" w:cs="Arial"/>
        </w:rPr>
        <w:t>specialisation</w:t>
      </w:r>
      <w:proofErr w:type="spellEnd"/>
      <w:r w:rsidRPr="00603785">
        <w:rPr>
          <w:rFonts w:ascii="Arial" w:hAnsi="Arial" w:cs="Arial"/>
        </w:rPr>
        <w:t xml:space="preserve"> mentioned above, I have a wide variety of interests, about which I read a great deal. Interests include popular science, archaeology, medicine, mental health, rural health, public health, psychology, nutrition, history, anthropology, music, linguistics, genetics, neuroscience, and technology—especially concerning its rapid evolution.</w:t>
      </w:r>
    </w:p>
    <w:p w14:paraId="68759951" w14:textId="77777777" w:rsidR="005A151F" w:rsidRPr="00603785" w:rsidRDefault="005A151F" w:rsidP="005A151F">
      <w:pPr>
        <w:spacing w:after="0"/>
        <w:ind w:firstLine="709"/>
        <w:rPr>
          <w:rFonts w:ascii="Arial" w:hAnsi="Arial" w:cs="Arial"/>
        </w:rPr>
      </w:pPr>
    </w:p>
    <w:p w14:paraId="0287B9AE" w14:textId="206DB434" w:rsidR="005A151F" w:rsidRPr="00603785" w:rsidRDefault="005A151F" w:rsidP="005A151F">
      <w:pPr>
        <w:spacing w:after="0"/>
        <w:rPr>
          <w:rFonts w:ascii="Arial" w:hAnsi="Arial" w:cs="Arial"/>
        </w:rPr>
      </w:pPr>
      <w:r w:rsidRPr="00603785">
        <w:rPr>
          <w:rFonts w:ascii="Arial" w:hAnsi="Arial" w:cs="Arial"/>
        </w:rPr>
        <w:t>Additionally, I lived in the Netherlands for two years (my mother was Dutch, so I had a Dutch passport) and after high school, I got involved in several different types of employment including working in restaurants, and pubs, babysitting</w:t>
      </w:r>
      <w:r>
        <w:rPr>
          <w:rFonts w:ascii="Arial" w:hAnsi="Arial" w:cs="Arial"/>
        </w:rPr>
        <w:t>,</w:t>
      </w:r>
      <w:r w:rsidRPr="00603785">
        <w:rPr>
          <w:rFonts w:ascii="Arial" w:hAnsi="Arial" w:cs="Arial"/>
        </w:rPr>
        <w:t xml:space="preserve"> and working as a receptionist at a hotel. In terms of Flemish, I did one year of my two-year master’s degree in </w:t>
      </w:r>
      <w:proofErr w:type="spellStart"/>
      <w:r w:rsidRPr="00603785">
        <w:rPr>
          <w:rFonts w:ascii="Arial" w:hAnsi="Arial" w:cs="Arial"/>
        </w:rPr>
        <w:t>Vlaandere</w:t>
      </w:r>
      <w:proofErr w:type="spellEnd"/>
      <w:r w:rsidRPr="00603785">
        <w:rPr>
          <w:rFonts w:ascii="Arial" w:hAnsi="Arial" w:cs="Arial"/>
        </w:rPr>
        <w:t xml:space="preserve"> (Flanders) in a city called Ghent.</w:t>
      </w:r>
    </w:p>
    <w:p w14:paraId="2BEB085A" w14:textId="77777777" w:rsidR="005A151F" w:rsidRPr="00603785" w:rsidRDefault="005A151F" w:rsidP="005A151F">
      <w:pPr>
        <w:spacing w:after="0"/>
        <w:rPr>
          <w:rFonts w:ascii="Arial" w:hAnsi="Arial" w:cs="Arial"/>
        </w:rPr>
      </w:pPr>
    </w:p>
    <w:p w14:paraId="72AC2AC1" w14:textId="77777777" w:rsidR="005A151F" w:rsidRPr="00603785" w:rsidRDefault="005A151F" w:rsidP="003A7B44">
      <w:pPr>
        <w:spacing w:after="0"/>
        <w:rPr>
          <w:rFonts w:ascii="Arial" w:hAnsi="Arial" w:cs="Arial"/>
        </w:rPr>
      </w:pPr>
      <w:r w:rsidRPr="00603785">
        <w:rPr>
          <w:rFonts w:ascii="Arial" w:hAnsi="Arial" w:cs="Arial"/>
        </w:rPr>
        <w:t xml:space="preserve">I thank you for your time in reading this letter, and I hope my submission meets with your </w:t>
      </w:r>
      <w:proofErr w:type="spellStart"/>
      <w:r w:rsidRPr="00603785">
        <w:rPr>
          <w:rFonts w:ascii="Arial" w:hAnsi="Arial" w:cs="Arial"/>
        </w:rPr>
        <w:t>favourable</w:t>
      </w:r>
      <w:proofErr w:type="spellEnd"/>
      <w:r w:rsidRPr="00603785">
        <w:rPr>
          <w:rFonts w:ascii="Arial" w:hAnsi="Arial" w:cs="Arial"/>
        </w:rPr>
        <w:t xml:space="preserve"> attention.</w:t>
      </w:r>
    </w:p>
    <w:p w14:paraId="51F11896" w14:textId="77777777" w:rsidR="005A151F" w:rsidRPr="00603785" w:rsidRDefault="005A151F" w:rsidP="005A151F">
      <w:pPr>
        <w:spacing w:after="0"/>
        <w:rPr>
          <w:rFonts w:ascii="Arial" w:hAnsi="Arial" w:cs="Arial"/>
        </w:rPr>
      </w:pPr>
    </w:p>
    <w:p w14:paraId="294910AE" w14:textId="77777777" w:rsidR="005A151F" w:rsidRDefault="005A151F" w:rsidP="005A151F">
      <w:pPr>
        <w:spacing w:after="0"/>
        <w:rPr>
          <w:rFonts w:ascii="Arial" w:hAnsi="Arial" w:cs="Arial"/>
        </w:rPr>
      </w:pPr>
      <w:r w:rsidRPr="00603785">
        <w:rPr>
          <w:rFonts w:ascii="Arial" w:hAnsi="Arial" w:cs="Arial"/>
        </w:rPr>
        <w:t>Kind regards,</w:t>
      </w:r>
    </w:p>
    <w:p w14:paraId="7311A30C" w14:textId="77777777" w:rsidR="005A151F" w:rsidRPr="00603785" w:rsidRDefault="005A151F" w:rsidP="005A151F">
      <w:pPr>
        <w:spacing w:after="0"/>
        <w:rPr>
          <w:rFonts w:ascii="Arial" w:hAnsi="Arial" w:cs="Arial"/>
        </w:rPr>
      </w:pPr>
    </w:p>
    <w:p w14:paraId="06A8FA46" w14:textId="77777777" w:rsidR="005A151F" w:rsidRPr="00603785" w:rsidRDefault="005A151F" w:rsidP="005A151F">
      <w:pPr>
        <w:spacing w:after="0"/>
        <w:rPr>
          <w:rFonts w:ascii="Arial" w:hAnsi="Arial" w:cs="Arial"/>
        </w:rPr>
      </w:pPr>
      <w:r w:rsidRPr="00603785">
        <w:rPr>
          <w:rFonts w:ascii="Arial" w:hAnsi="Arial" w:cs="Arial"/>
        </w:rPr>
        <w:t>Lilo F. du Toit</w:t>
      </w:r>
    </w:p>
    <w:p w14:paraId="1F96FB76" w14:textId="77777777" w:rsidR="00C21A3E" w:rsidRDefault="00C21A3E">
      <w:pPr>
        <w:suppressAutoHyphens w:val="0"/>
        <w:spacing w:after="160" w:line="259" w:lineRule="auto"/>
        <w:rPr>
          <w:rFonts w:ascii="Arial" w:hAnsi="Arial" w:cs="Arial"/>
          <w:b/>
          <w:sz w:val="28"/>
          <w:szCs w:val="28"/>
        </w:rPr>
      </w:pPr>
    </w:p>
    <w:p w14:paraId="785217A0" w14:textId="4D9E723D" w:rsidR="00303F6A" w:rsidRDefault="00746E53" w:rsidP="00746E53">
      <w:pPr>
        <w:tabs>
          <w:tab w:val="left" w:pos="1920"/>
        </w:tabs>
        <w:spacing w:after="0"/>
        <w:rPr>
          <w:rFonts w:ascii="Arial" w:hAnsi="Arial" w:cs="Arial"/>
          <w:b/>
          <w:sz w:val="28"/>
          <w:szCs w:val="28"/>
        </w:rPr>
      </w:pPr>
      <w:r>
        <w:rPr>
          <w:rFonts w:ascii="Arial" w:hAnsi="Arial" w:cs="Arial"/>
          <w:b/>
          <w:sz w:val="28"/>
          <w:szCs w:val="28"/>
        </w:rPr>
        <w:tab/>
      </w:r>
    </w:p>
    <w:p w14:paraId="3839D7A4" w14:textId="1048A35C" w:rsidR="00303F6A" w:rsidRPr="00303F6A" w:rsidRDefault="00900899" w:rsidP="00900899">
      <w:pPr>
        <w:tabs>
          <w:tab w:val="left" w:pos="2192"/>
          <w:tab w:val="center" w:pos="4680"/>
        </w:tabs>
        <w:spacing w:after="0"/>
        <w:rPr>
          <w:rFonts w:ascii="Arial" w:hAnsi="Arial" w:cs="Arial"/>
          <w:b/>
          <w:sz w:val="28"/>
          <w:szCs w:val="28"/>
        </w:rPr>
      </w:pPr>
      <w:r>
        <w:rPr>
          <w:rFonts w:ascii="Arial" w:hAnsi="Arial" w:cs="Arial"/>
          <w:b/>
          <w:sz w:val="28"/>
          <w:szCs w:val="28"/>
        </w:rPr>
        <w:tab/>
      </w:r>
      <w:r>
        <w:rPr>
          <w:rFonts w:ascii="Arial" w:hAnsi="Arial" w:cs="Arial"/>
          <w:b/>
          <w:sz w:val="28"/>
          <w:szCs w:val="28"/>
        </w:rPr>
        <w:tab/>
      </w:r>
      <w:r w:rsidR="00871DC8">
        <w:rPr>
          <w:rFonts w:ascii="Arial" w:hAnsi="Arial" w:cs="Arial"/>
          <w:b/>
          <w:sz w:val="28"/>
          <w:szCs w:val="28"/>
        </w:rPr>
        <w:t>CURRICULUM VITAE</w:t>
      </w:r>
    </w:p>
    <w:p w14:paraId="673A572A" w14:textId="7BC71F71" w:rsidR="00871DC8" w:rsidRDefault="00871DC8" w:rsidP="00871DC8">
      <w:pPr>
        <w:spacing w:after="0"/>
        <w:jc w:val="center"/>
        <w:rPr>
          <w:rFonts w:ascii="Arial" w:hAnsi="Arial" w:cs="Arial"/>
          <w:b/>
        </w:rPr>
      </w:pPr>
      <w:r>
        <w:rPr>
          <w:rFonts w:ascii="Arial" w:hAnsi="Arial" w:cs="Arial"/>
          <w:b/>
        </w:rPr>
        <w:t>Lilo du Toit</w:t>
      </w:r>
    </w:p>
    <w:p w14:paraId="442EC318" w14:textId="5C62C48A" w:rsidR="00871DC8" w:rsidRDefault="00871DC8" w:rsidP="00871DC8">
      <w:pPr>
        <w:spacing w:after="0"/>
        <w:jc w:val="center"/>
        <w:rPr>
          <w:rFonts w:ascii="Arial" w:hAnsi="Arial" w:cs="Arial"/>
          <w:b/>
        </w:rPr>
      </w:pPr>
      <w:r>
        <w:rPr>
          <w:rFonts w:ascii="Arial" w:hAnsi="Arial" w:cs="Arial"/>
          <w:b/>
        </w:rPr>
        <w:t>77 Annimeer, 1241 Huewel Road</w:t>
      </w:r>
    </w:p>
    <w:p w14:paraId="50FF4B95" w14:textId="2601C48A" w:rsidR="00871DC8" w:rsidRDefault="00871DC8" w:rsidP="00871DC8">
      <w:pPr>
        <w:spacing w:after="0"/>
        <w:jc w:val="center"/>
        <w:rPr>
          <w:rFonts w:ascii="Arial" w:hAnsi="Arial" w:cs="Arial"/>
          <w:b/>
        </w:rPr>
      </w:pPr>
      <w:r>
        <w:rPr>
          <w:rFonts w:ascii="Arial" w:hAnsi="Arial" w:cs="Arial"/>
          <w:b/>
        </w:rPr>
        <w:t>Centurion 0157</w:t>
      </w:r>
    </w:p>
    <w:p w14:paraId="6D036120" w14:textId="2FAE530C" w:rsidR="00871DC8" w:rsidRDefault="00871DC8" w:rsidP="00871DC8">
      <w:pPr>
        <w:spacing w:after="0"/>
        <w:jc w:val="center"/>
        <w:rPr>
          <w:rFonts w:ascii="Arial" w:hAnsi="Arial" w:cs="Arial"/>
          <w:b/>
        </w:rPr>
      </w:pPr>
      <w:r>
        <w:rPr>
          <w:rFonts w:ascii="Arial" w:hAnsi="Arial" w:cs="Arial"/>
          <w:b/>
        </w:rPr>
        <w:t>South Africa</w:t>
      </w:r>
    </w:p>
    <w:p w14:paraId="35B20C33" w14:textId="3E641F48" w:rsidR="00871DC8" w:rsidRDefault="00871DC8" w:rsidP="00871DC8">
      <w:pPr>
        <w:spacing w:after="0"/>
        <w:jc w:val="center"/>
        <w:rPr>
          <w:rFonts w:ascii="Arial" w:hAnsi="Arial" w:cs="Arial"/>
          <w:b/>
        </w:rPr>
      </w:pPr>
      <w:r>
        <w:rPr>
          <w:rFonts w:ascii="Arial" w:hAnsi="Arial" w:cs="Arial"/>
          <w:b/>
        </w:rPr>
        <w:t>+27 73 492 2281</w:t>
      </w:r>
    </w:p>
    <w:p w14:paraId="0A8AD8DF" w14:textId="176F8123" w:rsidR="00871DC8" w:rsidRDefault="00871DC8" w:rsidP="00871DC8">
      <w:pPr>
        <w:spacing w:after="0"/>
        <w:jc w:val="center"/>
        <w:rPr>
          <w:rFonts w:ascii="Arial" w:hAnsi="Arial" w:cs="Arial"/>
          <w:b/>
        </w:rPr>
      </w:pPr>
      <w:r>
        <w:rPr>
          <w:rFonts w:ascii="Arial" w:hAnsi="Arial" w:cs="Arial"/>
          <w:b/>
        </w:rPr>
        <w:t>dutoit</w:t>
      </w:r>
      <w:r w:rsidR="00FA09EA">
        <w:rPr>
          <w:rFonts w:ascii="Arial" w:hAnsi="Arial" w:cs="Arial"/>
          <w:b/>
        </w:rPr>
        <w:t>lilo</w:t>
      </w:r>
      <w:r>
        <w:rPr>
          <w:rFonts w:ascii="Arial" w:hAnsi="Arial" w:cs="Arial"/>
          <w:b/>
        </w:rPr>
        <w:t>@gmail.com</w:t>
      </w:r>
    </w:p>
    <w:p w14:paraId="0BAE9C69" w14:textId="210E1E53" w:rsidR="00871DC8" w:rsidRDefault="00BB7BEB" w:rsidP="00871DC8">
      <w:pPr>
        <w:spacing w:after="0"/>
        <w:jc w:val="both"/>
        <w:rPr>
          <w:rFonts w:ascii="Arial" w:hAnsi="Arial" w:cs="Arial"/>
          <w:b/>
          <w:sz w:val="20"/>
          <w:szCs w:val="20"/>
        </w:rPr>
      </w:pPr>
      <w:r>
        <w:rPr>
          <w:rFonts w:ascii="Arial" w:hAnsi="Arial" w:cs="Arial"/>
          <w:b/>
        </w:rPr>
        <w:t>P</w:t>
      </w:r>
      <w:r w:rsidR="00871DC8">
        <w:rPr>
          <w:rFonts w:ascii="Arial" w:hAnsi="Arial" w:cs="Arial"/>
          <w:b/>
        </w:rPr>
        <w:t>ersonal Information:</w:t>
      </w:r>
    </w:p>
    <w:tbl>
      <w:tblPr>
        <w:tblW w:w="0" w:type="auto"/>
        <w:tblInd w:w="-60" w:type="dxa"/>
        <w:tblLayout w:type="fixed"/>
        <w:tblLook w:val="0000" w:firstRow="0" w:lastRow="0" w:firstColumn="0" w:lastColumn="0" w:noHBand="0" w:noVBand="0"/>
      </w:tblPr>
      <w:tblGrid>
        <w:gridCol w:w="2235"/>
        <w:gridCol w:w="7461"/>
      </w:tblGrid>
      <w:tr w:rsidR="00871DC8" w14:paraId="5FBB940F" w14:textId="77777777" w:rsidTr="00DC3ECD">
        <w:tc>
          <w:tcPr>
            <w:tcW w:w="2235" w:type="dxa"/>
            <w:tcBorders>
              <w:top w:val="single" w:sz="4" w:space="0" w:color="000000"/>
              <w:left w:val="single" w:sz="4" w:space="0" w:color="000000"/>
              <w:bottom w:val="single" w:sz="4" w:space="0" w:color="000000"/>
            </w:tcBorders>
            <w:shd w:val="clear" w:color="auto" w:fill="BFBFBF"/>
            <w:vAlign w:val="center"/>
          </w:tcPr>
          <w:p w14:paraId="44B320DE" w14:textId="77F2BE38" w:rsidR="00871DC8" w:rsidRPr="000152E5" w:rsidRDefault="00871DC8" w:rsidP="00DC3ECD">
            <w:pPr>
              <w:snapToGrid w:val="0"/>
              <w:spacing w:after="0"/>
              <w:jc w:val="both"/>
              <w:rPr>
                <w:rFonts w:ascii="Arial" w:hAnsi="Arial" w:cs="Arial"/>
                <w:sz w:val="20"/>
                <w:szCs w:val="20"/>
              </w:rPr>
            </w:pPr>
            <w:r w:rsidRPr="000152E5">
              <w:rPr>
                <w:rFonts w:ascii="Arial" w:hAnsi="Arial" w:cs="Arial"/>
                <w:b/>
                <w:sz w:val="20"/>
                <w:szCs w:val="20"/>
              </w:rPr>
              <w:t>Full Names</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0AB62" w14:textId="77777777" w:rsidR="00871DC8" w:rsidRPr="000152E5" w:rsidRDefault="00871DC8" w:rsidP="00DC3ECD">
            <w:pPr>
              <w:snapToGrid w:val="0"/>
              <w:spacing w:after="0"/>
              <w:jc w:val="both"/>
              <w:rPr>
                <w:sz w:val="20"/>
                <w:szCs w:val="20"/>
              </w:rPr>
            </w:pPr>
            <w:r w:rsidRPr="000152E5">
              <w:rPr>
                <w:rFonts w:ascii="Arial" w:hAnsi="Arial" w:cs="Arial"/>
                <w:sz w:val="20"/>
                <w:szCs w:val="20"/>
              </w:rPr>
              <w:t>Lilo Fida du Toit</w:t>
            </w:r>
          </w:p>
        </w:tc>
      </w:tr>
      <w:tr w:rsidR="00871DC8" w14:paraId="707D96A7" w14:textId="77777777" w:rsidTr="00DC3ECD">
        <w:tc>
          <w:tcPr>
            <w:tcW w:w="2235" w:type="dxa"/>
            <w:tcBorders>
              <w:top w:val="single" w:sz="4" w:space="0" w:color="000000"/>
              <w:left w:val="single" w:sz="4" w:space="0" w:color="000000"/>
              <w:bottom w:val="single" w:sz="4" w:space="0" w:color="000000"/>
            </w:tcBorders>
            <w:shd w:val="clear" w:color="auto" w:fill="BFBFBF"/>
            <w:vAlign w:val="center"/>
          </w:tcPr>
          <w:p w14:paraId="3A2BEBE6" w14:textId="47980311" w:rsidR="00871DC8" w:rsidRPr="000152E5" w:rsidRDefault="00871DC8" w:rsidP="00DC3ECD">
            <w:pPr>
              <w:snapToGrid w:val="0"/>
              <w:spacing w:after="0"/>
              <w:jc w:val="both"/>
              <w:rPr>
                <w:rFonts w:ascii="Arial" w:hAnsi="Arial" w:cs="Arial"/>
                <w:sz w:val="20"/>
                <w:szCs w:val="20"/>
              </w:rPr>
            </w:pPr>
            <w:r w:rsidRPr="000152E5">
              <w:rPr>
                <w:rFonts w:ascii="Arial" w:hAnsi="Arial" w:cs="Arial"/>
                <w:b/>
                <w:sz w:val="20"/>
                <w:szCs w:val="20"/>
              </w:rPr>
              <w:t>Date of Birth</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5B856" w14:textId="77777777" w:rsidR="00871DC8" w:rsidRPr="000152E5" w:rsidRDefault="00871DC8" w:rsidP="00DC3ECD">
            <w:pPr>
              <w:snapToGrid w:val="0"/>
              <w:spacing w:after="0"/>
              <w:jc w:val="both"/>
              <w:rPr>
                <w:sz w:val="20"/>
                <w:szCs w:val="20"/>
              </w:rPr>
            </w:pPr>
            <w:r w:rsidRPr="000152E5">
              <w:rPr>
                <w:rFonts w:ascii="Arial" w:hAnsi="Arial" w:cs="Arial"/>
                <w:sz w:val="20"/>
                <w:szCs w:val="20"/>
              </w:rPr>
              <w:t>21 September 1978</w:t>
            </w:r>
          </w:p>
        </w:tc>
      </w:tr>
      <w:tr w:rsidR="00871DC8" w14:paraId="46AE0124" w14:textId="77777777" w:rsidTr="00DC3ECD">
        <w:tc>
          <w:tcPr>
            <w:tcW w:w="2235" w:type="dxa"/>
            <w:tcBorders>
              <w:top w:val="single" w:sz="4" w:space="0" w:color="000000"/>
              <w:left w:val="single" w:sz="4" w:space="0" w:color="000000"/>
              <w:bottom w:val="single" w:sz="4" w:space="0" w:color="000000"/>
            </w:tcBorders>
            <w:shd w:val="clear" w:color="auto" w:fill="BFBFBF"/>
            <w:vAlign w:val="center"/>
          </w:tcPr>
          <w:p w14:paraId="1D097596" w14:textId="062F33A8" w:rsidR="00871DC8" w:rsidRPr="000152E5" w:rsidRDefault="00871DC8" w:rsidP="00DC3ECD">
            <w:pPr>
              <w:snapToGrid w:val="0"/>
              <w:spacing w:after="0"/>
              <w:jc w:val="both"/>
              <w:rPr>
                <w:rFonts w:ascii="Arial" w:hAnsi="Arial" w:cs="Arial"/>
                <w:sz w:val="20"/>
                <w:szCs w:val="20"/>
              </w:rPr>
            </w:pPr>
            <w:r w:rsidRPr="000152E5">
              <w:rPr>
                <w:rFonts w:ascii="Arial" w:hAnsi="Arial" w:cs="Arial"/>
                <w:b/>
                <w:sz w:val="20"/>
                <w:szCs w:val="20"/>
              </w:rPr>
              <w:t>Place of Birth</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0CB25" w14:textId="77777777" w:rsidR="00871DC8" w:rsidRPr="000152E5" w:rsidRDefault="00871DC8" w:rsidP="00DC3ECD">
            <w:pPr>
              <w:snapToGrid w:val="0"/>
              <w:spacing w:after="0"/>
              <w:jc w:val="both"/>
              <w:rPr>
                <w:sz w:val="20"/>
                <w:szCs w:val="20"/>
              </w:rPr>
            </w:pPr>
            <w:r w:rsidRPr="000152E5">
              <w:rPr>
                <w:rFonts w:ascii="Arial" w:hAnsi="Arial" w:cs="Arial"/>
                <w:sz w:val="20"/>
                <w:szCs w:val="20"/>
              </w:rPr>
              <w:t>Port Elizabeth, South Africa</w:t>
            </w:r>
          </w:p>
        </w:tc>
      </w:tr>
      <w:tr w:rsidR="00871DC8" w14:paraId="007541EA" w14:textId="77777777" w:rsidTr="00DC3ECD">
        <w:tc>
          <w:tcPr>
            <w:tcW w:w="2235" w:type="dxa"/>
            <w:tcBorders>
              <w:left w:val="single" w:sz="4" w:space="0" w:color="000000"/>
              <w:bottom w:val="single" w:sz="4" w:space="0" w:color="000000"/>
            </w:tcBorders>
            <w:shd w:val="clear" w:color="auto" w:fill="BFBFBF"/>
            <w:vAlign w:val="center"/>
          </w:tcPr>
          <w:p w14:paraId="1C6E8C7C" w14:textId="0DBEB595" w:rsidR="00871DC8" w:rsidRPr="000152E5" w:rsidRDefault="00871DC8" w:rsidP="00DC3ECD">
            <w:pPr>
              <w:snapToGrid w:val="0"/>
              <w:spacing w:after="0"/>
              <w:jc w:val="both"/>
              <w:rPr>
                <w:rFonts w:ascii="Arial" w:hAnsi="Arial" w:cs="Arial"/>
                <w:sz w:val="20"/>
                <w:szCs w:val="20"/>
              </w:rPr>
            </w:pPr>
            <w:r w:rsidRPr="000152E5">
              <w:rPr>
                <w:rFonts w:ascii="Arial" w:hAnsi="Arial" w:cs="Arial"/>
                <w:b/>
                <w:sz w:val="20"/>
                <w:szCs w:val="20"/>
              </w:rPr>
              <w:t>ID number</w:t>
            </w:r>
          </w:p>
        </w:tc>
        <w:tc>
          <w:tcPr>
            <w:tcW w:w="7461" w:type="dxa"/>
            <w:tcBorders>
              <w:left w:val="single" w:sz="4" w:space="0" w:color="000000"/>
              <w:bottom w:val="single" w:sz="4" w:space="0" w:color="000000"/>
              <w:right w:val="single" w:sz="4" w:space="0" w:color="000000"/>
            </w:tcBorders>
            <w:shd w:val="clear" w:color="auto" w:fill="auto"/>
            <w:vAlign w:val="center"/>
          </w:tcPr>
          <w:p w14:paraId="581032AF" w14:textId="77777777" w:rsidR="00871DC8" w:rsidRPr="000152E5" w:rsidRDefault="00871DC8" w:rsidP="00DC3ECD">
            <w:pPr>
              <w:snapToGrid w:val="0"/>
              <w:spacing w:after="0"/>
              <w:jc w:val="both"/>
              <w:rPr>
                <w:sz w:val="20"/>
                <w:szCs w:val="20"/>
              </w:rPr>
            </w:pPr>
            <w:r w:rsidRPr="000152E5">
              <w:rPr>
                <w:rFonts w:ascii="Arial" w:hAnsi="Arial" w:cs="Arial"/>
                <w:sz w:val="20"/>
                <w:szCs w:val="20"/>
              </w:rPr>
              <w:t>7809210149081</w:t>
            </w:r>
          </w:p>
        </w:tc>
      </w:tr>
      <w:tr w:rsidR="00871DC8" w14:paraId="4CB31656" w14:textId="77777777" w:rsidTr="00DC3ECD">
        <w:tc>
          <w:tcPr>
            <w:tcW w:w="2235" w:type="dxa"/>
            <w:tcBorders>
              <w:top w:val="single" w:sz="4" w:space="0" w:color="000000"/>
              <w:left w:val="single" w:sz="4" w:space="0" w:color="000000"/>
              <w:bottom w:val="single" w:sz="4" w:space="0" w:color="000000"/>
            </w:tcBorders>
            <w:shd w:val="clear" w:color="auto" w:fill="BFBFBF"/>
            <w:vAlign w:val="center"/>
          </w:tcPr>
          <w:p w14:paraId="2D6E556C" w14:textId="705E07CE" w:rsidR="00871DC8" w:rsidRPr="000152E5" w:rsidRDefault="00871DC8" w:rsidP="00DC3ECD">
            <w:pPr>
              <w:snapToGrid w:val="0"/>
              <w:spacing w:after="0"/>
              <w:jc w:val="both"/>
              <w:rPr>
                <w:rFonts w:ascii="Arial" w:hAnsi="Arial" w:cs="Arial"/>
                <w:sz w:val="20"/>
                <w:szCs w:val="20"/>
              </w:rPr>
            </w:pPr>
            <w:r w:rsidRPr="000152E5">
              <w:rPr>
                <w:rFonts w:ascii="Arial" w:hAnsi="Arial" w:cs="Arial"/>
                <w:b/>
                <w:sz w:val="20"/>
                <w:szCs w:val="20"/>
              </w:rPr>
              <w:t>Age</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FD88A" w14:textId="5FCC812A" w:rsidR="00871DC8" w:rsidRPr="000152E5" w:rsidRDefault="00871DC8" w:rsidP="00DC3ECD">
            <w:pPr>
              <w:snapToGrid w:val="0"/>
              <w:spacing w:after="0"/>
              <w:jc w:val="both"/>
              <w:rPr>
                <w:sz w:val="20"/>
                <w:szCs w:val="20"/>
              </w:rPr>
            </w:pPr>
            <w:r w:rsidRPr="000152E5">
              <w:rPr>
                <w:rFonts w:ascii="Arial" w:hAnsi="Arial" w:cs="Arial"/>
                <w:sz w:val="20"/>
                <w:szCs w:val="20"/>
              </w:rPr>
              <w:t>4</w:t>
            </w:r>
            <w:r w:rsidR="00F1582F">
              <w:rPr>
                <w:rFonts w:ascii="Arial" w:hAnsi="Arial" w:cs="Arial"/>
                <w:sz w:val="20"/>
                <w:szCs w:val="20"/>
              </w:rPr>
              <w:t>3</w:t>
            </w:r>
            <w:r w:rsidRPr="000152E5">
              <w:rPr>
                <w:rFonts w:ascii="Arial" w:hAnsi="Arial" w:cs="Arial"/>
                <w:sz w:val="20"/>
                <w:szCs w:val="20"/>
              </w:rPr>
              <w:t xml:space="preserve"> years</w:t>
            </w:r>
          </w:p>
        </w:tc>
      </w:tr>
      <w:tr w:rsidR="00871DC8" w14:paraId="23807CF0" w14:textId="77777777" w:rsidTr="00DC3ECD">
        <w:tc>
          <w:tcPr>
            <w:tcW w:w="2235" w:type="dxa"/>
            <w:tcBorders>
              <w:top w:val="single" w:sz="4" w:space="0" w:color="000000"/>
              <w:left w:val="single" w:sz="4" w:space="0" w:color="000000"/>
              <w:bottom w:val="single" w:sz="4" w:space="0" w:color="000000"/>
            </w:tcBorders>
            <w:shd w:val="clear" w:color="auto" w:fill="BFBFBF"/>
            <w:vAlign w:val="center"/>
          </w:tcPr>
          <w:p w14:paraId="0D6CCE91" w14:textId="5FB22DED" w:rsidR="00871DC8" w:rsidRPr="000152E5" w:rsidRDefault="00871DC8" w:rsidP="00DC3ECD">
            <w:pPr>
              <w:snapToGrid w:val="0"/>
              <w:spacing w:after="0"/>
              <w:jc w:val="both"/>
              <w:rPr>
                <w:rFonts w:ascii="Arial" w:hAnsi="Arial" w:cs="Arial"/>
                <w:sz w:val="20"/>
                <w:szCs w:val="20"/>
              </w:rPr>
            </w:pPr>
            <w:r w:rsidRPr="000152E5">
              <w:rPr>
                <w:rFonts w:ascii="Arial" w:hAnsi="Arial" w:cs="Arial"/>
                <w:b/>
                <w:sz w:val="20"/>
                <w:szCs w:val="20"/>
              </w:rPr>
              <w:t>Sex:</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D44AE" w14:textId="77777777" w:rsidR="00871DC8" w:rsidRPr="000152E5" w:rsidRDefault="00871DC8" w:rsidP="00DC3ECD">
            <w:pPr>
              <w:snapToGrid w:val="0"/>
              <w:spacing w:after="0"/>
              <w:jc w:val="both"/>
              <w:rPr>
                <w:sz w:val="20"/>
                <w:szCs w:val="20"/>
              </w:rPr>
            </w:pPr>
            <w:r w:rsidRPr="000152E5">
              <w:rPr>
                <w:rFonts w:ascii="Arial" w:hAnsi="Arial" w:cs="Arial"/>
                <w:sz w:val="20"/>
                <w:szCs w:val="20"/>
              </w:rPr>
              <w:t>Female</w:t>
            </w:r>
          </w:p>
        </w:tc>
      </w:tr>
      <w:tr w:rsidR="00871DC8" w14:paraId="298A871F" w14:textId="77777777" w:rsidTr="00DC3ECD">
        <w:tc>
          <w:tcPr>
            <w:tcW w:w="2235" w:type="dxa"/>
            <w:tcBorders>
              <w:top w:val="single" w:sz="4" w:space="0" w:color="000000"/>
              <w:left w:val="single" w:sz="4" w:space="0" w:color="000000"/>
              <w:bottom w:val="single" w:sz="4" w:space="0" w:color="000000"/>
            </w:tcBorders>
            <w:shd w:val="clear" w:color="auto" w:fill="BFBFBF"/>
            <w:vAlign w:val="center"/>
          </w:tcPr>
          <w:p w14:paraId="1345BFBC" w14:textId="728FB1E3" w:rsidR="00871DC8" w:rsidRPr="000152E5" w:rsidRDefault="00871DC8" w:rsidP="00DC3ECD">
            <w:pPr>
              <w:snapToGrid w:val="0"/>
              <w:spacing w:after="0"/>
              <w:jc w:val="both"/>
              <w:rPr>
                <w:rFonts w:ascii="Arial" w:hAnsi="Arial" w:cs="Arial"/>
                <w:sz w:val="20"/>
                <w:szCs w:val="20"/>
              </w:rPr>
            </w:pPr>
            <w:r w:rsidRPr="000152E5">
              <w:rPr>
                <w:rFonts w:ascii="Arial" w:hAnsi="Arial" w:cs="Arial"/>
                <w:b/>
                <w:sz w:val="20"/>
                <w:szCs w:val="20"/>
              </w:rPr>
              <w:t>Nationality</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939C7" w14:textId="77777777" w:rsidR="00871DC8" w:rsidRPr="000152E5" w:rsidRDefault="00871DC8" w:rsidP="00DC3ECD">
            <w:pPr>
              <w:snapToGrid w:val="0"/>
              <w:spacing w:after="0"/>
              <w:jc w:val="both"/>
              <w:rPr>
                <w:sz w:val="20"/>
                <w:szCs w:val="20"/>
              </w:rPr>
            </w:pPr>
            <w:r w:rsidRPr="000152E5">
              <w:rPr>
                <w:rFonts w:ascii="Arial" w:hAnsi="Arial" w:cs="Arial"/>
                <w:sz w:val="20"/>
                <w:szCs w:val="20"/>
              </w:rPr>
              <w:t>South African</w:t>
            </w:r>
          </w:p>
        </w:tc>
      </w:tr>
      <w:tr w:rsidR="00871DC8" w14:paraId="4D795BD9" w14:textId="77777777" w:rsidTr="00DC3ECD">
        <w:tc>
          <w:tcPr>
            <w:tcW w:w="2235" w:type="dxa"/>
            <w:tcBorders>
              <w:top w:val="single" w:sz="4" w:space="0" w:color="000000"/>
              <w:left w:val="single" w:sz="4" w:space="0" w:color="000000"/>
              <w:bottom w:val="single" w:sz="4" w:space="0" w:color="000000"/>
            </w:tcBorders>
            <w:shd w:val="clear" w:color="auto" w:fill="BFBFBF"/>
            <w:vAlign w:val="center"/>
          </w:tcPr>
          <w:p w14:paraId="426E859B" w14:textId="5BDF0DF6" w:rsidR="00871DC8" w:rsidRPr="000152E5" w:rsidRDefault="00871DC8" w:rsidP="00DC3ECD">
            <w:pPr>
              <w:snapToGrid w:val="0"/>
              <w:spacing w:after="0"/>
              <w:jc w:val="both"/>
              <w:rPr>
                <w:rFonts w:ascii="Arial" w:hAnsi="Arial" w:cs="Arial"/>
                <w:sz w:val="20"/>
                <w:szCs w:val="20"/>
              </w:rPr>
            </w:pPr>
            <w:r w:rsidRPr="000152E5">
              <w:rPr>
                <w:rFonts w:ascii="Arial" w:hAnsi="Arial" w:cs="Arial"/>
                <w:b/>
                <w:sz w:val="20"/>
                <w:szCs w:val="20"/>
              </w:rPr>
              <w:t>Languages</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860E1" w14:textId="3FCE6402" w:rsidR="00871DC8" w:rsidRPr="000152E5" w:rsidRDefault="00871DC8" w:rsidP="00DC3ECD">
            <w:pPr>
              <w:snapToGrid w:val="0"/>
              <w:spacing w:after="0"/>
              <w:jc w:val="both"/>
              <w:rPr>
                <w:sz w:val="20"/>
                <w:szCs w:val="20"/>
              </w:rPr>
            </w:pPr>
            <w:r w:rsidRPr="000152E5">
              <w:rPr>
                <w:rFonts w:ascii="Arial" w:hAnsi="Arial" w:cs="Arial"/>
                <w:sz w:val="20"/>
                <w:szCs w:val="20"/>
              </w:rPr>
              <w:t>Afrikaans, English, Dutch, Flemish</w:t>
            </w:r>
          </w:p>
        </w:tc>
      </w:tr>
    </w:tbl>
    <w:p w14:paraId="43C571F1" w14:textId="51AF5EAC" w:rsidR="00871DC8" w:rsidRDefault="00871DC8" w:rsidP="00871DC8">
      <w:pPr>
        <w:spacing w:after="0"/>
        <w:jc w:val="both"/>
      </w:pPr>
    </w:p>
    <w:p w14:paraId="08B109CA" w14:textId="5C6F88BD" w:rsidR="00871DC8" w:rsidRDefault="00871DC8" w:rsidP="00871DC8">
      <w:pPr>
        <w:spacing w:after="0"/>
        <w:jc w:val="both"/>
        <w:rPr>
          <w:rFonts w:ascii="Arial" w:hAnsi="Arial" w:cs="Arial"/>
          <w:b/>
        </w:rPr>
      </w:pPr>
      <w:r>
        <w:rPr>
          <w:rFonts w:ascii="Arial" w:hAnsi="Arial" w:cs="Arial"/>
          <w:b/>
        </w:rPr>
        <w:t>Qualifications:</w:t>
      </w:r>
    </w:p>
    <w:tbl>
      <w:tblPr>
        <w:tblW w:w="9696" w:type="dxa"/>
        <w:tblInd w:w="-60" w:type="dxa"/>
        <w:tblLayout w:type="fixed"/>
        <w:tblLook w:val="0000" w:firstRow="0" w:lastRow="0" w:firstColumn="0" w:lastColumn="0" w:noHBand="0" w:noVBand="0"/>
      </w:tblPr>
      <w:tblGrid>
        <w:gridCol w:w="1809"/>
        <w:gridCol w:w="798"/>
        <w:gridCol w:w="1984"/>
        <w:gridCol w:w="5105"/>
      </w:tblGrid>
      <w:tr w:rsidR="00871DC8" w:rsidRPr="000152E5" w14:paraId="253146D9" w14:textId="77777777" w:rsidTr="000152E5">
        <w:tc>
          <w:tcPr>
            <w:tcW w:w="1809" w:type="dxa"/>
            <w:tcBorders>
              <w:top w:val="single" w:sz="4" w:space="0" w:color="000000"/>
              <w:left w:val="single" w:sz="4" w:space="0" w:color="000000"/>
              <w:bottom w:val="single" w:sz="4" w:space="0" w:color="000000"/>
            </w:tcBorders>
            <w:shd w:val="clear" w:color="auto" w:fill="BFBFBF"/>
          </w:tcPr>
          <w:p w14:paraId="0AD138B1" w14:textId="51234A78" w:rsidR="00871DC8" w:rsidRPr="000152E5" w:rsidRDefault="00871DC8" w:rsidP="00DC3ECD">
            <w:pPr>
              <w:snapToGrid w:val="0"/>
              <w:spacing w:after="0"/>
              <w:jc w:val="both"/>
              <w:rPr>
                <w:rFonts w:ascii="Arial" w:hAnsi="Arial" w:cs="Arial"/>
                <w:b/>
                <w:sz w:val="20"/>
                <w:szCs w:val="20"/>
              </w:rPr>
            </w:pPr>
            <w:r w:rsidRPr="000152E5">
              <w:rPr>
                <w:rFonts w:ascii="Arial" w:hAnsi="Arial" w:cs="Arial"/>
                <w:b/>
                <w:sz w:val="20"/>
                <w:szCs w:val="20"/>
              </w:rPr>
              <w:t>Institution</w:t>
            </w:r>
          </w:p>
        </w:tc>
        <w:tc>
          <w:tcPr>
            <w:tcW w:w="798" w:type="dxa"/>
            <w:tcBorders>
              <w:top w:val="single" w:sz="4" w:space="0" w:color="000000"/>
              <w:left w:val="single" w:sz="4" w:space="0" w:color="000000"/>
              <w:bottom w:val="single" w:sz="4" w:space="0" w:color="000000"/>
            </w:tcBorders>
            <w:shd w:val="clear" w:color="auto" w:fill="BFBFBF"/>
          </w:tcPr>
          <w:p w14:paraId="17789B85" w14:textId="07544FC9" w:rsidR="00871DC8" w:rsidRPr="000152E5" w:rsidRDefault="00871DC8" w:rsidP="00DC3ECD">
            <w:pPr>
              <w:snapToGrid w:val="0"/>
              <w:spacing w:after="0"/>
              <w:jc w:val="both"/>
              <w:rPr>
                <w:rFonts w:ascii="Arial" w:hAnsi="Arial" w:cs="Arial"/>
                <w:b/>
                <w:sz w:val="20"/>
                <w:szCs w:val="20"/>
              </w:rPr>
            </w:pPr>
            <w:r w:rsidRPr="000152E5">
              <w:rPr>
                <w:rFonts w:ascii="Arial" w:hAnsi="Arial" w:cs="Arial"/>
                <w:b/>
                <w:sz w:val="20"/>
                <w:szCs w:val="20"/>
              </w:rPr>
              <w:t>Year</w:t>
            </w:r>
          </w:p>
        </w:tc>
        <w:tc>
          <w:tcPr>
            <w:tcW w:w="1984" w:type="dxa"/>
            <w:tcBorders>
              <w:top w:val="single" w:sz="4" w:space="0" w:color="000000"/>
              <w:left w:val="single" w:sz="4" w:space="0" w:color="000000"/>
              <w:bottom w:val="single" w:sz="4" w:space="0" w:color="000000"/>
            </w:tcBorders>
            <w:shd w:val="clear" w:color="auto" w:fill="BFBFBF"/>
          </w:tcPr>
          <w:p w14:paraId="08F30028" w14:textId="77777777" w:rsidR="00871DC8" w:rsidRPr="000152E5" w:rsidRDefault="00871DC8" w:rsidP="00DC3ECD">
            <w:pPr>
              <w:snapToGrid w:val="0"/>
              <w:spacing w:after="0"/>
              <w:jc w:val="both"/>
              <w:rPr>
                <w:rFonts w:ascii="Arial" w:hAnsi="Arial" w:cs="Arial"/>
                <w:b/>
                <w:sz w:val="20"/>
                <w:szCs w:val="20"/>
              </w:rPr>
            </w:pPr>
            <w:r w:rsidRPr="000152E5">
              <w:rPr>
                <w:rFonts w:ascii="Arial" w:hAnsi="Arial" w:cs="Arial"/>
                <w:b/>
                <w:sz w:val="20"/>
                <w:szCs w:val="20"/>
              </w:rPr>
              <w:t>Qualification</w:t>
            </w:r>
          </w:p>
        </w:tc>
        <w:tc>
          <w:tcPr>
            <w:tcW w:w="5105" w:type="dxa"/>
            <w:tcBorders>
              <w:top w:val="single" w:sz="4" w:space="0" w:color="000000"/>
              <w:left w:val="single" w:sz="4" w:space="0" w:color="000000"/>
              <w:bottom w:val="single" w:sz="4" w:space="0" w:color="000000"/>
              <w:right w:val="single" w:sz="4" w:space="0" w:color="000000"/>
            </w:tcBorders>
            <w:shd w:val="clear" w:color="auto" w:fill="BFBFBF"/>
          </w:tcPr>
          <w:p w14:paraId="6D59B2E7" w14:textId="77777777" w:rsidR="00871DC8" w:rsidRPr="000152E5" w:rsidRDefault="00871DC8" w:rsidP="00DC3ECD">
            <w:pPr>
              <w:snapToGrid w:val="0"/>
              <w:spacing w:after="0"/>
              <w:jc w:val="both"/>
              <w:rPr>
                <w:sz w:val="20"/>
                <w:szCs w:val="20"/>
              </w:rPr>
            </w:pPr>
            <w:r w:rsidRPr="000152E5">
              <w:rPr>
                <w:rFonts w:ascii="Arial" w:hAnsi="Arial" w:cs="Arial"/>
                <w:b/>
                <w:sz w:val="20"/>
                <w:szCs w:val="20"/>
              </w:rPr>
              <w:t>Focus Areas</w:t>
            </w:r>
          </w:p>
        </w:tc>
      </w:tr>
      <w:tr w:rsidR="00871DC8" w:rsidRPr="000152E5" w14:paraId="7C08A5D0" w14:textId="77777777" w:rsidTr="000152E5">
        <w:tc>
          <w:tcPr>
            <w:tcW w:w="1809" w:type="dxa"/>
            <w:tcBorders>
              <w:top w:val="single" w:sz="4" w:space="0" w:color="000000"/>
              <w:left w:val="single" w:sz="4" w:space="0" w:color="000000"/>
              <w:bottom w:val="single" w:sz="4" w:space="0" w:color="000000"/>
            </w:tcBorders>
            <w:shd w:val="clear" w:color="auto" w:fill="auto"/>
            <w:vAlign w:val="center"/>
          </w:tcPr>
          <w:p w14:paraId="6E77C148" w14:textId="77777777" w:rsidR="00871DC8" w:rsidRPr="000152E5" w:rsidRDefault="00871DC8" w:rsidP="00DC3ECD">
            <w:pPr>
              <w:snapToGrid w:val="0"/>
              <w:spacing w:after="0"/>
              <w:rPr>
                <w:rFonts w:ascii="Arial" w:hAnsi="Arial" w:cs="Arial"/>
                <w:sz w:val="20"/>
                <w:szCs w:val="20"/>
              </w:rPr>
            </w:pPr>
            <w:r w:rsidRPr="000152E5">
              <w:rPr>
                <w:rFonts w:ascii="Arial" w:hAnsi="Arial" w:cs="Arial"/>
                <w:sz w:val="20"/>
                <w:szCs w:val="20"/>
              </w:rPr>
              <w:t>University of Johannesburg (then RAU)</w:t>
            </w:r>
          </w:p>
        </w:tc>
        <w:tc>
          <w:tcPr>
            <w:tcW w:w="798" w:type="dxa"/>
            <w:tcBorders>
              <w:top w:val="single" w:sz="4" w:space="0" w:color="000000"/>
              <w:left w:val="single" w:sz="4" w:space="0" w:color="000000"/>
              <w:bottom w:val="single" w:sz="4" w:space="0" w:color="000000"/>
            </w:tcBorders>
            <w:shd w:val="clear" w:color="auto" w:fill="auto"/>
            <w:vAlign w:val="center"/>
          </w:tcPr>
          <w:p w14:paraId="033EC7D1" w14:textId="77777777" w:rsidR="00871DC8" w:rsidRPr="000152E5" w:rsidRDefault="00871DC8" w:rsidP="00DC3ECD">
            <w:pPr>
              <w:snapToGrid w:val="0"/>
              <w:spacing w:after="0"/>
              <w:rPr>
                <w:rFonts w:ascii="Arial" w:hAnsi="Arial" w:cs="Arial"/>
                <w:sz w:val="20"/>
                <w:szCs w:val="20"/>
              </w:rPr>
            </w:pPr>
            <w:r w:rsidRPr="000152E5">
              <w:rPr>
                <w:rFonts w:ascii="Arial" w:hAnsi="Arial" w:cs="Arial"/>
                <w:sz w:val="20"/>
                <w:szCs w:val="20"/>
              </w:rPr>
              <w:t>2004</w:t>
            </w:r>
          </w:p>
        </w:tc>
        <w:tc>
          <w:tcPr>
            <w:tcW w:w="1984" w:type="dxa"/>
            <w:tcBorders>
              <w:top w:val="single" w:sz="4" w:space="0" w:color="000000"/>
              <w:left w:val="single" w:sz="4" w:space="0" w:color="000000"/>
              <w:bottom w:val="single" w:sz="4" w:space="0" w:color="000000"/>
            </w:tcBorders>
            <w:shd w:val="clear" w:color="auto" w:fill="auto"/>
            <w:vAlign w:val="center"/>
          </w:tcPr>
          <w:p w14:paraId="1A845CB1" w14:textId="77777777" w:rsidR="00871DC8" w:rsidRPr="000152E5" w:rsidRDefault="00871DC8" w:rsidP="00DC3ECD">
            <w:pPr>
              <w:snapToGrid w:val="0"/>
              <w:spacing w:after="0"/>
              <w:rPr>
                <w:rFonts w:ascii="Arial" w:hAnsi="Arial" w:cs="Arial"/>
                <w:sz w:val="20"/>
                <w:szCs w:val="20"/>
              </w:rPr>
            </w:pPr>
            <w:r w:rsidRPr="000152E5">
              <w:rPr>
                <w:rFonts w:ascii="Arial" w:hAnsi="Arial" w:cs="Arial"/>
                <w:sz w:val="20"/>
                <w:szCs w:val="20"/>
              </w:rPr>
              <w:t>B.A. Development Studies (cum laude)</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4BBE2" w14:textId="77777777" w:rsidR="00871DC8" w:rsidRPr="000152E5" w:rsidRDefault="00871DC8" w:rsidP="00DC3ECD">
            <w:pPr>
              <w:snapToGrid w:val="0"/>
              <w:spacing w:after="0"/>
              <w:rPr>
                <w:sz w:val="20"/>
                <w:szCs w:val="20"/>
              </w:rPr>
            </w:pPr>
            <w:r w:rsidRPr="000152E5">
              <w:rPr>
                <w:rFonts w:ascii="Arial" w:hAnsi="Arial" w:cs="Arial"/>
                <w:sz w:val="20"/>
                <w:szCs w:val="20"/>
              </w:rPr>
              <w:t>Development Studies/Applied Economics and Philosophy</w:t>
            </w:r>
          </w:p>
        </w:tc>
      </w:tr>
      <w:tr w:rsidR="00871DC8" w:rsidRPr="000152E5" w14:paraId="6B3A0B09" w14:textId="77777777" w:rsidTr="000152E5">
        <w:tc>
          <w:tcPr>
            <w:tcW w:w="1809" w:type="dxa"/>
            <w:tcBorders>
              <w:top w:val="single" w:sz="4" w:space="0" w:color="000000"/>
              <w:left w:val="single" w:sz="4" w:space="0" w:color="000000"/>
              <w:bottom w:val="single" w:sz="4" w:space="0" w:color="000000"/>
            </w:tcBorders>
            <w:shd w:val="clear" w:color="auto" w:fill="auto"/>
            <w:vAlign w:val="center"/>
          </w:tcPr>
          <w:p w14:paraId="72CE1F29" w14:textId="77777777" w:rsidR="00871DC8" w:rsidRPr="000152E5" w:rsidRDefault="00871DC8" w:rsidP="00DC3ECD">
            <w:pPr>
              <w:snapToGrid w:val="0"/>
              <w:spacing w:after="0"/>
              <w:rPr>
                <w:rFonts w:ascii="Arial" w:hAnsi="Arial" w:cs="Arial"/>
                <w:sz w:val="20"/>
                <w:szCs w:val="20"/>
              </w:rPr>
            </w:pPr>
            <w:r w:rsidRPr="000152E5">
              <w:rPr>
                <w:rFonts w:ascii="Arial" w:hAnsi="Arial" w:cs="Arial"/>
                <w:sz w:val="20"/>
                <w:szCs w:val="20"/>
              </w:rPr>
              <w:t>University of Johannesburg</w:t>
            </w:r>
          </w:p>
        </w:tc>
        <w:tc>
          <w:tcPr>
            <w:tcW w:w="798" w:type="dxa"/>
            <w:tcBorders>
              <w:top w:val="single" w:sz="4" w:space="0" w:color="000000"/>
              <w:left w:val="single" w:sz="4" w:space="0" w:color="000000"/>
              <w:bottom w:val="single" w:sz="4" w:space="0" w:color="000000"/>
            </w:tcBorders>
            <w:shd w:val="clear" w:color="auto" w:fill="auto"/>
            <w:vAlign w:val="center"/>
          </w:tcPr>
          <w:p w14:paraId="688E58CF" w14:textId="77777777" w:rsidR="00871DC8" w:rsidRPr="000152E5" w:rsidRDefault="00871DC8" w:rsidP="00DC3ECD">
            <w:pPr>
              <w:snapToGrid w:val="0"/>
              <w:spacing w:after="0"/>
              <w:rPr>
                <w:rFonts w:ascii="Arial" w:hAnsi="Arial" w:cs="Arial"/>
                <w:sz w:val="20"/>
                <w:szCs w:val="20"/>
              </w:rPr>
            </w:pPr>
            <w:r w:rsidRPr="000152E5">
              <w:rPr>
                <w:rFonts w:ascii="Arial" w:hAnsi="Arial" w:cs="Arial"/>
                <w:sz w:val="20"/>
                <w:szCs w:val="20"/>
              </w:rPr>
              <w:t>2006</w:t>
            </w:r>
          </w:p>
        </w:tc>
        <w:tc>
          <w:tcPr>
            <w:tcW w:w="1984" w:type="dxa"/>
            <w:tcBorders>
              <w:top w:val="single" w:sz="4" w:space="0" w:color="000000"/>
              <w:left w:val="single" w:sz="4" w:space="0" w:color="000000"/>
              <w:bottom w:val="single" w:sz="4" w:space="0" w:color="000000"/>
            </w:tcBorders>
            <w:shd w:val="clear" w:color="auto" w:fill="auto"/>
            <w:vAlign w:val="center"/>
          </w:tcPr>
          <w:p w14:paraId="37F1F336" w14:textId="703BE6A4" w:rsidR="00871DC8" w:rsidRPr="000152E5" w:rsidRDefault="00B07740" w:rsidP="00DC3ECD">
            <w:pPr>
              <w:snapToGrid w:val="0"/>
              <w:spacing w:after="0"/>
              <w:rPr>
                <w:rFonts w:ascii="Arial" w:hAnsi="Arial" w:cs="Arial"/>
                <w:sz w:val="20"/>
                <w:szCs w:val="20"/>
              </w:rPr>
            </w:pPr>
            <w:r w:rsidRPr="000152E5">
              <w:rPr>
                <w:rFonts w:ascii="Arial" w:hAnsi="Arial" w:cs="Arial"/>
                <w:sz w:val="20"/>
                <w:szCs w:val="20"/>
              </w:rPr>
              <w:t>B. Hons</w:t>
            </w:r>
            <w:r w:rsidR="00871DC8" w:rsidRPr="000152E5">
              <w:rPr>
                <w:rFonts w:ascii="Arial" w:hAnsi="Arial" w:cs="Arial"/>
                <w:sz w:val="20"/>
                <w:szCs w:val="20"/>
              </w:rPr>
              <w:t>. Development Studies</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C3BAD" w14:textId="78B5A2CF" w:rsidR="00871DC8" w:rsidRPr="000152E5" w:rsidRDefault="00871DC8" w:rsidP="00DC3ECD">
            <w:pPr>
              <w:snapToGrid w:val="0"/>
              <w:spacing w:after="0"/>
              <w:rPr>
                <w:rFonts w:ascii="Arial" w:hAnsi="Arial" w:cs="Arial"/>
                <w:sz w:val="20"/>
                <w:szCs w:val="20"/>
              </w:rPr>
            </w:pPr>
            <w:r w:rsidRPr="000152E5">
              <w:rPr>
                <w:rFonts w:ascii="Arial" w:hAnsi="Arial" w:cs="Arial"/>
                <w:sz w:val="20"/>
                <w:szCs w:val="20"/>
              </w:rPr>
              <w:t xml:space="preserve">Behavioural Economics, Micro- and </w:t>
            </w:r>
            <w:r w:rsidR="00B07740" w:rsidRPr="000152E5">
              <w:rPr>
                <w:rFonts w:ascii="Arial" w:hAnsi="Arial" w:cs="Arial"/>
                <w:sz w:val="20"/>
                <w:szCs w:val="20"/>
              </w:rPr>
              <w:t>Macro</w:t>
            </w:r>
            <w:r w:rsidRPr="000152E5">
              <w:rPr>
                <w:rFonts w:ascii="Arial" w:hAnsi="Arial" w:cs="Arial"/>
                <w:sz w:val="20"/>
                <w:szCs w:val="20"/>
              </w:rPr>
              <w:t xml:space="preserve"> Economic Theory, Development Theory, Statistics, Quantitative and Qualitative Research Methodology. </w:t>
            </w:r>
          </w:p>
          <w:p w14:paraId="685A4C9D" w14:textId="47C381F1" w:rsidR="00871DC8" w:rsidRPr="000152E5" w:rsidRDefault="00871DC8" w:rsidP="00DC3ECD">
            <w:pPr>
              <w:snapToGrid w:val="0"/>
              <w:spacing w:after="0"/>
              <w:rPr>
                <w:sz w:val="20"/>
                <w:szCs w:val="20"/>
              </w:rPr>
            </w:pPr>
            <w:r w:rsidRPr="000152E5">
              <w:rPr>
                <w:rFonts w:ascii="Arial" w:hAnsi="Arial" w:cs="Arial"/>
                <w:sz w:val="20"/>
                <w:szCs w:val="20"/>
              </w:rPr>
              <w:t xml:space="preserve">Research: “The overlaps between profit and care in </w:t>
            </w:r>
            <w:r w:rsidR="000152E5" w:rsidRPr="000152E5">
              <w:rPr>
                <w:rFonts w:ascii="Arial" w:hAnsi="Arial" w:cs="Arial"/>
                <w:sz w:val="20"/>
                <w:szCs w:val="20"/>
              </w:rPr>
              <w:t>community-based</w:t>
            </w:r>
            <w:r w:rsidRPr="000152E5">
              <w:rPr>
                <w:rFonts w:ascii="Arial" w:hAnsi="Arial" w:cs="Arial"/>
                <w:sz w:val="20"/>
                <w:szCs w:val="20"/>
              </w:rPr>
              <w:t xml:space="preserve"> organising”</w:t>
            </w:r>
          </w:p>
        </w:tc>
      </w:tr>
      <w:tr w:rsidR="00871DC8" w:rsidRPr="000152E5" w14:paraId="07456EB0" w14:textId="77777777" w:rsidTr="000152E5">
        <w:tc>
          <w:tcPr>
            <w:tcW w:w="1809" w:type="dxa"/>
            <w:tcBorders>
              <w:top w:val="single" w:sz="4" w:space="0" w:color="000000"/>
              <w:left w:val="single" w:sz="4" w:space="0" w:color="000000"/>
              <w:bottom w:val="single" w:sz="4" w:space="0" w:color="000000"/>
            </w:tcBorders>
            <w:shd w:val="clear" w:color="auto" w:fill="auto"/>
            <w:vAlign w:val="center"/>
          </w:tcPr>
          <w:p w14:paraId="2CC6369B" w14:textId="77777777" w:rsidR="00871DC8" w:rsidRPr="000152E5" w:rsidRDefault="00871DC8" w:rsidP="00DC3ECD">
            <w:pPr>
              <w:snapToGrid w:val="0"/>
              <w:spacing w:after="0"/>
              <w:rPr>
                <w:rFonts w:ascii="Arial" w:hAnsi="Arial" w:cs="Arial"/>
                <w:sz w:val="20"/>
                <w:szCs w:val="20"/>
              </w:rPr>
            </w:pPr>
            <w:r w:rsidRPr="000152E5">
              <w:rPr>
                <w:rFonts w:ascii="Arial" w:hAnsi="Arial" w:cs="Arial"/>
                <w:sz w:val="20"/>
                <w:szCs w:val="20"/>
              </w:rPr>
              <w:t>University of Johannesburg</w:t>
            </w:r>
          </w:p>
        </w:tc>
        <w:tc>
          <w:tcPr>
            <w:tcW w:w="798" w:type="dxa"/>
            <w:tcBorders>
              <w:top w:val="single" w:sz="4" w:space="0" w:color="000000"/>
              <w:left w:val="single" w:sz="4" w:space="0" w:color="000000"/>
              <w:bottom w:val="single" w:sz="4" w:space="0" w:color="000000"/>
            </w:tcBorders>
            <w:shd w:val="clear" w:color="auto" w:fill="auto"/>
            <w:vAlign w:val="center"/>
          </w:tcPr>
          <w:p w14:paraId="4B29A629" w14:textId="77777777" w:rsidR="00871DC8" w:rsidRPr="000152E5" w:rsidRDefault="00871DC8" w:rsidP="00DC3ECD">
            <w:pPr>
              <w:snapToGrid w:val="0"/>
              <w:spacing w:after="0"/>
              <w:rPr>
                <w:rFonts w:ascii="Arial" w:hAnsi="Arial" w:cs="Arial"/>
                <w:sz w:val="20"/>
                <w:szCs w:val="20"/>
              </w:rPr>
            </w:pPr>
            <w:r w:rsidRPr="000152E5">
              <w:rPr>
                <w:rFonts w:ascii="Arial" w:hAnsi="Arial" w:cs="Arial"/>
                <w:sz w:val="20"/>
                <w:szCs w:val="20"/>
              </w:rPr>
              <w:t>2013</w:t>
            </w:r>
          </w:p>
        </w:tc>
        <w:tc>
          <w:tcPr>
            <w:tcW w:w="1984" w:type="dxa"/>
            <w:tcBorders>
              <w:top w:val="single" w:sz="4" w:space="0" w:color="000000"/>
              <w:left w:val="single" w:sz="4" w:space="0" w:color="000000"/>
              <w:bottom w:val="single" w:sz="4" w:space="0" w:color="000000"/>
            </w:tcBorders>
            <w:shd w:val="clear" w:color="auto" w:fill="auto"/>
            <w:vAlign w:val="center"/>
          </w:tcPr>
          <w:p w14:paraId="17D8422C" w14:textId="77777777" w:rsidR="00871DC8" w:rsidRPr="000152E5" w:rsidRDefault="00871DC8" w:rsidP="00DC3ECD">
            <w:pPr>
              <w:snapToGrid w:val="0"/>
              <w:spacing w:after="0"/>
              <w:rPr>
                <w:rFonts w:ascii="Arial" w:hAnsi="Arial" w:cs="Arial"/>
                <w:sz w:val="20"/>
                <w:szCs w:val="20"/>
              </w:rPr>
            </w:pPr>
            <w:r w:rsidRPr="000152E5">
              <w:rPr>
                <w:rFonts w:ascii="Arial" w:hAnsi="Arial" w:cs="Arial"/>
                <w:sz w:val="20"/>
                <w:szCs w:val="20"/>
              </w:rPr>
              <w:t>M.A. Development Studies</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F4C34" w14:textId="49B66C1C" w:rsidR="00871DC8" w:rsidRPr="000152E5" w:rsidRDefault="00871DC8" w:rsidP="00DC3ECD">
            <w:pPr>
              <w:snapToGrid w:val="0"/>
              <w:spacing w:after="0"/>
              <w:rPr>
                <w:rFonts w:ascii="Arial" w:hAnsi="Arial" w:cs="Arial"/>
                <w:sz w:val="20"/>
                <w:szCs w:val="20"/>
              </w:rPr>
            </w:pPr>
            <w:r w:rsidRPr="000152E5">
              <w:rPr>
                <w:rFonts w:ascii="Arial" w:hAnsi="Arial" w:cs="Arial"/>
                <w:sz w:val="20"/>
                <w:szCs w:val="20"/>
              </w:rPr>
              <w:t xml:space="preserve">Quantitative indexing of </w:t>
            </w:r>
            <w:r w:rsidR="0083669C" w:rsidRPr="000152E5">
              <w:rPr>
                <w:rFonts w:ascii="Arial" w:hAnsi="Arial" w:cs="Arial"/>
                <w:sz w:val="20"/>
                <w:szCs w:val="20"/>
              </w:rPr>
              <w:t>Quality-of-Life</w:t>
            </w:r>
            <w:r w:rsidRPr="000152E5">
              <w:rPr>
                <w:rFonts w:ascii="Arial" w:hAnsi="Arial" w:cs="Arial"/>
                <w:sz w:val="20"/>
                <w:szCs w:val="20"/>
              </w:rPr>
              <w:t xml:space="preserve"> measures. I created an index by testing household circumstance indicators for statistical significance and then including these in a univariate regression model which produced data on the predictive capacity of each indicator in the determination of mental health status when measured with the SRQ2</w:t>
            </w:r>
            <w:r w:rsidR="003E2747" w:rsidRPr="000152E5">
              <w:rPr>
                <w:rFonts w:ascii="Arial" w:hAnsi="Arial" w:cs="Arial"/>
                <w:sz w:val="20"/>
                <w:szCs w:val="20"/>
              </w:rPr>
              <w:t>0</w:t>
            </w:r>
            <w:r w:rsidRPr="000152E5">
              <w:rPr>
                <w:rFonts w:ascii="Arial" w:hAnsi="Arial" w:cs="Arial"/>
                <w:sz w:val="20"/>
                <w:szCs w:val="20"/>
              </w:rPr>
              <w:t xml:space="preserve">. (The SRQ 20 is an established algorithm used by the </w:t>
            </w:r>
            <w:r w:rsidR="00B07740" w:rsidRPr="000152E5">
              <w:rPr>
                <w:rFonts w:ascii="Arial" w:hAnsi="Arial" w:cs="Arial"/>
                <w:sz w:val="20"/>
                <w:szCs w:val="20"/>
              </w:rPr>
              <w:t>WHO and</w:t>
            </w:r>
            <w:r w:rsidRPr="000152E5">
              <w:rPr>
                <w:rFonts w:ascii="Arial" w:hAnsi="Arial" w:cs="Arial"/>
                <w:sz w:val="20"/>
                <w:szCs w:val="20"/>
              </w:rPr>
              <w:t xml:space="preserve"> verified for use in SA).</w:t>
            </w:r>
          </w:p>
          <w:p w14:paraId="6ECB45E6" w14:textId="77777777" w:rsidR="00871DC8" w:rsidRPr="000152E5" w:rsidRDefault="00871DC8" w:rsidP="00DC3ECD">
            <w:pPr>
              <w:snapToGrid w:val="0"/>
              <w:spacing w:after="0"/>
              <w:rPr>
                <w:sz w:val="20"/>
                <w:szCs w:val="20"/>
              </w:rPr>
            </w:pPr>
            <w:r w:rsidRPr="000152E5">
              <w:rPr>
                <w:rFonts w:ascii="Arial" w:hAnsi="Arial" w:cs="Arial"/>
                <w:sz w:val="20"/>
                <w:szCs w:val="20"/>
              </w:rPr>
              <w:t>Title: “Socio-economic factors associated with mental health in Johannesburg”</w:t>
            </w:r>
          </w:p>
        </w:tc>
      </w:tr>
    </w:tbl>
    <w:p w14:paraId="1BD7B76D" w14:textId="77777777" w:rsidR="0056026D" w:rsidRDefault="0056026D" w:rsidP="00871DC8">
      <w:pPr>
        <w:spacing w:after="0"/>
        <w:jc w:val="both"/>
        <w:rPr>
          <w:rFonts w:ascii="Arial" w:hAnsi="Arial" w:cs="Arial"/>
          <w:b/>
          <w:sz w:val="20"/>
          <w:szCs w:val="20"/>
        </w:rPr>
      </w:pPr>
    </w:p>
    <w:p w14:paraId="4C6D151D" w14:textId="765E545F" w:rsidR="00871DC8" w:rsidRDefault="00871DC8" w:rsidP="00871DC8">
      <w:pPr>
        <w:spacing w:after="0"/>
        <w:jc w:val="both"/>
        <w:rPr>
          <w:rFonts w:ascii="Arial" w:hAnsi="Arial" w:cs="Arial"/>
          <w:b/>
          <w:sz w:val="20"/>
          <w:szCs w:val="20"/>
        </w:rPr>
      </w:pPr>
      <w:r>
        <w:rPr>
          <w:rFonts w:ascii="Arial" w:hAnsi="Arial" w:cs="Arial"/>
          <w:b/>
          <w:sz w:val="20"/>
          <w:szCs w:val="20"/>
        </w:rPr>
        <w:t>Publications:</w:t>
      </w:r>
    </w:p>
    <w:p w14:paraId="0FCFDAB8" w14:textId="60E7F2D8" w:rsidR="00871DC8" w:rsidRPr="00574614" w:rsidRDefault="00871DC8" w:rsidP="00871DC8">
      <w:pPr>
        <w:spacing w:after="0"/>
        <w:jc w:val="both"/>
        <w:rPr>
          <w:rFonts w:ascii="Arial" w:hAnsi="Arial" w:cs="Arial"/>
          <w:bCs/>
          <w:sz w:val="20"/>
          <w:szCs w:val="20"/>
        </w:rPr>
      </w:pPr>
      <w:r w:rsidRPr="00574614">
        <w:rPr>
          <w:rFonts w:ascii="Arial" w:hAnsi="Arial" w:cs="Arial"/>
          <w:bCs/>
          <w:sz w:val="20"/>
          <w:szCs w:val="20"/>
        </w:rPr>
        <w:t>Please refer to Appendix A for a list of my</w:t>
      </w:r>
      <w:r>
        <w:rPr>
          <w:rFonts w:ascii="Arial" w:hAnsi="Arial" w:cs="Arial"/>
          <w:bCs/>
          <w:sz w:val="20"/>
          <w:szCs w:val="20"/>
        </w:rPr>
        <w:t xml:space="preserve"> peer</w:t>
      </w:r>
      <w:r w:rsidR="00E302EC">
        <w:rPr>
          <w:rFonts w:ascii="Arial" w:hAnsi="Arial" w:cs="Arial"/>
          <w:bCs/>
          <w:sz w:val="20"/>
          <w:szCs w:val="20"/>
        </w:rPr>
        <w:t>-</w:t>
      </w:r>
      <w:r>
        <w:rPr>
          <w:rFonts w:ascii="Arial" w:hAnsi="Arial" w:cs="Arial"/>
          <w:bCs/>
          <w:sz w:val="20"/>
          <w:szCs w:val="20"/>
        </w:rPr>
        <w:t>reviewed</w:t>
      </w:r>
      <w:r w:rsidRPr="00574614">
        <w:rPr>
          <w:rFonts w:ascii="Arial" w:hAnsi="Arial" w:cs="Arial"/>
          <w:bCs/>
          <w:sz w:val="20"/>
          <w:szCs w:val="20"/>
        </w:rPr>
        <w:t xml:space="preserve"> journal publications.</w:t>
      </w:r>
    </w:p>
    <w:p w14:paraId="737EE132" w14:textId="77777777" w:rsidR="00C21A3E" w:rsidRDefault="00C21A3E" w:rsidP="00197BEC">
      <w:pPr>
        <w:spacing w:after="0" w:line="360" w:lineRule="auto"/>
        <w:jc w:val="both"/>
        <w:rPr>
          <w:rFonts w:ascii="Arial" w:hAnsi="Arial" w:cs="Arial"/>
          <w:b/>
          <w:sz w:val="20"/>
          <w:szCs w:val="20"/>
        </w:rPr>
      </w:pPr>
    </w:p>
    <w:p w14:paraId="643DF54C" w14:textId="6E5FCB27" w:rsidR="00F13C0C" w:rsidRDefault="00C21A3E" w:rsidP="00197BEC">
      <w:pPr>
        <w:spacing w:after="0" w:line="360" w:lineRule="auto"/>
        <w:jc w:val="both"/>
        <w:rPr>
          <w:rFonts w:ascii="Arial" w:eastAsia="Arial" w:hAnsi="Arial" w:cs="Arial"/>
          <w:color w:val="000000"/>
          <w:sz w:val="20"/>
          <w:szCs w:val="20"/>
        </w:rPr>
      </w:pPr>
      <w:r>
        <w:rPr>
          <w:rFonts w:ascii="Arial" w:hAnsi="Arial" w:cs="Arial"/>
          <w:b/>
          <w:sz w:val="20"/>
          <w:szCs w:val="20"/>
        </w:rPr>
        <w:t xml:space="preserve">A little bit about who I am: </w:t>
      </w:r>
    </w:p>
    <w:p w14:paraId="37F83DB3" w14:textId="5E10A518" w:rsidR="00F13C0C" w:rsidRDefault="00F13C0C" w:rsidP="00197BEC">
      <w:pPr>
        <w:numPr>
          <w:ilvl w:val="0"/>
          <w:numId w:val="14"/>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sz w:val="20"/>
          <w:szCs w:val="20"/>
        </w:rPr>
        <w:lastRenderedPageBreak/>
        <w:t>I</w:t>
      </w:r>
      <w:r w:rsidR="00C21A3E">
        <w:rPr>
          <w:rFonts w:ascii="Arial" w:eastAsia="Arial" w:hAnsi="Arial" w:cs="Arial"/>
          <w:sz w:val="20"/>
          <w:szCs w:val="20"/>
        </w:rPr>
        <w:t xml:space="preserve"> have been told that I am a formidable lateral thinker with the ability to view any problem, task, or goal from multiple viewpoints, giving me the ability to often see things that others cannot</w:t>
      </w:r>
      <w:r w:rsidR="00010407">
        <w:rPr>
          <w:rFonts w:ascii="Arial" w:eastAsia="Arial" w:hAnsi="Arial" w:cs="Arial"/>
          <w:sz w:val="20"/>
          <w:szCs w:val="20"/>
        </w:rPr>
        <w:t xml:space="preserve">. Along with this ability, I am very good at seeing connections between things where none seem to exist—my style of thinking is holistic, so I can view whatever the problem or task is in a modular way, noting how the various parts fit together making it possible to identify the problem areas or requirements that may be missing. </w:t>
      </w:r>
    </w:p>
    <w:p w14:paraId="4963D4BE" w14:textId="27C1F8CC" w:rsidR="00F13C0C" w:rsidRDefault="00F13C0C" w:rsidP="00197BEC">
      <w:pPr>
        <w:numPr>
          <w:ilvl w:val="0"/>
          <w:numId w:val="14"/>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sz w:val="20"/>
          <w:szCs w:val="20"/>
        </w:rPr>
        <w:t>I wish t</w:t>
      </w:r>
      <w:r w:rsidR="00010407">
        <w:rPr>
          <w:rFonts w:ascii="Arial" w:eastAsia="Arial" w:hAnsi="Arial" w:cs="Arial"/>
          <w:sz w:val="20"/>
          <w:szCs w:val="20"/>
        </w:rPr>
        <w:t xml:space="preserve">o be part of a team that works comfortably </w:t>
      </w:r>
      <w:r w:rsidR="003726CF">
        <w:rPr>
          <w:rFonts w:ascii="Arial" w:eastAsia="Arial" w:hAnsi="Arial" w:cs="Arial"/>
          <w:sz w:val="20"/>
          <w:szCs w:val="20"/>
        </w:rPr>
        <w:t>together</w:t>
      </w:r>
      <w:r w:rsidR="00010407">
        <w:rPr>
          <w:rFonts w:ascii="Arial" w:eastAsia="Arial" w:hAnsi="Arial" w:cs="Arial"/>
          <w:sz w:val="20"/>
          <w:szCs w:val="20"/>
        </w:rPr>
        <w:t>, are at ease with each other</w:t>
      </w:r>
      <w:r w:rsidR="00877D06">
        <w:rPr>
          <w:rFonts w:ascii="Arial" w:eastAsia="Arial" w:hAnsi="Arial" w:cs="Arial"/>
          <w:sz w:val="20"/>
          <w:szCs w:val="20"/>
        </w:rPr>
        <w:t>,</w:t>
      </w:r>
      <w:r w:rsidR="00010407">
        <w:rPr>
          <w:rFonts w:ascii="Arial" w:eastAsia="Arial" w:hAnsi="Arial" w:cs="Arial"/>
          <w:sz w:val="20"/>
          <w:szCs w:val="20"/>
        </w:rPr>
        <w:t xml:space="preserve"> and contribute</w:t>
      </w:r>
      <w:r w:rsidR="00877D06">
        <w:rPr>
          <w:rFonts w:ascii="Arial" w:eastAsia="Arial" w:hAnsi="Arial" w:cs="Arial"/>
          <w:sz w:val="20"/>
          <w:szCs w:val="20"/>
        </w:rPr>
        <w:t>s</w:t>
      </w:r>
      <w:r w:rsidR="00010407">
        <w:rPr>
          <w:rFonts w:ascii="Arial" w:eastAsia="Arial" w:hAnsi="Arial" w:cs="Arial"/>
          <w:sz w:val="20"/>
          <w:szCs w:val="20"/>
        </w:rPr>
        <w:t xml:space="preserve"> to a mood </w:t>
      </w:r>
      <w:r w:rsidR="003726CF">
        <w:rPr>
          <w:rFonts w:ascii="Arial" w:eastAsia="Arial" w:hAnsi="Arial" w:cs="Arial"/>
          <w:sz w:val="20"/>
          <w:szCs w:val="20"/>
        </w:rPr>
        <w:t xml:space="preserve">that is comfortable, open, honest, and </w:t>
      </w:r>
      <w:r w:rsidR="00010407">
        <w:rPr>
          <w:rFonts w:ascii="Arial" w:eastAsia="Arial" w:hAnsi="Arial" w:cs="Arial"/>
          <w:sz w:val="20"/>
          <w:szCs w:val="20"/>
        </w:rPr>
        <w:t>humorous</w:t>
      </w:r>
      <w:r w:rsidR="003726CF">
        <w:rPr>
          <w:rFonts w:ascii="Arial" w:eastAsia="Arial" w:hAnsi="Arial" w:cs="Arial"/>
          <w:sz w:val="20"/>
          <w:szCs w:val="20"/>
        </w:rPr>
        <w:t xml:space="preserve"> (cracking a good joke every so often or being able to laugh at </w:t>
      </w:r>
      <w:proofErr w:type="gramStart"/>
      <w:r w:rsidR="003726CF">
        <w:rPr>
          <w:rFonts w:ascii="Arial" w:eastAsia="Arial" w:hAnsi="Arial" w:cs="Arial"/>
          <w:sz w:val="20"/>
          <w:szCs w:val="20"/>
        </w:rPr>
        <w:t>ourselves</w:t>
      </w:r>
      <w:proofErr w:type="gramEnd"/>
      <w:r w:rsidR="003726CF">
        <w:rPr>
          <w:rFonts w:ascii="Arial" w:eastAsia="Arial" w:hAnsi="Arial" w:cs="Arial"/>
          <w:sz w:val="20"/>
          <w:szCs w:val="20"/>
        </w:rPr>
        <w:t xml:space="preserve"> creates such a sense of unity that makes it a joy to work together). </w:t>
      </w:r>
    </w:p>
    <w:p w14:paraId="15E55943" w14:textId="57727350" w:rsidR="00F13C0C" w:rsidRPr="00791E19" w:rsidRDefault="003726CF" w:rsidP="00197BEC">
      <w:pPr>
        <w:numPr>
          <w:ilvl w:val="0"/>
          <w:numId w:val="14"/>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sz w:val="20"/>
          <w:szCs w:val="20"/>
        </w:rPr>
        <w:t>I’m an excellent researcher, both in the field</w:t>
      </w:r>
      <w:r w:rsidR="00791E19">
        <w:rPr>
          <w:rFonts w:ascii="Arial" w:eastAsia="Arial" w:hAnsi="Arial" w:cs="Arial"/>
          <w:sz w:val="20"/>
          <w:szCs w:val="20"/>
        </w:rPr>
        <w:t xml:space="preserve"> and </w:t>
      </w:r>
      <w:r>
        <w:rPr>
          <w:rFonts w:ascii="Arial" w:eastAsia="Arial" w:hAnsi="Arial" w:cs="Arial"/>
          <w:sz w:val="20"/>
          <w:szCs w:val="20"/>
        </w:rPr>
        <w:t xml:space="preserve">of course, increasingly on the internet. I have a nose for separating the truth from the fluff and have built up an extensive list of reputable websites and news outlets over the years which I </w:t>
      </w:r>
      <w:r w:rsidR="00791E19">
        <w:rPr>
          <w:rFonts w:ascii="Arial" w:eastAsia="Arial" w:hAnsi="Arial" w:cs="Arial"/>
          <w:sz w:val="20"/>
          <w:szCs w:val="20"/>
        </w:rPr>
        <w:t>consult first when gathering information for a particular task.</w:t>
      </w:r>
    </w:p>
    <w:p w14:paraId="4A4C539B" w14:textId="6CDE937F" w:rsidR="00791E19" w:rsidRDefault="00791E19" w:rsidP="00197BEC">
      <w:pPr>
        <w:numPr>
          <w:ilvl w:val="0"/>
          <w:numId w:val="14"/>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sz w:val="20"/>
          <w:szCs w:val="20"/>
        </w:rPr>
        <w:t xml:space="preserve">I have developed my own system of </w:t>
      </w:r>
      <w:proofErr w:type="spellStart"/>
      <w:r>
        <w:rPr>
          <w:rFonts w:ascii="Arial" w:eastAsia="Arial" w:hAnsi="Arial" w:cs="Arial"/>
          <w:sz w:val="20"/>
          <w:szCs w:val="20"/>
        </w:rPr>
        <w:t>organising</w:t>
      </w:r>
      <w:proofErr w:type="spellEnd"/>
      <w:r>
        <w:rPr>
          <w:rFonts w:ascii="Arial" w:eastAsia="Arial" w:hAnsi="Arial" w:cs="Arial"/>
          <w:sz w:val="20"/>
          <w:szCs w:val="20"/>
        </w:rPr>
        <w:t xml:space="preserve"> large amounts of information, and I have an excellent memory—my brain just seems to retain a lot of what I see, read, hear, or experience, and I can often point someone in the right direction if they’re looking for information or struggle with a problem.</w:t>
      </w:r>
    </w:p>
    <w:p w14:paraId="1A9E29D2" w14:textId="184E092C" w:rsidR="00F13C0C" w:rsidRPr="00F0534C" w:rsidRDefault="00791E19" w:rsidP="00197BEC">
      <w:pPr>
        <w:numPr>
          <w:ilvl w:val="0"/>
          <w:numId w:val="14"/>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sz w:val="20"/>
          <w:szCs w:val="20"/>
        </w:rPr>
        <w:t>My career spans over 20 years since starting as an intern for a consulting company when I was in my 2</w:t>
      </w:r>
      <w:r w:rsidRPr="00791E19">
        <w:rPr>
          <w:rFonts w:ascii="Arial" w:eastAsia="Arial" w:hAnsi="Arial" w:cs="Arial"/>
          <w:sz w:val="20"/>
          <w:szCs w:val="20"/>
          <w:vertAlign w:val="superscript"/>
        </w:rPr>
        <w:t>nd</w:t>
      </w:r>
      <w:r>
        <w:rPr>
          <w:rFonts w:ascii="Arial" w:eastAsia="Arial" w:hAnsi="Arial" w:cs="Arial"/>
          <w:sz w:val="20"/>
          <w:szCs w:val="20"/>
        </w:rPr>
        <w:t xml:space="preserve"> year of univer</w:t>
      </w:r>
      <w:r w:rsidR="00877D06">
        <w:rPr>
          <w:rFonts w:ascii="Arial" w:eastAsia="Arial" w:hAnsi="Arial" w:cs="Arial"/>
          <w:sz w:val="20"/>
          <w:szCs w:val="20"/>
        </w:rPr>
        <w:t>si</w:t>
      </w:r>
      <w:r>
        <w:rPr>
          <w:rFonts w:ascii="Arial" w:eastAsia="Arial" w:hAnsi="Arial" w:cs="Arial"/>
          <w:sz w:val="20"/>
          <w:szCs w:val="20"/>
        </w:rPr>
        <w:t>ty study. From there I worked my way up to a fully</w:t>
      </w:r>
      <w:r w:rsidR="00877D06">
        <w:rPr>
          <w:rFonts w:ascii="Arial" w:eastAsia="Arial" w:hAnsi="Arial" w:cs="Arial"/>
          <w:sz w:val="20"/>
          <w:szCs w:val="20"/>
        </w:rPr>
        <w:t>-</w:t>
      </w:r>
      <w:r>
        <w:rPr>
          <w:rFonts w:ascii="Arial" w:eastAsia="Arial" w:hAnsi="Arial" w:cs="Arial"/>
          <w:sz w:val="20"/>
          <w:szCs w:val="20"/>
        </w:rPr>
        <w:t>fledged research consultant</w:t>
      </w:r>
      <w:r w:rsidR="00F0534C">
        <w:rPr>
          <w:rFonts w:ascii="Arial" w:eastAsia="Arial" w:hAnsi="Arial" w:cs="Arial"/>
          <w:sz w:val="20"/>
          <w:szCs w:val="20"/>
        </w:rPr>
        <w:t>. From there, I have mostly worked either for market research companies or universities and research institutes.</w:t>
      </w:r>
    </w:p>
    <w:p w14:paraId="4D359C68" w14:textId="04C28BBE" w:rsidR="00F13C0C" w:rsidRPr="00F0534C" w:rsidRDefault="00F0534C" w:rsidP="00197BEC">
      <w:pPr>
        <w:numPr>
          <w:ilvl w:val="0"/>
          <w:numId w:val="14"/>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sz w:val="20"/>
          <w:szCs w:val="20"/>
        </w:rPr>
        <w:t xml:space="preserve">I felt a strong need to take a break from the research universe to pursue some of my other skills and talents, as I love variety, am a quick study, am interested in practically anything and everything, and, with these abilities rolled into one body, I can offer a very useful package of skills and abilities to </w:t>
      </w:r>
      <w:proofErr w:type="spellStart"/>
      <w:r>
        <w:rPr>
          <w:rFonts w:ascii="Arial" w:eastAsia="Arial" w:hAnsi="Arial" w:cs="Arial"/>
          <w:sz w:val="20"/>
          <w:szCs w:val="20"/>
        </w:rPr>
        <w:t>organisations</w:t>
      </w:r>
      <w:proofErr w:type="spellEnd"/>
      <w:r>
        <w:rPr>
          <w:rFonts w:ascii="Arial" w:eastAsia="Arial" w:hAnsi="Arial" w:cs="Arial"/>
          <w:sz w:val="20"/>
          <w:szCs w:val="20"/>
        </w:rPr>
        <w:t xml:space="preserve"> in numerous industries.</w:t>
      </w:r>
      <w:r>
        <w:rPr>
          <w:rFonts w:ascii="Arial" w:eastAsia="Arial" w:hAnsi="Arial" w:cs="Arial"/>
          <w:color w:val="000000"/>
          <w:sz w:val="20"/>
          <w:szCs w:val="20"/>
        </w:rPr>
        <w:t xml:space="preserve"> I also strongly prefer to work remotely from home as I find that I am more productive, less irritable, </w:t>
      </w:r>
      <w:r w:rsidR="00877D06">
        <w:rPr>
          <w:rFonts w:ascii="Arial" w:eastAsia="Arial" w:hAnsi="Arial" w:cs="Arial"/>
          <w:color w:val="000000"/>
          <w:sz w:val="20"/>
          <w:szCs w:val="20"/>
        </w:rPr>
        <w:t xml:space="preserve">and </w:t>
      </w:r>
      <w:r>
        <w:rPr>
          <w:rFonts w:ascii="Arial" w:eastAsia="Arial" w:hAnsi="Arial" w:cs="Arial"/>
          <w:color w:val="000000"/>
          <w:sz w:val="20"/>
          <w:szCs w:val="20"/>
        </w:rPr>
        <w:t>more relaxed</w:t>
      </w:r>
      <w:r w:rsidR="00C248E4">
        <w:rPr>
          <w:rFonts w:ascii="Arial" w:eastAsia="Arial" w:hAnsi="Arial" w:cs="Arial"/>
          <w:color w:val="000000"/>
          <w:sz w:val="20"/>
          <w:szCs w:val="20"/>
        </w:rPr>
        <w:t>, and being alone in my home office I can work for hours without any interruptions.</w:t>
      </w:r>
    </w:p>
    <w:p w14:paraId="60A58B55" w14:textId="77777777" w:rsidR="00AA5D97" w:rsidRPr="00AA5D97" w:rsidRDefault="00C248E4" w:rsidP="00070B14">
      <w:pPr>
        <w:numPr>
          <w:ilvl w:val="0"/>
          <w:numId w:val="15"/>
        </w:numPr>
        <w:pBdr>
          <w:top w:val="nil"/>
          <w:left w:val="nil"/>
          <w:bottom w:val="nil"/>
          <w:right w:val="nil"/>
          <w:between w:val="nil"/>
        </w:pBdr>
        <w:spacing w:after="0" w:line="360" w:lineRule="auto"/>
        <w:jc w:val="both"/>
        <w:rPr>
          <w:rFonts w:ascii="Arial" w:eastAsia="Arial" w:hAnsi="Arial" w:cs="Arial"/>
          <w:color w:val="000000"/>
          <w:sz w:val="20"/>
          <w:szCs w:val="20"/>
        </w:rPr>
      </w:pPr>
      <w:r w:rsidRPr="00C248E4">
        <w:rPr>
          <w:rFonts w:ascii="Arial" w:eastAsia="Arial" w:hAnsi="Arial" w:cs="Arial"/>
          <w:sz w:val="20"/>
          <w:szCs w:val="20"/>
        </w:rPr>
        <w:t>I have been working this way for the past three years</w:t>
      </w:r>
      <w:r w:rsidR="00F13C0C" w:rsidRPr="00C248E4">
        <w:rPr>
          <w:rFonts w:ascii="Arial" w:eastAsia="Arial" w:hAnsi="Arial" w:cs="Arial"/>
          <w:sz w:val="20"/>
          <w:szCs w:val="20"/>
        </w:rPr>
        <w:t xml:space="preserve"> as a </w:t>
      </w:r>
      <w:r w:rsidR="00EF61D0" w:rsidRPr="00C248E4">
        <w:rPr>
          <w:rFonts w:ascii="Arial" w:eastAsia="Arial" w:hAnsi="Arial" w:cs="Arial"/>
          <w:sz w:val="20"/>
          <w:szCs w:val="20"/>
        </w:rPr>
        <w:t xml:space="preserve">remote </w:t>
      </w:r>
      <w:r w:rsidR="007C4673" w:rsidRPr="00C248E4">
        <w:rPr>
          <w:rFonts w:ascii="Arial" w:eastAsia="Arial" w:hAnsi="Arial" w:cs="Arial"/>
          <w:sz w:val="20"/>
          <w:szCs w:val="20"/>
        </w:rPr>
        <w:t>academic</w:t>
      </w:r>
      <w:r w:rsidRPr="00C248E4">
        <w:rPr>
          <w:rFonts w:ascii="Arial" w:eastAsia="Arial" w:hAnsi="Arial" w:cs="Arial"/>
          <w:sz w:val="20"/>
          <w:szCs w:val="20"/>
        </w:rPr>
        <w:t xml:space="preserve"> advisor</w:t>
      </w:r>
      <w:r w:rsidR="007C4673" w:rsidRPr="00C248E4">
        <w:rPr>
          <w:rFonts w:ascii="Arial" w:eastAsia="Arial" w:hAnsi="Arial" w:cs="Arial"/>
          <w:sz w:val="20"/>
          <w:szCs w:val="20"/>
        </w:rPr>
        <w:t>,</w:t>
      </w:r>
      <w:r w:rsidR="00EF61D0" w:rsidRPr="00C248E4">
        <w:rPr>
          <w:rFonts w:ascii="Arial" w:eastAsia="Arial" w:hAnsi="Arial" w:cs="Arial"/>
          <w:sz w:val="20"/>
          <w:szCs w:val="20"/>
        </w:rPr>
        <w:t xml:space="preserve"> nonfiction</w:t>
      </w:r>
      <w:r w:rsidRPr="00C248E4">
        <w:rPr>
          <w:rFonts w:ascii="Arial" w:eastAsia="Arial" w:hAnsi="Arial" w:cs="Arial"/>
          <w:sz w:val="20"/>
          <w:szCs w:val="20"/>
        </w:rPr>
        <w:t xml:space="preserve"> ghostwriter</w:t>
      </w:r>
      <w:r w:rsidR="007C4673" w:rsidRPr="00C248E4">
        <w:rPr>
          <w:rFonts w:ascii="Arial" w:eastAsia="Arial" w:hAnsi="Arial" w:cs="Arial"/>
          <w:sz w:val="20"/>
          <w:szCs w:val="20"/>
        </w:rPr>
        <w:t>,</w:t>
      </w:r>
      <w:r w:rsidR="00EF61D0" w:rsidRPr="00C248E4">
        <w:rPr>
          <w:rFonts w:ascii="Arial" w:eastAsia="Arial" w:hAnsi="Arial" w:cs="Arial"/>
          <w:sz w:val="20"/>
          <w:szCs w:val="20"/>
        </w:rPr>
        <w:t xml:space="preserve"> </w:t>
      </w:r>
      <w:r w:rsidRPr="00C248E4">
        <w:rPr>
          <w:rFonts w:ascii="Arial" w:eastAsia="Arial" w:hAnsi="Arial" w:cs="Arial"/>
          <w:sz w:val="20"/>
          <w:szCs w:val="20"/>
        </w:rPr>
        <w:t>w</w:t>
      </w:r>
      <w:r w:rsidR="00F1582F" w:rsidRPr="00C248E4">
        <w:rPr>
          <w:rFonts w:ascii="Arial" w:eastAsia="Arial" w:hAnsi="Arial" w:cs="Arial"/>
          <w:sz w:val="20"/>
          <w:szCs w:val="20"/>
        </w:rPr>
        <w:t xml:space="preserve">eb content </w:t>
      </w:r>
      <w:r w:rsidR="00EF61D0" w:rsidRPr="00C248E4">
        <w:rPr>
          <w:rFonts w:ascii="Arial" w:eastAsia="Arial" w:hAnsi="Arial" w:cs="Arial"/>
          <w:sz w:val="20"/>
          <w:szCs w:val="20"/>
        </w:rPr>
        <w:t>writer</w:t>
      </w:r>
      <w:r w:rsidRPr="00C248E4">
        <w:rPr>
          <w:rFonts w:ascii="Arial" w:eastAsia="Arial" w:hAnsi="Arial" w:cs="Arial"/>
          <w:sz w:val="20"/>
          <w:szCs w:val="20"/>
        </w:rPr>
        <w:t xml:space="preserve"> on any topic you can imagine</w:t>
      </w:r>
      <w:r w:rsidR="00EF61D0" w:rsidRPr="00C248E4">
        <w:rPr>
          <w:rFonts w:ascii="Arial" w:eastAsia="Arial" w:hAnsi="Arial" w:cs="Arial"/>
          <w:sz w:val="20"/>
          <w:szCs w:val="20"/>
        </w:rPr>
        <w:t>, English language editor</w:t>
      </w:r>
      <w:r w:rsidR="007C4673" w:rsidRPr="00C248E4">
        <w:rPr>
          <w:rFonts w:ascii="Arial" w:eastAsia="Arial" w:hAnsi="Arial" w:cs="Arial"/>
          <w:sz w:val="20"/>
          <w:szCs w:val="20"/>
        </w:rPr>
        <w:t xml:space="preserve"> and proofreader</w:t>
      </w:r>
      <w:r w:rsidR="00EF61D0" w:rsidRPr="00C248E4">
        <w:rPr>
          <w:rFonts w:ascii="Arial" w:eastAsia="Arial" w:hAnsi="Arial" w:cs="Arial"/>
          <w:sz w:val="20"/>
          <w:szCs w:val="20"/>
        </w:rPr>
        <w:t>,</w:t>
      </w:r>
      <w:r w:rsidRPr="00C248E4">
        <w:rPr>
          <w:rFonts w:ascii="Arial" w:eastAsia="Arial" w:hAnsi="Arial" w:cs="Arial"/>
          <w:sz w:val="20"/>
          <w:szCs w:val="20"/>
        </w:rPr>
        <w:t xml:space="preserve"> SEO editor, creator of blogs for online retailers, a</w:t>
      </w:r>
      <w:r>
        <w:rPr>
          <w:rFonts w:ascii="Arial" w:eastAsia="Arial" w:hAnsi="Arial" w:cs="Arial"/>
          <w:sz w:val="20"/>
          <w:szCs w:val="20"/>
        </w:rPr>
        <w:t>s well as working as a</w:t>
      </w:r>
      <w:r w:rsidRPr="00C248E4">
        <w:rPr>
          <w:rFonts w:ascii="Arial" w:eastAsia="Arial" w:hAnsi="Arial" w:cs="Arial"/>
          <w:sz w:val="20"/>
          <w:szCs w:val="20"/>
        </w:rPr>
        <w:t xml:space="preserve"> translator</w:t>
      </w:r>
      <w:r>
        <w:rPr>
          <w:rFonts w:ascii="Arial" w:eastAsia="Arial" w:hAnsi="Arial" w:cs="Arial"/>
          <w:sz w:val="20"/>
          <w:szCs w:val="20"/>
        </w:rPr>
        <w:t xml:space="preserve">, interpreter, transcriber, </w:t>
      </w:r>
      <w:r w:rsidR="00AA5D97">
        <w:rPr>
          <w:rFonts w:ascii="Arial" w:eastAsia="Arial" w:hAnsi="Arial" w:cs="Arial"/>
          <w:sz w:val="20"/>
          <w:szCs w:val="20"/>
        </w:rPr>
        <w:t xml:space="preserve">and </w:t>
      </w:r>
      <w:proofErr w:type="spellStart"/>
      <w:r>
        <w:rPr>
          <w:rFonts w:ascii="Arial" w:eastAsia="Arial" w:hAnsi="Arial" w:cs="Arial"/>
          <w:sz w:val="20"/>
          <w:szCs w:val="20"/>
        </w:rPr>
        <w:t>subtitler</w:t>
      </w:r>
      <w:proofErr w:type="spellEnd"/>
      <w:r w:rsidRPr="00C248E4">
        <w:rPr>
          <w:rFonts w:ascii="Arial" w:eastAsia="Arial" w:hAnsi="Arial" w:cs="Arial"/>
          <w:sz w:val="20"/>
          <w:szCs w:val="20"/>
        </w:rPr>
        <w:t xml:space="preserve"> (Afrikaans, English, Dutch, and Flemish)</w:t>
      </w:r>
      <w:r w:rsidR="00AA5D97">
        <w:rPr>
          <w:rFonts w:ascii="Arial" w:eastAsia="Arial" w:hAnsi="Arial" w:cs="Arial"/>
          <w:sz w:val="20"/>
          <w:szCs w:val="20"/>
        </w:rPr>
        <w:t>—either text or audio/video</w:t>
      </w:r>
      <w:r w:rsidRPr="00C248E4">
        <w:rPr>
          <w:rFonts w:ascii="Arial" w:eastAsia="Arial" w:hAnsi="Arial" w:cs="Arial"/>
          <w:sz w:val="20"/>
          <w:szCs w:val="20"/>
        </w:rPr>
        <w:t>.</w:t>
      </w:r>
    </w:p>
    <w:p w14:paraId="6F53D1A8" w14:textId="7F621832" w:rsidR="00871DC8" w:rsidRPr="00877D06" w:rsidRDefault="00AA5D97" w:rsidP="00CE009F">
      <w:pPr>
        <w:numPr>
          <w:ilvl w:val="0"/>
          <w:numId w:val="15"/>
        </w:numPr>
        <w:pBdr>
          <w:top w:val="nil"/>
          <w:left w:val="nil"/>
          <w:bottom w:val="nil"/>
          <w:right w:val="nil"/>
          <w:between w:val="nil"/>
        </w:pBdr>
        <w:spacing w:after="0" w:line="360" w:lineRule="auto"/>
        <w:jc w:val="both"/>
        <w:rPr>
          <w:rFonts w:ascii="Arial" w:hAnsi="Arial" w:cs="Arial"/>
        </w:rPr>
      </w:pPr>
      <w:r w:rsidRPr="00877D06">
        <w:rPr>
          <w:rFonts w:ascii="Arial" w:eastAsia="Arial" w:hAnsi="Arial" w:cs="Arial"/>
          <w:sz w:val="20"/>
          <w:szCs w:val="20"/>
        </w:rPr>
        <w:t xml:space="preserve">I’m very interested in current events and am always very clued up about what is happening in the world—I devour news (from the reputable sources I mentioned) and am a close observer of what happens in society around me. </w:t>
      </w:r>
      <w:r w:rsidR="00F13C0C" w:rsidRPr="00877D06">
        <w:rPr>
          <w:rFonts w:ascii="Arial" w:eastAsia="Arial" w:hAnsi="Arial" w:cs="Arial"/>
          <w:color w:val="000000"/>
          <w:sz w:val="20"/>
          <w:szCs w:val="20"/>
        </w:rPr>
        <w:t xml:space="preserve"> </w:t>
      </w:r>
    </w:p>
    <w:p w14:paraId="589685F5" w14:textId="77777777" w:rsidR="00B45748" w:rsidRDefault="00B45748" w:rsidP="00B45748">
      <w:pPr>
        <w:spacing w:after="0"/>
        <w:jc w:val="both"/>
        <w:rPr>
          <w:rFonts w:ascii="Arial" w:hAnsi="Arial" w:cs="Arial"/>
        </w:rPr>
      </w:pPr>
    </w:p>
    <w:p w14:paraId="2EC3FD4A" w14:textId="7D9F052D" w:rsidR="00B45748" w:rsidRPr="00B45748" w:rsidRDefault="00B45748" w:rsidP="00B45748">
      <w:pPr>
        <w:spacing w:after="0"/>
        <w:jc w:val="both"/>
        <w:rPr>
          <w:rFonts w:ascii="Arial" w:hAnsi="Arial" w:cs="Arial"/>
          <w:b/>
        </w:rPr>
        <w:sectPr w:rsidR="00B45748" w:rsidRPr="00B45748" w:rsidSect="00DC3ECD">
          <w:footerReference w:type="default" r:id="rId7"/>
          <w:type w:val="continuous"/>
          <w:pgSz w:w="12240" w:h="15840"/>
          <w:pgMar w:top="1440" w:right="1440" w:bottom="1440" w:left="1440" w:header="720" w:footer="708" w:gutter="0"/>
          <w:cols w:space="720"/>
          <w:docGrid w:linePitch="600" w:charSpace="36864"/>
        </w:sectPr>
      </w:pPr>
    </w:p>
    <w:p w14:paraId="2FD8DA3F" w14:textId="130F5C45" w:rsidR="00871DC8" w:rsidRDefault="00871DC8" w:rsidP="00871DC8">
      <w:pPr>
        <w:spacing w:after="0"/>
        <w:jc w:val="both"/>
        <w:rPr>
          <w:rFonts w:ascii="Arial" w:hAnsi="Arial" w:cs="Arial"/>
          <w:b/>
        </w:rPr>
      </w:pPr>
      <w:r>
        <w:rPr>
          <w:rFonts w:ascii="Arial" w:hAnsi="Arial" w:cs="Arial"/>
          <w:b/>
        </w:rPr>
        <w:lastRenderedPageBreak/>
        <w:t>Work experience:</w:t>
      </w:r>
    </w:p>
    <w:p w14:paraId="4F537917" w14:textId="77777777" w:rsidR="00816633" w:rsidRPr="00D70634" w:rsidRDefault="00816633" w:rsidP="00871DC8">
      <w:pPr>
        <w:spacing w:after="0"/>
        <w:jc w:val="both"/>
        <w:rPr>
          <w:rFonts w:ascii="Arial" w:hAnsi="Arial" w:cs="Arial"/>
          <w:b/>
          <w:sz w:val="20"/>
          <w:szCs w:val="20"/>
        </w:rPr>
      </w:pPr>
    </w:p>
    <w:tbl>
      <w:tblPr>
        <w:tblW w:w="13178" w:type="dxa"/>
        <w:tblLayout w:type="fixed"/>
        <w:tblLook w:val="0000" w:firstRow="0" w:lastRow="0" w:firstColumn="0" w:lastColumn="0" w:noHBand="0" w:noVBand="0"/>
      </w:tblPr>
      <w:tblGrid>
        <w:gridCol w:w="1980"/>
        <w:gridCol w:w="2126"/>
        <w:gridCol w:w="2410"/>
        <w:gridCol w:w="6662"/>
      </w:tblGrid>
      <w:tr w:rsidR="00856C1B" w:rsidRPr="00D70634" w14:paraId="6F928131" w14:textId="5D08B249" w:rsidTr="00856C1B">
        <w:trPr>
          <w:tblHeader/>
        </w:trPr>
        <w:tc>
          <w:tcPr>
            <w:tcW w:w="1980" w:type="dxa"/>
            <w:tcBorders>
              <w:top w:val="single" w:sz="4" w:space="0" w:color="000000"/>
              <w:left w:val="single" w:sz="4" w:space="0" w:color="000000"/>
              <w:bottom w:val="single" w:sz="4" w:space="0" w:color="000000"/>
            </w:tcBorders>
            <w:shd w:val="clear" w:color="auto" w:fill="BFBFBF"/>
            <w:vAlign w:val="center"/>
          </w:tcPr>
          <w:p w14:paraId="48FA6D4A" w14:textId="77777777" w:rsidR="00856C1B" w:rsidRPr="00D70634" w:rsidRDefault="00856C1B" w:rsidP="00A77F77">
            <w:pPr>
              <w:snapToGrid w:val="0"/>
              <w:spacing w:after="0"/>
              <w:jc w:val="center"/>
              <w:rPr>
                <w:rFonts w:ascii="Arial" w:hAnsi="Arial" w:cs="Arial"/>
                <w:b/>
                <w:sz w:val="20"/>
                <w:szCs w:val="20"/>
              </w:rPr>
            </w:pPr>
            <w:bookmarkStart w:id="0" w:name="_Hlk61986073"/>
            <w:r w:rsidRPr="00D70634">
              <w:rPr>
                <w:rFonts w:ascii="Arial" w:hAnsi="Arial" w:cs="Arial"/>
                <w:b/>
                <w:sz w:val="20"/>
                <w:szCs w:val="20"/>
              </w:rPr>
              <w:t>Year</w:t>
            </w:r>
          </w:p>
        </w:tc>
        <w:tc>
          <w:tcPr>
            <w:tcW w:w="2126" w:type="dxa"/>
            <w:tcBorders>
              <w:top w:val="single" w:sz="4" w:space="0" w:color="000000"/>
              <w:left w:val="single" w:sz="4" w:space="0" w:color="000000"/>
              <w:bottom w:val="single" w:sz="4" w:space="0" w:color="000000"/>
            </w:tcBorders>
            <w:shd w:val="clear" w:color="auto" w:fill="BFBFBF"/>
            <w:vAlign w:val="center"/>
          </w:tcPr>
          <w:p w14:paraId="4A3F8E84" w14:textId="77777777" w:rsidR="00856C1B" w:rsidRPr="00D70634" w:rsidRDefault="00856C1B" w:rsidP="00A77F77">
            <w:pPr>
              <w:snapToGrid w:val="0"/>
              <w:spacing w:after="0"/>
              <w:jc w:val="center"/>
              <w:rPr>
                <w:rFonts w:ascii="Arial" w:hAnsi="Arial" w:cs="Arial"/>
                <w:b/>
                <w:sz w:val="20"/>
                <w:szCs w:val="20"/>
              </w:rPr>
            </w:pPr>
            <w:r w:rsidRPr="00D70634">
              <w:rPr>
                <w:rFonts w:ascii="Arial" w:hAnsi="Arial" w:cs="Arial"/>
                <w:b/>
                <w:sz w:val="20"/>
                <w:szCs w:val="20"/>
              </w:rPr>
              <w:t>Project/Work</w:t>
            </w:r>
          </w:p>
        </w:tc>
        <w:tc>
          <w:tcPr>
            <w:tcW w:w="2410" w:type="dxa"/>
            <w:tcBorders>
              <w:top w:val="single" w:sz="4" w:space="0" w:color="000000"/>
              <w:left w:val="single" w:sz="4" w:space="0" w:color="000000"/>
              <w:bottom w:val="single" w:sz="4" w:space="0" w:color="000000"/>
            </w:tcBorders>
            <w:shd w:val="clear" w:color="auto" w:fill="BFBFBF"/>
            <w:vAlign w:val="center"/>
          </w:tcPr>
          <w:p w14:paraId="034B479B" w14:textId="77777777" w:rsidR="00856C1B" w:rsidRPr="00D70634" w:rsidRDefault="00856C1B" w:rsidP="00A77F77">
            <w:pPr>
              <w:snapToGrid w:val="0"/>
              <w:spacing w:after="0"/>
              <w:jc w:val="center"/>
              <w:rPr>
                <w:rFonts w:ascii="Arial" w:hAnsi="Arial" w:cs="Arial"/>
                <w:b/>
                <w:sz w:val="20"/>
                <w:szCs w:val="20"/>
              </w:rPr>
            </w:pPr>
            <w:r w:rsidRPr="00D70634">
              <w:rPr>
                <w:rFonts w:ascii="Arial" w:hAnsi="Arial" w:cs="Arial"/>
                <w:b/>
                <w:sz w:val="20"/>
                <w:szCs w:val="20"/>
              </w:rPr>
              <w:t>Contracting Organisation/Client</w:t>
            </w:r>
          </w:p>
        </w:tc>
        <w:tc>
          <w:tcPr>
            <w:tcW w:w="666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A06BD21" w14:textId="77777777" w:rsidR="00856C1B" w:rsidRPr="00D70634" w:rsidRDefault="00856C1B" w:rsidP="00A77F77">
            <w:pPr>
              <w:snapToGrid w:val="0"/>
              <w:spacing w:after="0"/>
              <w:jc w:val="center"/>
              <w:rPr>
                <w:sz w:val="20"/>
                <w:szCs w:val="20"/>
              </w:rPr>
            </w:pPr>
            <w:r w:rsidRPr="00D70634">
              <w:rPr>
                <w:rFonts w:ascii="Arial" w:hAnsi="Arial" w:cs="Arial"/>
                <w:b/>
                <w:sz w:val="20"/>
                <w:szCs w:val="20"/>
              </w:rPr>
              <w:t>Role</w:t>
            </w:r>
          </w:p>
        </w:tc>
      </w:tr>
      <w:tr w:rsidR="00856C1B" w:rsidRPr="00D70634" w14:paraId="7739A4F7" w14:textId="77777777" w:rsidTr="00856C1B">
        <w:tc>
          <w:tcPr>
            <w:tcW w:w="1980" w:type="dxa"/>
            <w:vMerge w:val="restart"/>
            <w:tcBorders>
              <w:top w:val="single" w:sz="4" w:space="0" w:color="000000"/>
              <w:left w:val="single" w:sz="4" w:space="0" w:color="000000"/>
            </w:tcBorders>
            <w:shd w:val="clear" w:color="auto" w:fill="auto"/>
            <w:vAlign w:val="center"/>
          </w:tcPr>
          <w:p w14:paraId="43E7B2ED" w14:textId="77777777" w:rsidR="00856C1B" w:rsidRDefault="00856C1B" w:rsidP="00F13C0C">
            <w:pPr>
              <w:snapToGrid w:val="0"/>
              <w:spacing w:after="0"/>
              <w:jc w:val="both"/>
              <w:rPr>
                <w:rFonts w:ascii="Arial" w:hAnsi="Arial" w:cs="Arial"/>
                <w:sz w:val="20"/>
                <w:szCs w:val="20"/>
              </w:rPr>
            </w:pPr>
            <w:r>
              <w:rPr>
                <w:rFonts w:ascii="Arial" w:hAnsi="Arial" w:cs="Arial"/>
                <w:sz w:val="20"/>
                <w:szCs w:val="20"/>
              </w:rPr>
              <w:t xml:space="preserve">2019 </w:t>
            </w:r>
            <w:r w:rsidR="00332CE2">
              <w:rPr>
                <w:rFonts w:ascii="Arial" w:hAnsi="Arial" w:cs="Arial"/>
                <w:sz w:val="20"/>
                <w:szCs w:val="20"/>
              </w:rPr>
              <w:t>–</w:t>
            </w:r>
            <w:r>
              <w:rPr>
                <w:rFonts w:ascii="Arial" w:hAnsi="Arial" w:cs="Arial"/>
                <w:sz w:val="20"/>
                <w:szCs w:val="20"/>
              </w:rPr>
              <w:t xml:space="preserve"> current</w:t>
            </w:r>
          </w:p>
          <w:p w14:paraId="54F6EA1A" w14:textId="77777777" w:rsidR="00753E37" w:rsidRPr="00753E37" w:rsidRDefault="00753E37" w:rsidP="00753E37">
            <w:pPr>
              <w:rPr>
                <w:rFonts w:ascii="Arial" w:hAnsi="Arial" w:cs="Arial"/>
                <w:sz w:val="20"/>
                <w:szCs w:val="20"/>
              </w:rPr>
            </w:pPr>
          </w:p>
          <w:p w14:paraId="05D3006A" w14:textId="77777777" w:rsidR="00753E37" w:rsidRPr="00753E37" w:rsidRDefault="00753E37" w:rsidP="00753E37">
            <w:pPr>
              <w:rPr>
                <w:rFonts w:ascii="Arial" w:hAnsi="Arial" w:cs="Arial"/>
                <w:sz w:val="20"/>
                <w:szCs w:val="20"/>
              </w:rPr>
            </w:pPr>
          </w:p>
          <w:p w14:paraId="0ECA9A4A" w14:textId="77777777" w:rsidR="00753E37" w:rsidRPr="00753E37" w:rsidRDefault="00753E37" w:rsidP="00753E37">
            <w:pPr>
              <w:rPr>
                <w:rFonts w:ascii="Arial" w:hAnsi="Arial" w:cs="Arial"/>
                <w:sz w:val="20"/>
                <w:szCs w:val="20"/>
              </w:rPr>
            </w:pPr>
          </w:p>
          <w:p w14:paraId="1043B553" w14:textId="77777777" w:rsidR="00753E37" w:rsidRPr="00753E37" w:rsidRDefault="00753E37" w:rsidP="00753E37">
            <w:pPr>
              <w:rPr>
                <w:rFonts w:ascii="Arial" w:hAnsi="Arial" w:cs="Arial"/>
                <w:sz w:val="20"/>
                <w:szCs w:val="20"/>
              </w:rPr>
            </w:pPr>
          </w:p>
          <w:p w14:paraId="7A235317" w14:textId="77777777" w:rsidR="00753E37" w:rsidRPr="00753E37" w:rsidRDefault="00753E37" w:rsidP="00753E37">
            <w:pPr>
              <w:rPr>
                <w:rFonts w:ascii="Arial" w:hAnsi="Arial" w:cs="Arial"/>
                <w:sz w:val="20"/>
                <w:szCs w:val="20"/>
              </w:rPr>
            </w:pPr>
          </w:p>
          <w:p w14:paraId="467E268B" w14:textId="77777777" w:rsidR="00753E37" w:rsidRPr="00753E37" w:rsidRDefault="00753E37" w:rsidP="00753E37">
            <w:pPr>
              <w:rPr>
                <w:rFonts w:ascii="Arial" w:hAnsi="Arial" w:cs="Arial"/>
                <w:sz w:val="20"/>
                <w:szCs w:val="20"/>
              </w:rPr>
            </w:pPr>
          </w:p>
          <w:p w14:paraId="4B3B214D" w14:textId="77777777" w:rsidR="00753E37" w:rsidRPr="00753E37" w:rsidRDefault="00753E37" w:rsidP="00753E37">
            <w:pPr>
              <w:rPr>
                <w:rFonts w:ascii="Arial" w:hAnsi="Arial" w:cs="Arial"/>
                <w:sz w:val="20"/>
                <w:szCs w:val="20"/>
              </w:rPr>
            </w:pPr>
          </w:p>
          <w:p w14:paraId="6B4FC88A" w14:textId="77777777" w:rsidR="00753E37" w:rsidRPr="00753E37" w:rsidRDefault="00753E37" w:rsidP="00753E37">
            <w:pPr>
              <w:rPr>
                <w:rFonts w:ascii="Arial" w:hAnsi="Arial" w:cs="Arial"/>
                <w:sz w:val="20"/>
                <w:szCs w:val="20"/>
              </w:rPr>
            </w:pPr>
          </w:p>
          <w:p w14:paraId="5550C02E" w14:textId="77777777" w:rsidR="00753E37" w:rsidRDefault="00753E37" w:rsidP="00753E37">
            <w:pPr>
              <w:rPr>
                <w:rFonts w:ascii="Arial" w:hAnsi="Arial" w:cs="Arial"/>
                <w:sz w:val="20"/>
                <w:szCs w:val="20"/>
              </w:rPr>
            </w:pPr>
          </w:p>
          <w:p w14:paraId="3A66705C" w14:textId="77777777" w:rsidR="00753E37" w:rsidRPr="00753E37" w:rsidRDefault="00753E37" w:rsidP="00753E37">
            <w:pPr>
              <w:rPr>
                <w:rFonts w:ascii="Arial" w:hAnsi="Arial" w:cs="Arial"/>
                <w:sz w:val="20"/>
                <w:szCs w:val="20"/>
              </w:rPr>
            </w:pPr>
          </w:p>
          <w:p w14:paraId="727E89BC" w14:textId="77777777" w:rsidR="00753E37" w:rsidRPr="00753E37" w:rsidRDefault="00753E37" w:rsidP="00753E37">
            <w:pPr>
              <w:rPr>
                <w:rFonts w:ascii="Arial" w:hAnsi="Arial" w:cs="Arial"/>
                <w:sz w:val="20"/>
                <w:szCs w:val="20"/>
              </w:rPr>
            </w:pPr>
          </w:p>
          <w:p w14:paraId="1AA8E971" w14:textId="77777777" w:rsidR="00753E37" w:rsidRPr="00753E37" w:rsidRDefault="00753E37" w:rsidP="00753E37">
            <w:pPr>
              <w:rPr>
                <w:rFonts w:ascii="Arial" w:hAnsi="Arial" w:cs="Arial"/>
                <w:sz w:val="20"/>
                <w:szCs w:val="20"/>
              </w:rPr>
            </w:pPr>
          </w:p>
          <w:p w14:paraId="57F8F0A8" w14:textId="77777777" w:rsidR="00753E37" w:rsidRDefault="00753E37" w:rsidP="00753E37">
            <w:pPr>
              <w:rPr>
                <w:rFonts w:ascii="Arial" w:hAnsi="Arial" w:cs="Arial"/>
                <w:sz w:val="20"/>
                <w:szCs w:val="20"/>
              </w:rPr>
            </w:pPr>
          </w:p>
          <w:p w14:paraId="0BABB67A" w14:textId="77777777" w:rsidR="00753E37" w:rsidRPr="00753E37" w:rsidRDefault="00753E37" w:rsidP="00753E37">
            <w:pPr>
              <w:rPr>
                <w:rFonts w:ascii="Arial" w:hAnsi="Arial" w:cs="Arial"/>
                <w:sz w:val="20"/>
                <w:szCs w:val="20"/>
              </w:rPr>
            </w:pPr>
          </w:p>
          <w:p w14:paraId="475A3EBB" w14:textId="77777777" w:rsidR="00753E37" w:rsidRDefault="00753E37" w:rsidP="00753E37">
            <w:pPr>
              <w:rPr>
                <w:rFonts w:ascii="Arial" w:hAnsi="Arial" w:cs="Arial"/>
                <w:sz w:val="20"/>
                <w:szCs w:val="20"/>
              </w:rPr>
            </w:pPr>
          </w:p>
          <w:p w14:paraId="7156B341" w14:textId="77777777" w:rsidR="00753E37" w:rsidRDefault="00753E37" w:rsidP="00753E37">
            <w:pPr>
              <w:rPr>
                <w:rFonts w:ascii="Arial" w:hAnsi="Arial" w:cs="Arial"/>
                <w:sz w:val="20"/>
                <w:szCs w:val="20"/>
              </w:rPr>
            </w:pPr>
          </w:p>
          <w:p w14:paraId="78716B3C" w14:textId="6C256313" w:rsidR="00753E37" w:rsidRPr="00753E37" w:rsidRDefault="00753E37" w:rsidP="00753E37">
            <w:pPr>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vAlign w:val="center"/>
          </w:tcPr>
          <w:p w14:paraId="322BC33A" w14:textId="494BD180" w:rsidR="00856C1B" w:rsidRDefault="00856C1B" w:rsidP="00F13C0C">
            <w:pPr>
              <w:snapToGrid w:val="0"/>
              <w:spacing w:after="0"/>
              <w:jc w:val="both"/>
              <w:rPr>
                <w:rFonts w:ascii="Arial" w:hAnsi="Arial" w:cs="Arial"/>
                <w:sz w:val="20"/>
                <w:szCs w:val="20"/>
              </w:rPr>
            </w:pPr>
            <w:r>
              <w:rPr>
                <w:rFonts w:ascii="Arial" w:hAnsi="Arial" w:cs="Arial"/>
                <w:sz w:val="20"/>
                <w:szCs w:val="20"/>
              </w:rPr>
              <w:t>Social research consultation</w:t>
            </w:r>
          </w:p>
        </w:tc>
        <w:tc>
          <w:tcPr>
            <w:tcW w:w="2410" w:type="dxa"/>
            <w:tcBorders>
              <w:top w:val="single" w:sz="4" w:space="0" w:color="000000"/>
              <w:left w:val="single" w:sz="4" w:space="0" w:color="000000"/>
              <w:bottom w:val="single" w:sz="4" w:space="0" w:color="000000"/>
            </w:tcBorders>
            <w:shd w:val="clear" w:color="auto" w:fill="auto"/>
            <w:vAlign w:val="center"/>
          </w:tcPr>
          <w:p w14:paraId="53ED473C" w14:textId="4EB90C24" w:rsidR="00856C1B" w:rsidRDefault="00856C1B" w:rsidP="00F13C0C">
            <w:pPr>
              <w:snapToGrid w:val="0"/>
              <w:spacing w:after="0"/>
              <w:jc w:val="both"/>
              <w:rPr>
                <w:rFonts w:ascii="Arial" w:hAnsi="Arial" w:cs="Arial"/>
                <w:sz w:val="20"/>
                <w:szCs w:val="20"/>
              </w:rPr>
            </w:pPr>
            <w:r>
              <w:rPr>
                <w:rFonts w:ascii="Arial" w:hAnsi="Arial" w:cs="Arial"/>
                <w:sz w:val="20"/>
                <w:szCs w:val="20"/>
              </w:rPr>
              <w:t>Precision Consulting, Las Vegas, USA</w:t>
            </w:r>
            <w:r w:rsidR="00BE7A74">
              <w:rPr>
                <w:rFonts w:ascii="Arial" w:hAnsi="Arial" w:cs="Arial"/>
                <w:sz w:val="20"/>
                <w:szCs w:val="20"/>
              </w:rPr>
              <w:t>,</w:t>
            </w:r>
            <w:r w:rsidR="00292628">
              <w:rPr>
                <w:rFonts w:ascii="Arial" w:hAnsi="Arial" w:cs="Arial"/>
                <w:sz w:val="20"/>
                <w:szCs w:val="20"/>
              </w:rPr>
              <w:t xml:space="preserve"> and </w:t>
            </w:r>
            <w:proofErr w:type="spellStart"/>
            <w:r w:rsidR="00292628">
              <w:rPr>
                <w:rFonts w:ascii="Arial" w:hAnsi="Arial" w:cs="Arial"/>
                <w:sz w:val="20"/>
                <w:szCs w:val="20"/>
              </w:rPr>
              <w:t>WritingJobz</w:t>
            </w:r>
            <w:proofErr w:type="spellEnd"/>
            <w:r w:rsidR="00292628">
              <w:rPr>
                <w:rFonts w:ascii="Arial" w:hAnsi="Arial" w:cs="Arial"/>
                <w:sz w:val="20"/>
                <w:szCs w:val="20"/>
              </w:rPr>
              <w:t>, USA</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2A75B" w14:textId="06FCFD1E" w:rsidR="00856C1B" w:rsidRDefault="00292628" w:rsidP="00F13C0C">
            <w:pPr>
              <w:spacing w:after="0"/>
              <w:jc w:val="both"/>
              <w:rPr>
                <w:rFonts w:ascii="Arial" w:eastAsia="Arial" w:hAnsi="Arial" w:cs="Arial"/>
                <w:sz w:val="20"/>
                <w:szCs w:val="20"/>
              </w:rPr>
            </w:pPr>
            <w:r>
              <w:rPr>
                <w:rFonts w:ascii="Arial" w:eastAsia="Arial" w:hAnsi="Arial" w:cs="Arial"/>
                <w:sz w:val="20"/>
                <w:szCs w:val="20"/>
              </w:rPr>
              <w:t>I a</w:t>
            </w:r>
            <w:r w:rsidR="00856C1B">
              <w:rPr>
                <w:rFonts w:ascii="Arial" w:eastAsia="Arial" w:hAnsi="Arial" w:cs="Arial"/>
                <w:sz w:val="20"/>
                <w:szCs w:val="20"/>
              </w:rPr>
              <w:t xml:space="preserve">ssist postgraduate students in designing the research methodology for their studies, </w:t>
            </w:r>
            <w:r>
              <w:rPr>
                <w:rFonts w:ascii="Arial" w:eastAsia="Arial" w:hAnsi="Arial" w:cs="Arial"/>
                <w:sz w:val="20"/>
                <w:szCs w:val="20"/>
              </w:rPr>
              <w:t xml:space="preserve">compiling their literature reviews, </w:t>
            </w:r>
            <w:r w:rsidR="00856C1B">
              <w:rPr>
                <w:rFonts w:ascii="Arial" w:eastAsia="Arial" w:hAnsi="Arial" w:cs="Arial"/>
                <w:sz w:val="20"/>
                <w:szCs w:val="20"/>
              </w:rPr>
              <w:t>writing selected chapters</w:t>
            </w:r>
            <w:r w:rsidR="00B237F8">
              <w:rPr>
                <w:rFonts w:ascii="Arial" w:eastAsia="Arial" w:hAnsi="Arial" w:cs="Arial"/>
                <w:sz w:val="20"/>
                <w:szCs w:val="20"/>
              </w:rPr>
              <w:t xml:space="preserve"> of their dissertations</w:t>
            </w:r>
            <w:r w:rsidR="00856C1B">
              <w:rPr>
                <w:rFonts w:ascii="Arial" w:eastAsia="Arial" w:hAnsi="Arial" w:cs="Arial"/>
                <w:sz w:val="20"/>
                <w:szCs w:val="20"/>
              </w:rPr>
              <w:t xml:space="preserve">, </w:t>
            </w:r>
            <w:r w:rsidR="00BE7A74">
              <w:rPr>
                <w:rFonts w:ascii="Arial" w:eastAsia="Arial" w:hAnsi="Arial" w:cs="Arial"/>
                <w:sz w:val="20"/>
                <w:szCs w:val="20"/>
              </w:rPr>
              <w:t xml:space="preserve">and </w:t>
            </w:r>
            <w:r w:rsidR="00856C1B">
              <w:rPr>
                <w:rFonts w:ascii="Arial" w:eastAsia="Arial" w:hAnsi="Arial" w:cs="Arial"/>
                <w:sz w:val="20"/>
                <w:szCs w:val="20"/>
              </w:rPr>
              <w:t>revision of technical aspects of scientific writing, such a</w:t>
            </w:r>
            <w:r w:rsidR="00BE7A74">
              <w:rPr>
                <w:rFonts w:ascii="Arial" w:eastAsia="Arial" w:hAnsi="Arial" w:cs="Arial"/>
                <w:sz w:val="20"/>
                <w:szCs w:val="20"/>
              </w:rPr>
              <w:t>s</w:t>
            </w:r>
            <w:r w:rsidR="00856C1B">
              <w:rPr>
                <w:rFonts w:ascii="Arial" w:eastAsia="Arial" w:hAnsi="Arial" w:cs="Arial"/>
                <w:sz w:val="20"/>
                <w:szCs w:val="20"/>
              </w:rPr>
              <w:t xml:space="preserve"> citation, </w:t>
            </w:r>
            <w:r>
              <w:rPr>
                <w:rFonts w:ascii="Arial" w:eastAsia="Arial" w:hAnsi="Arial" w:cs="Arial"/>
                <w:sz w:val="20"/>
                <w:szCs w:val="20"/>
              </w:rPr>
              <w:t xml:space="preserve">formatting, and </w:t>
            </w:r>
            <w:r w:rsidR="00856C1B">
              <w:rPr>
                <w:rFonts w:ascii="Arial" w:eastAsia="Arial" w:hAnsi="Arial" w:cs="Arial"/>
                <w:sz w:val="20"/>
                <w:szCs w:val="20"/>
              </w:rPr>
              <w:t>referencing</w:t>
            </w:r>
            <w:r>
              <w:rPr>
                <w:rFonts w:ascii="Arial" w:eastAsia="Arial" w:hAnsi="Arial" w:cs="Arial"/>
                <w:sz w:val="20"/>
                <w:szCs w:val="20"/>
              </w:rPr>
              <w:t xml:space="preserve"> using a variety of styles including APA, Harvard, Chicago, MLA, and AMA. I am furthermore a professional proofreader and </w:t>
            </w:r>
            <w:r w:rsidR="00725EA7">
              <w:rPr>
                <w:rFonts w:ascii="Arial" w:eastAsia="Arial" w:hAnsi="Arial" w:cs="Arial"/>
                <w:sz w:val="20"/>
                <w:szCs w:val="20"/>
              </w:rPr>
              <w:t>edi</w:t>
            </w:r>
            <w:r>
              <w:rPr>
                <w:rFonts w:ascii="Arial" w:eastAsia="Arial" w:hAnsi="Arial" w:cs="Arial"/>
                <w:sz w:val="20"/>
                <w:szCs w:val="20"/>
              </w:rPr>
              <w:t>tor</w:t>
            </w:r>
            <w:r w:rsidR="00856C1B">
              <w:rPr>
                <w:rFonts w:ascii="Arial" w:eastAsia="Arial" w:hAnsi="Arial" w:cs="Arial"/>
                <w:sz w:val="20"/>
                <w:szCs w:val="20"/>
              </w:rPr>
              <w:t xml:space="preserve">, and </w:t>
            </w:r>
            <w:r>
              <w:rPr>
                <w:rFonts w:ascii="Arial" w:eastAsia="Arial" w:hAnsi="Arial" w:cs="Arial"/>
                <w:sz w:val="20"/>
                <w:szCs w:val="20"/>
              </w:rPr>
              <w:t>I help with the quality and rigour of the subject-matter content.</w:t>
            </w:r>
            <w:r w:rsidR="00856C1B">
              <w:rPr>
                <w:rFonts w:ascii="Arial" w:eastAsia="Arial" w:hAnsi="Arial" w:cs="Arial"/>
                <w:sz w:val="20"/>
                <w:szCs w:val="20"/>
              </w:rPr>
              <w:t xml:space="preserve"> </w:t>
            </w:r>
          </w:p>
        </w:tc>
      </w:tr>
      <w:tr w:rsidR="00F73367" w:rsidRPr="00D70634" w14:paraId="1B7AFAFC" w14:textId="77777777" w:rsidTr="00856C1B">
        <w:tc>
          <w:tcPr>
            <w:tcW w:w="1980" w:type="dxa"/>
            <w:vMerge/>
            <w:tcBorders>
              <w:top w:val="single" w:sz="4" w:space="0" w:color="000000"/>
              <w:left w:val="single" w:sz="4" w:space="0" w:color="000000"/>
            </w:tcBorders>
            <w:shd w:val="clear" w:color="auto" w:fill="auto"/>
            <w:vAlign w:val="center"/>
          </w:tcPr>
          <w:p w14:paraId="09AC9FBE" w14:textId="77777777" w:rsidR="00F73367" w:rsidRDefault="00F73367" w:rsidP="00F13C0C">
            <w:pPr>
              <w:snapToGrid w:val="0"/>
              <w:spacing w:after="0"/>
              <w:jc w:val="both"/>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vAlign w:val="center"/>
          </w:tcPr>
          <w:p w14:paraId="3E7901EF" w14:textId="1C458D94" w:rsidR="00F73367" w:rsidRDefault="00F73367" w:rsidP="00F13C0C">
            <w:pPr>
              <w:snapToGrid w:val="0"/>
              <w:spacing w:after="0"/>
              <w:jc w:val="both"/>
              <w:rPr>
                <w:rFonts w:ascii="Arial" w:hAnsi="Arial" w:cs="Arial"/>
                <w:sz w:val="20"/>
                <w:szCs w:val="20"/>
              </w:rPr>
            </w:pPr>
            <w:r>
              <w:rPr>
                <w:rFonts w:ascii="Arial" w:hAnsi="Arial" w:cs="Arial"/>
                <w:sz w:val="20"/>
                <w:szCs w:val="20"/>
              </w:rPr>
              <w:t>Technical article writing</w:t>
            </w:r>
          </w:p>
        </w:tc>
        <w:tc>
          <w:tcPr>
            <w:tcW w:w="2410" w:type="dxa"/>
            <w:tcBorders>
              <w:top w:val="single" w:sz="4" w:space="0" w:color="000000"/>
              <w:left w:val="single" w:sz="4" w:space="0" w:color="000000"/>
              <w:bottom w:val="single" w:sz="4" w:space="0" w:color="000000"/>
            </w:tcBorders>
            <w:shd w:val="clear" w:color="auto" w:fill="auto"/>
            <w:vAlign w:val="center"/>
          </w:tcPr>
          <w:p w14:paraId="434BF35C" w14:textId="7F8FE986" w:rsidR="00F73367" w:rsidRDefault="00FA09EA" w:rsidP="00F13C0C">
            <w:pPr>
              <w:snapToGrid w:val="0"/>
              <w:spacing w:after="0"/>
              <w:jc w:val="both"/>
              <w:rPr>
                <w:rFonts w:ascii="Arial" w:hAnsi="Arial" w:cs="Arial"/>
                <w:sz w:val="20"/>
                <w:szCs w:val="20"/>
              </w:rPr>
            </w:pPr>
            <w:r>
              <w:rPr>
                <w:rFonts w:ascii="Arial" w:hAnsi="Arial" w:cs="Arial"/>
                <w:sz w:val="20"/>
                <w:szCs w:val="20"/>
              </w:rPr>
              <w:t xml:space="preserve">Velocity Media, </w:t>
            </w:r>
            <w:r w:rsidR="00F73367">
              <w:rPr>
                <w:rFonts w:ascii="Arial" w:hAnsi="Arial" w:cs="Arial"/>
                <w:sz w:val="20"/>
                <w:szCs w:val="20"/>
              </w:rPr>
              <w:t>Study.com</w:t>
            </w:r>
            <w:r w:rsidR="00292628">
              <w:rPr>
                <w:rFonts w:ascii="Arial" w:hAnsi="Arial" w:cs="Arial"/>
                <w:sz w:val="20"/>
                <w:szCs w:val="20"/>
              </w:rPr>
              <w:t xml:space="preserve"> and Writer Access </w:t>
            </w:r>
            <w:r w:rsidR="00BE7A74">
              <w:rPr>
                <w:rFonts w:ascii="Arial" w:hAnsi="Arial" w:cs="Arial"/>
                <w:sz w:val="20"/>
                <w:szCs w:val="20"/>
              </w:rPr>
              <w:t>regularly</w:t>
            </w:r>
            <w:r w:rsidR="00292628">
              <w:rPr>
                <w:rFonts w:ascii="Arial" w:hAnsi="Arial" w:cs="Arial"/>
                <w:sz w:val="20"/>
                <w:szCs w:val="20"/>
              </w:rPr>
              <w:t>, as well as ad-hoc jobs from a variety of freelance writing and editing platforms</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3D97A" w14:textId="5DF1036B" w:rsidR="00F73367" w:rsidRDefault="00292628" w:rsidP="00F13C0C">
            <w:pPr>
              <w:spacing w:after="0"/>
              <w:jc w:val="both"/>
              <w:rPr>
                <w:rFonts w:ascii="Arial" w:eastAsia="Arial" w:hAnsi="Arial" w:cs="Arial"/>
                <w:sz w:val="20"/>
                <w:szCs w:val="20"/>
              </w:rPr>
            </w:pPr>
            <w:r>
              <w:rPr>
                <w:rFonts w:ascii="Arial" w:eastAsia="Arial" w:hAnsi="Arial" w:cs="Arial"/>
                <w:sz w:val="20"/>
                <w:szCs w:val="20"/>
              </w:rPr>
              <w:t xml:space="preserve">For </w:t>
            </w:r>
            <w:r w:rsidR="00FA09EA">
              <w:rPr>
                <w:rFonts w:ascii="Arial" w:eastAsia="Arial" w:hAnsi="Arial" w:cs="Arial"/>
                <w:sz w:val="20"/>
                <w:szCs w:val="20"/>
              </w:rPr>
              <w:t xml:space="preserve">Velocity Media, I write technical articles meant as marketing supplements to their clients’ websites. For </w:t>
            </w:r>
            <w:r>
              <w:rPr>
                <w:rFonts w:ascii="Arial" w:eastAsia="Arial" w:hAnsi="Arial" w:cs="Arial"/>
                <w:sz w:val="20"/>
                <w:szCs w:val="20"/>
              </w:rPr>
              <w:t xml:space="preserve">Study.com </w:t>
            </w:r>
            <w:r w:rsidR="00F73367">
              <w:rPr>
                <w:rFonts w:ascii="Arial" w:eastAsia="Arial" w:hAnsi="Arial" w:cs="Arial"/>
                <w:sz w:val="20"/>
                <w:szCs w:val="20"/>
              </w:rPr>
              <w:t>I write information articles aimed at teachers in the US on qualification requirements, exams</w:t>
            </w:r>
            <w:r w:rsidR="00BE7A74">
              <w:rPr>
                <w:rFonts w:ascii="Arial" w:eastAsia="Arial" w:hAnsi="Arial" w:cs="Arial"/>
                <w:sz w:val="20"/>
                <w:szCs w:val="20"/>
              </w:rPr>
              <w:t>,</w:t>
            </w:r>
            <w:r w:rsidR="00F73367">
              <w:rPr>
                <w:rFonts w:ascii="Arial" w:eastAsia="Arial" w:hAnsi="Arial" w:cs="Arial"/>
                <w:sz w:val="20"/>
                <w:szCs w:val="20"/>
              </w:rPr>
              <w:t xml:space="preserve"> and tests they have to undertake</w:t>
            </w:r>
            <w:r>
              <w:rPr>
                <w:rFonts w:ascii="Arial" w:eastAsia="Arial" w:hAnsi="Arial" w:cs="Arial"/>
                <w:sz w:val="20"/>
                <w:szCs w:val="20"/>
              </w:rPr>
              <w:t xml:space="preserve"> to become</w:t>
            </w:r>
            <w:r w:rsidR="00F73367">
              <w:rPr>
                <w:rFonts w:ascii="Arial" w:eastAsia="Arial" w:hAnsi="Arial" w:cs="Arial"/>
                <w:sz w:val="20"/>
                <w:szCs w:val="20"/>
              </w:rPr>
              <w:t xml:space="preserve"> </w:t>
            </w:r>
            <w:r>
              <w:rPr>
                <w:rFonts w:ascii="Arial" w:eastAsia="Arial" w:hAnsi="Arial" w:cs="Arial"/>
                <w:sz w:val="20"/>
                <w:szCs w:val="20"/>
              </w:rPr>
              <w:t>licensed</w:t>
            </w:r>
            <w:r w:rsidR="00F73367">
              <w:rPr>
                <w:rFonts w:ascii="Arial" w:eastAsia="Arial" w:hAnsi="Arial" w:cs="Arial"/>
                <w:sz w:val="20"/>
                <w:szCs w:val="20"/>
              </w:rPr>
              <w:t xml:space="preserve"> educator</w:t>
            </w:r>
            <w:r w:rsidR="00725EA7">
              <w:rPr>
                <w:rFonts w:ascii="Arial" w:eastAsia="Arial" w:hAnsi="Arial" w:cs="Arial"/>
                <w:sz w:val="20"/>
                <w:szCs w:val="20"/>
              </w:rPr>
              <w:t>s</w:t>
            </w:r>
            <w:r>
              <w:rPr>
                <w:rFonts w:ascii="Arial" w:eastAsia="Arial" w:hAnsi="Arial" w:cs="Arial"/>
                <w:sz w:val="20"/>
                <w:szCs w:val="20"/>
              </w:rPr>
              <w:t xml:space="preserve"> in their respective states</w:t>
            </w:r>
            <w:r w:rsidR="00F73367">
              <w:rPr>
                <w:rFonts w:ascii="Arial" w:eastAsia="Arial" w:hAnsi="Arial" w:cs="Arial"/>
                <w:sz w:val="20"/>
                <w:szCs w:val="20"/>
              </w:rPr>
              <w:t>, and laws and civil society representative bodies in their respective states</w:t>
            </w:r>
            <w:r>
              <w:rPr>
                <w:rFonts w:ascii="Arial" w:eastAsia="Arial" w:hAnsi="Arial" w:cs="Arial"/>
                <w:sz w:val="20"/>
                <w:szCs w:val="20"/>
              </w:rPr>
              <w:t xml:space="preserve"> that they can connect with for information and support</w:t>
            </w:r>
            <w:r w:rsidR="00F73367">
              <w:rPr>
                <w:rFonts w:ascii="Arial" w:eastAsia="Arial" w:hAnsi="Arial" w:cs="Arial"/>
                <w:sz w:val="20"/>
                <w:szCs w:val="20"/>
              </w:rPr>
              <w:t>.</w:t>
            </w:r>
            <w:r>
              <w:rPr>
                <w:rFonts w:ascii="Arial" w:eastAsia="Arial" w:hAnsi="Arial" w:cs="Arial"/>
                <w:sz w:val="20"/>
                <w:szCs w:val="20"/>
              </w:rPr>
              <w:t xml:space="preserve"> For Writer Access, WritingJobz, and ad-hoc clients, I write technical/academic articles on a wide variety of topics, especially in the social sciences and humanities. </w:t>
            </w:r>
            <w:r w:rsidR="00F73367">
              <w:rPr>
                <w:rFonts w:ascii="Arial" w:eastAsia="Arial" w:hAnsi="Arial" w:cs="Arial"/>
                <w:sz w:val="20"/>
                <w:szCs w:val="20"/>
              </w:rPr>
              <w:t xml:space="preserve"> </w:t>
            </w:r>
          </w:p>
        </w:tc>
      </w:tr>
      <w:tr w:rsidR="0085631A" w:rsidRPr="00D70634" w14:paraId="72BF912D" w14:textId="77777777" w:rsidTr="00856C1B">
        <w:tc>
          <w:tcPr>
            <w:tcW w:w="1980" w:type="dxa"/>
            <w:vMerge/>
            <w:tcBorders>
              <w:top w:val="single" w:sz="4" w:space="0" w:color="000000"/>
              <w:left w:val="single" w:sz="4" w:space="0" w:color="000000"/>
            </w:tcBorders>
            <w:shd w:val="clear" w:color="auto" w:fill="auto"/>
            <w:vAlign w:val="center"/>
          </w:tcPr>
          <w:p w14:paraId="0404AE7F" w14:textId="77777777" w:rsidR="0085631A" w:rsidRDefault="0085631A" w:rsidP="00F13C0C">
            <w:pPr>
              <w:snapToGrid w:val="0"/>
              <w:spacing w:after="0"/>
              <w:jc w:val="both"/>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vAlign w:val="center"/>
          </w:tcPr>
          <w:p w14:paraId="42A6FF79" w14:textId="330D570F" w:rsidR="0085631A" w:rsidRDefault="0085631A" w:rsidP="00F13C0C">
            <w:pPr>
              <w:snapToGrid w:val="0"/>
              <w:spacing w:after="0"/>
              <w:jc w:val="both"/>
              <w:rPr>
                <w:rFonts w:ascii="Arial" w:hAnsi="Arial" w:cs="Arial"/>
                <w:sz w:val="20"/>
                <w:szCs w:val="20"/>
              </w:rPr>
            </w:pPr>
            <w:r>
              <w:rPr>
                <w:rFonts w:ascii="Arial" w:hAnsi="Arial" w:cs="Arial"/>
                <w:sz w:val="20"/>
                <w:szCs w:val="20"/>
              </w:rPr>
              <w:t>Proofreader</w:t>
            </w:r>
            <w:r w:rsidR="00725EA7">
              <w:rPr>
                <w:rFonts w:ascii="Arial" w:hAnsi="Arial" w:cs="Arial"/>
                <w:sz w:val="20"/>
                <w:szCs w:val="20"/>
              </w:rPr>
              <w:t xml:space="preserve">, </w:t>
            </w:r>
            <w:r>
              <w:rPr>
                <w:rFonts w:ascii="Arial" w:hAnsi="Arial" w:cs="Arial"/>
                <w:sz w:val="20"/>
                <w:szCs w:val="20"/>
              </w:rPr>
              <w:t>Editor</w:t>
            </w:r>
            <w:r w:rsidR="00725EA7">
              <w:rPr>
                <w:rFonts w:ascii="Arial" w:hAnsi="Arial" w:cs="Arial"/>
                <w:sz w:val="20"/>
                <w:szCs w:val="20"/>
              </w:rPr>
              <w:t>, and Translator</w:t>
            </w:r>
            <w:r w:rsidR="002D6DC7">
              <w:rPr>
                <w:rFonts w:ascii="Arial" w:hAnsi="Arial" w:cs="Arial"/>
                <w:sz w:val="20"/>
                <w:szCs w:val="20"/>
              </w:rPr>
              <w:t xml:space="preserve"> English—Dutch—Afrikaans—Flemish</w:t>
            </w:r>
          </w:p>
        </w:tc>
        <w:tc>
          <w:tcPr>
            <w:tcW w:w="2410" w:type="dxa"/>
            <w:tcBorders>
              <w:top w:val="single" w:sz="4" w:space="0" w:color="000000"/>
              <w:left w:val="single" w:sz="4" w:space="0" w:color="000000"/>
              <w:bottom w:val="single" w:sz="4" w:space="0" w:color="000000"/>
            </w:tcBorders>
            <w:shd w:val="clear" w:color="auto" w:fill="auto"/>
            <w:vAlign w:val="center"/>
          </w:tcPr>
          <w:p w14:paraId="1BA3ADC9" w14:textId="5E1DF656" w:rsidR="0085631A" w:rsidRDefault="0085631A" w:rsidP="00F13C0C">
            <w:pPr>
              <w:snapToGrid w:val="0"/>
              <w:spacing w:after="0"/>
              <w:jc w:val="both"/>
              <w:rPr>
                <w:rFonts w:ascii="Arial" w:hAnsi="Arial" w:cs="Arial"/>
                <w:sz w:val="20"/>
                <w:szCs w:val="20"/>
              </w:rPr>
            </w:pPr>
            <w:r>
              <w:rPr>
                <w:rFonts w:ascii="Arial" w:hAnsi="Arial" w:cs="Arial"/>
                <w:sz w:val="20"/>
                <w:szCs w:val="20"/>
              </w:rPr>
              <w:t>Enago, Edanz, Writer Access</w:t>
            </w:r>
            <w:r w:rsidR="00B95AC8">
              <w:rPr>
                <w:rFonts w:ascii="Arial" w:hAnsi="Arial" w:cs="Arial"/>
                <w:sz w:val="20"/>
                <w:szCs w:val="20"/>
              </w:rPr>
              <w:t>, Cambridge Proofreading</w:t>
            </w:r>
            <w:r w:rsidR="00292628">
              <w:rPr>
                <w:rFonts w:ascii="Arial" w:hAnsi="Arial" w:cs="Arial"/>
                <w:sz w:val="20"/>
                <w:szCs w:val="20"/>
              </w:rPr>
              <w:t>, Translator Directory,</w:t>
            </w:r>
            <w:r w:rsidR="00D96209">
              <w:rPr>
                <w:rFonts w:ascii="Arial" w:hAnsi="Arial" w:cs="Arial"/>
                <w:sz w:val="20"/>
                <w:szCs w:val="20"/>
              </w:rPr>
              <w:t xml:space="preserve"> </w:t>
            </w:r>
            <w:proofErr w:type="spellStart"/>
            <w:r w:rsidR="00D96209">
              <w:rPr>
                <w:rFonts w:ascii="Arial" w:hAnsi="Arial" w:cs="Arial"/>
                <w:sz w:val="20"/>
                <w:szCs w:val="20"/>
              </w:rPr>
              <w:t>Collegando</w:t>
            </w:r>
            <w:proofErr w:type="spellEnd"/>
            <w:r w:rsidR="00D96209">
              <w:rPr>
                <w:rFonts w:ascii="Arial" w:hAnsi="Arial" w:cs="Arial"/>
                <w:sz w:val="20"/>
                <w:szCs w:val="20"/>
              </w:rPr>
              <w:t>,</w:t>
            </w:r>
            <w:r w:rsidR="00AA5D97">
              <w:rPr>
                <w:rFonts w:ascii="Arial" w:hAnsi="Arial" w:cs="Arial"/>
                <w:sz w:val="20"/>
                <w:szCs w:val="20"/>
              </w:rPr>
              <w:t xml:space="preserve"> </w:t>
            </w:r>
            <w:proofErr w:type="spellStart"/>
            <w:r w:rsidR="00AA5D97">
              <w:rPr>
                <w:rFonts w:ascii="Arial" w:hAnsi="Arial" w:cs="Arial"/>
                <w:sz w:val="20"/>
                <w:szCs w:val="20"/>
              </w:rPr>
              <w:t>Transwise</w:t>
            </w:r>
            <w:proofErr w:type="spellEnd"/>
            <w:r w:rsidR="00AA5D97">
              <w:rPr>
                <w:rFonts w:ascii="Arial" w:hAnsi="Arial" w:cs="Arial"/>
                <w:sz w:val="20"/>
                <w:szCs w:val="20"/>
              </w:rPr>
              <w:t>, Atlas Translations,</w:t>
            </w:r>
            <w:r w:rsidR="00725EA7">
              <w:rPr>
                <w:rFonts w:ascii="Arial" w:hAnsi="Arial" w:cs="Arial"/>
                <w:sz w:val="20"/>
                <w:szCs w:val="20"/>
              </w:rPr>
              <w:t xml:space="preserve"> and several ad-hoc projects</w:t>
            </w:r>
            <w:r w:rsidR="00292628">
              <w:rPr>
                <w:rFonts w:ascii="Arial" w:hAnsi="Arial" w:cs="Arial"/>
                <w:sz w:val="20"/>
                <w:szCs w:val="20"/>
              </w:rPr>
              <w:t xml:space="preserve"> from the wide variety of platforms I maintain a presence </w:t>
            </w:r>
            <w:r w:rsidR="002D6DC7">
              <w:rPr>
                <w:rFonts w:ascii="Arial" w:hAnsi="Arial" w:cs="Arial"/>
                <w:sz w:val="20"/>
                <w:szCs w:val="20"/>
              </w:rPr>
              <w:t>on</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EAFEA" w14:textId="623014E9" w:rsidR="0085631A" w:rsidRDefault="0085631A" w:rsidP="00F13C0C">
            <w:pPr>
              <w:spacing w:after="0"/>
              <w:jc w:val="both"/>
              <w:rPr>
                <w:rFonts w:ascii="Arial" w:eastAsia="Arial" w:hAnsi="Arial" w:cs="Arial"/>
                <w:sz w:val="20"/>
                <w:szCs w:val="20"/>
              </w:rPr>
            </w:pPr>
            <w:r>
              <w:rPr>
                <w:rFonts w:ascii="Arial" w:eastAsia="Arial" w:hAnsi="Arial" w:cs="Arial"/>
                <w:sz w:val="20"/>
                <w:szCs w:val="20"/>
              </w:rPr>
              <w:t>I provide proofreading and substantive editing services on academic articles, postgraduate dissertations, nonfiction writing of any kind, and web content</w:t>
            </w:r>
            <w:r w:rsidR="002D6DC7">
              <w:rPr>
                <w:rFonts w:ascii="Arial" w:eastAsia="Arial" w:hAnsi="Arial" w:cs="Arial"/>
                <w:sz w:val="20"/>
                <w:szCs w:val="20"/>
              </w:rPr>
              <w:t xml:space="preserve"> writing</w:t>
            </w:r>
            <w:r>
              <w:rPr>
                <w:rFonts w:ascii="Arial" w:eastAsia="Arial" w:hAnsi="Arial" w:cs="Arial"/>
                <w:sz w:val="20"/>
                <w:szCs w:val="20"/>
              </w:rPr>
              <w:t>.</w:t>
            </w:r>
            <w:r w:rsidR="00BE7A74">
              <w:rPr>
                <w:rFonts w:ascii="Arial" w:eastAsia="Arial" w:hAnsi="Arial" w:cs="Arial"/>
                <w:sz w:val="20"/>
                <w:szCs w:val="20"/>
              </w:rPr>
              <w:t xml:space="preserve"> I often do not only translate but also advise on</w:t>
            </w:r>
            <w:r w:rsidR="002D6DC7">
              <w:rPr>
                <w:rFonts w:ascii="Arial" w:eastAsia="Arial" w:hAnsi="Arial" w:cs="Arial"/>
                <w:sz w:val="20"/>
                <w:szCs w:val="20"/>
              </w:rPr>
              <w:t xml:space="preserve"> technicalities of proofreading and editing,</w:t>
            </w:r>
            <w:r w:rsidR="00BE7A74">
              <w:rPr>
                <w:rFonts w:ascii="Arial" w:eastAsia="Arial" w:hAnsi="Arial" w:cs="Arial"/>
                <w:sz w:val="20"/>
                <w:szCs w:val="20"/>
              </w:rPr>
              <w:t xml:space="preserve"> </w:t>
            </w:r>
            <w:r w:rsidR="002D6DC7">
              <w:rPr>
                <w:rFonts w:ascii="Arial" w:eastAsia="Arial" w:hAnsi="Arial" w:cs="Arial"/>
                <w:sz w:val="20"/>
                <w:szCs w:val="20"/>
              </w:rPr>
              <w:t>paper- and sentence structure, logical flow, fact-checking, and suggestions on improving the factual content of their writing.</w:t>
            </w:r>
          </w:p>
        </w:tc>
      </w:tr>
      <w:tr w:rsidR="00856C1B" w:rsidRPr="00D70634" w14:paraId="05883F2E" w14:textId="77777777" w:rsidTr="00856C1B">
        <w:tc>
          <w:tcPr>
            <w:tcW w:w="1980" w:type="dxa"/>
            <w:vMerge/>
            <w:tcBorders>
              <w:left w:val="single" w:sz="4" w:space="0" w:color="000000"/>
            </w:tcBorders>
            <w:shd w:val="clear" w:color="auto" w:fill="auto"/>
            <w:vAlign w:val="center"/>
          </w:tcPr>
          <w:p w14:paraId="0D43A437" w14:textId="3635433E" w:rsidR="00856C1B" w:rsidRDefault="00856C1B" w:rsidP="00F13C0C">
            <w:pPr>
              <w:snapToGrid w:val="0"/>
              <w:spacing w:after="0"/>
              <w:jc w:val="both"/>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vAlign w:val="center"/>
          </w:tcPr>
          <w:p w14:paraId="76FF95F0" w14:textId="5864E523" w:rsidR="00856C1B" w:rsidRDefault="00B237F8" w:rsidP="00F13C0C">
            <w:pPr>
              <w:snapToGrid w:val="0"/>
              <w:spacing w:after="0"/>
              <w:jc w:val="both"/>
              <w:rPr>
                <w:rFonts w:ascii="Arial" w:hAnsi="Arial" w:cs="Arial"/>
                <w:sz w:val="20"/>
                <w:szCs w:val="20"/>
              </w:rPr>
            </w:pPr>
            <w:r>
              <w:rPr>
                <w:rFonts w:ascii="Arial" w:hAnsi="Arial" w:cs="Arial"/>
                <w:sz w:val="20"/>
                <w:szCs w:val="20"/>
              </w:rPr>
              <w:t>Web content</w:t>
            </w:r>
            <w:r w:rsidR="00856C1B">
              <w:rPr>
                <w:rFonts w:ascii="Arial" w:hAnsi="Arial" w:cs="Arial"/>
                <w:sz w:val="20"/>
                <w:szCs w:val="20"/>
              </w:rPr>
              <w:t xml:space="preserve"> writer</w:t>
            </w:r>
          </w:p>
        </w:tc>
        <w:tc>
          <w:tcPr>
            <w:tcW w:w="2410" w:type="dxa"/>
            <w:tcBorders>
              <w:top w:val="single" w:sz="4" w:space="0" w:color="000000"/>
              <w:left w:val="single" w:sz="4" w:space="0" w:color="000000"/>
              <w:bottom w:val="single" w:sz="4" w:space="0" w:color="000000"/>
            </w:tcBorders>
            <w:shd w:val="clear" w:color="auto" w:fill="auto"/>
            <w:vAlign w:val="center"/>
          </w:tcPr>
          <w:p w14:paraId="46280EB9" w14:textId="7BCD8E25" w:rsidR="00856C1B" w:rsidRDefault="00CE4F8E" w:rsidP="002D6DC7">
            <w:pPr>
              <w:snapToGrid w:val="0"/>
              <w:spacing w:after="0"/>
              <w:rPr>
                <w:rFonts w:ascii="Arial" w:hAnsi="Arial" w:cs="Arial"/>
                <w:sz w:val="20"/>
                <w:szCs w:val="20"/>
              </w:rPr>
            </w:pPr>
            <w:proofErr w:type="spellStart"/>
            <w:r>
              <w:rPr>
                <w:rFonts w:ascii="Arial" w:hAnsi="Arial" w:cs="Arial"/>
                <w:sz w:val="20"/>
                <w:szCs w:val="20"/>
              </w:rPr>
              <w:t>FreeUp</w:t>
            </w:r>
            <w:proofErr w:type="spellEnd"/>
            <w:r w:rsidR="00AA5D97">
              <w:rPr>
                <w:rFonts w:ascii="Arial" w:hAnsi="Arial" w:cs="Arial"/>
                <w:sz w:val="20"/>
                <w:szCs w:val="20"/>
              </w:rPr>
              <w:t>,</w:t>
            </w:r>
            <w:r>
              <w:rPr>
                <w:rFonts w:ascii="Arial" w:hAnsi="Arial" w:cs="Arial"/>
                <w:sz w:val="20"/>
                <w:szCs w:val="20"/>
              </w:rPr>
              <w:t xml:space="preserve"> Apex </w:t>
            </w:r>
            <w:proofErr w:type="spellStart"/>
            <w:r>
              <w:rPr>
                <w:rFonts w:ascii="Arial" w:hAnsi="Arial" w:cs="Arial"/>
                <w:sz w:val="20"/>
                <w:szCs w:val="20"/>
              </w:rPr>
              <w:t>Covantage</w:t>
            </w:r>
            <w:proofErr w:type="spellEnd"/>
            <w:r w:rsidR="00AA5D97">
              <w:rPr>
                <w:rFonts w:ascii="Arial" w:hAnsi="Arial" w:cs="Arial"/>
                <w:sz w:val="20"/>
                <w:szCs w:val="20"/>
              </w:rPr>
              <w:t xml:space="preserve">, Velocity Media, </w:t>
            </w:r>
            <w:proofErr w:type="spellStart"/>
            <w:r w:rsidR="0090317E">
              <w:rPr>
                <w:rFonts w:ascii="Arial" w:hAnsi="Arial" w:cs="Arial"/>
                <w:sz w:val="20"/>
                <w:szCs w:val="20"/>
              </w:rPr>
              <w:t>AmoMama</w:t>
            </w:r>
            <w:proofErr w:type="spellEnd"/>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9B6D6" w14:textId="4A5F5BA6" w:rsidR="00856C1B" w:rsidRDefault="0090317E" w:rsidP="0090317E">
            <w:pPr>
              <w:spacing w:after="0"/>
              <w:jc w:val="both"/>
              <w:rPr>
                <w:rFonts w:ascii="Arial" w:eastAsia="Arial" w:hAnsi="Arial" w:cs="Arial"/>
                <w:sz w:val="20"/>
                <w:szCs w:val="20"/>
              </w:rPr>
            </w:pPr>
            <w:r>
              <w:rPr>
                <w:rFonts w:ascii="Arial" w:eastAsia="Arial" w:hAnsi="Arial" w:cs="Arial"/>
                <w:sz w:val="20"/>
                <w:szCs w:val="20"/>
              </w:rPr>
              <w:t xml:space="preserve">Articles on general interest subjects, more technical and scientific pieces aimed at the average reader or layperson. I’ve written on a </w:t>
            </w:r>
            <w:r w:rsidR="00D544B0">
              <w:rPr>
                <w:rFonts w:ascii="Arial" w:eastAsia="Arial" w:hAnsi="Arial" w:cs="Arial"/>
                <w:sz w:val="20"/>
                <w:szCs w:val="20"/>
              </w:rPr>
              <w:t xml:space="preserve">variety of topics, </w:t>
            </w:r>
            <w:r>
              <w:rPr>
                <w:rFonts w:ascii="Arial" w:eastAsia="Arial" w:hAnsi="Arial" w:cs="Arial"/>
                <w:sz w:val="20"/>
                <w:szCs w:val="20"/>
              </w:rPr>
              <w:t xml:space="preserve">such as </w:t>
            </w:r>
            <w:r w:rsidR="00D544B0">
              <w:rPr>
                <w:rFonts w:ascii="Arial" w:eastAsia="Arial" w:hAnsi="Arial" w:cs="Arial"/>
                <w:sz w:val="20"/>
                <w:szCs w:val="20"/>
              </w:rPr>
              <w:t xml:space="preserve">mental health, </w:t>
            </w:r>
            <w:r>
              <w:rPr>
                <w:rFonts w:ascii="Arial" w:eastAsia="Arial" w:hAnsi="Arial" w:cs="Arial"/>
                <w:sz w:val="20"/>
                <w:szCs w:val="20"/>
              </w:rPr>
              <w:t xml:space="preserve">themes in the </w:t>
            </w:r>
            <w:r w:rsidR="00D544B0">
              <w:rPr>
                <w:rFonts w:ascii="Arial" w:eastAsia="Arial" w:hAnsi="Arial" w:cs="Arial"/>
                <w:sz w:val="20"/>
                <w:szCs w:val="20"/>
              </w:rPr>
              <w:t>social science</w:t>
            </w:r>
            <w:r>
              <w:rPr>
                <w:rFonts w:ascii="Arial" w:eastAsia="Arial" w:hAnsi="Arial" w:cs="Arial"/>
                <w:sz w:val="20"/>
                <w:szCs w:val="20"/>
              </w:rPr>
              <w:t>s</w:t>
            </w:r>
            <w:r w:rsidR="00D544B0">
              <w:rPr>
                <w:rFonts w:ascii="Arial" w:eastAsia="Arial" w:hAnsi="Arial" w:cs="Arial"/>
                <w:sz w:val="20"/>
                <w:szCs w:val="20"/>
              </w:rPr>
              <w:t xml:space="preserve">, humanities, culture, socioeconomics, </w:t>
            </w:r>
            <w:r w:rsidR="002D6DC7">
              <w:rPr>
                <w:rFonts w:ascii="Arial" w:eastAsia="Arial" w:hAnsi="Arial" w:cs="Arial"/>
                <w:sz w:val="20"/>
                <w:szCs w:val="20"/>
              </w:rPr>
              <w:t xml:space="preserve">politics, </w:t>
            </w:r>
            <w:r w:rsidR="00D544B0">
              <w:rPr>
                <w:rFonts w:ascii="Arial" w:eastAsia="Arial" w:hAnsi="Arial" w:cs="Arial"/>
                <w:sz w:val="20"/>
                <w:szCs w:val="20"/>
              </w:rPr>
              <w:t xml:space="preserve">history, and current popular science. These articles are purchased by </w:t>
            </w:r>
            <w:proofErr w:type="spellStart"/>
            <w:r w:rsidR="00D544B0">
              <w:rPr>
                <w:rFonts w:ascii="Arial" w:eastAsia="Arial" w:hAnsi="Arial" w:cs="Arial"/>
                <w:sz w:val="20"/>
                <w:szCs w:val="20"/>
              </w:rPr>
              <w:t>organi</w:t>
            </w:r>
            <w:r>
              <w:rPr>
                <w:rFonts w:ascii="Arial" w:eastAsia="Arial" w:hAnsi="Arial" w:cs="Arial"/>
                <w:sz w:val="20"/>
                <w:szCs w:val="20"/>
              </w:rPr>
              <w:t>s</w:t>
            </w:r>
            <w:r w:rsidR="00D544B0">
              <w:rPr>
                <w:rFonts w:ascii="Arial" w:eastAsia="Arial" w:hAnsi="Arial" w:cs="Arial"/>
                <w:sz w:val="20"/>
                <w:szCs w:val="20"/>
              </w:rPr>
              <w:t>ations</w:t>
            </w:r>
            <w:proofErr w:type="spellEnd"/>
            <w:r w:rsidR="00D544B0">
              <w:rPr>
                <w:rFonts w:ascii="Arial" w:eastAsia="Arial" w:hAnsi="Arial" w:cs="Arial"/>
                <w:sz w:val="20"/>
                <w:szCs w:val="20"/>
              </w:rPr>
              <w:t xml:space="preserve"> of all kinds to use as </w:t>
            </w:r>
            <w:r w:rsidR="00D544B0">
              <w:rPr>
                <w:rFonts w:ascii="Arial" w:eastAsia="Arial" w:hAnsi="Arial" w:cs="Arial"/>
                <w:sz w:val="20"/>
                <w:szCs w:val="20"/>
              </w:rPr>
              <w:lastRenderedPageBreak/>
              <w:t>content for websites, blogs, online magazines</w:t>
            </w:r>
            <w:r w:rsidR="00BE7A74">
              <w:rPr>
                <w:rFonts w:ascii="Arial" w:eastAsia="Arial" w:hAnsi="Arial" w:cs="Arial"/>
                <w:sz w:val="20"/>
                <w:szCs w:val="20"/>
              </w:rPr>
              <w:t>,</w:t>
            </w:r>
            <w:r w:rsidR="00D544B0">
              <w:rPr>
                <w:rFonts w:ascii="Arial" w:eastAsia="Arial" w:hAnsi="Arial" w:cs="Arial"/>
                <w:sz w:val="20"/>
                <w:szCs w:val="20"/>
              </w:rPr>
              <w:t xml:space="preserve"> and journals, as well as social media campaigns. </w:t>
            </w:r>
            <w:r w:rsidR="00856C1B">
              <w:rPr>
                <w:rFonts w:ascii="Arial" w:eastAsia="Arial" w:hAnsi="Arial" w:cs="Arial"/>
                <w:sz w:val="20"/>
                <w:szCs w:val="20"/>
              </w:rPr>
              <w:t xml:space="preserve"> </w:t>
            </w:r>
          </w:p>
        </w:tc>
      </w:tr>
      <w:tr w:rsidR="00856C1B" w:rsidRPr="00D70634" w14:paraId="2947B439" w14:textId="77777777" w:rsidTr="00856C1B">
        <w:tc>
          <w:tcPr>
            <w:tcW w:w="1980" w:type="dxa"/>
            <w:vMerge/>
            <w:tcBorders>
              <w:left w:val="single" w:sz="4" w:space="0" w:color="000000"/>
            </w:tcBorders>
            <w:shd w:val="clear" w:color="auto" w:fill="auto"/>
            <w:vAlign w:val="center"/>
          </w:tcPr>
          <w:p w14:paraId="7613232E" w14:textId="0027419C" w:rsidR="00856C1B" w:rsidRDefault="00856C1B" w:rsidP="00F13C0C">
            <w:pPr>
              <w:snapToGrid w:val="0"/>
              <w:spacing w:after="0"/>
              <w:jc w:val="both"/>
              <w:rPr>
                <w:rFonts w:ascii="Arial" w:hAnsi="Arial" w:cs="Arial"/>
                <w:sz w:val="20"/>
                <w:szCs w:val="20"/>
              </w:rPr>
            </w:pPr>
          </w:p>
        </w:tc>
        <w:tc>
          <w:tcPr>
            <w:tcW w:w="2126" w:type="dxa"/>
            <w:tcBorders>
              <w:top w:val="single" w:sz="4" w:space="0" w:color="000000"/>
              <w:left w:val="single" w:sz="4" w:space="0" w:color="000000"/>
              <w:bottom w:val="single" w:sz="4" w:space="0" w:color="000000"/>
            </w:tcBorders>
            <w:shd w:val="clear" w:color="auto" w:fill="auto"/>
            <w:vAlign w:val="center"/>
          </w:tcPr>
          <w:p w14:paraId="57398296" w14:textId="77B5C0FA" w:rsidR="00856C1B" w:rsidRDefault="00856C1B" w:rsidP="00F13C0C">
            <w:pPr>
              <w:snapToGrid w:val="0"/>
              <w:spacing w:after="0"/>
              <w:jc w:val="both"/>
              <w:rPr>
                <w:rFonts w:ascii="Arial" w:hAnsi="Arial" w:cs="Arial"/>
                <w:sz w:val="20"/>
                <w:szCs w:val="20"/>
              </w:rPr>
            </w:pPr>
            <w:r>
              <w:rPr>
                <w:rFonts w:ascii="Arial" w:hAnsi="Arial" w:cs="Arial"/>
                <w:sz w:val="20"/>
                <w:szCs w:val="20"/>
              </w:rPr>
              <w:t xml:space="preserve">Nonfiction </w:t>
            </w:r>
            <w:r w:rsidR="00387E19">
              <w:rPr>
                <w:rFonts w:ascii="Arial" w:hAnsi="Arial" w:cs="Arial"/>
                <w:sz w:val="20"/>
                <w:szCs w:val="20"/>
              </w:rPr>
              <w:t>ghostwriting</w:t>
            </w:r>
            <w:r>
              <w:rPr>
                <w:rFonts w:ascii="Arial" w:hAnsi="Arial" w:cs="Arial"/>
                <w:sz w:val="20"/>
                <w:szCs w:val="20"/>
              </w:rPr>
              <w:t xml:space="preserve"> and editing</w:t>
            </w:r>
          </w:p>
        </w:tc>
        <w:tc>
          <w:tcPr>
            <w:tcW w:w="2410" w:type="dxa"/>
            <w:tcBorders>
              <w:top w:val="single" w:sz="4" w:space="0" w:color="000000"/>
              <w:left w:val="single" w:sz="4" w:space="0" w:color="000000"/>
              <w:bottom w:val="single" w:sz="4" w:space="0" w:color="000000"/>
            </w:tcBorders>
            <w:shd w:val="clear" w:color="auto" w:fill="auto"/>
            <w:vAlign w:val="center"/>
          </w:tcPr>
          <w:p w14:paraId="54539D77" w14:textId="06C17735" w:rsidR="00856C1B" w:rsidRDefault="00856C1B" w:rsidP="002D6DC7">
            <w:pPr>
              <w:snapToGrid w:val="0"/>
              <w:spacing w:after="0"/>
              <w:rPr>
                <w:rFonts w:ascii="Arial" w:hAnsi="Arial" w:cs="Arial"/>
                <w:sz w:val="20"/>
                <w:szCs w:val="20"/>
              </w:rPr>
            </w:pPr>
            <w:r>
              <w:rPr>
                <w:rFonts w:ascii="Arial" w:hAnsi="Arial" w:cs="Arial"/>
                <w:sz w:val="20"/>
                <w:szCs w:val="20"/>
              </w:rPr>
              <w:t>The Urban Writers, Canada</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CCA6E" w14:textId="20803CB6" w:rsidR="00856C1B" w:rsidRDefault="00856C1B" w:rsidP="00F13C0C">
            <w:pPr>
              <w:spacing w:after="0"/>
              <w:jc w:val="both"/>
              <w:rPr>
                <w:rFonts w:ascii="Arial" w:eastAsia="Arial" w:hAnsi="Arial" w:cs="Arial"/>
                <w:sz w:val="20"/>
                <w:szCs w:val="20"/>
              </w:rPr>
            </w:pPr>
            <w:r>
              <w:rPr>
                <w:rFonts w:ascii="Arial" w:eastAsia="Arial" w:hAnsi="Arial" w:cs="Arial"/>
                <w:sz w:val="20"/>
                <w:szCs w:val="20"/>
              </w:rPr>
              <w:t xml:space="preserve">I </w:t>
            </w:r>
            <w:r w:rsidR="00D544B0">
              <w:rPr>
                <w:rFonts w:ascii="Arial" w:eastAsia="Arial" w:hAnsi="Arial" w:cs="Arial"/>
                <w:sz w:val="20"/>
                <w:szCs w:val="20"/>
              </w:rPr>
              <w:t xml:space="preserve">research and </w:t>
            </w:r>
            <w:r>
              <w:rPr>
                <w:rFonts w:ascii="Arial" w:eastAsia="Arial" w:hAnsi="Arial" w:cs="Arial"/>
                <w:sz w:val="20"/>
                <w:szCs w:val="20"/>
              </w:rPr>
              <w:t xml:space="preserve">write entire </w:t>
            </w:r>
            <w:r w:rsidR="002D6DC7">
              <w:rPr>
                <w:rFonts w:ascii="Arial" w:eastAsia="Arial" w:hAnsi="Arial" w:cs="Arial"/>
                <w:sz w:val="20"/>
                <w:szCs w:val="20"/>
              </w:rPr>
              <w:t xml:space="preserve">nonfiction </w:t>
            </w:r>
            <w:r>
              <w:rPr>
                <w:rFonts w:ascii="Arial" w:eastAsia="Arial" w:hAnsi="Arial" w:cs="Arial"/>
                <w:sz w:val="20"/>
                <w:szCs w:val="20"/>
              </w:rPr>
              <w:t xml:space="preserve">books based on client briefs </w:t>
            </w:r>
            <w:r w:rsidR="00B237F8">
              <w:rPr>
                <w:rFonts w:ascii="Arial" w:eastAsia="Arial" w:hAnsi="Arial" w:cs="Arial"/>
                <w:sz w:val="20"/>
                <w:szCs w:val="20"/>
              </w:rPr>
              <w:t>o</w:t>
            </w:r>
            <w:r>
              <w:rPr>
                <w:rFonts w:ascii="Arial" w:eastAsia="Arial" w:hAnsi="Arial" w:cs="Arial"/>
                <w:sz w:val="20"/>
                <w:szCs w:val="20"/>
              </w:rPr>
              <w:t xml:space="preserve">n a wide variety of topics. I also provide editing services for submissions from other ghostwriters. </w:t>
            </w:r>
          </w:p>
        </w:tc>
      </w:tr>
      <w:tr w:rsidR="00856C1B" w:rsidRPr="00D70634" w14:paraId="18941A81" w14:textId="3F7764EA" w:rsidTr="00856C1B">
        <w:tc>
          <w:tcPr>
            <w:tcW w:w="1980" w:type="dxa"/>
            <w:tcBorders>
              <w:top w:val="single" w:sz="4" w:space="0" w:color="000000"/>
              <w:left w:val="single" w:sz="4" w:space="0" w:color="000000"/>
              <w:bottom w:val="single" w:sz="4" w:space="0" w:color="000000"/>
            </w:tcBorders>
            <w:shd w:val="clear" w:color="auto" w:fill="auto"/>
            <w:vAlign w:val="center"/>
          </w:tcPr>
          <w:p w14:paraId="62731C6D" w14:textId="4639D837" w:rsidR="00856C1B" w:rsidRPr="00D70634" w:rsidRDefault="00856C1B" w:rsidP="00F13C0C">
            <w:pPr>
              <w:snapToGrid w:val="0"/>
              <w:spacing w:after="0"/>
              <w:jc w:val="both"/>
              <w:rPr>
                <w:rFonts w:ascii="Arial" w:hAnsi="Arial" w:cs="Arial"/>
                <w:sz w:val="20"/>
                <w:szCs w:val="20"/>
              </w:rPr>
            </w:pPr>
            <w:r w:rsidRPr="00D70634">
              <w:rPr>
                <w:rFonts w:ascii="Arial" w:hAnsi="Arial" w:cs="Arial"/>
                <w:sz w:val="20"/>
                <w:szCs w:val="20"/>
              </w:rPr>
              <w:t xml:space="preserve">2017 – </w:t>
            </w:r>
            <w:r>
              <w:rPr>
                <w:rFonts w:ascii="Arial" w:hAnsi="Arial" w:cs="Arial"/>
                <w:sz w:val="20"/>
                <w:szCs w:val="20"/>
              </w:rPr>
              <w:t>2019</w:t>
            </w:r>
          </w:p>
        </w:tc>
        <w:tc>
          <w:tcPr>
            <w:tcW w:w="2126" w:type="dxa"/>
            <w:tcBorders>
              <w:top w:val="single" w:sz="4" w:space="0" w:color="000000"/>
              <w:left w:val="single" w:sz="4" w:space="0" w:color="000000"/>
              <w:bottom w:val="single" w:sz="4" w:space="0" w:color="000000"/>
            </w:tcBorders>
            <w:shd w:val="clear" w:color="auto" w:fill="auto"/>
            <w:vAlign w:val="center"/>
          </w:tcPr>
          <w:p w14:paraId="75166387" w14:textId="278488E7" w:rsidR="00856C1B" w:rsidRPr="00D70634" w:rsidRDefault="00856C1B" w:rsidP="00F13C0C">
            <w:pPr>
              <w:snapToGrid w:val="0"/>
              <w:spacing w:after="0"/>
              <w:jc w:val="both"/>
              <w:rPr>
                <w:rFonts w:ascii="Arial" w:hAnsi="Arial" w:cs="Arial"/>
                <w:sz w:val="20"/>
                <w:szCs w:val="20"/>
              </w:rPr>
            </w:pPr>
            <w:r w:rsidRPr="00D70634">
              <w:rPr>
                <w:rFonts w:ascii="Arial" w:hAnsi="Arial" w:cs="Arial"/>
                <w:sz w:val="20"/>
                <w:szCs w:val="20"/>
              </w:rPr>
              <w:t>Monitoring, evaluation and reporting specialist with a large government funder</w:t>
            </w:r>
            <w:r>
              <w:rPr>
                <w:rFonts w:ascii="Arial" w:hAnsi="Arial" w:cs="Arial"/>
                <w:sz w:val="20"/>
                <w:szCs w:val="20"/>
              </w:rPr>
              <w:t>.</w:t>
            </w:r>
          </w:p>
        </w:tc>
        <w:tc>
          <w:tcPr>
            <w:tcW w:w="2410" w:type="dxa"/>
            <w:tcBorders>
              <w:top w:val="single" w:sz="4" w:space="0" w:color="000000"/>
              <w:left w:val="single" w:sz="4" w:space="0" w:color="000000"/>
              <w:bottom w:val="single" w:sz="4" w:space="0" w:color="000000"/>
            </w:tcBorders>
            <w:shd w:val="clear" w:color="auto" w:fill="auto"/>
            <w:vAlign w:val="center"/>
          </w:tcPr>
          <w:p w14:paraId="76F51B64" w14:textId="5EBAA521" w:rsidR="00856C1B" w:rsidRPr="00D70634" w:rsidRDefault="00856C1B" w:rsidP="00F13C0C">
            <w:pPr>
              <w:snapToGrid w:val="0"/>
              <w:spacing w:after="0"/>
              <w:jc w:val="both"/>
              <w:rPr>
                <w:rFonts w:ascii="Arial" w:hAnsi="Arial" w:cs="Arial"/>
                <w:sz w:val="20"/>
                <w:szCs w:val="20"/>
              </w:rPr>
            </w:pPr>
            <w:r>
              <w:rPr>
                <w:rFonts w:ascii="Arial" w:hAnsi="Arial" w:cs="Arial"/>
                <w:sz w:val="20"/>
                <w:szCs w:val="20"/>
              </w:rPr>
              <w:t>National Treasury.</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78BF9" w14:textId="60635AC2" w:rsidR="00856C1B" w:rsidRDefault="00856C1B" w:rsidP="00F13C0C">
            <w:pPr>
              <w:spacing w:after="0"/>
              <w:jc w:val="both"/>
              <w:rPr>
                <w:rFonts w:ascii="Arial" w:eastAsia="Arial" w:hAnsi="Arial" w:cs="Arial"/>
                <w:sz w:val="20"/>
                <w:szCs w:val="20"/>
              </w:rPr>
            </w:pPr>
            <w:r>
              <w:rPr>
                <w:rFonts w:ascii="Arial" w:eastAsia="Arial" w:hAnsi="Arial" w:cs="Arial"/>
                <w:sz w:val="20"/>
                <w:szCs w:val="20"/>
              </w:rPr>
              <w:t>I manage</w:t>
            </w:r>
            <w:r w:rsidR="00D544B0">
              <w:rPr>
                <w:rFonts w:ascii="Arial" w:eastAsia="Arial" w:hAnsi="Arial" w:cs="Arial"/>
                <w:sz w:val="20"/>
                <w:szCs w:val="20"/>
              </w:rPr>
              <w:t>d</w:t>
            </w:r>
            <w:r>
              <w:rPr>
                <w:rFonts w:ascii="Arial" w:eastAsia="Arial" w:hAnsi="Arial" w:cs="Arial"/>
                <w:sz w:val="20"/>
                <w:szCs w:val="20"/>
              </w:rPr>
              <w:t xml:space="preserve"> </w:t>
            </w:r>
            <w:r w:rsidR="00BE7A74">
              <w:rPr>
                <w:rFonts w:ascii="Arial" w:eastAsia="Arial" w:hAnsi="Arial" w:cs="Arial"/>
                <w:sz w:val="20"/>
                <w:szCs w:val="20"/>
              </w:rPr>
              <w:t xml:space="preserve">to </w:t>
            </w:r>
            <w:r>
              <w:rPr>
                <w:rFonts w:ascii="Arial" w:eastAsia="Arial" w:hAnsi="Arial" w:cs="Arial"/>
                <w:sz w:val="20"/>
                <w:szCs w:val="20"/>
              </w:rPr>
              <w:t>research and report o</w:t>
            </w:r>
            <w:r w:rsidR="00BE7A74">
              <w:rPr>
                <w:rFonts w:ascii="Arial" w:eastAsia="Arial" w:hAnsi="Arial" w:cs="Arial"/>
                <w:sz w:val="20"/>
                <w:szCs w:val="20"/>
              </w:rPr>
              <w:t>n</w:t>
            </w:r>
            <w:r>
              <w:rPr>
                <w:rFonts w:ascii="Arial" w:eastAsia="Arial" w:hAnsi="Arial" w:cs="Arial"/>
                <w:sz w:val="20"/>
                <w:szCs w:val="20"/>
              </w:rPr>
              <w:t xml:space="preserve"> job creation initiatives, ensuring that accurate, up-to-date information </w:t>
            </w:r>
            <w:r w:rsidR="00D544B0">
              <w:rPr>
                <w:rFonts w:ascii="Arial" w:eastAsia="Arial" w:hAnsi="Arial" w:cs="Arial"/>
                <w:sz w:val="20"/>
                <w:szCs w:val="20"/>
              </w:rPr>
              <w:t>was</w:t>
            </w:r>
            <w:r>
              <w:rPr>
                <w:rFonts w:ascii="Arial" w:eastAsia="Arial" w:hAnsi="Arial" w:cs="Arial"/>
                <w:sz w:val="20"/>
                <w:szCs w:val="20"/>
              </w:rPr>
              <w:t xml:space="preserve"> at my employer's fingertips. The reporting framework </w:t>
            </w:r>
            <w:r w:rsidR="00D544B0">
              <w:rPr>
                <w:rFonts w:ascii="Arial" w:eastAsia="Arial" w:hAnsi="Arial" w:cs="Arial"/>
                <w:sz w:val="20"/>
                <w:szCs w:val="20"/>
              </w:rPr>
              <w:t>was</w:t>
            </w:r>
            <w:r>
              <w:rPr>
                <w:rFonts w:ascii="Arial" w:eastAsia="Arial" w:hAnsi="Arial" w:cs="Arial"/>
                <w:sz w:val="20"/>
                <w:szCs w:val="20"/>
              </w:rPr>
              <w:t xml:space="preserve"> rigorous and complex and require</w:t>
            </w:r>
            <w:r w:rsidR="00D544B0">
              <w:rPr>
                <w:rFonts w:ascii="Arial" w:eastAsia="Arial" w:hAnsi="Arial" w:cs="Arial"/>
                <w:sz w:val="20"/>
                <w:szCs w:val="20"/>
              </w:rPr>
              <w:t>d</w:t>
            </w:r>
            <w:r>
              <w:rPr>
                <w:rFonts w:ascii="Arial" w:eastAsia="Arial" w:hAnsi="Arial" w:cs="Arial"/>
                <w:sz w:val="20"/>
                <w:szCs w:val="20"/>
              </w:rPr>
              <w:t xml:space="preserve"> extensive planning and data collection activities, as well as </w:t>
            </w:r>
            <w:r w:rsidR="00D544B0">
              <w:rPr>
                <w:rFonts w:ascii="Arial" w:eastAsia="Arial" w:hAnsi="Arial" w:cs="Arial"/>
                <w:sz w:val="20"/>
                <w:szCs w:val="20"/>
              </w:rPr>
              <w:t xml:space="preserve">the </w:t>
            </w:r>
            <w:r>
              <w:rPr>
                <w:rFonts w:ascii="Arial" w:eastAsia="Arial" w:hAnsi="Arial" w:cs="Arial"/>
                <w:sz w:val="20"/>
                <w:szCs w:val="20"/>
              </w:rPr>
              <w:t>early definition of project goals.</w:t>
            </w:r>
          </w:p>
          <w:p w14:paraId="70E18EB2" w14:textId="77777777" w:rsidR="00856C1B" w:rsidRDefault="00856C1B" w:rsidP="00F13C0C">
            <w:pPr>
              <w:spacing w:after="0"/>
              <w:jc w:val="both"/>
              <w:rPr>
                <w:rFonts w:ascii="Arial" w:eastAsia="Arial" w:hAnsi="Arial" w:cs="Arial"/>
                <w:sz w:val="20"/>
                <w:szCs w:val="20"/>
              </w:rPr>
            </w:pPr>
          </w:p>
          <w:p w14:paraId="3428B427" w14:textId="63FF8ADB" w:rsidR="00856C1B" w:rsidRPr="00D70634" w:rsidRDefault="00856C1B" w:rsidP="00F13C0C">
            <w:pPr>
              <w:snapToGrid w:val="0"/>
              <w:spacing w:after="0"/>
              <w:jc w:val="both"/>
              <w:rPr>
                <w:rFonts w:ascii="Arial" w:hAnsi="Arial" w:cs="Arial"/>
                <w:sz w:val="20"/>
                <w:szCs w:val="20"/>
              </w:rPr>
            </w:pPr>
            <w:r>
              <w:rPr>
                <w:rFonts w:ascii="Arial" w:eastAsia="Arial" w:hAnsi="Arial" w:cs="Arial"/>
                <w:sz w:val="20"/>
                <w:szCs w:val="20"/>
              </w:rPr>
              <w:t>Additionally, I gather</w:t>
            </w:r>
            <w:r w:rsidR="00D544B0">
              <w:rPr>
                <w:rFonts w:ascii="Arial" w:eastAsia="Arial" w:hAnsi="Arial" w:cs="Arial"/>
                <w:sz w:val="20"/>
                <w:szCs w:val="20"/>
              </w:rPr>
              <w:t>ed</w:t>
            </w:r>
            <w:r>
              <w:rPr>
                <w:rFonts w:ascii="Arial" w:eastAsia="Arial" w:hAnsi="Arial" w:cs="Arial"/>
                <w:sz w:val="20"/>
                <w:szCs w:val="20"/>
              </w:rPr>
              <w:t xml:space="preserve"> material to document the experience and learning of a </w:t>
            </w:r>
            <w:r w:rsidR="002D6DC7">
              <w:rPr>
                <w:rFonts w:ascii="Arial" w:eastAsia="Arial" w:hAnsi="Arial" w:cs="Arial"/>
                <w:sz w:val="20"/>
                <w:szCs w:val="20"/>
              </w:rPr>
              <w:t xml:space="preserve">South African </w:t>
            </w:r>
            <w:r>
              <w:rPr>
                <w:rFonts w:ascii="Arial" w:eastAsia="Arial" w:hAnsi="Arial" w:cs="Arial"/>
                <w:sz w:val="20"/>
                <w:szCs w:val="20"/>
              </w:rPr>
              <w:t xml:space="preserve">public sector entity active in development finance for almost a decade, producing at least </w:t>
            </w:r>
            <w:r w:rsidR="0036524C">
              <w:rPr>
                <w:rFonts w:ascii="Arial" w:eastAsia="Arial" w:hAnsi="Arial" w:cs="Arial"/>
                <w:sz w:val="20"/>
                <w:szCs w:val="20"/>
              </w:rPr>
              <w:t>five</w:t>
            </w:r>
            <w:r>
              <w:rPr>
                <w:rFonts w:ascii="Arial" w:eastAsia="Arial" w:hAnsi="Arial" w:cs="Arial"/>
                <w:sz w:val="20"/>
                <w:szCs w:val="20"/>
              </w:rPr>
              <w:t xml:space="preserve"> learning products per month</w:t>
            </w:r>
            <w:r w:rsidR="0036524C">
              <w:rPr>
                <w:rFonts w:ascii="Arial" w:eastAsia="Arial" w:hAnsi="Arial" w:cs="Arial"/>
                <w:sz w:val="20"/>
                <w:szCs w:val="20"/>
              </w:rPr>
              <w:t>, such as short internal learning articles, academic publications, internal and external seminars, and short pieces for government</w:t>
            </w:r>
            <w:r w:rsidR="00BE7A74">
              <w:rPr>
                <w:rFonts w:ascii="Arial" w:eastAsia="Arial" w:hAnsi="Arial" w:cs="Arial"/>
                <w:sz w:val="20"/>
                <w:szCs w:val="20"/>
              </w:rPr>
              <w:t>-</w:t>
            </w:r>
            <w:r w:rsidR="0036524C">
              <w:rPr>
                <w:rFonts w:ascii="Arial" w:eastAsia="Arial" w:hAnsi="Arial" w:cs="Arial"/>
                <w:sz w:val="20"/>
                <w:szCs w:val="20"/>
              </w:rPr>
              <w:t>wide newsletters</w:t>
            </w:r>
            <w:r>
              <w:rPr>
                <w:rFonts w:ascii="Arial" w:eastAsia="Arial" w:hAnsi="Arial" w:cs="Arial"/>
                <w:sz w:val="20"/>
                <w:szCs w:val="20"/>
              </w:rPr>
              <w:t xml:space="preserve">. The fund's </w:t>
            </w:r>
            <w:r w:rsidR="0036524C">
              <w:rPr>
                <w:rFonts w:ascii="Arial" w:eastAsia="Arial" w:hAnsi="Arial" w:cs="Arial"/>
                <w:sz w:val="20"/>
                <w:szCs w:val="20"/>
              </w:rPr>
              <w:t xml:space="preserve">(a dedicated fund within Treasury) </w:t>
            </w:r>
            <w:r>
              <w:rPr>
                <w:rFonts w:ascii="Arial" w:eastAsia="Arial" w:hAnsi="Arial" w:cs="Arial"/>
                <w:sz w:val="20"/>
                <w:szCs w:val="20"/>
              </w:rPr>
              <w:t>work in this area is important for economic development</w:t>
            </w:r>
            <w:r w:rsidR="0036524C">
              <w:rPr>
                <w:rFonts w:ascii="Arial" w:eastAsia="Arial" w:hAnsi="Arial" w:cs="Arial"/>
                <w:sz w:val="20"/>
                <w:szCs w:val="20"/>
              </w:rPr>
              <w:t xml:space="preserve"> and job creation in South Africa. </w:t>
            </w:r>
          </w:p>
        </w:tc>
      </w:tr>
      <w:tr w:rsidR="00856C1B" w:rsidRPr="00D70634" w14:paraId="4DF17B3E" w14:textId="2CDD4846" w:rsidTr="00856C1B">
        <w:tc>
          <w:tcPr>
            <w:tcW w:w="1980" w:type="dxa"/>
            <w:vMerge w:val="restart"/>
            <w:tcBorders>
              <w:left w:val="single" w:sz="4" w:space="0" w:color="000000"/>
              <w:bottom w:val="single" w:sz="4" w:space="0" w:color="000000"/>
            </w:tcBorders>
            <w:shd w:val="clear" w:color="auto" w:fill="auto"/>
            <w:vAlign w:val="center"/>
          </w:tcPr>
          <w:p w14:paraId="04C994A5" w14:textId="28863E23" w:rsidR="00856C1B" w:rsidRPr="00D70634" w:rsidRDefault="00856C1B" w:rsidP="00F13C0C">
            <w:pPr>
              <w:snapToGrid w:val="0"/>
              <w:spacing w:after="0"/>
              <w:jc w:val="both"/>
              <w:rPr>
                <w:rFonts w:ascii="Arial" w:hAnsi="Arial" w:cs="Arial"/>
                <w:sz w:val="20"/>
                <w:szCs w:val="20"/>
              </w:rPr>
            </w:pPr>
            <w:r w:rsidRPr="00D70634">
              <w:rPr>
                <w:rFonts w:ascii="Arial" w:hAnsi="Arial" w:cs="Arial"/>
                <w:sz w:val="20"/>
                <w:szCs w:val="20"/>
              </w:rPr>
              <w:t>February 2016 to October 2017 – again, I took on multiple projects while consulting independently</w:t>
            </w:r>
            <w:r>
              <w:rPr>
                <w:rFonts w:ascii="Arial" w:hAnsi="Arial" w:cs="Arial"/>
                <w:sz w:val="20"/>
                <w:szCs w:val="20"/>
              </w:rPr>
              <w:t>.</w:t>
            </w:r>
          </w:p>
        </w:tc>
        <w:tc>
          <w:tcPr>
            <w:tcW w:w="2126" w:type="dxa"/>
            <w:tcBorders>
              <w:left w:val="single" w:sz="4" w:space="0" w:color="000000"/>
              <w:bottom w:val="single" w:sz="4" w:space="0" w:color="000000"/>
            </w:tcBorders>
            <w:shd w:val="clear" w:color="auto" w:fill="auto"/>
            <w:vAlign w:val="center"/>
          </w:tcPr>
          <w:p w14:paraId="44581FE2" w14:textId="2109691B" w:rsidR="00856C1B" w:rsidRPr="00D70634" w:rsidRDefault="00856C1B" w:rsidP="00F13C0C">
            <w:pPr>
              <w:snapToGrid w:val="0"/>
              <w:spacing w:after="0"/>
              <w:jc w:val="both"/>
              <w:rPr>
                <w:rFonts w:ascii="Arial" w:hAnsi="Arial" w:cs="Arial"/>
                <w:sz w:val="20"/>
                <w:szCs w:val="20"/>
              </w:rPr>
            </w:pPr>
            <w:r w:rsidRPr="00D70634">
              <w:rPr>
                <w:rFonts w:ascii="Arial" w:hAnsi="Arial" w:cs="Arial"/>
                <w:sz w:val="20"/>
                <w:szCs w:val="20"/>
              </w:rPr>
              <w:t xml:space="preserve">Consulting </w:t>
            </w:r>
            <w:r>
              <w:rPr>
                <w:rFonts w:ascii="Arial" w:hAnsi="Arial" w:cs="Arial"/>
                <w:sz w:val="20"/>
                <w:szCs w:val="20"/>
              </w:rPr>
              <w:t xml:space="preserve">project management and quantitative </w:t>
            </w:r>
            <w:r w:rsidRPr="00D70634">
              <w:rPr>
                <w:rFonts w:ascii="Arial" w:hAnsi="Arial" w:cs="Arial"/>
                <w:sz w:val="20"/>
                <w:szCs w:val="20"/>
              </w:rPr>
              <w:t>analysis</w:t>
            </w:r>
            <w:r>
              <w:rPr>
                <w:rFonts w:ascii="Arial" w:hAnsi="Arial" w:cs="Arial"/>
                <w:sz w:val="20"/>
                <w:szCs w:val="20"/>
              </w:rPr>
              <w:t>.</w:t>
            </w:r>
          </w:p>
        </w:tc>
        <w:tc>
          <w:tcPr>
            <w:tcW w:w="2410" w:type="dxa"/>
            <w:tcBorders>
              <w:left w:val="single" w:sz="4" w:space="0" w:color="000000"/>
              <w:bottom w:val="single" w:sz="4" w:space="0" w:color="000000"/>
            </w:tcBorders>
            <w:shd w:val="clear" w:color="auto" w:fill="auto"/>
            <w:vAlign w:val="center"/>
          </w:tcPr>
          <w:p w14:paraId="03CC05CF" w14:textId="0111F23A" w:rsidR="00856C1B" w:rsidRPr="00D70634" w:rsidRDefault="00856C1B" w:rsidP="002D6DC7">
            <w:pPr>
              <w:snapToGrid w:val="0"/>
              <w:spacing w:after="0"/>
              <w:rPr>
                <w:rFonts w:ascii="Arial" w:hAnsi="Arial" w:cs="Arial"/>
                <w:sz w:val="20"/>
                <w:szCs w:val="20"/>
              </w:rPr>
            </w:pPr>
            <w:r w:rsidRPr="00D70634">
              <w:rPr>
                <w:rFonts w:ascii="Arial" w:hAnsi="Arial" w:cs="Arial"/>
                <w:sz w:val="20"/>
                <w:szCs w:val="20"/>
              </w:rPr>
              <w:t>University of Johannesburg (CfAR Centre)</w:t>
            </w:r>
            <w:r>
              <w:rPr>
                <w:rFonts w:ascii="Arial" w:hAnsi="Arial" w:cs="Arial"/>
                <w:sz w:val="20"/>
                <w:szCs w:val="20"/>
              </w:rPr>
              <w:t>.</w:t>
            </w:r>
          </w:p>
        </w:tc>
        <w:tc>
          <w:tcPr>
            <w:tcW w:w="6662" w:type="dxa"/>
            <w:tcBorders>
              <w:left w:val="single" w:sz="4" w:space="0" w:color="000000"/>
              <w:bottom w:val="single" w:sz="4" w:space="0" w:color="000000"/>
              <w:right w:val="single" w:sz="4" w:space="0" w:color="000000"/>
            </w:tcBorders>
            <w:shd w:val="clear" w:color="auto" w:fill="auto"/>
            <w:vAlign w:val="center"/>
          </w:tcPr>
          <w:p w14:paraId="4FC8D608" w14:textId="77777777" w:rsidR="00856C1B" w:rsidRDefault="00856C1B" w:rsidP="00F13C0C">
            <w:pPr>
              <w:spacing w:after="0"/>
              <w:jc w:val="both"/>
              <w:rPr>
                <w:rFonts w:ascii="Arial" w:eastAsia="Arial" w:hAnsi="Arial" w:cs="Arial"/>
                <w:sz w:val="20"/>
                <w:szCs w:val="20"/>
              </w:rPr>
            </w:pPr>
            <w:r>
              <w:rPr>
                <w:rFonts w:ascii="Arial" w:eastAsia="Arial" w:hAnsi="Arial" w:cs="Arial"/>
                <w:sz w:val="20"/>
                <w:szCs w:val="20"/>
              </w:rPr>
              <w:t xml:space="preserve">Manager and analyst for a Financial Diaries study. </w:t>
            </w:r>
          </w:p>
          <w:p w14:paraId="66C7D9BB" w14:textId="77777777" w:rsidR="00856C1B" w:rsidRDefault="00856C1B" w:rsidP="00F13C0C">
            <w:pPr>
              <w:spacing w:after="0"/>
              <w:jc w:val="both"/>
              <w:rPr>
                <w:rFonts w:ascii="Arial" w:eastAsia="Arial" w:hAnsi="Arial" w:cs="Arial"/>
                <w:sz w:val="20"/>
                <w:szCs w:val="20"/>
              </w:rPr>
            </w:pPr>
          </w:p>
          <w:p w14:paraId="1BF8B932" w14:textId="460E6A02" w:rsidR="00856C1B" w:rsidRDefault="00856C1B" w:rsidP="00F13C0C">
            <w:pPr>
              <w:spacing w:after="0"/>
              <w:jc w:val="both"/>
              <w:rPr>
                <w:rFonts w:ascii="Arial" w:eastAsia="Arial" w:hAnsi="Arial" w:cs="Arial"/>
                <w:sz w:val="20"/>
                <w:szCs w:val="20"/>
              </w:rPr>
            </w:pPr>
            <w:r>
              <w:rPr>
                <w:rFonts w:ascii="Arial" w:eastAsia="Arial" w:hAnsi="Arial" w:cs="Arial"/>
                <w:sz w:val="20"/>
                <w:szCs w:val="20"/>
              </w:rPr>
              <w:t xml:space="preserve">Contributions regarding </w:t>
            </w:r>
            <w:r w:rsidR="00A77F77">
              <w:rPr>
                <w:rFonts w:ascii="Arial" w:eastAsia="Arial" w:hAnsi="Arial" w:cs="Arial"/>
                <w:sz w:val="20"/>
                <w:szCs w:val="20"/>
              </w:rPr>
              <w:t xml:space="preserve">conceptualization and </w:t>
            </w:r>
            <w:r>
              <w:rPr>
                <w:rFonts w:ascii="Arial" w:eastAsia="Arial" w:hAnsi="Arial" w:cs="Arial"/>
                <w:sz w:val="20"/>
                <w:szCs w:val="20"/>
              </w:rPr>
              <w:t>the research approach, the design of the research tools, the definition of population parameters, sampling, and all other aspects of managing a field study from beginning to end. The purpose of this was to ensure the quality and veracity of the data met the requirements of rigorous research.</w:t>
            </w:r>
          </w:p>
          <w:p w14:paraId="2FE579F9" w14:textId="77777777" w:rsidR="00856C1B" w:rsidRDefault="00856C1B" w:rsidP="00F13C0C">
            <w:pPr>
              <w:spacing w:after="0"/>
              <w:jc w:val="both"/>
              <w:rPr>
                <w:rFonts w:ascii="Arial" w:eastAsia="Arial" w:hAnsi="Arial" w:cs="Arial"/>
                <w:sz w:val="20"/>
                <w:szCs w:val="20"/>
              </w:rPr>
            </w:pPr>
          </w:p>
          <w:p w14:paraId="45078E78" w14:textId="118511E3" w:rsidR="00856C1B" w:rsidRPr="006D37CD" w:rsidRDefault="00856C1B" w:rsidP="00F13C0C">
            <w:pPr>
              <w:snapToGrid w:val="0"/>
              <w:spacing w:after="0"/>
              <w:jc w:val="both"/>
              <w:rPr>
                <w:rFonts w:ascii="Arial" w:hAnsi="Arial" w:cs="Arial"/>
                <w:sz w:val="20"/>
                <w:szCs w:val="20"/>
              </w:rPr>
            </w:pPr>
            <w:r>
              <w:rPr>
                <w:rFonts w:ascii="Arial" w:eastAsia="Arial" w:hAnsi="Arial" w:cs="Arial"/>
                <w:sz w:val="20"/>
                <w:szCs w:val="20"/>
              </w:rPr>
              <w:t>The dataset contained 730 items with 93 variables after I processed and cleaned it using SPSS. We mostly used descriptive statistics, followed by some significance tests and correlation tests. As a result, the client had an in-depth understanding of the financial circumstances of households in the Siyabuswa area.</w:t>
            </w:r>
          </w:p>
        </w:tc>
      </w:tr>
      <w:tr w:rsidR="00856C1B" w:rsidRPr="00D70634" w14:paraId="2AFBF664" w14:textId="47BAD434" w:rsidTr="00856C1B">
        <w:tc>
          <w:tcPr>
            <w:tcW w:w="1980" w:type="dxa"/>
            <w:vMerge/>
            <w:tcBorders>
              <w:top w:val="single" w:sz="4" w:space="0" w:color="000000"/>
              <w:left w:val="single" w:sz="4" w:space="0" w:color="000000"/>
              <w:bottom w:val="single" w:sz="4" w:space="0" w:color="000000"/>
            </w:tcBorders>
            <w:shd w:val="clear" w:color="auto" w:fill="auto"/>
            <w:vAlign w:val="center"/>
          </w:tcPr>
          <w:p w14:paraId="5592DA6A" w14:textId="77777777" w:rsidR="00856C1B" w:rsidRPr="00D70634" w:rsidRDefault="00856C1B" w:rsidP="00F13C0C">
            <w:pPr>
              <w:snapToGrid w:val="0"/>
              <w:spacing w:after="0"/>
              <w:jc w:val="both"/>
              <w:rPr>
                <w:rFonts w:ascii="Arial" w:hAnsi="Arial" w:cs="Arial"/>
                <w:sz w:val="20"/>
                <w:szCs w:val="20"/>
              </w:rPr>
            </w:pPr>
          </w:p>
        </w:tc>
        <w:tc>
          <w:tcPr>
            <w:tcW w:w="2126" w:type="dxa"/>
            <w:tcBorders>
              <w:left w:val="single" w:sz="4" w:space="0" w:color="000000"/>
              <w:bottom w:val="single" w:sz="4" w:space="0" w:color="000000"/>
            </w:tcBorders>
            <w:shd w:val="clear" w:color="auto" w:fill="auto"/>
            <w:vAlign w:val="center"/>
          </w:tcPr>
          <w:p w14:paraId="7DD1F5E9" w14:textId="347B8E1D" w:rsidR="00856C1B" w:rsidRPr="00D70634" w:rsidRDefault="00856C1B" w:rsidP="00F13C0C">
            <w:pPr>
              <w:snapToGrid w:val="0"/>
              <w:spacing w:after="0"/>
              <w:jc w:val="both"/>
              <w:rPr>
                <w:rFonts w:ascii="Arial" w:hAnsi="Arial" w:cs="Arial"/>
                <w:sz w:val="20"/>
                <w:szCs w:val="20"/>
              </w:rPr>
            </w:pPr>
            <w:r w:rsidRPr="00D70634">
              <w:rPr>
                <w:rFonts w:ascii="Arial" w:hAnsi="Arial" w:cs="Arial"/>
                <w:sz w:val="20"/>
                <w:szCs w:val="20"/>
              </w:rPr>
              <w:t>Ad hoc supervision and consultation</w:t>
            </w:r>
            <w:r>
              <w:rPr>
                <w:rFonts w:ascii="Arial" w:hAnsi="Arial" w:cs="Arial"/>
                <w:sz w:val="20"/>
                <w:szCs w:val="20"/>
              </w:rPr>
              <w:t>.</w:t>
            </w:r>
          </w:p>
        </w:tc>
        <w:tc>
          <w:tcPr>
            <w:tcW w:w="2410" w:type="dxa"/>
            <w:tcBorders>
              <w:left w:val="single" w:sz="4" w:space="0" w:color="000000"/>
              <w:bottom w:val="single" w:sz="4" w:space="0" w:color="000000"/>
            </w:tcBorders>
            <w:shd w:val="clear" w:color="auto" w:fill="auto"/>
            <w:vAlign w:val="center"/>
          </w:tcPr>
          <w:p w14:paraId="7AD3F0F0" w14:textId="0307B0DA" w:rsidR="00856C1B" w:rsidRPr="00D70634" w:rsidRDefault="00856C1B" w:rsidP="002D6DC7">
            <w:pPr>
              <w:snapToGrid w:val="0"/>
              <w:spacing w:after="0"/>
              <w:rPr>
                <w:rFonts w:ascii="Arial" w:hAnsi="Arial" w:cs="Arial"/>
                <w:sz w:val="20"/>
                <w:szCs w:val="20"/>
              </w:rPr>
            </w:pPr>
            <w:r w:rsidRPr="00D70634">
              <w:rPr>
                <w:rFonts w:ascii="Arial" w:hAnsi="Arial" w:cs="Arial"/>
                <w:sz w:val="20"/>
                <w:szCs w:val="20"/>
              </w:rPr>
              <w:t xml:space="preserve">Centre for Anthropological </w:t>
            </w:r>
            <w:r w:rsidRPr="00D70634">
              <w:rPr>
                <w:rFonts w:ascii="Arial" w:hAnsi="Arial" w:cs="Arial"/>
                <w:sz w:val="20"/>
                <w:szCs w:val="20"/>
              </w:rPr>
              <w:lastRenderedPageBreak/>
              <w:t>Research, University of Johannesburg</w:t>
            </w:r>
            <w:r>
              <w:rPr>
                <w:rFonts w:ascii="Arial" w:hAnsi="Arial" w:cs="Arial"/>
                <w:sz w:val="20"/>
                <w:szCs w:val="20"/>
              </w:rPr>
              <w:t>.</w:t>
            </w:r>
          </w:p>
        </w:tc>
        <w:tc>
          <w:tcPr>
            <w:tcW w:w="6662" w:type="dxa"/>
            <w:tcBorders>
              <w:left w:val="single" w:sz="4" w:space="0" w:color="000000"/>
              <w:bottom w:val="single" w:sz="4" w:space="0" w:color="000000"/>
              <w:right w:val="single" w:sz="4" w:space="0" w:color="000000"/>
            </w:tcBorders>
            <w:shd w:val="clear" w:color="auto" w:fill="auto"/>
            <w:vAlign w:val="center"/>
          </w:tcPr>
          <w:p w14:paraId="4ABCF61C" w14:textId="77777777" w:rsidR="00856C1B" w:rsidRDefault="00856C1B" w:rsidP="00F13C0C">
            <w:pPr>
              <w:spacing w:after="0"/>
              <w:jc w:val="both"/>
              <w:rPr>
                <w:rFonts w:ascii="Arial" w:eastAsia="Arial" w:hAnsi="Arial" w:cs="Arial"/>
                <w:sz w:val="20"/>
                <w:szCs w:val="20"/>
              </w:rPr>
            </w:pPr>
            <w:r>
              <w:rPr>
                <w:rFonts w:ascii="Arial" w:eastAsia="Arial" w:hAnsi="Arial" w:cs="Arial"/>
                <w:sz w:val="20"/>
                <w:szCs w:val="20"/>
              </w:rPr>
              <w:lastRenderedPageBreak/>
              <w:t>To improve the output of the Department, I advised students on research methodology (quantitative and qualitative).</w:t>
            </w:r>
          </w:p>
          <w:p w14:paraId="4E3A7B05" w14:textId="77777777" w:rsidR="00856C1B" w:rsidRDefault="00856C1B" w:rsidP="00F13C0C">
            <w:pPr>
              <w:spacing w:after="0"/>
              <w:jc w:val="both"/>
              <w:rPr>
                <w:rFonts w:ascii="Arial" w:eastAsia="Arial" w:hAnsi="Arial" w:cs="Arial"/>
                <w:sz w:val="20"/>
                <w:szCs w:val="20"/>
              </w:rPr>
            </w:pPr>
          </w:p>
          <w:p w14:paraId="39F5EFC4" w14:textId="3EE43E20" w:rsidR="00856C1B" w:rsidRPr="00D70634" w:rsidRDefault="00856C1B" w:rsidP="00F13C0C">
            <w:pPr>
              <w:snapToGrid w:val="0"/>
              <w:spacing w:after="0"/>
              <w:jc w:val="both"/>
              <w:rPr>
                <w:sz w:val="20"/>
                <w:szCs w:val="20"/>
              </w:rPr>
            </w:pPr>
            <w:r>
              <w:rPr>
                <w:rFonts w:ascii="Arial" w:eastAsia="Arial" w:hAnsi="Arial" w:cs="Arial"/>
                <w:sz w:val="20"/>
                <w:szCs w:val="20"/>
              </w:rPr>
              <w:t>Moreover, I moderated/evaluated research reports for Honor’s and Master</w:t>
            </w:r>
            <w:r w:rsidR="00B237F8">
              <w:rPr>
                <w:rFonts w:ascii="Arial" w:eastAsia="Arial" w:hAnsi="Arial" w:cs="Arial"/>
                <w:sz w:val="20"/>
                <w:szCs w:val="20"/>
              </w:rPr>
              <w:t>’</w:t>
            </w:r>
            <w:r>
              <w:rPr>
                <w:rFonts w:ascii="Arial" w:eastAsia="Arial" w:hAnsi="Arial" w:cs="Arial"/>
                <w:sz w:val="20"/>
                <w:szCs w:val="20"/>
              </w:rPr>
              <w:t>s students to ensure a high pass rate.</w:t>
            </w:r>
          </w:p>
        </w:tc>
      </w:tr>
      <w:tr w:rsidR="00856C1B" w:rsidRPr="00D70634" w14:paraId="1AE1521D" w14:textId="178F1C1F" w:rsidTr="00856C1B">
        <w:tc>
          <w:tcPr>
            <w:tcW w:w="1980" w:type="dxa"/>
            <w:tcBorders>
              <w:top w:val="single" w:sz="4" w:space="0" w:color="000000"/>
              <w:left w:val="single" w:sz="4" w:space="0" w:color="000000"/>
              <w:bottom w:val="single" w:sz="4" w:space="0" w:color="000000"/>
            </w:tcBorders>
            <w:shd w:val="clear" w:color="auto" w:fill="auto"/>
            <w:vAlign w:val="center"/>
          </w:tcPr>
          <w:p w14:paraId="3B8338AF" w14:textId="77777777" w:rsidR="00856C1B" w:rsidRPr="00D70634" w:rsidRDefault="00856C1B" w:rsidP="00786B5D">
            <w:pPr>
              <w:snapToGrid w:val="0"/>
              <w:spacing w:before="240" w:after="0"/>
              <w:jc w:val="both"/>
              <w:rPr>
                <w:rFonts w:ascii="Arial" w:hAnsi="Arial" w:cs="Arial"/>
                <w:sz w:val="20"/>
                <w:szCs w:val="20"/>
              </w:rPr>
            </w:pPr>
            <w:r w:rsidRPr="00D70634">
              <w:rPr>
                <w:rFonts w:ascii="Arial" w:hAnsi="Arial" w:cs="Arial"/>
                <w:sz w:val="20"/>
                <w:szCs w:val="20"/>
              </w:rPr>
              <w:lastRenderedPageBreak/>
              <w:t>2010 – 2015</w:t>
            </w:r>
          </w:p>
        </w:tc>
        <w:tc>
          <w:tcPr>
            <w:tcW w:w="2126" w:type="dxa"/>
            <w:tcBorders>
              <w:top w:val="single" w:sz="4" w:space="0" w:color="000000"/>
              <w:left w:val="single" w:sz="4" w:space="0" w:color="000000"/>
              <w:bottom w:val="single" w:sz="4" w:space="0" w:color="000000"/>
            </w:tcBorders>
            <w:shd w:val="clear" w:color="auto" w:fill="auto"/>
            <w:vAlign w:val="center"/>
          </w:tcPr>
          <w:p w14:paraId="34225889" w14:textId="410A9EDB" w:rsidR="00856C1B" w:rsidRPr="00D70634" w:rsidRDefault="00856C1B" w:rsidP="00786B5D">
            <w:pPr>
              <w:snapToGrid w:val="0"/>
              <w:spacing w:before="240" w:after="0"/>
              <w:jc w:val="both"/>
              <w:rPr>
                <w:rFonts w:ascii="Arial" w:hAnsi="Arial" w:cs="Arial"/>
                <w:sz w:val="20"/>
                <w:szCs w:val="20"/>
              </w:rPr>
            </w:pPr>
            <w:r w:rsidRPr="00D70634">
              <w:rPr>
                <w:rFonts w:ascii="Arial" w:hAnsi="Arial" w:cs="Arial"/>
                <w:sz w:val="20"/>
                <w:szCs w:val="20"/>
              </w:rPr>
              <w:t>Lead Researcher, Centre for Rural Health</w:t>
            </w:r>
            <w:r>
              <w:rPr>
                <w:rFonts w:ascii="Arial" w:hAnsi="Arial" w:cs="Arial"/>
                <w:sz w:val="20"/>
                <w:szCs w:val="20"/>
              </w:rPr>
              <w:t>.</w:t>
            </w:r>
          </w:p>
        </w:tc>
        <w:tc>
          <w:tcPr>
            <w:tcW w:w="2410" w:type="dxa"/>
            <w:tcBorders>
              <w:top w:val="single" w:sz="4" w:space="0" w:color="000000"/>
              <w:left w:val="single" w:sz="4" w:space="0" w:color="000000"/>
              <w:bottom w:val="single" w:sz="4" w:space="0" w:color="000000"/>
            </w:tcBorders>
            <w:shd w:val="clear" w:color="auto" w:fill="auto"/>
            <w:vAlign w:val="center"/>
          </w:tcPr>
          <w:p w14:paraId="24AB3F3C" w14:textId="4F7D0A3E" w:rsidR="00856C1B" w:rsidRPr="00D70634" w:rsidRDefault="00856C1B" w:rsidP="00786B5D">
            <w:pPr>
              <w:snapToGrid w:val="0"/>
              <w:spacing w:before="240" w:after="0"/>
              <w:jc w:val="both"/>
              <w:rPr>
                <w:rFonts w:ascii="Arial" w:hAnsi="Arial" w:cs="Arial"/>
                <w:sz w:val="20"/>
                <w:szCs w:val="20"/>
              </w:rPr>
            </w:pPr>
            <w:r w:rsidRPr="00D70634">
              <w:rPr>
                <w:rFonts w:ascii="Arial" w:hAnsi="Arial" w:cs="Arial"/>
                <w:sz w:val="20"/>
                <w:szCs w:val="20"/>
              </w:rPr>
              <w:t>Centre for Rural Health, Faculty of Health Sciences, University of the Witwatersrand</w:t>
            </w:r>
            <w:r>
              <w:rPr>
                <w:rFonts w:ascii="Arial" w:hAnsi="Arial" w:cs="Arial"/>
                <w:sz w:val="20"/>
                <w:szCs w:val="20"/>
              </w:rPr>
              <w:t>.</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1E8C7" w14:textId="77777777" w:rsidR="00856C1B" w:rsidRDefault="00856C1B" w:rsidP="00786B5D">
            <w:pPr>
              <w:pStyle w:val="NormalWeb"/>
              <w:spacing w:before="240" w:beforeAutospacing="0" w:after="0" w:afterAutospacing="0" w:line="276" w:lineRule="auto"/>
              <w:jc w:val="both"/>
            </w:pPr>
            <w:r>
              <w:rPr>
                <w:rFonts w:ascii="Arial" w:hAnsi="Arial" w:cs="Arial"/>
                <w:color w:val="000000"/>
                <w:sz w:val="20"/>
                <w:szCs w:val="20"/>
              </w:rPr>
              <w:t>Monitoring and evaluation of a donor-funded initiative (Atlantic Philanthropies) to train a cadre of mid-level healthcare workers called Clinical Associates or Physician Assistants. This was to identify major implementation/training issues, as well as to select appropriate measures for evaluating the program.</w:t>
            </w:r>
          </w:p>
          <w:p w14:paraId="69AD9449" w14:textId="5B885B76" w:rsidR="00856C1B" w:rsidRDefault="00856C1B" w:rsidP="00786B5D">
            <w:pPr>
              <w:pStyle w:val="NormalWeb"/>
              <w:spacing w:before="240" w:beforeAutospacing="0" w:after="0" w:afterAutospacing="0" w:line="276" w:lineRule="auto"/>
              <w:jc w:val="both"/>
            </w:pPr>
            <w:r>
              <w:rPr>
                <w:rFonts w:ascii="Arial" w:hAnsi="Arial" w:cs="Arial"/>
                <w:color w:val="000000"/>
                <w:sz w:val="20"/>
                <w:szCs w:val="20"/>
              </w:rPr>
              <w:t xml:space="preserve">As the Centre's lead researcher, I </w:t>
            </w:r>
            <w:r w:rsidR="00A77F77">
              <w:rPr>
                <w:rFonts w:ascii="Arial" w:hAnsi="Arial" w:cs="Arial"/>
                <w:color w:val="000000"/>
                <w:sz w:val="20"/>
                <w:szCs w:val="20"/>
              </w:rPr>
              <w:t>developed</w:t>
            </w:r>
            <w:r>
              <w:rPr>
                <w:rFonts w:ascii="Arial" w:hAnsi="Arial" w:cs="Arial"/>
                <w:color w:val="000000"/>
                <w:sz w:val="20"/>
                <w:szCs w:val="20"/>
              </w:rPr>
              <w:t xml:space="preserve"> a research strategy that included collaborations in rural, public health research. Within the Faculty, this work raised the profile of the CRH.</w:t>
            </w:r>
          </w:p>
          <w:p w14:paraId="09CBE89E" w14:textId="77777777" w:rsidR="00856C1B" w:rsidRDefault="00856C1B" w:rsidP="00786B5D">
            <w:pPr>
              <w:pStyle w:val="NormalWeb"/>
              <w:spacing w:before="240" w:beforeAutospacing="0" w:after="0" w:afterAutospacing="0" w:line="276" w:lineRule="auto"/>
              <w:jc w:val="both"/>
            </w:pPr>
            <w:r>
              <w:rPr>
                <w:rFonts w:ascii="Arial" w:hAnsi="Arial" w:cs="Arial"/>
                <w:color w:val="000000"/>
                <w:sz w:val="20"/>
                <w:szCs w:val="20"/>
              </w:rPr>
              <w:t>The data/research I produced was used to strengthen the efforts of the Rural Health Advocacy Project, which advocates for greater attention to rural health services.</w:t>
            </w:r>
          </w:p>
          <w:p w14:paraId="331FF2DD" w14:textId="4EFD1A56" w:rsidR="00856C1B" w:rsidRDefault="00856C1B" w:rsidP="00786B5D">
            <w:pPr>
              <w:pStyle w:val="NormalWeb"/>
              <w:spacing w:before="240" w:beforeAutospacing="0" w:after="0" w:afterAutospacing="0" w:line="276" w:lineRule="auto"/>
              <w:jc w:val="both"/>
            </w:pPr>
            <w:r>
              <w:rPr>
                <w:rFonts w:ascii="Arial" w:hAnsi="Arial" w:cs="Arial"/>
                <w:color w:val="000000"/>
                <w:sz w:val="20"/>
                <w:szCs w:val="20"/>
              </w:rPr>
              <w:t xml:space="preserve">I published a great deal at CRH and </w:t>
            </w:r>
            <w:r w:rsidR="00B237F8">
              <w:rPr>
                <w:rFonts w:ascii="Arial" w:hAnsi="Arial" w:cs="Arial"/>
                <w:color w:val="000000"/>
                <w:sz w:val="20"/>
                <w:szCs w:val="20"/>
              </w:rPr>
              <w:t xml:space="preserve">the </w:t>
            </w:r>
            <w:r>
              <w:rPr>
                <w:rFonts w:ascii="Arial" w:hAnsi="Arial" w:cs="Arial"/>
                <w:color w:val="000000"/>
                <w:sz w:val="20"/>
                <w:szCs w:val="20"/>
              </w:rPr>
              <w:t>School of Public Health.</w:t>
            </w:r>
          </w:p>
          <w:p w14:paraId="14C3FDC4" w14:textId="44ECEF2B" w:rsidR="00856C1B" w:rsidRDefault="00856C1B" w:rsidP="00786B5D">
            <w:pPr>
              <w:pStyle w:val="NormalWeb"/>
              <w:spacing w:before="240" w:beforeAutospacing="0" w:after="0" w:afterAutospacing="0" w:line="276" w:lineRule="auto"/>
              <w:jc w:val="both"/>
            </w:pPr>
            <w:r>
              <w:rPr>
                <w:rFonts w:ascii="Arial" w:hAnsi="Arial" w:cs="Arial"/>
                <w:color w:val="000000"/>
                <w:sz w:val="20"/>
                <w:szCs w:val="20"/>
              </w:rPr>
              <w:t xml:space="preserve">I lectured on Research Methodology (quantitative and qualitative), rural health, disease burden, statistics, epidemiology, medical anthropology, </w:t>
            </w:r>
            <w:r w:rsidR="00A77F77">
              <w:rPr>
                <w:rFonts w:ascii="Arial" w:hAnsi="Arial" w:cs="Arial"/>
                <w:color w:val="000000"/>
                <w:sz w:val="20"/>
                <w:szCs w:val="20"/>
              </w:rPr>
              <w:t xml:space="preserve">social determinants of illnesses, </w:t>
            </w:r>
            <w:r>
              <w:rPr>
                <w:rFonts w:ascii="Arial" w:hAnsi="Arial" w:cs="Arial"/>
                <w:color w:val="000000"/>
                <w:sz w:val="20"/>
                <w:szCs w:val="20"/>
              </w:rPr>
              <w:t>and social epidemiology.</w:t>
            </w:r>
          </w:p>
          <w:p w14:paraId="7CD6FC15" w14:textId="32C8F181" w:rsidR="00856C1B" w:rsidRDefault="00856C1B" w:rsidP="00786B5D">
            <w:pPr>
              <w:pStyle w:val="NormalWeb"/>
              <w:spacing w:before="240" w:beforeAutospacing="0" w:after="0" w:afterAutospacing="0" w:line="276" w:lineRule="auto"/>
              <w:jc w:val="both"/>
            </w:pPr>
            <w:r>
              <w:rPr>
                <w:rFonts w:ascii="Arial" w:hAnsi="Arial" w:cs="Arial"/>
                <w:color w:val="000000"/>
                <w:sz w:val="20"/>
                <w:szCs w:val="20"/>
              </w:rPr>
              <w:t xml:space="preserve">I am still a reviewer of articles in the journal "Rural and Remote Health" for issues such as content, </w:t>
            </w:r>
            <w:r w:rsidR="00B237F8">
              <w:rPr>
                <w:rFonts w:ascii="Arial" w:hAnsi="Arial" w:cs="Arial"/>
                <w:color w:val="000000"/>
                <w:sz w:val="20"/>
                <w:szCs w:val="20"/>
              </w:rPr>
              <w:t>language</w:t>
            </w:r>
            <w:r>
              <w:rPr>
                <w:rFonts w:ascii="Arial" w:hAnsi="Arial" w:cs="Arial"/>
                <w:color w:val="000000"/>
                <w:sz w:val="20"/>
                <w:szCs w:val="20"/>
              </w:rPr>
              <w:t>, and citations.</w:t>
            </w:r>
            <w:r w:rsidR="00A77F77">
              <w:rPr>
                <w:rFonts w:ascii="Arial" w:hAnsi="Arial" w:cs="Arial"/>
                <w:color w:val="000000"/>
                <w:sz w:val="20"/>
                <w:szCs w:val="20"/>
              </w:rPr>
              <w:t xml:space="preserve"> I provide similar services, both as a writer and a reviewer for the journals Africa Insight, and The African Journal of Health Professions Education.</w:t>
            </w:r>
          </w:p>
          <w:p w14:paraId="1D387B5D" w14:textId="6A343F37" w:rsidR="00856C1B" w:rsidRPr="00786B5D" w:rsidRDefault="00856C1B" w:rsidP="00786B5D">
            <w:pPr>
              <w:pStyle w:val="NormalWeb"/>
              <w:spacing w:before="240" w:beforeAutospacing="0" w:after="0" w:afterAutospacing="0" w:line="276" w:lineRule="auto"/>
              <w:jc w:val="both"/>
            </w:pPr>
            <w:r>
              <w:rPr>
                <w:rFonts w:ascii="Arial" w:hAnsi="Arial" w:cs="Arial"/>
                <w:color w:val="000000"/>
                <w:sz w:val="20"/>
                <w:szCs w:val="20"/>
              </w:rPr>
              <w:t>Furthermore, I assisted in monitoring and evaluating several other donor-funded programs that CRH operates.</w:t>
            </w:r>
          </w:p>
        </w:tc>
      </w:tr>
      <w:tr w:rsidR="00856C1B" w:rsidRPr="00D70634" w14:paraId="30DD5D7A" w14:textId="5EA97C32" w:rsidTr="00856C1B">
        <w:tc>
          <w:tcPr>
            <w:tcW w:w="1980" w:type="dxa"/>
            <w:tcBorders>
              <w:top w:val="single" w:sz="4" w:space="0" w:color="000000"/>
              <w:left w:val="single" w:sz="4" w:space="0" w:color="000000"/>
              <w:bottom w:val="single" w:sz="4" w:space="0" w:color="000000"/>
            </w:tcBorders>
            <w:shd w:val="clear" w:color="auto" w:fill="auto"/>
            <w:vAlign w:val="center"/>
          </w:tcPr>
          <w:p w14:paraId="5D2F400E" w14:textId="0AFEC40B" w:rsidR="00856C1B" w:rsidRPr="00D70634" w:rsidRDefault="00856C1B" w:rsidP="00F13C0C">
            <w:pPr>
              <w:snapToGrid w:val="0"/>
              <w:jc w:val="both"/>
              <w:rPr>
                <w:rFonts w:ascii="Arial" w:hAnsi="Arial" w:cs="Arial"/>
                <w:sz w:val="20"/>
                <w:szCs w:val="20"/>
              </w:rPr>
            </w:pPr>
            <w:r w:rsidRPr="00D70634">
              <w:rPr>
                <w:rFonts w:ascii="Arial" w:hAnsi="Arial" w:cs="Arial"/>
                <w:sz w:val="20"/>
                <w:szCs w:val="20"/>
              </w:rPr>
              <w:lastRenderedPageBreak/>
              <w:t>During my time at Wits,</w:t>
            </w:r>
            <w:r>
              <w:rPr>
                <w:rFonts w:ascii="Arial" w:hAnsi="Arial" w:cs="Arial"/>
                <w:sz w:val="20"/>
                <w:szCs w:val="20"/>
              </w:rPr>
              <w:t xml:space="preserve"> </w:t>
            </w:r>
            <w:r w:rsidRPr="00D70634">
              <w:rPr>
                <w:rFonts w:ascii="Arial" w:hAnsi="Arial" w:cs="Arial"/>
                <w:sz w:val="20"/>
                <w:szCs w:val="20"/>
              </w:rPr>
              <w:t>I was in Australia for 3 months: July to October 2011</w:t>
            </w:r>
            <w:r>
              <w:rPr>
                <w:rFonts w:ascii="Arial" w:hAnsi="Arial" w:cs="Arial"/>
                <w:sz w:val="20"/>
                <w:szCs w:val="20"/>
              </w:rPr>
              <w:t>.</w:t>
            </w:r>
          </w:p>
        </w:tc>
        <w:tc>
          <w:tcPr>
            <w:tcW w:w="2126" w:type="dxa"/>
            <w:tcBorders>
              <w:top w:val="single" w:sz="4" w:space="0" w:color="000000"/>
              <w:left w:val="single" w:sz="4" w:space="0" w:color="000000"/>
              <w:bottom w:val="single" w:sz="4" w:space="0" w:color="000000"/>
            </w:tcBorders>
            <w:shd w:val="clear" w:color="auto" w:fill="auto"/>
            <w:vAlign w:val="center"/>
          </w:tcPr>
          <w:p w14:paraId="78B93CF6" w14:textId="6AB39377" w:rsidR="00856C1B" w:rsidRPr="00D70634" w:rsidRDefault="00856C1B" w:rsidP="00F13C0C">
            <w:pPr>
              <w:snapToGrid w:val="0"/>
              <w:spacing w:after="0"/>
              <w:jc w:val="both"/>
              <w:rPr>
                <w:rFonts w:ascii="Arial" w:hAnsi="Arial" w:cs="Arial"/>
                <w:sz w:val="20"/>
                <w:szCs w:val="20"/>
              </w:rPr>
            </w:pPr>
            <w:r w:rsidRPr="00D70634">
              <w:rPr>
                <w:rFonts w:ascii="Arial" w:hAnsi="Arial" w:cs="Arial"/>
                <w:sz w:val="20"/>
                <w:szCs w:val="20"/>
              </w:rPr>
              <w:t>Winner of the Faculty of Health Sciences’ Research Day – best presentation in the health management track</w:t>
            </w:r>
            <w:r>
              <w:rPr>
                <w:rFonts w:ascii="Arial" w:hAnsi="Arial" w:cs="Arial"/>
                <w:sz w:val="20"/>
                <w:szCs w:val="20"/>
              </w:rPr>
              <w:t>.</w:t>
            </w:r>
          </w:p>
        </w:tc>
        <w:tc>
          <w:tcPr>
            <w:tcW w:w="2410" w:type="dxa"/>
            <w:tcBorders>
              <w:top w:val="single" w:sz="4" w:space="0" w:color="000000"/>
              <w:left w:val="single" w:sz="4" w:space="0" w:color="000000"/>
              <w:bottom w:val="single" w:sz="4" w:space="0" w:color="000000"/>
            </w:tcBorders>
            <w:shd w:val="clear" w:color="auto" w:fill="auto"/>
            <w:vAlign w:val="center"/>
          </w:tcPr>
          <w:p w14:paraId="7564AE70" w14:textId="062D2249" w:rsidR="00856C1B" w:rsidRPr="00D70634" w:rsidRDefault="00856C1B" w:rsidP="00F13C0C">
            <w:pPr>
              <w:snapToGrid w:val="0"/>
              <w:spacing w:after="0"/>
              <w:jc w:val="both"/>
              <w:rPr>
                <w:rFonts w:ascii="Arial" w:hAnsi="Arial" w:cs="Arial"/>
                <w:sz w:val="20"/>
                <w:szCs w:val="20"/>
              </w:rPr>
            </w:pPr>
            <w:r w:rsidRPr="00D70634">
              <w:rPr>
                <w:rFonts w:ascii="Arial" w:hAnsi="Arial" w:cs="Arial"/>
                <w:sz w:val="20"/>
                <w:szCs w:val="20"/>
              </w:rPr>
              <w:t>I won a scholarship for a three-</w:t>
            </w:r>
            <w:r>
              <w:rPr>
                <w:rFonts w:ascii="Arial" w:hAnsi="Arial" w:cs="Arial"/>
                <w:sz w:val="20"/>
                <w:szCs w:val="20"/>
              </w:rPr>
              <w:t>month</w:t>
            </w:r>
            <w:r w:rsidRPr="00D70634">
              <w:rPr>
                <w:rFonts w:ascii="Arial" w:hAnsi="Arial" w:cs="Arial"/>
                <w:sz w:val="20"/>
                <w:szCs w:val="20"/>
              </w:rPr>
              <w:t xml:space="preserve"> research visit to Australia</w:t>
            </w:r>
            <w:r>
              <w:rPr>
                <w:rFonts w:ascii="Arial" w:hAnsi="Arial" w:cs="Arial"/>
                <w:sz w:val="20"/>
                <w:szCs w:val="20"/>
              </w:rPr>
              <w:t>.</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66B7" w14:textId="77777777" w:rsidR="00856C1B" w:rsidRDefault="00856C1B" w:rsidP="00F13C0C">
            <w:pPr>
              <w:spacing w:after="0"/>
              <w:jc w:val="both"/>
              <w:rPr>
                <w:rFonts w:ascii="Arial" w:eastAsia="Arial" w:hAnsi="Arial" w:cs="Arial"/>
                <w:sz w:val="20"/>
                <w:szCs w:val="20"/>
              </w:rPr>
            </w:pPr>
            <w:r>
              <w:rPr>
                <w:rFonts w:ascii="Arial" w:eastAsia="Arial" w:hAnsi="Arial" w:cs="Arial"/>
                <w:sz w:val="20"/>
                <w:szCs w:val="20"/>
              </w:rPr>
              <w:t xml:space="preserve">I participated in the Rural Medicine Australia Conference and presented three papers. </w:t>
            </w:r>
          </w:p>
          <w:p w14:paraId="516B3D9E" w14:textId="77777777" w:rsidR="00856C1B" w:rsidRDefault="00856C1B" w:rsidP="00F13C0C">
            <w:pPr>
              <w:spacing w:after="0"/>
              <w:jc w:val="both"/>
              <w:rPr>
                <w:rFonts w:ascii="Arial" w:eastAsia="Arial" w:hAnsi="Arial" w:cs="Arial"/>
                <w:sz w:val="20"/>
                <w:szCs w:val="20"/>
              </w:rPr>
            </w:pPr>
          </w:p>
          <w:p w14:paraId="3284EF4E" w14:textId="7CAEF275" w:rsidR="00856C1B" w:rsidRPr="004666AC" w:rsidRDefault="00BE7A74" w:rsidP="00F13C0C">
            <w:pPr>
              <w:snapToGrid w:val="0"/>
              <w:spacing w:after="0"/>
              <w:jc w:val="both"/>
              <w:rPr>
                <w:rFonts w:ascii="Arial" w:hAnsi="Arial" w:cs="Arial"/>
                <w:sz w:val="20"/>
                <w:szCs w:val="20"/>
              </w:rPr>
            </w:pPr>
            <w:r>
              <w:rPr>
                <w:rFonts w:ascii="Arial" w:eastAsia="Arial" w:hAnsi="Arial" w:cs="Arial"/>
                <w:sz w:val="20"/>
                <w:szCs w:val="20"/>
              </w:rPr>
              <w:t>T</w:t>
            </w:r>
            <w:r w:rsidR="00856C1B">
              <w:rPr>
                <w:rFonts w:ascii="Arial" w:eastAsia="Arial" w:hAnsi="Arial" w:cs="Arial"/>
                <w:sz w:val="20"/>
                <w:szCs w:val="20"/>
              </w:rPr>
              <w:t xml:space="preserve">o facilitate collaborations for research purposes, I presented seminars on the Wits </w:t>
            </w:r>
            <w:r w:rsidR="00B237F8">
              <w:rPr>
                <w:rFonts w:ascii="Arial" w:eastAsia="Arial" w:hAnsi="Arial" w:cs="Arial"/>
                <w:sz w:val="20"/>
                <w:szCs w:val="20"/>
              </w:rPr>
              <w:t xml:space="preserve">CRH </w:t>
            </w:r>
            <w:r w:rsidR="00856C1B">
              <w:rPr>
                <w:rFonts w:ascii="Arial" w:eastAsia="Arial" w:hAnsi="Arial" w:cs="Arial"/>
                <w:sz w:val="20"/>
                <w:szCs w:val="20"/>
              </w:rPr>
              <w:t>research work at Flinders University in Alice Springs and James Cook University in Townsville.</w:t>
            </w:r>
          </w:p>
        </w:tc>
      </w:tr>
      <w:tr w:rsidR="00856C1B" w:rsidRPr="00D70634" w14:paraId="70A5BD8C" w14:textId="6E2802A6" w:rsidTr="00856C1B">
        <w:tc>
          <w:tcPr>
            <w:tcW w:w="1980" w:type="dxa"/>
            <w:tcBorders>
              <w:top w:val="single" w:sz="4" w:space="0" w:color="000000"/>
              <w:left w:val="single" w:sz="4" w:space="0" w:color="000000"/>
              <w:bottom w:val="single" w:sz="4" w:space="0" w:color="000000"/>
            </w:tcBorders>
            <w:shd w:val="clear" w:color="auto" w:fill="auto"/>
            <w:vAlign w:val="center"/>
          </w:tcPr>
          <w:p w14:paraId="3757D881" w14:textId="00C99730" w:rsidR="00856C1B" w:rsidRPr="00D70634" w:rsidRDefault="00856C1B" w:rsidP="00F13C0C">
            <w:pPr>
              <w:snapToGrid w:val="0"/>
              <w:jc w:val="both"/>
              <w:rPr>
                <w:rFonts w:ascii="Arial" w:hAnsi="Arial" w:cs="Arial"/>
                <w:sz w:val="20"/>
                <w:szCs w:val="20"/>
              </w:rPr>
            </w:pPr>
            <w:r w:rsidRPr="00D70634">
              <w:rPr>
                <w:rFonts w:ascii="Arial" w:hAnsi="Arial" w:cs="Arial"/>
                <w:sz w:val="20"/>
                <w:szCs w:val="20"/>
              </w:rPr>
              <w:t>During my time at Wits, I won the Flemish Inter-University Council Scholarship to study and publish at Ghent University in Belgium, from November 2011 to April 2012</w:t>
            </w:r>
            <w:r>
              <w:rPr>
                <w:rFonts w:ascii="Arial" w:hAnsi="Arial" w:cs="Arial"/>
                <w:sz w:val="20"/>
                <w:szCs w:val="20"/>
              </w:rPr>
              <w:t>.</w:t>
            </w:r>
          </w:p>
        </w:tc>
        <w:tc>
          <w:tcPr>
            <w:tcW w:w="2126" w:type="dxa"/>
            <w:tcBorders>
              <w:top w:val="single" w:sz="4" w:space="0" w:color="000000"/>
              <w:left w:val="single" w:sz="4" w:space="0" w:color="000000"/>
              <w:bottom w:val="single" w:sz="4" w:space="0" w:color="000000"/>
            </w:tcBorders>
            <w:shd w:val="clear" w:color="auto" w:fill="auto"/>
            <w:vAlign w:val="center"/>
          </w:tcPr>
          <w:p w14:paraId="4E6D9030" w14:textId="77777777" w:rsidR="00856C1B" w:rsidRDefault="00856C1B" w:rsidP="00F13C0C">
            <w:pPr>
              <w:spacing w:after="0"/>
              <w:jc w:val="both"/>
              <w:rPr>
                <w:rFonts w:ascii="Arial" w:eastAsia="Arial" w:hAnsi="Arial" w:cs="Arial"/>
                <w:sz w:val="20"/>
                <w:szCs w:val="20"/>
              </w:rPr>
            </w:pPr>
            <w:r>
              <w:rPr>
                <w:rFonts w:ascii="Arial" w:eastAsia="Arial" w:hAnsi="Arial" w:cs="Arial"/>
                <w:sz w:val="20"/>
                <w:szCs w:val="20"/>
              </w:rPr>
              <w:t>As I mentioned below, I traveled quite a bit!</w:t>
            </w:r>
          </w:p>
          <w:p w14:paraId="5C4156C8" w14:textId="77777777" w:rsidR="00856C1B" w:rsidRDefault="00856C1B" w:rsidP="00F13C0C">
            <w:pPr>
              <w:spacing w:after="0"/>
              <w:jc w:val="both"/>
              <w:rPr>
                <w:rFonts w:ascii="Arial" w:eastAsia="Arial" w:hAnsi="Arial" w:cs="Arial"/>
                <w:sz w:val="20"/>
                <w:szCs w:val="20"/>
              </w:rPr>
            </w:pPr>
            <w:r>
              <w:rPr>
                <w:rFonts w:ascii="Arial" w:eastAsia="Arial" w:hAnsi="Arial" w:cs="Arial"/>
                <w:sz w:val="20"/>
                <w:szCs w:val="20"/>
              </w:rPr>
              <w:t>Additionally, I continued to work remotely for Wits.</w:t>
            </w:r>
          </w:p>
          <w:p w14:paraId="51AB233A" w14:textId="77777777" w:rsidR="00856C1B" w:rsidRDefault="00856C1B" w:rsidP="00F13C0C">
            <w:pPr>
              <w:spacing w:after="0"/>
              <w:jc w:val="both"/>
              <w:rPr>
                <w:rFonts w:ascii="Arial" w:eastAsia="Arial" w:hAnsi="Arial" w:cs="Arial"/>
                <w:sz w:val="20"/>
                <w:szCs w:val="20"/>
              </w:rPr>
            </w:pPr>
          </w:p>
          <w:p w14:paraId="0DE74F4B" w14:textId="5E77AE1D" w:rsidR="00856C1B" w:rsidRPr="00D70634" w:rsidRDefault="00856C1B" w:rsidP="00F13C0C">
            <w:pPr>
              <w:snapToGrid w:val="0"/>
              <w:spacing w:after="0"/>
              <w:jc w:val="both"/>
              <w:rPr>
                <w:rFonts w:ascii="Arial" w:hAnsi="Arial" w:cs="Arial"/>
                <w:sz w:val="20"/>
                <w:szCs w:val="20"/>
              </w:rPr>
            </w:pPr>
            <w:r>
              <w:rPr>
                <w:rFonts w:ascii="Arial" w:eastAsia="Arial" w:hAnsi="Arial" w:cs="Arial"/>
                <w:sz w:val="20"/>
                <w:szCs w:val="20"/>
              </w:rPr>
              <w:t xml:space="preserve">The goal of the project was to compile a systematic review of human resources for health in Africa. </w:t>
            </w:r>
          </w:p>
        </w:tc>
        <w:tc>
          <w:tcPr>
            <w:tcW w:w="2410" w:type="dxa"/>
            <w:tcBorders>
              <w:top w:val="single" w:sz="4" w:space="0" w:color="000000"/>
              <w:left w:val="single" w:sz="4" w:space="0" w:color="000000"/>
              <w:bottom w:val="single" w:sz="4" w:space="0" w:color="000000"/>
            </w:tcBorders>
            <w:shd w:val="clear" w:color="auto" w:fill="auto"/>
            <w:vAlign w:val="center"/>
          </w:tcPr>
          <w:p w14:paraId="7DD9B241" w14:textId="6383059F" w:rsidR="00856C1B" w:rsidRPr="00D70634" w:rsidRDefault="00856C1B" w:rsidP="00F13C0C">
            <w:pPr>
              <w:snapToGrid w:val="0"/>
              <w:spacing w:after="0"/>
              <w:jc w:val="both"/>
              <w:rPr>
                <w:rFonts w:ascii="Arial" w:hAnsi="Arial" w:cs="Arial"/>
                <w:sz w:val="20"/>
                <w:szCs w:val="20"/>
              </w:rPr>
            </w:pPr>
            <w:r w:rsidRPr="00D70634">
              <w:rPr>
                <w:rFonts w:ascii="Arial" w:hAnsi="Arial" w:cs="Arial"/>
                <w:sz w:val="20"/>
                <w:szCs w:val="20"/>
              </w:rPr>
              <w:t>Flemish Inter-University Council and the University of the Witwatersrand</w:t>
            </w:r>
            <w:r>
              <w:rPr>
                <w:rFonts w:ascii="Arial" w:hAnsi="Arial" w:cs="Arial"/>
                <w:sz w:val="20"/>
                <w:szCs w:val="20"/>
              </w:rPr>
              <w:t>.</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1DF58" w14:textId="72D3CFBE" w:rsidR="00856C1B" w:rsidRDefault="00856C1B" w:rsidP="00F13C0C">
            <w:pPr>
              <w:spacing w:after="0"/>
              <w:jc w:val="both"/>
              <w:rPr>
                <w:rFonts w:ascii="Arial" w:eastAsia="Arial" w:hAnsi="Arial" w:cs="Arial"/>
                <w:sz w:val="20"/>
                <w:szCs w:val="20"/>
              </w:rPr>
            </w:pPr>
            <w:r>
              <w:rPr>
                <w:rFonts w:ascii="Arial" w:eastAsia="Arial" w:hAnsi="Arial" w:cs="Arial"/>
                <w:sz w:val="20"/>
                <w:szCs w:val="20"/>
              </w:rPr>
              <w:t xml:space="preserve">I compiled a Systematic Review of Human Resources for Healthcare in Africa (it is part of a South-South cooperation venture). Through Boolean Extraction, I compiled a vast collection of published, peer-reviewed articles on the subject, </w:t>
            </w:r>
            <w:proofErr w:type="spellStart"/>
            <w:r>
              <w:rPr>
                <w:rFonts w:ascii="Arial" w:eastAsia="Arial" w:hAnsi="Arial" w:cs="Arial"/>
                <w:sz w:val="20"/>
                <w:szCs w:val="20"/>
              </w:rPr>
              <w:t>organi</w:t>
            </w:r>
            <w:r w:rsidR="00332CE2">
              <w:rPr>
                <w:rFonts w:ascii="Arial" w:eastAsia="Arial" w:hAnsi="Arial" w:cs="Arial"/>
                <w:sz w:val="20"/>
                <w:szCs w:val="20"/>
              </w:rPr>
              <w:t>s</w:t>
            </w:r>
            <w:r>
              <w:rPr>
                <w:rFonts w:ascii="Arial" w:eastAsia="Arial" w:hAnsi="Arial" w:cs="Arial"/>
                <w:sz w:val="20"/>
                <w:szCs w:val="20"/>
              </w:rPr>
              <w:t>ed</w:t>
            </w:r>
            <w:proofErr w:type="spellEnd"/>
            <w:r>
              <w:rPr>
                <w:rFonts w:ascii="Arial" w:eastAsia="Arial" w:hAnsi="Arial" w:cs="Arial"/>
                <w:sz w:val="20"/>
                <w:szCs w:val="20"/>
              </w:rPr>
              <w:t xml:space="preserve"> them into themes, and wrote </w:t>
            </w:r>
            <w:r w:rsidR="00BE7A74">
              <w:rPr>
                <w:rFonts w:ascii="Arial" w:eastAsia="Arial" w:hAnsi="Arial" w:cs="Arial"/>
                <w:sz w:val="20"/>
                <w:szCs w:val="20"/>
              </w:rPr>
              <w:t>a</w:t>
            </w:r>
            <w:r>
              <w:rPr>
                <w:rFonts w:ascii="Arial" w:eastAsia="Arial" w:hAnsi="Arial" w:cs="Arial"/>
                <w:sz w:val="20"/>
                <w:szCs w:val="20"/>
              </w:rPr>
              <w:t xml:space="preserve"> systematic review accordingly. Appendix A contains </w:t>
            </w:r>
            <w:r w:rsidR="00BE7A74">
              <w:rPr>
                <w:rFonts w:ascii="Arial" w:eastAsia="Arial" w:hAnsi="Arial" w:cs="Arial"/>
                <w:sz w:val="20"/>
                <w:szCs w:val="20"/>
              </w:rPr>
              <w:t xml:space="preserve">a </w:t>
            </w:r>
            <w:r>
              <w:rPr>
                <w:rFonts w:ascii="Arial" w:eastAsia="Arial" w:hAnsi="Arial" w:cs="Arial"/>
                <w:sz w:val="20"/>
                <w:szCs w:val="20"/>
              </w:rPr>
              <w:t>reference to the published version of this piece.</w:t>
            </w:r>
          </w:p>
          <w:p w14:paraId="28F8ECEB" w14:textId="77777777" w:rsidR="00856C1B" w:rsidRPr="00D70634" w:rsidRDefault="00856C1B" w:rsidP="00F13C0C">
            <w:pPr>
              <w:snapToGrid w:val="0"/>
              <w:spacing w:after="0"/>
              <w:jc w:val="both"/>
              <w:rPr>
                <w:rFonts w:ascii="Arial" w:hAnsi="Arial" w:cs="Arial"/>
                <w:sz w:val="20"/>
                <w:szCs w:val="20"/>
              </w:rPr>
            </w:pPr>
          </w:p>
        </w:tc>
      </w:tr>
      <w:tr w:rsidR="00856C1B" w:rsidRPr="00D70634" w14:paraId="021248C2" w14:textId="18BEE4BD" w:rsidTr="00856C1B">
        <w:tc>
          <w:tcPr>
            <w:tcW w:w="1980" w:type="dxa"/>
            <w:tcBorders>
              <w:top w:val="single" w:sz="4" w:space="0" w:color="000000"/>
              <w:left w:val="single" w:sz="4" w:space="0" w:color="000000"/>
              <w:bottom w:val="single" w:sz="4" w:space="0" w:color="000000"/>
            </w:tcBorders>
            <w:shd w:val="clear" w:color="auto" w:fill="auto"/>
            <w:vAlign w:val="center"/>
          </w:tcPr>
          <w:p w14:paraId="21659D52" w14:textId="50B9CB00" w:rsidR="00856C1B" w:rsidRPr="00D70634" w:rsidRDefault="00856C1B" w:rsidP="00F13C0C">
            <w:pPr>
              <w:snapToGrid w:val="0"/>
              <w:jc w:val="both"/>
              <w:rPr>
                <w:rFonts w:ascii="Arial" w:hAnsi="Arial" w:cs="Arial"/>
                <w:sz w:val="20"/>
                <w:szCs w:val="20"/>
              </w:rPr>
            </w:pPr>
            <w:r>
              <w:rPr>
                <w:rFonts w:ascii="Arial" w:eastAsia="Arial" w:hAnsi="Arial" w:cs="Arial"/>
                <w:sz w:val="20"/>
                <w:szCs w:val="20"/>
              </w:rPr>
              <w:t>While I was in Europe, I was invited to the WHO in Geneva to finish an article I had been working on while I was still in South Africa. After spending 3 weeks in Geneva, I returned to Belgium.</w:t>
            </w:r>
          </w:p>
        </w:tc>
        <w:tc>
          <w:tcPr>
            <w:tcW w:w="2126" w:type="dxa"/>
            <w:tcBorders>
              <w:top w:val="single" w:sz="4" w:space="0" w:color="000000"/>
              <w:left w:val="single" w:sz="4" w:space="0" w:color="000000"/>
              <w:bottom w:val="single" w:sz="4" w:space="0" w:color="000000"/>
            </w:tcBorders>
            <w:shd w:val="clear" w:color="auto" w:fill="auto"/>
            <w:vAlign w:val="center"/>
          </w:tcPr>
          <w:p w14:paraId="52511733" w14:textId="02ADB28B" w:rsidR="00856C1B" w:rsidRPr="00D70634" w:rsidRDefault="00856C1B" w:rsidP="00F13C0C">
            <w:pPr>
              <w:snapToGrid w:val="0"/>
              <w:spacing w:after="0"/>
              <w:jc w:val="both"/>
              <w:rPr>
                <w:rFonts w:ascii="Arial" w:hAnsi="Arial" w:cs="Arial"/>
                <w:sz w:val="20"/>
                <w:szCs w:val="20"/>
              </w:rPr>
            </w:pPr>
            <w:r w:rsidRPr="00D70634">
              <w:rPr>
                <w:rFonts w:ascii="Arial" w:hAnsi="Arial" w:cs="Arial"/>
                <w:sz w:val="20"/>
                <w:szCs w:val="20"/>
              </w:rPr>
              <w:t>Co-author on WHO publication. I managed and moderated literature for use in this article while still in South Africa</w:t>
            </w:r>
            <w:r>
              <w:rPr>
                <w:rFonts w:ascii="Arial" w:hAnsi="Arial" w:cs="Arial"/>
                <w:sz w:val="20"/>
                <w:szCs w:val="20"/>
              </w:rPr>
              <w:t>.</w:t>
            </w:r>
          </w:p>
        </w:tc>
        <w:tc>
          <w:tcPr>
            <w:tcW w:w="2410" w:type="dxa"/>
            <w:tcBorders>
              <w:top w:val="single" w:sz="4" w:space="0" w:color="000000"/>
              <w:left w:val="single" w:sz="4" w:space="0" w:color="000000"/>
              <w:bottom w:val="single" w:sz="4" w:space="0" w:color="000000"/>
            </w:tcBorders>
            <w:shd w:val="clear" w:color="auto" w:fill="auto"/>
            <w:vAlign w:val="center"/>
          </w:tcPr>
          <w:p w14:paraId="0BF3D327" w14:textId="52AAF33B" w:rsidR="00856C1B" w:rsidRPr="00D70634" w:rsidRDefault="00856C1B" w:rsidP="00F13C0C">
            <w:pPr>
              <w:snapToGrid w:val="0"/>
              <w:spacing w:after="0"/>
              <w:jc w:val="both"/>
              <w:rPr>
                <w:rFonts w:ascii="Arial" w:hAnsi="Arial" w:cs="Arial"/>
                <w:sz w:val="20"/>
                <w:szCs w:val="20"/>
              </w:rPr>
            </w:pPr>
            <w:r w:rsidRPr="00D70634">
              <w:rPr>
                <w:rFonts w:ascii="Arial" w:hAnsi="Arial" w:cs="Arial"/>
                <w:sz w:val="20"/>
                <w:szCs w:val="20"/>
              </w:rPr>
              <w:t>University of Johannesburg and the World Health Organization</w:t>
            </w:r>
            <w:r>
              <w:rPr>
                <w:rFonts w:ascii="Arial" w:hAnsi="Arial" w:cs="Arial"/>
                <w:sz w:val="20"/>
                <w:szCs w:val="20"/>
              </w:rPr>
              <w:t>.</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088C6" w14:textId="77777777" w:rsidR="00856C1B" w:rsidRDefault="00856C1B" w:rsidP="00F13C0C">
            <w:pPr>
              <w:spacing w:after="0"/>
              <w:jc w:val="both"/>
              <w:rPr>
                <w:rFonts w:ascii="Arial" w:eastAsia="Arial" w:hAnsi="Arial" w:cs="Arial"/>
                <w:sz w:val="20"/>
                <w:szCs w:val="20"/>
              </w:rPr>
            </w:pPr>
            <w:r>
              <w:rPr>
                <w:rFonts w:ascii="Arial" w:eastAsia="Arial" w:hAnsi="Arial" w:cs="Arial"/>
                <w:sz w:val="20"/>
                <w:szCs w:val="20"/>
              </w:rPr>
              <w:t>Boolean Literature Extraction, compilation and moderation of literature gathered by the team, author of literature review, co-author of analysis outcomes, author of large parts of this article. “Identifying Important Life Stages for Monitoring and Assessing Risks from Exposures to Environmental Contaminants: Results of A World Health Organization Review”. Journal of Regulatory Toxicology and Pharmacology. See Appendix A.</w:t>
            </w:r>
          </w:p>
          <w:p w14:paraId="23F8278E" w14:textId="2E049D91" w:rsidR="00856C1B" w:rsidRPr="00D70634" w:rsidRDefault="00856C1B" w:rsidP="00F13C0C">
            <w:pPr>
              <w:snapToGrid w:val="0"/>
              <w:spacing w:after="0"/>
              <w:jc w:val="both"/>
              <w:rPr>
                <w:rFonts w:ascii="Arial" w:hAnsi="Arial" w:cs="Arial"/>
                <w:sz w:val="20"/>
                <w:szCs w:val="20"/>
              </w:rPr>
            </w:pPr>
          </w:p>
        </w:tc>
      </w:tr>
    </w:tbl>
    <w:p w14:paraId="57B69CB3" w14:textId="77777777" w:rsidR="007749EA" w:rsidRDefault="007749EA"/>
    <w:bookmarkEnd w:id="0"/>
    <w:p w14:paraId="02292E1B" w14:textId="77777777" w:rsidR="00871DC8" w:rsidRDefault="00871DC8" w:rsidP="00871DC8">
      <w:pPr>
        <w:sectPr w:rsidR="00871DC8">
          <w:footerReference w:type="default" r:id="rId8"/>
          <w:pgSz w:w="15840" w:h="12240" w:orient="landscape"/>
          <w:pgMar w:top="1440" w:right="1440" w:bottom="1440" w:left="1440" w:header="720" w:footer="709" w:gutter="0"/>
          <w:cols w:space="720"/>
          <w:docGrid w:linePitch="600" w:charSpace="36864"/>
        </w:sectPr>
      </w:pPr>
    </w:p>
    <w:p w14:paraId="00DA82C7" w14:textId="77777777" w:rsidR="00871DC8" w:rsidRDefault="00871DC8" w:rsidP="00871DC8">
      <w:pPr>
        <w:spacing w:after="0"/>
        <w:jc w:val="both"/>
        <w:rPr>
          <w:rFonts w:ascii="Arial" w:hAnsi="Arial" w:cs="Arial"/>
          <w:b/>
          <w:sz w:val="24"/>
          <w:szCs w:val="24"/>
        </w:rPr>
      </w:pPr>
      <w:r>
        <w:rPr>
          <w:rFonts w:ascii="Arial" w:hAnsi="Arial" w:cs="Arial"/>
          <w:b/>
        </w:rPr>
        <w:lastRenderedPageBreak/>
        <w:t>References:</w:t>
      </w:r>
    </w:p>
    <w:tbl>
      <w:tblPr>
        <w:tblW w:w="9726" w:type="dxa"/>
        <w:tblInd w:w="-60" w:type="dxa"/>
        <w:tblLayout w:type="fixed"/>
        <w:tblLook w:val="0000" w:firstRow="0" w:lastRow="0" w:firstColumn="0" w:lastColumn="0" w:noHBand="0" w:noVBand="0"/>
      </w:tblPr>
      <w:tblGrid>
        <w:gridCol w:w="2182"/>
        <w:gridCol w:w="5386"/>
        <w:gridCol w:w="2158"/>
      </w:tblGrid>
      <w:tr w:rsidR="00871DC8" w14:paraId="3C6A1C57" w14:textId="77777777" w:rsidTr="009C6E58">
        <w:trPr>
          <w:tblHeader/>
        </w:trPr>
        <w:tc>
          <w:tcPr>
            <w:tcW w:w="2182" w:type="dxa"/>
            <w:tcBorders>
              <w:top w:val="single" w:sz="4" w:space="0" w:color="000000"/>
              <w:left w:val="single" w:sz="4" w:space="0" w:color="000000"/>
              <w:bottom w:val="single" w:sz="4" w:space="0" w:color="000000"/>
            </w:tcBorders>
            <w:shd w:val="clear" w:color="auto" w:fill="BFBFBF"/>
          </w:tcPr>
          <w:p w14:paraId="59D7ABEA" w14:textId="77777777" w:rsidR="00871DC8" w:rsidRDefault="00871DC8" w:rsidP="00DC3ECD">
            <w:pPr>
              <w:snapToGrid w:val="0"/>
              <w:spacing w:after="0"/>
              <w:jc w:val="both"/>
              <w:rPr>
                <w:rFonts w:ascii="Arial" w:hAnsi="Arial" w:cs="Arial"/>
                <w:b/>
                <w:sz w:val="24"/>
                <w:szCs w:val="24"/>
              </w:rPr>
            </w:pPr>
            <w:r>
              <w:rPr>
                <w:rFonts w:ascii="Arial" w:hAnsi="Arial" w:cs="Arial"/>
                <w:b/>
                <w:sz w:val="24"/>
                <w:szCs w:val="24"/>
              </w:rPr>
              <w:t>Institution</w:t>
            </w:r>
          </w:p>
        </w:tc>
        <w:tc>
          <w:tcPr>
            <w:tcW w:w="5386" w:type="dxa"/>
            <w:tcBorders>
              <w:top w:val="single" w:sz="4" w:space="0" w:color="000000"/>
              <w:left w:val="single" w:sz="4" w:space="0" w:color="000000"/>
              <w:bottom w:val="single" w:sz="4" w:space="0" w:color="000000"/>
            </w:tcBorders>
            <w:shd w:val="clear" w:color="auto" w:fill="BFBFBF"/>
          </w:tcPr>
          <w:p w14:paraId="41EB1382" w14:textId="77777777" w:rsidR="00871DC8" w:rsidRDefault="00871DC8" w:rsidP="00DC3ECD">
            <w:pPr>
              <w:snapToGrid w:val="0"/>
              <w:spacing w:after="0"/>
              <w:jc w:val="both"/>
              <w:rPr>
                <w:rFonts w:ascii="Arial" w:hAnsi="Arial" w:cs="Arial"/>
                <w:b/>
                <w:sz w:val="24"/>
                <w:szCs w:val="24"/>
              </w:rPr>
            </w:pPr>
            <w:r>
              <w:rPr>
                <w:rFonts w:ascii="Arial" w:hAnsi="Arial" w:cs="Arial"/>
                <w:b/>
                <w:sz w:val="24"/>
                <w:szCs w:val="24"/>
              </w:rPr>
              <w:t>Contact</w:t>
            </w:r>
          </w:p>
        </w:tc>
        <w:tc>
          <w:tcPr>
            <w:tcW w:w="2158" w:type="dxa"/>
            <w:tcBorders>
              <w:top w:val="single" w:sz="4" w:space="0" w:color="000000"/>
              <w:left w:val="single" w:sz="4" w:space="0" w:color="000000"/>
              <w:bottom w:val="single" w:sz="4" w:space="0" w:color="000000"/>
              <w:right w:val="single" w:sz="4" w:space="0" w:color="000000"/>
            </w:tcBorders>
            <w:shd w:val="clear" w:color="auto" w:fill="BFBFBF"/>
          </w:tcPr>
          <w:p w14:paraId="72583159" w14:textId="77777777" w:rsidR="00871DC8" w:rsidRDefault="00871DC8" w:rsidP="00DC3ECD">
            <w:pPr>
              <w:snapToGrid w:val="0"/>
              <w:spacing w:after="0"/>
              <w:jc w:val="both"/>
            </w:pPr>
            <w:r>
              <w:rPr>
                <w:rFonts w:ascii="Arial" w:hAnsi="Arial" w:cs="Arial"/>
                <w:b/>
                <w:sz w:val="24"/>
                <w:szCs w:val="24"/>
              </w:rPr>
              <w:t>Relationship</w:t>
            </w:r>
          </w:p>
        </w:tc>
      </w:tr>
      <w:tr w:rsidR="00871DC8" w14:paraId="187A83A2" w14:textId="77777777" w:rsidTr="009C6E58">
        <w:tc>
          <w:tcPr>
            <w:tcW w:w="2182" w:type="dxa"/>
            <w:tcBorders>
              <w:top w:val="single" w:sz="4" w:space="0" w:color="000000"/>
              <w:left w:val="single" w:sz="4" w:space="0" w:color="000000"/>
              <w:bottom w:val="single" w:sz="4" w:space="0" w:color="000000"/>
            </w:tcBorders>
            <w:shd w:val="clear" w:color="auto" w:fill="auto"/>
            <w:vAlign w:val="center"/>
          </w:tcPr>
          <w:p w14:paraId="3BE2FD66" w14:textId="77777777" w:rsidR="00871DC8" w:rsidRDefault="00871DC8" w:rsidP="00DC3ECD">
            <w:pPr>
              <w:snapToGrid w:val="0"/>
              <w:rPr>
                <w:rFonts w:ascii="Arial" w:hAnsi="Arial" w:cs="Arial"/>
                <w:sz w:val="24"/>
                <w:szCs w:val="24"/>
              </w:rPr>
            </w:pPr>
            <w:r>
              <w:rPr>
                <w:rFonts w:ascii="Arial" w:hAnsi="Arial" w:cs="Arial"/>
                <w:sz w:val="24"/>
                <w:szCs w:val="24"/>
              </w:rPr>
              <w:t>University of Johannesburg</w:t>
            </w:r>
          </w:p>
        </w:tc>
        <w:tc>
          <w:tcPr>
            <w:tcW w:w="5386" w:type="dxa"/>
            <w:tcBorders>
              <w:top w:val="single" w:sz="4" w:space="0" w:color="000000"/>
              <w:left w:val="single" w:sz="4" w:space="0" w:color="000000"/>
              <w:bottom w:val="single" w:sz="4" w:space="0" w:color="000000"/>
            </w:tcBorders>
            <w:shd w:val="clear" w:color="auto" w:fill="auto"/>
            <w:vAlign w:val="center"/>
          </w:tcPr>
          <w:p w14:paraId="0E201710" w14:textId="77777777" w:rsidR="00871DC8" w:rsidRDefault="00871DC8" w:rsidP="00DC3ECD">
            <w:pPr>
              <w:snapToGrid w:val="0"/>
              <w:spacing w:after="0"/>
              <w:jc w:val="both"/>
              <w:rPr>
                <w:rFonts w:ascii="Arial" w:hAnsi="Arial" w:cs="Arial"/>
                <w:sz w:val="24"/>
                <w:szCs w:val="24"/>
              </w:rPr>
            </w:pPr>
            <w:r>
              <w:rPr>
                <w:rFonts w:ascii="Arial" w:hAnsi="Arial" w:cs="Arial"/>
                <w:sz w:val="24"/>
                <w:szCs w:val="24"/>
              </w:rPr>
              <w:t>Dr. Naude Malan</w:t>
            </w:r>
          </w:p>
          <w:p w14:paraId="00216E99" w14:textId="77777777" w:rsidR="00871DC8" w:rsidRDefault="00871DC8" w:rsidP="00DC3ECD">
            <w:pPr>
              <w:spacing w:after="0"/>
              <w:jc w:val="both"/>
              <w:rPr>
                <w:rFonts w:ascii="Arial" w:hAnsi="Arial" w:cs="Arial"/>
                <w:sz w:val="24"/>
                <w:szCs w:val="24"/>
              </w:rPr>
            </w:pPr>
            <w:r>
              <w:rPr>
                <w:rFonts w:ascii="Arial" w:hAnsi="Arial" w:cs="Arial"/>
                <w:sz w:val="24"/>
                <w:szCs w:val="24"/>
              </w:rPr>
              <w:t>Senior Lecturer: Development Studies, with a focus on Agri Development</w:t>
            </w:r>
          </w:p>
          <w:p w14:paraId="1D9C9663" w14:textId="77777777" w:rsidR="00871DC8" w:rsidRDefault="00871DC8" w:rsidP="00DC3ECD">
            <w:pPr>
              <w:spacing w:after="0"/>
              <w:jc w:val="both"/>
              <w:rPr>
                <w:rFonts w:ascii="Arial" w:hAnsi="Arial" w:cs="Arial"/>
                <w:sz w:val="24"/>
                <w:szCs w:val="24"/>
              </w:rPr>
            </w:pPr>
            <w:r>
              <w:rPr>
                <w:rFonts w:ascii="Arial" w:hAnsi="Arial" w:cs="Arial"/>
                <w:sz w:val="24"/>
                <w:szCs w:val="24"/>
              </w:rPr>
              <w:t>University of Johannesburg (Kingsway Campus)</w:t>
            </w:r>
          </w:p>
          <w:p w14:paraId="1B420D4A" w14:textId="77777777" w:rsidR="00871DC8" w:rsidRDefault="00871DC8" w:rsidP="00DC3ECD">
            <w:pPr>
              <w:spacing w:after="0"/>
              <w:jc w:val="both"/>
              <w:rPr>
                <w:rFonts w:ascii="Arial" w:hAnsi="Arial" w:cs="Arial"/>
                <w:sz w:val="24"/>
                <w:szCs w:val="24"/>
              </w:rPr>
            </w:pPr>
            <w:r>
              <w:rPr>
                <w:rFonts w:ascii="Arial" w:hAnsi="Arial" w:cs="Arial"/>
                <w:sz w:val="24"/>
                <w:szCs w:val="24"/>
              </w:rPr>
              <w:t>+27 (0)11 559 4790</w:t>
            </w:r>
          </w:p>
          <w:p w14:paraId="50049005" w14:textId="4230546D" w:rsidR="00871DC8" w:rsidRDefault="00000000" w:rsidP="00DC3ECD">
            <w:pPr>
              <w:spacing w:after="0"/>
              <w:jc w:val="both"/>
              <w:rPr>
                <w:rFonts w:ascii="Arial" w:hAnsi="Arial" w:cs="Arial"/>
                <w:sz w:val="24"/>
                <w:szCs w:val="24"/>
              </w:rPr>
            </w:pPr>
            <w:hyperlink r:id="rId9" w:history="1">
              <w:r w:rsidR="009C6E58" w:rsidRPr="00245CCB">
                <w:rPr>
                  <w:rStyle w:val="Hyperlink"/>
                  <w:rFonts w:ascii="Arial" w:hAnsi="Arial" w:cs="Arial"/>
                  <w:sz w:val="24"/>
                  <w:szCs w:val="24"/>
                </w:rPr>
                <w:t>nmalan@uj.ac.za</w:t>
              </w:r>
            </w:hyperlink>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5FC3D" w14:textId="2567FB6A" w:rsidR="00871DC8" w:rsidRDefault="00871DC8" w:rsidP="00DC3ECD">
            <w:pPr>
              <w:snapToGrid w:val="0"/>
              <w:spacing w:after="0"/>
              <w:jc w:val="both"/>
            </w:pPr>
            <w:r>
              <w:rPr>
                <w:rFonts w:ascii="Arial" w:hAnsi="Arial" w:cs="Arial"/>
                <w:sz w:val="24"/>
                <w:szCs w:val="24"/>
              </w:rPr>
              <w:t>Colleague and ad-hoc employer</w:t>
            </w:r>
            <w:r w:rsidR="002C61F2">
              <w:rPr>
                <w:rFonts w:ascii="Arial" w:hAnsi="Arial" w:cs="Arial"/>
                <w:sz w:val="24"/>
                <w:szCs w:val="24"/>
              </w:rPr>
              <w:t xml:space="preserve"> – known for 22 years</w:t>
            </w:r>
          </w:p>
        </w:tc>
      </w:tr>
      <w:tr w:rsidR="00B655C3" w14:paraId="0407F42B" w14:textId="77777777" w:rsidTr="009C6E58">
        <w:tc>
          <w:tcPr>
            <w:tcW w:w="2182" w:type="dxa"/>
            <w:tcBorders>
              <w:top w:val="single" w:sz="4" w:space="0" w:color="000000"/>
              <w:left w:val="single" w:sz="4" w:space="0" w:color="000000"/>
              <w:bottom w:val="single" w:sz="4" w:space="0" w:color="000000"/>
            </w:tcBorders>
            <w:shd w:val="clear" w:color="auto" w:fill="auto"/>
            <w:vAlign w:val="center"/>
          </w:tcPr>
          <w:p w14:paraId="227B51B5" w14:textId="2083F74C" w:rsidR="00B655C3" w:rsidRDefault="00B655C3" w:rsidP="00DC3ECD">
            <w:pPr>
              <w:snapToGrid w:val="0"/>
              <w:rPr>
                <w:rFonts w:ascii="Arial" w:hAnsi="Arial" w:cs="Arial"/>
                <w:sz w:val="24"/>
                <w:szCs w:val="24"/>
              </w:rPr>
            </w:pPr>
            <w:r>
              <w:rPr>
                <w:rFonts w:ascii="Arial" w:hAnsi="Arial" w:cs="Arial"/>
                <w:sz w:val="24"/>
                <w:szCs w:val="24"/>
              </w:rPr>
              <w:t>Gauteng Provincial Department of Health</w:t>
            </w:r>
          </w:p>
        </w:tc>
        <w:tc>
          <w:tcPr>
            <w:tcW w:w="5386" w:type="dxa"/>
            <w:tcBorders>
              <w:top w:val="single" w:sz="4" w:space="0" w:color="000000"/>
              <w:left w:val="single" w:sz="4" w:space="0" w:color="000000"/>
              <w:bottom w:val="single" w:sz="4" w:space="0" w:color="000000"/>
            </w:tcBorders>
            <w:shd w:val="clear" w:color="auto" w:fill="auto"/>
            <w:vAlign w:val="center"/>
          </w:tcPr>
          <w:p w14:paraId="7B40008C" w14:textId="77777777" w:rsidR="00B655C3" w:rsidRDefault="00B655C3" w:rsidP="00DC3ECD">
            <w:pPr>
              <w:snapToGrid w:val="0"/>
              <w:spacing w:after="0"/>
              <w:jc w:val="both"/>
              <w:rPr>
                <w:rFonts w:ascii="Arial" w:hAnsi="Arial" w:cs="Arial"/>
                <w:sz w:val="24"/>
                <w:szCs w:val="24"/>
              </w:rPr>
            </w:pPr>
            <w:r w:rsidRPr="00B655C3">
              <w:rPr>
                <w:rFonts w:ascii="Arial" w:hAnsi="Arial" w:cs="Arial"/>
                <w:sz w:val="24"/>
                <w:szCs w:val="24"/>
              </w:rPr>
              <w:t>Dr Mohlamme John Mathabathe</w:t>
            </w:r>
          </w:p>
          <w:p w14:paraId="4B34A528" w14:textId="77777777" w:rsidR="00B655C3" w:rsidRPr="00B655C3" w:rsidRDefault="00B655C3" w:rsidP="00B655C3">
            <w:pPr>
              <w:snapToGrid w:val="0"/>
              <w:spacing w:after="0"/>
              <w:jc w:val="both"/>
              <w:rPr>
                <w:rFonts w:ascii="Arial" w:hAnsi="Arial" w:cs="Arial"/>
                <w:sz w:val="24"/>
                <w:szCs w:val="24"/>
              </w:rPr>
            </w:pPr>
            <w:r w:rsidRPr="00B655C3">
              <w:rPr>
                <w:rFonts w:ascii="Arial" w:hAnsi="Arial" w:cs="Arial"/>
                <w:sz w:val="24"/>
                <w:szCs w:val="24"/>
              </w:rPr>
              <w:t xml:space="preserve">Senior Clinical Executive </w:t>
            </w:r>
          </w:p>
          <w:p w14:paraId="7E2A3108" w14:textId="77777777" w:rsidR="00B655C3" w:rsidRDefault="00B655C3" w:rsidP="00B655C3">
            <w:pPr>
              <w:snapToGrid w:val="0"/>
              <w:spacing w:after="0"/>
              <w:jc w:val="both"/>
              <w:rPr>
                <w:rFonts w:ascii="Arial" w:hAnsi="Arial" w:cs="Arial"/>
                <w:sz w:val="24"/>
                <w:szCs w:val="24"/>
              </w:rPr>
            </w:pPr>
            <w:r w:rsidRPr="00B655C3">
              <w:rPr>
                <w:rFonts w:ascii="Arial" w:hAnsi="Arial" w:cs="Arial"/>
                <w:sz w:val="24"/>
                <w:szCs w:val="24"/>
              </w:rPr>
              <w:t>Tembisa Provincial Tertiary Hospita</w:t>
            </w:r>
            <w:r>
              <w:rPr>
                <w:rFonts w:ascii="Arial" w:hAnsi="Arial" w:cs="Arial"/>
                <w:sz w:val="24"/>
                <w:szCs w:val="24"/>
              </w:rPr>
              <w:t>l</w:t>
            </w:r>
          </w:p>
          <w:p w14:paraId="509FBF24" w14:textId="77777777" w:rsidR="00B655C3" w:rsidRDefault="00B655C3" w:rsidP="00B655C3">
            <w:pPr>
              <w:snapToGrid w:val="0"/>
              <w:spacing w:after="0"/>
              <w:jc w:val="both"/>
              <w:rPr>
                <w:rFonts w:ascii="Arial" w:hAnsi="Arial" w:cs="Arial"/>
                <w:sz w:val="24"/>
                <w:szCs w:val="24"/>
              </w:rPr>
            </w:pPr>
            <w:r>
              <w:rPr>
                <w:rFonts w:ascii="Arial" w:hAnsi="Arial" w:cs="Arial"/>
                <w:sz w:val="24"/>
                <w:szCs w:val="24"/>
              </w:rPr>
              <w:t>+27 (0)</w:t>
            </w:r>
            <w:r w:rsidRPr="00B655C3">
              <w:rPr>
                <w:rFonts w:ascii="Arial" w:hAnsi="Arial" w:cs="Arial"/>
                <w:sz w:val="24"/>
                <w:szCs w:val="24"/>
              </w:rPr>
              <w:t>11 923 2000 Ext. 2284</w:t>
            </w:r>
          </w:p>
          <w:p w14:paraId="11E25421" w14:textId="77777777" w:rsidR="00B655C3" w:rsidRDefault="00B655C3" w:rsidP="00B655C3">
            <w:pPr>
              <w:snapToGrid w:val="0"/>
              <w:spacing w:after="0"/>
              <w:jc w:val="both"/>
              <w:rPr>
                <w:rFonts w:ascii="Arial" w:hAnsi="Arial" w:cs="Arial"/>
                <w:sz w:val="24"/>
                <w:szCs w:val="24"/>
              </w:rPr>
            </w:pPr>
            <w:r w:rsidRPr="00B655C3">
              <w:rPr>
                <w:rFonts w:ascii="Arial" w:hAnsi="Arial" w:cs="Arial"/>
                <w:sz w:val="24"/>
                <w:szCs w:val="24"/>
              </w:rPr>
              <w:t>071</w:t>
            </w:r>
            <w:r>
              <w:rPr>
                <w:rFonts w:ascii="Arial" w:hAnsi="Arial" w:cs="Arial"/>
                <w:sz w:val="24"/>
                <w:szCs w:val="24"/>
              </w:rPr>
              <w:t> </w:t>
            </w:r>
            <w:r w:rsidRPr="00B655C3">
              <w:rPr>
                <w:rFonts w:ascii="Arial" w:hAnsi="Arial" w:cs="Arial"/>
                <w:sz w:val="24"/>
                <w:szCs w:val="24"/>
              </w:rPr>
              <w:t>480</w:t>
            </w:r>
            <w:r>
              <w:rPr>
                <w:rFonts w:ascii="Arial" w:hAnsi="Arial" w:cs="Arial"/>
                <w:sz w:val="24"/>
                <w:szCs w:val="24"/>
              </w:rPr>
              <w:t xml:space="preserve"> </w:t>
            </w:r>
            <w:r w:rsidRPr="00B655C3">
              <w:rPr>
                <w:rFonts w:ascii="Arial" w:hAnsi="Arial" w:cs="Arial"/>
                <w:sz w:val="24"/>
                <w:szCs w:val="24"/>
              </w:rPr>
              <w:t>8758</w:t>
            </w:r>
          </w:p>
          <w:p w14:paraId="6FFA404D" w14:textId="418191DA" w:rsidR="00B655C3" w:rsidRDefault="009C6E58" w:rsidP="00B655C3">
            <w:pPr>
              <w:snapToGrid w:val="0"/>
              <w:spacing w:after="0"/>
              <w:jc w:val="both"/>
              <w:rPr>
                <w:rFonts w:ascii="Arial" w:hAnsi="Arial" w:cs="Arial"/>
                <w:sz w:val="24"/>
                <w:szCs w:val="24"/>
              </w:rPr>
            </w:pPr>
            <w:r>
              <w:rPr>
                <w:rFonts w:ascii="Arial" w:hAnsi="Arial" w:cs="Arial"/>
                <w:sz w:val="24"/>
                <w:szCs w:val="24"/>
              </w:rPr>
              <w:t xml:space="preserve">E-mail: </w:t>
            </w:r>
            <w:hyperlink r:id="rId10" w:history="1">
              <w:r w:rsidRPr="009C6E58">
                <w:rPr>
                  <w:rStyle w:val="Hyperlink"/>
                  <w:rFonts w:ascii="Arial" w:hAnsi="Arial" w:cs="Arial"/>
                  <w:sz w:val="24"/>
                  <w:szCs w:val="24"/>
                </w:rPr>
                <w:t>mohlamme.mathabathe@gauteng.gov.za</w:t>
              </w:r>
            </w:hyperlink>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1C8F9" w14:textId="6C766CEA" w:rsidR="00B655C3" w:rsidRDefault="00B655C3" w:rsidP="00DC3ECD">
            <w:pPr>
              <w:snapToGrid w:val="0"/>
              <w:spacing w:after="0"/>
              <w:jc w:val="both"/>
              <w:rPr>
                <w:rFonts w:ascii="Arial" w:hAnsi="Arial" w:cs="Arial"/>
                <w:sz w:val="24"/>
                <w:szCs w:val="24"/>
              </w:rPr>
            </w:pPr>
            <w:r>
              <w:rPr>
                <w:rFonts w:ascii="Arial" w:hAnsi="Arial" w:cs="Arial"/>
                <w:sz w:val="24"/>
                <w:szCs w:val="24"/>
              </w:rPr>
              <w:t xml:space="preserve">Former student of mine at Wits Public Health. I co-supervised his </w:t>
            </w:r>
            <w:r w:rsidR="009D0655">
              <w:rPr>
                <w:rFonts w:ascii="Arial" w:hAnsi="Arial" w:cs="Arial"/>
                <w:sz w:val="24"/>
                <w:szCs w:val="24"/>
              </w:rPr>
              <w:t>master’s</w:t>
            </w:r>
            <w:r>
              <w:rPr>
                <w:rFonts w:ascii="Arial" w:hAnsi="Arial" w:cs="Arial"/>
                <w:sz w:val="24"/>
                <w:szCs w:val="24"/>
              </w:rPr>
              <w:t xml:space="preserve"> degree</w:t>
            </w:r>
          </w:p>
        </w:tc>
      </w:tr>
      <w:tr w:rsidR="00871DC8" w14:paraId="75EC97D4" w14:textId="77777777" w:rsidTr="009C6E58">
        <w:trPr>
          <w:trHeight w:val="1367"/>
        </w:trPr>
        <w:tc>
          <w:tcPr>
            <w:tcW w:w="2182" w:type="dxa"/>
            <w:tcBorders>
              <w:top w:val="single" w:sz="4" w:space="0" w:color="000000"/>
              <w:left w:val="single" w:sz="4" w:space="0" w:color="000000"/>
              <w:bottom w:val="single" w:sz="4" w:space="0" w:color="000000"/>
            </w:tcBorders>
            <w:shd w:val="clear" w:color="auto" w:fill="auto"/>
            <w:vAlign w:val="center"/>
          </w:tcPr>
          <w:p w14:paraId="08F9AB81" w14:textId="77777777" w:rsidR="00871DC8" w:rsidRDefault="00871DC8" w:rsidP="00DC3ECD">
            <w:pPr>
              <w:snapToGrid w:val="0"/>
              <w:spacing w:after="0"/>
              <w:jc w:val="both"/>
              <w:rPr>
                <w:rFonts w:ascii="Arial" w:hAnsi="Arial" w:cs="Arial"/>
                <w:bCs/>
                <w:sz w:val="24"/>
                <w:szCs w:val="24"/>
              </w:rPr>
            </w:pPr>
            <w:r>
              <w:rPr>
                <w:rFonts w:ascii="Arial" w:hAnsi="Arial" w:cs="Arial"/>
                <w:sz w:val="24"/>
                <w:szCs w:val="24"/>
              </w:rPr>
              <w:t>Wits University Faculty of Health Sciences</w:t>
            </w:r>
          </w:p>
        </w:tc>
        <w:tc>
          <w:tcPr>
            <w:tcW w:w="5386" w:type="dxa"/>
            <w:tcBorders>
              <w:top w:val="single" w:sz="4" w:space="0" w:color="000000"/>
              <w:left w:val="single" w:sz="4" w:space="0" w:color="000000"/>
              <w:bottom w:val="single" w:sz="4" w:space="0" w:color="000000"/>
            </w:tcBorders>
            <w:shd w:val="clear" w:color="auto" w:fill="auto"/>
            <w:vAlign w:val="center"/>
          </w:tcPr>
          <w:p w14:paraId="6D352277" w14:textId="77777777" w:rsidR="00871DC8" w:rsidRDefault="00871DC8" w:rsidP="00DC3ECD">
            <w:pPr>
              <w:snapToGrid w:val="0"/>
              <w:spacing w:after="0"/>
              <w:jc w:val="both"/>
              <w:rPr>
                <w:rFonts w:ascii="Arial" w:hAnsi="Arial" w:cs="Arial"/>
                <w:bCs/>
                <w:sz w:val="24"/>
                <w:szCs w:val="24"/>
              </w:rPr>
            </w:pPr>
            <w:r>
              <w:rPr>
                <w:rFonts w:ascii="Arial" w:hAnsi="Arial" w:cs="Arial"/>
                <w:bCs/>
                <w:sz w:val="24"/>
                <w:szCs w:val="24"/>
              </w:rPr>
              <w:t>Dr. Meba Alphonse Kanda</w:t>
            </w:r>
          </w:p>
          <w:p w14:paraId="2A782EAF" w14:textId="77777777" w:rsidR="00871DC8" w:rsidRDefault="00871DC8" w:rsidP="00DC3ECD">
            <w:pPr>
              <w:snapToGrid w:val="0"/>
              <w:spacing w:after="0"/>
              <w:jc w:val="both"/>
              <w:rPr>
                <w:rFonts w:ascii="Arial" w:hAnsi="Arial" w:cs="Arial"/>
                <w:bCs/>
                <w:sz w:val="24"/>
                <w:szCs w:val="24"/>
              </w:rPr>
            </w:pPr>
            <w:r>
              <w:rPr>
                <w:rFonts w:ascii="Arial" w:hAnsi="Arial" w:cs="Arial"/>
                <w:bCs/>
                <w:sz w:val="24"/>
                <w:szCs w:val="24"/>
              </w:rPr>
              <w:t xml:space="preserve">Medical Doctor/District Specialist: Gauteng Health </w:t>
            </w:r>
          </w:p>
          <w:p w14:paraId="5FA3C85D" w14:textId="77777777" w:rsidR="00871DC8" w:rsidRDefault="00871DC8" w:rsidP="00DC3ECD">
            <w:pPr>
              <w:snapToGrid w:val="0"/>
              <w:spacing w:after="0"/>
              <w:jc w:val="both"/>
              <w:rPr>
                <w:rFonts w:ascii="Arial" w:hAnsi="Arial" w:cs="Arial"/>
                <w:bCs/>
                <w:sz w:val="24"/>
                <w:szCs w:val="24"/>
              </w:rPr>
            </w:pPr>
            <w:r>
              <w:rPr>
                <w:rFonts w:ascii="Arial" w:hAnsi="Arial" w:cs="Arial"/>
                <w:bCs/>
                <w:sz w:val="24"/>
                <w:szCs w:val="24"/>
              </w:rPr>
              <w:t>082 418 1414</w:t>
            </w:r>
          </w:p>
          <w:p w14:paraId="294A7AFE" w14:textId="41E97591" w:rsidR="00871DC8" w:rsidRDefault="00000000" w:rsidP="00DC3ECD">
            <w:pPr>
              <w:snapToGrid w:val="0"/>
              <w:spacing w:after="0"/>
              <w:jc w:val="both"/>
              <w:rPr>
                <w:rFonts w:ascii="Arial" w:hAnsi="Arial" w:cs="Arial"/>
                <w:sz w:val="24"/>
                <w:szCs w:val="24"/>
              </w:rPr>
            </w:pPr>
            <w:hyperlink r:id="rId11" w:history="1">
              <w:r w:rsidR="009C6E58" w:rsidRPr="00245CCB">
                <w:rPr>
                  <w:rStyle w:val="Hyperlink"/>
                  <w:rFonts w:ascii="Arial" w:hAnsi="Arial" w:cs="Arial"/>
                  <w:bCs/>
                  <w:sz w:val="24"/>
                  <w:szCs w:val="24"/>
                </w:rPr>
                <w:t>alphonsemebakanda@gmail.com</w:t>
              </w:r>
            </w:hyperlink>
            <w:r w:rsidR="009C6E58">
              <w:rPr>
                <w:rFonts w:ascii="Arial" w:hAnsi="Arial" w:cs="Arial"/>
                <w:bCs/>
                <w:sz w:val="24"/>
                <w:szCs w:val="24"/>
              </w:rPr>
              <w:t xml:space="preserve"> </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D28A2" w14:textId="5D492AB7" w:rsidR="00871DC8" w:rsidRDefault="00871DC8" w:rsidP="00DC3ECD">
            <w:pPr>
              <w:snapToGrid w:val="0"/>
              <w:spacing w:after="0"/>
              <w:jc w:val="both"/>
            </w:pPr>
            <w:r>
              <w:rPr>
                <w:rFonts w:ascii="Arial" w:hAnsi="Arial" w:cs="Arial"/>
                <w:sz w:val="24"/>
                <w:szCs w:val="24"/>
              </w:rPr>
              <w:t>Colleague</w:t>
            </w:r>
            <w:r w:rsidR="002C61F2">
              <w:rPr>
                <w:rFonts w:ascii="Arial" w:hAnsi="Arial" w:cs="Arial"/>
                <w:sz w:val="24"/>
                <w:szCs w:val="24"/>
              </w:rPr>
              <w:t xml:space="preserve"> – known for 11 years</w:t>
            </w:r>
          </w:p>
        </w:tc>
      </w:tr>
      <w:tr w:rsidR="00871DC8" w14:paraId="025B2606" w14:textId="77777777" w:rsidTr="009C6E58">
        <w:tc>
          <w:tcPr>
            <w:tcW w:w="2182" w:type="dxa"/>
            <w:tcBorders>
              <w:top w:val="single" w:sz="4" w:space="0" w:color="000000"/>
              <w:left w:val="single" w:sz="4" w:space="0" w:color="000000"/>
              <w:bottom w:val="single" w:sz="4" w:space="0" w:color="000000"/>
            </w:tcBorders>
            <w:shd w:val="clear" w:color="auto" w:fill="auto"/>
            <w:vAlign w:val="center"/>
          </w:tcPr>
          <w:p w14:paraId="10899D13" w14:textId="77777777" w:rsidR="00871DC8" w:rsidRDefault="00871DC8" w:rsidP="00DC3ECD">
            <w:pPr>
              <w:snapToGrid w:val="0"/>
              <w:spacing w:after="0"/>
              <w:jc w:val="both"/>
              <w:rPr>
                <w:rFonts w:ascii="Arial" w:hAnsi="Arial" w:cs="Arial"/>
                <w:sz w:val="24"/>
                <w:szCs w:val="24"/>
              </w:rPr>
            </w:pPr>
            <w:r>
              <w:rPr>
                <w:rFonts w:ascii="Arial" w:hAnsi="Arial" w:cs="Arial"/>
                <w:sz w:val="24"/>
                <w:szCs w:val="24"/>
              </w:rPr>
              <w:t>Umhlaba Development Services</w:t>
            </w:r>
          </w:p>
        </w:tc>
        <w:tc>
          <w:tcPr>
            <w:tcW w:w="5386" w:type="dxa"/>
            <w:tcBorders>
              <w:top w:val="single" w:sz="4" w:space="0" w:color="000000"/>
              <w:left w:val="single" w:sz="4" w:space="0" w:color="000000"/>
              <w:bottom w:val="single" w:sz="4" w:space="0" w:color="000000"/>
            </w:tcBorders>
            <w:shd w:val="clear" w:color="auto" w:fill="auto"/>
            <w:vAlign w:val="center"/>
          </w:tcPr>
          <w:p w14:paraId="0A5B9B87" w14:textId="77777777" w:rsidR="00871DC8" w:rsidRDefault="00871DC8" w:rsidP="00DC3ECD">
            <w:pPr>
              <w:snapToGrid w:val="0"/>
              <w:spacing w:after="0"/>
              <w:jc w:val="both"/>
              <w:rPr>
                <w:rFonts w:ascii="Arial" w:hAnsi="Arial" w:cs="Arial"/>
                <w:sz w:val="24"/>
                <w:szCs w:val="24"/>
              </w:rPr>
            </w:pPr>
            <w:r>
              <w:rPr>
                <w:rFonts w:ascii="Arial" w:hAnsi="Arial" w:cs="Arial"/>
                <w:sz w:val="24"/>
                <w:szCs w:val="24"/>
              </w:rPr>
              <w:t>Mr. Dave Husy</w:t>
            </w:r>
          </w:p>
          <w:p w14:paraId="776A314D" w14:textId="2FE2FD07" w:rsidR="00871DC8" w:rsidRDefault="00871DC8" w:rsidP="00DC3ECD">
            <w:pPr>
              <w:spacing w:after="0"/>
              <w:jc w:val="both"/>
              <w:rPr>
                <w:rFonts w:ascii="Arial" w:hAnsi="Arial" w:cs="Arial"/>
                <w:sz w:val="24"/>
                <w:szCs w:val="24"/>
              </w:rPr>
            </w:pPr>
            <w:r>
              <w:rPr>
                <w:rFonts w:ascii="Arial" w:hAnsi="Arial" w:cs="Arial"/>
                <w:sz w:val="24"/>
                <w:szCs w:val="24"/>
              </w:rPr>
              <w:t xml:space="preserve">Currently based in Melbourne, </w:t>
            </w:r>
            <w:r w:rsidR="0083669C">
              <w:rPr>
                <w:rFonts w:ascii="Arial" w:hAnsi="Arial" w:cs="Arial"/>
                <w:sz w:val="24"/>
                <w:szCs w:val="24"/>
              </w:rPr>
              <w:t>Australia.</w:t>
            </w:r>
          </w:p>
          <w:p w14:paraId="3FF25E12" w14:textId="5C6BE789" w:rsidR="00871DC8" w:rsidRDefault="00000000" w:rsidP="00DC3ECD">
            <w:pPr>
              <w:spacing w:after="0"/>
              <w:jc w:val="both"/>
              <w:rPr>
                <w:rFonts w:ascii="Arial" w:hAnsi="Arial" w:cs="Arial"/>
                <w:sz w:val="24"/>
                <w:szCs w:val="24"/>
              </w:rPr>
            </w:pPr>
            <w:hyperlink r:id="rId12" w:history="1">
              <w:r w:rsidR="009C6E58" w:rsidRPr="00245CCB">
                <w:rPr>
                  <w:rStyle w:val="Hyperlink"/>
                  <w:rFonts w:ascii="Arial" w:hAnsi="Arial" w:cs="Arial"/>
                  <w:sz w:val="24"/>
                  <w:szCs w:val="24"/>
                </w:rPr>
                <w:t>davehusy@iinet.net.au</w:t>
              </w:r>
            </w:hyperlink>
            <w:r w:rsidR="00871DC8">
              <w:rPr>
                <w:rFonts w:ascii="Arial" w:hAnsi="Arial" w:cs="Arial"/>
                <w:b/>
                <w:i/>
                <w:sz w:val="24"/>
                <w:szCs w:val="24"/>
              </w:rPr>
              <w:t xml:space="preserve"> </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F9F32" w14:textId="63F6A438" w:rsidR="00871DC8" w:rsidRDefault="00871DC8" w:rsidP="00DC3ECD">
            <w:pPr>
              <w:snapToGrid w:val="0"/>
              <w:spacing w:after="0"/>
              <w:jc w:val="both"/>
            </w:pPr>
            <w:r>
              <w:rPr>
                <w:rFonts w:ascii="Arial" w:hAnsi="Arial" w:cs="Arial"/>
                <w:sz w:val="24"/>
                <w:szCs w:val="24"/>
              </w:rPr>
              <w:t xml:space="preserve">Employer and supervisor – </w:t>
            </w:r>
            <w:r w:rsidR="004467E8">
              <w:rPr>
                <w:rFonts w:ascii="Arial" w:hAnsi="Arial" w:cs="Arial"/>
                <w:sz w:val="24"/>
                <w:szCs w:val="24"/>
              </w:rPr>
              <w:t>from my years as an intern and working my way up to a research consultant position</w:t>
            </w:r>
            <w:r w:rsidR="002C61F2">
              <w:rPr>
                <w:rFonts w:ascii="Arial" w:hAnsi="Arial" w:cs="Arial"/>
                <w:sz w:val="24"/>
                <w:szCs w:val="24"/>
              </w:rPr>
              <w:t xml:space="preserve"> – known for 22 years</w:t>
            </w:r>
          </w:p>
        </w:tc>
      </w:tr>
    </w:tbl>
    <w:p w14:paraId="7DCE5405" w14:textId="77777777" w:rsidR="00871DC8" w:rsidRDefault="00871DC8" w:rsidP="00871DC8">
      <w:pPr>
        <w:spacing w:after="0"/>
        <w:jc w:val="both"/>
      </w:pPr>
    </w:p>
    <w:p w14:paraId="3918BC97" w14:textId="227A2731" w:rsidR="00CB1FEC" w:rsidRDefault="00CB1FEC" w:rsidP="00871DC8">
      <w:pPr>
        <w:spacing w:after="0"/>
        <w:jc w:val="both"/>
        <w:rPr>
          <w:rFonts w:ascii="Arial" w:hAnsi="Arial" w:cs="Arial"/>
          <w:b/>
          <w:bCs/>
        </w:rPr>
      </w:pPr>
      <w:r>
        <w:rPr>
          <w:rFonts w:ascii="Arial" w:hAnsi="Arial" w:cs="Arial"/>
          <w:b/>
          <w:bCs/>
        </w:rPr>
        <w:t xml:space="preserve">I have reference letters from the above people if that is more convenient. </w:t>
      </w:r>
    </w:p>
    <w:p w14:paraId="433E482F" w14:textId="4764148E" w:rsidR="00F006DD" w:rsidRDefault="00F006DD" w:rsidP="00871DC8">
      <w:pPr>
        <w:spacing w:after="0"/>
        <w:jc w:val="both"/>
        <w:rPr>
          <w:rFonts w:ascii="Arial" w:hAnsi="Arial" w:cs="Arial"/>
          <w:b/>
          <w:bCs/>
        </w:rPr>
      </w:pPr>
    </w:p>
    <w:p w14:paraId="16C168C1" w14:textId="77777777" w:rsidR="002E1271" w:rsidRPr="00753E37" w:rsidRDefault="00F006DD" w:rsidP="00753E37">
      <w:pPr>
        <w:spacing w:after="0"/>
        <w:rPr>
          <w:rFonts w:ascii="Arial" w:hAnsi="Arial" w:cs="Arial"/>
          <w:shd w:val="clear" w:color="auto" w:fill="FFFFFF"/>
        </w:rPr>
      </w:pPr>
      <w:r w:rsidRPr="00753E37">
        <w:rPr>
          <w:rFonts w:ascii="Arial" w:hAnsi="Arial" w:cs="Arial"/>
          <w:shd w:val="clear" w:color="auto" w:fill="FFFFFF"/>
        </w:rPr>
        <w:t xml:space="preserve">Please refer to my profile at </w:t>
      </w:r>
      <w:r w:rsidR="002E1271" w:rsidRPr="00753E37">
        <w:rPr>
          <w:rFonts w:ascii="Arial" w:hAnsi="Arial" w:cs="Arial"/>
          <w:shd w:val="clear" w:color="auto" w:fill="FFFFFF"/>
        </w:rPr>
        <w:t>t</w:t>
      </w:r>
      <w:r w:rsidRPr="00753E37">
        <w:rPr>
          <w:rFonts w:ascii="Arial" w:hAnsi="Arial" w:cs="Arial"/>
          <w:shd w:val="clear" w:color="auto" w:fill="FFFFFF"/>
        </w:rPr>
        <w:t>ranslatorscafe: </w:t>
      </w:r>
      <w:r w:rsidR="002E1271" w:rsidRPr="00753E37">
        <w:rPr>
          <w:rFonts w:ascii="Arial" w:hAnsi="Arial" w:cs="Arial"/>
          <w:shd w:val="clear" w:color="auto" w:fill="FFFFFF"/>
        </w:rPr>
        <w:t xml:space="preserve"> </w:t>
      </w:r>
    </w:p>
    <w:p w14:paraId="41B2AF81" w14:textId="323AF659" w:rsidR="00856C1B" w:rsidRDefault="00000000" w:rsidP="00753E37">
      <w:pPr>
        <w:spacing w:after="0"/>
        <w:rPr>
          <w:rFonts w:ascii="Arial" w:hAnsi="Arial" w:cs="Arial"/>
        </w:rPr>
      </w:pPr>
      <w:hyperlink r:id="rId13" w:history="1">
        <w:r w:rsidR="002E1271" w:rsidRPr="00753E37">
          <w:rPr>
            <w:rStyle w:val="Hyperlink"/>
            <w:rFonts w:ascii="Arial" w:hAnsi="Arial" w:cs="Arial"/>
            <w:shd w:val="clear" w:color="auto" w:fill="FFFFFF"/>
            <w14:textFill>
              <w14:gradFill>
                <w14:gsLst>
                  <w14:gs w14:pos="0">
                    <w14:srgbClr w14:val="00297A">
                      <w14:shade w14:val="30000"/>
                      <w14:satMod w14:val="115000"/>
                    </w14:srgbClr>
                  </w14:gs>
                  <w14:gs w14:pos="50000">
                    <w14:srgbClr w14:val="00297A">
                      <w14:shade w14:val="67500"/>
                      <w14:satMod w14:val="115000"/>
                    </w14:srgbClr>
                  </w14:gs>
                  <w14:gs w14:pos="100000">
                    <w14:srgbClr w14:val="00297A">
                      <w14:shade w14:val="100000"/>
                      <w14:satMod w14:val="115000"/>
                    </w14:srgbClr>
                  </w14:gs>
                </w14:gsLst>
                <w14:lin w14:ang="16200000" w14:scaled="0"/>
              </w14:gradFill>
            </w14:textFill>
          </w:rPr>
          <w:t>https://www.translatorscafe.com/cafe/member449576.htm</w:t>
        </w:r>
      </w:hyperlink>
      <w:r w:rsidR="00753E37" w:rsidRPr="00753E37">
        <w:t>, M</w:t>
      </w:r>
      <w:r w:rsidR="002E1271" w:rsidRPr="00753E37">
        <w:rPr>
          <w:rFonts w:ascii="Arial" w:hAnsi="Arial" w:cs="Arial"/>
        </w:rPr>
        <w:t>y profile on LinkedIn</w:t>
      </w:r>
      <w:r w:rsidR="00BE7A74" w:rsidRPr="00753E37">
        <w:rPr>
          <w:rFonts w:ascii="Arial" w:hAnsi="Arial" w:cs="Arial"/>
        </w:rPr>
        <w:t xml:space="preserve"> for testimonials from former colleagues and employers at: </w:t>
      </w:r>
      <w:hyperlink r:id="rId14" w:history="1">
        <w:r w:rsidR="00DE658A" w:rsidRPr="00753E37">
          <w:rPr>
            <w:rStyle w:val="Hyperlink"/>
            <w:rFonts w:ascii="Arial" w:hAnsi="Arial" w:cs="Arial"/>
          </w:rPr>
          <w:t>https://www.linkedin.com/in/lilo-du-toit-579ba015/</w:t>
        </w:r>
      </w:hyperlink>
      <w:r w:rsidR="00DE658A" w:rsidRPr="00753E37">
        <w:rPr>
          <w:rFonts w:ascii="Arial" w:hAnsi="Arial" w:cs="Arial"/>
        </w:rPr>
        <w:t xml:space="preserve"> </w:t>
      </w:r>
      <w:r w:rsidR="00753E37" w:rsidRPr="00753E37">
        <w:rPr>
          <w:rFonts w:ascii="Arial" w:hAnsi="Arial" w:cs="Arial"/>
        </w:rPr>
        <w:t xml:space="preserve">and sample of translations I did: Afrikaans-English-English-Afrikaans-Dutch-English-English-Dutch: </w:t>
      </w:r>
      <w:hyperlink r:id="rId15" w:history="1">
        <w:r w:rsidR="00753E37" w:rsidRPr="00753E37">
          <w:rPr>
            <w:rStyle w:val="Hyperlink"/>
            <w:rFonts w:ascii="Arial" w:hAnsi="Arial" w:cs="Arial"/>
          </w:rPr>
          <w:t>https://docs.google.com/document/d/1s3nY8PWHxD_jI-Ios9z4xk5VNEL0Cr3t/edit?usp=sharing&amp;ouid=109182112504594578271&amp;rtpof=true&amp;sd=true</w:t>
        </w:r>
      </w:hyperlink>
      <w:r w:rsidR="003A7B44">
        <w:rPr>
          <w:rFonts w:ascii="Arial" w:hAnsi="Arial" w:cs="Arial"/>
        </w:rPr>
        <w:t xml:space="preserve"> and general web content writing samples here: </w:t>
      </w:r>
      <w:hyperlink r:id="rId16" w:history="1">
        <w:r w:rsidR="003A7B44" w:rsidRPr="00A3006B">
          <w:rPr>
            <w:rStyle w:val="Hyperlink"/>
            <w:rFonts w:ascii="Arial" w:hAnsi="Arial" w:cs="Arial"/>
          </w:rPr>
          <w:t>https://docs.google.com/document/d/19r959KzQfCUpQEsfeRRK4KrXGbRGyMLdK-YkzypwzOs/edit?usp=sharing</w:t>
        </w:r>
      </w:hyperlink>
    </w:p>
    <w:p w14:paraId="3E0FF9F9" w14:textId="6DDF07EA" w:rsidR="00F006DD" w:rsidRDefault="00871DC8" w:rsidP="00F006DD">
      <w:pPr>
        <w:spacing w:after="0" w:line="360" w:lineRule="auto"/>
        <w:jc w:val="both"/>
        <w:rPr>
          <w:rFonts w:ascii="Arial" w:hAnsi="Arial" w:cs="Arial"/>
          <w:b/>
        </w:rPr>
      </w:pPr>
      <w:bookmarkStart w:id="1" w:name="_Hlk73814382"/>
      <w:r w:rsidRPr="002C61F2">
        <w:rPr>
          <w:rFonts w:ascii="Arial" w:hAnsi="Arial" w:cs="Arial"/>
          <w:b/>
        </w:rPr>
        <w:lastRenderedPageBreak/>
        <w:t>Appendix A</w:t>
      </w:r>
      <w:r w:rsidR="002C61F2">
        <w:rPr>
          <w:rFonts w:ascii="Arial" w:hAnsi="Arial" w:cs="Arial"/>
          <w:b/>
        </w:rPr>
        <w:t xml:space="preserve"> – Peer</w:t>
      </w:r>
      <w:r w:rsidR="00E302EC">
        <w:rPr>
          <w:rFonts w:ascii="Arial" w:hAnsi="Arial" w:cs="Arial"/>
          <w:b/>
        </w:rPr>
        <w:t>-</w:t>
      </w:r>
      <w:r w:rsidR="002C61F2">
        <w:rPr>
          <w:rFonts w:ascii="Arial" w:hAnsi="Arial" w:cs="Arial"/>
          <w:b/>
        </w:rPr>
        <w:t>Reviewed Journal Publications</w:t>
      </w:r>
    </w:p>
    <w:p w14:paraId="203FA055" w14:textId="77777777" w:rsidR="00F006DD" w:rsidRDefault="00F006DD" w:rsidP="00F006DD">
      <w:pPr>
        <w:spacing w:after="0" w:line="360" w:lineRule="auto"/>
        <w:jc w:val="both"/>
        <w:rPr>
          <w:rFonts w:ascii="Arial" w:hAnsi="Arial" w:cs="Arial"/>
          <w:b/>
        </w:rPr>
      </w:pPr>
    </w:p>
    <w:p w14:paraId="3BE70D08" w14:textId="77777777" w:rsidR="00871DC8" w:rsidRPr="007C2CFD" w:rsidRDefault="00000000" w:rsidP="009F5119">
      <w:pPr>
        <w:spacing w:after="0"/>
        <w:rPr>
          <w:rFonts w:ascii="Arial" w:hAnsi="Arial" w:cs="Arial"/>
          <w:sz w:val="20"/>
          <w:szCs w:val="20"/>
          <w:lang w:val="en-ZA"/>
        </w:rPr>
      </w:pPr>
      <w:hyperlink r:id="rId17" w:history="1">
        <w:r w:rsidR="00871DC8" w:rsidRPr="007C2CFD">
          <w:rPr>
            <w:rStyle w:val="Hyperlink"/>
            <w:rFonts w:ascii="Arial" w:hAnsi="Arial" w:cs="Arial"/>
            <w:sz w:val="20"/>
            <w:szCs w:val="20"/>
            <w:lang w:val="en-ZA"/>
          </w:rPr>
          <w:t>South-South Cooperation in health professional education: A literature review</w:t>
        </w:r>
      </w:hyperlink>
      <w:r w:rsidR="00871DC8" w:rsidRPr="00F75062">
        <w:rPr>
          <w:rFonts w:ascii="Arial" w:hAnsi="Arial" w:cs="Arial"/>
          <w:sz w:val="20"/>
          <w:szCs w:val="20"/>
        </w:rPr>
        <w:t xml:space="preserve">. </w:t>
      </w:r>
      <w:hyperlink r:id="rId18" w:history="1">
        <w:r w:rsidR="00871DC8" w:rsidRPr="007C2CFD">
          <w:rPr>
            <w:rStyle w:val="Hyperlink"/>
            <w:rFonts w:ascii="Arial" w:hAnsi="Arial" w:cs="Arial"/>
            <w:b/>
            <w:bCs/>
            <w:sz w:val="20"/>
            <w:szCs w:val="20"/>
            <w:lang w:val="en-ZA"/>
          </w:rPr>
          <w:t>Lilo</w:t>
        </w:r>
        <w:r w:rsidR="00871DC8" w:rsidRPr="007C2CFD">
          <w:rPr>
            <w:rStyle w:val="Hyperlink"/>
            <w:rFonts w:ascii="Arial" w:hAnsi="Arial" w:cs="Arial"/>
            <w:sz w:val="20"/>
            <w:szCs w:val="20"/>
            <w:lang w:val="en-ZA"/>
          </w:rPr>
          <w:t> </w:t>
        </w:r>
        <w:r w:rsidR="00871DC8" w:rsidRPr="007C2CFD">
          <w:rPr>
            <w:rStyle w:val="Hyperlink"/>
            <w:rFonts w:ascii="Arial" w:hAnsi="Arial" w:cs="Arial"/>
            <w:b/>
            <w:bCs/>
            <w:sz w:val="20"/>
            <w:szCs w:val="20"/>
            <w:lang w:val="en-ZA"/>
          </w:rPr>
          <w:t>du</w:t>
        </w:r>
        <w:r w:rsidR="00871DC8" w:rsidRPr="007C2CFD">
          <w:rPr>
            <w:rStyle w:val="Hyperlink"/>
            <w:rFonts w:ascii="Arial" w:hAnsi="Arial" w:cs="Arial"/>
            <w:sz w:val="20"/>
            <w:szCs w:val="20"/>
            <w:lang w:val="en-ZA"/>
          </w:rPr>
          <w:t> </w:t>
        </w:r>
        <w:r w:rsidR="00871DC8" w:rsidRPr="007C2CFD">
          <w:rPr>
            <w:rStyle w:val="Hyperlink"/>
            <w:rFonts w:ascii="Arial" w:hAnsi="Arial" w:cs="Arial"/>
            <w:b/>
            <w:bCs/>
            <w:sz w:val="20"/>
            <w:szCs w:val="20"/>
            <w:lang w:val="en-ZA"/>
          </w:rPr>
          <w:t>Toit</w:t>
        </w:r>
      </w:hyperlink>
      <w:r w:rsidR="00871DC8" w:rsidRPr="007C2CFD">
        <w:rPr>
          <w:rFonts w:ascii="Arial" w:hAnsi="Arial" w:cs="Arial"/>
          <w:sz w:val="20"/>
          <w:szCs w:val="20"/>
          <w:lang w:val="en-ZA"/>
        </w:rPr>
        <w:t>, </w:t>
      </w:r>
      <w:hyperlink r:id="rId19" w:history="1">
        <w:r w:rsidR="00871DC8" w:rsidRPr="007C2CFD">
          <w:rPr>
            <w:rStyle w:val="Hyperlink"/>
            <w:rFonts w:ascii="Arial" w:hAnsi="Arial" w:cs="Arial"/>
            <w:sz w:val="20"/>
            <w:szCs w:val="20"/>
            <w:lang w:val="en-ZA"/>
          </w:rPr>
          <w:t>Ian D Couper</w:t>
        </w:r>
      </w:hyperlink>
      <w:r w:rsidR="00871DC8" w:rsidRPr="007C2CFD">
        <w:rPr>
          <w:rFonts w:ascii="Arial" w:hAnsi="Arial" w:cs="Arial"/>
          <w:sz w:val="20"/>
          <w:szCs w:val="20"/>
          <w:lang w:val="en-ZA"/>
        </w:rPr>
        <w:t>, </w:t>
      </w:r>
      <w:hyperlink r:id="rId20" w:history="1">
        <w:r w:rsidR="00871DC8" w:rsidRPr="007C2CFD">
          <w:rPr>
            <w:rStyle w:val="Hyperlink"/>
            <w:rFonts w:ascii="Arial" w:hAnsi="Arial" w:cs="Arial"/>
            <w:sz w:val="20"/>
            <w:szCs w:val="20"/>
            <w:lang w:val="en-ZA"/>
          </w:rPr>
          <w:t>Wim Peersman</w:t>
        </w:r>
      </w:hyperlink>
      <w:r w:rsidR="00871DC8" w:rsidRPr="007C2CFD">
        <w:rPr>
          <w:rFonts w:ascii="Arial" w:hAnsi="Arial" w:cs="Arial"/>
          <w:sz w:val="20"/>
          <w:szCs w:val="20"/>
          <w:lang w:val="en-ZA"/>
        </w:rPr>
        <w:t>, </w:t>
      </w:r>
      <w:hyperlink r:id="rId21" w:history="1">
        <w:r w:rsidR="00871DC8" w:rsidRPr="007C2CFD">
          <w:rPr>
            <w:rStyle w:val="Hyperlink"/>
            <w:rFonts w:ascii="Arial" w:hAnsi="Arial" w:cs="Arial"/>
            <w:sz w:val="20"/>
            <w:szCs w:val="20"/>
            <w:lang w:val="en-ZA"/>
          </w:rPr>
          <w:t>Jan De Maeseneer</w:t>
        </w:r>
      </w:hyperlink>
      <w:r w:rsidR="00871DC8" w:rsidRPr="00F75062">
        <w:rPr>
          <w:rFonts w:ascii="Arial" w:hAnsi="Arial" w:cs="Arial"/>
          <w:sz w:val="20"/>
          <w:szCs w:val="20"/>
        </w:rPr>
        <w:t xml:space="preserve">. </w:t>
      </w:r>
      <w:r w:rsidR="00871DC8" w:rsidRPr="007C2CFD">
        <w:rPr>
          <w:rFonts w:ascii="Arial" w:hAnsi="Arial" w:cs="Arial"/>
          <w:sz w:val="20"/>
          <w:szCs w:val="20"/>
          <w:lang w:val="en-ZA"/>
        </w:rPr>
        <w:t>2017 (First Publication: 26 February 2017)</w:t>
      </w:r>
      <w:r w:rsidR="00871DC8" w:rsidRPr="00F75062">
        <w:rPr>
          <w:rFonts w:ascii="Arial" w:hAnsi="Arial" w:cs="Arial"/>
          <w:sz w:val="20"/>
          <w:szCs w:val="20"/>
          <w:lang w:val="en-ZA"/>
        </w:rPr>
        <w:t xml:space="preserve">. African Journal of Health Professions Education. </w:t>
      </w:r>
    </w:p>
    <w:p w14:paraId="29EBB809" w14:textId="77777777" w:rsidR="00871DC8" w:rsidRPr="00F75062" w:rsidRDefault="00871DC8" w:rsidP="009F5119">
      <w:pPr>
        <w:spacing w:after="0"/>
        <w:rPr>
          <w:rFonts w:ascii="Arial" w:hAnsi="Arial" w:cs="Arial"/>
          <w:sz w:val="20"/>
          <w:szCs w:val="20"/>
          <w:lang w:val="en-ZA"/>
        </w:rPr>
      </w:pPr>
    </w:p>
    <w:p w14:paraId="52FFF9B9" w14:textId="646EC3DE" w:rsidR="00871DC8" w:rsidRPr="007C2CFD" w:rsidRDefault="00000000" w:rsidP="009F5119">
      <w:pPr>
        <w:spacing w:after="0"/>
        <w:rPr>
          <w:rFonts w:ascii="Arial" w:hAnsi="Arial" w:cs="Arial"/>
          <w:sz w:val="20"/>
          <w:szCs w:val="20"/>
          <w:lang w:val="en-ZA"/>
        </w:rPr>
      </w:pPr>
      <w:hyperlink r:id="rId22" w:history="1">
        <w:r w:rsidR="00871DC8" w:rsidRPr="007C2CFD">
          <w:rPr>
            <w:rStyle w:val="Hyperlink"/>
            <w:rFonts w:ascii="Arial" w:hAnsi="Arial" w:cs="Arial"/>
            <w:sz w:val="20"/>
            <w:szCs w:val="20"/>
            <w:lang w:val="en-ZA"/>
          </w:rPr>
          <w:t>Identifying important life stages for monitoring and assessing risks from exposures to environmental contaminants: Results of a World Health Organization review</w:t>
        </w:r>
      </w:hyperlink>
      <w:r w:rsidR="00871DC8" w:rsidRPr="00F75062">
        <w:rPr>
          <w:rFonts w:ascii="Arial" w:hAnsi="Arial" w:cs="Arial"/>
          <w:sz w:val="20"/>
          <w:szCs w:val="20"/>
        </w:rPr>
        <w:t xml:space="preserve">. </w:t>
      </w:r>
      <w:hyperlink r:id="rId23" w:history="1">
        <w:r w:rsidR="00871DC8" w:rsidRPr="007C2CFD">
          <w:rPr>
            <w:rStyle w:val="Hyperlink"/>
            <w:rFonts w:ascii="Arial" w:hAnsi="Arial" w:cs="Arial"/>
            <w:sz w:val="20"/>
            <w:szCs w:val="20"/>
            <w:lang w:val="en-ZA"/>
          </w:rPr>
          <w:t>Elaine A. Cohen Hubal</w:t>
        </w:r>
      </w:hyperlink>
      <w:r w:rsidR="00871DC8" w:rsidRPr="007C2CFD">
        <w:rPr>
          <w:rFonts w:ascii="Arial" w:hAnsi="Arial" w:cs="Arial"/>
          <w:sz w:val="20"/>
          <w:szCs w:val="20"/>
          <w:lang w:val="en-ZA"/>
        </w:rPr>
        <w:t>, </w:t>
      </w:r>
      <w:hyperlink r:id="rId24" w:history="1">
        <w:r w:rsidR="00871DC8" w:rsidRPr="007C2CFD">
          <w:rPr>
            <w:rStyle w:val="Hyperlink"/>
            <w:rFonts w:ascii="Arial" w:hAnsi="Arial" w:cs="Arial"/>
            <w:sz w:val="20"/>
            <w:szCs w:val="20"/>
            <w:lang w:val="en-ZA"/>
          </w:rPr>
          <w:t>Thea de Wet</w:t>
        </w:r>
      </w:hyperlink>
      <w:r w:rsidR="00871DC8" w:rsidRPr="007C2CFD">
        <w:rPr>
          <w:rFonts w:ascii="Arial" w:hAnsi="Arial" w:cs="Arial"/>
          <w:sz w:val="20"/>
          <w:szCs w:val="20"/>
          <w:lang w:val="en-ZA"/>
        </w:rPr>
        <w:t>, </w:t>
      </w:r>
      <w:hyperlink r:id="rId25" w:history="1">
        <w:r w:rsidR="00871DC8" w:rsidRPr="009A4437">
          <w:rPr>
            <w:rStyle w:val="Hyperlink"/>
            <w:rFonts w:ascii="Arial" w:hAnsi="Arial" w:cs="Arial"/>
            <w:b/>
            <w:bCs/>
            <w:sz w:val="20"/>
            <w:szCs w:val="20"/>
            <w:lang w:val="en-ZA"/>
          </w:rPr>
          <w:t>Lilo du Toit</w:t>
        </w:r>
        <w:r w:rsidR="00871DC8" w:rsidRPr="009A4437">
          <w:rPr>
            <w:rStyle w:val="Hyperlink"/>
            <w:rFonts w:ascii="Arial" w:hAnsi="Arial" w:cs="Arial"/>
            <w:sz w:val="20"/>
            <w:szCs w:val="20"/>
            <w:lang w:val="en-ZA"/>
          </w:rPr>
          <w:t>,</w:t>
        </w:r>
      </w:hyperlink>
      <w:r w:rsidR="00871DC8" w:rsidRPr="00F75062">
        <w:rPr>
          <w:rFonts w:ascii="Arial" w:hAnsi="Arial" w:cs="Arial"/>
          <w:sz w:val="20"/>
          <w:szCs w:val="20"/>
          <w:lang w:val="en-ZA"/>
        </w:rPr>
        <w:t xml:space="preserve"> </w:t>
      </w:r>
      <w:r w:rsidR="00B07740" w:rsidRPr="00F75062">
        <w:rPr>
          <w:rFonts w:ascii="Arial" w:hAnsi="Arial" w:cs="Arial"/>
          <w:sz w:val="20"/>
          <w:szCs w:val="20"/>
          <w:lang w:val="en-ZA"/>
        </w:rPr>
        <w:t>Michael</w:t>
      </w:r>
      <w:r w:rsidR="00871DC8" w:rsidRPr="00F75062">
        <w:rPr>
          <w:rFonts w:ascii="Arial" w:hAnsi="Arial" w:cs="Arial"/>
          <w:sz w:val="20"/>
          <w:szCs w:val="20"/>
          <w:lang w:val="en-ZA"/>
        </w:rPr>
        <w:t xml:space="preserve"> P. Firestone, Mathuros Ruchirawat,</w:t>
      </w:r>
      <w:r w:rsidR="00871DC8" w:rsidRPr="007C2CFD">
        <w:rPr>
          <w:rFonts w:ascii="Arial" w:hAnsi="Arial" w:cs="Arial"/>
          <w:sz w:val="20"/>
          <w:szCs w:val="20"/>
          <w:lang w:val="en-ZA"/>
        </w:rPr>
        <w:t> </w:t>
      </w:r>
      <w:hyperlink r:id="rId26" w:history="1">
        <w:r w:rsidR="00871DC8" w:rsidRPr="007C2CFD">
          <w:rPr>
            <w:rStyle w:val="Hyperlink"/>
            <w:rFonts w:ascii="Arial" w:hAnsi="Arial" w:cs="Arial"/>
            <w:sz w:val="20"/>
            <w:szCs w:val="20"/>
            <w:lang w:val="en-ZA"/>
          </w:rPr>
          <w:t>Carolyn Vickers</w:t>
        </w:r>
      </w:hyperlink>
      <w:r w:rsidR="00871DC8" w:rsidRPr="00F75062">
        <w:rPr>
          <w:rFonts w:ascii="Arial" w:hAnsi="Arial" w:cs="Arial"/>
          <w:sz w:val="20"/>
          <w:szCs w:val="20"/>
        </w:rPr>
        <w:t xml:space="preserve">. </w:t>
      </w:r>
      <w:r w:rsidR="00871DC8" w:rsidRPr="007C2CFD">
        <w:rPr>
          <w:rFonts w:ascii="Arial" w:hAnsi="Arial" w:cs="Arial"/>
          <w:sz w:val="20"/>
          <w:szCs w:val="20"/>
          <w:lang w:val="en-ZA"/>
        </w:rPr>
        <w:t>2014 (First Publication: 1 June 2014)</w:t>
      </w:r>
      <w:r w:rsidR="00871DC8" w:rsidRPr="00F75062">
        <w:rPr>
          <w:rFonts w:ascii="Arial" w:hAnsi="Arial" w:cs="Arial"/>
          <w:sz w:val="20"/>
          <w:szCs w:val="20"/>
          <w:lang w:val="en-ZA"/>
        </w:rPr>
        <w:t>. R</w:t>
      </w:r>
      <w:r w:rsidR="00871DC8" w:rsidRPr="007C2CFD">
        <w:rPr>
          <w:rFonts w:ascii="Arial" w:hAnsi="Arial" w:cs="Arial"/>
          <w:sz w:val="20"/>
          <w:szCs w:val="20"/>
          <w:lang w:val="en-ZA"/>
        </w:rPr>
        <w:t xml:space="preserve">egulatory toxicology and </w:t>
      </w:r>
      <w:r w:rsidR="00B07740" w:rsidRPr="007C2CFD">
        <w:rPr>
          <w:rFonts w:ascii="Arial" w:hAnsi="Arial" w:cs="Arial"/>
          <w:sz w:val="20"/>
          <w:szCs w:val="20"/>
          <w:lang w:val="en-ZA"/>
        </w:rPr>
        <w:t>pharmacology:</w:t>
      </w:r>
      <w:r w:rsidR="00871DC8" w:rsidRPr="007C2CFD">
        <w:rPr>
          <w:rFonts w:ascii="Arial" w:hAnsi="Arial" w:cs="Arial"/>
          <w:sz w:val="20"/>
          <w:szCs w:val="20"/>
          <w:lang w:val="en-ZA"/>
        </w:rPr>
        <w:t xml:space="preserve"> RTP</w:t>
      </w:r>
    </w:p>
    <w:p w14:paraId="411C20D9" w14:textId="77777777" w:rsidR="00871DC8" w:rsidRPr="007C2CFD" w:rsidRDefault="00871DC8" w:rsidP="009F5119">
      <w:pPr>
        <w:spacing w:after="0"/>
        <w:rPr>
          <w:rFonts w:ascii="Arial" w:hAnsi="Arial" w:cs="Arial"/>
          <w:sz w:val="20"/>
          <w:szCs w:val="20"/>
          <w:lang w:val="en-ZA"/>
        </w:rPr>
      </w:pPr>
    </w:p>
    <w:p w14:paraId="6F24FB39" w14:textId="77777777" w:rsidR="00871DC8" w:rsidRPr="007C2CFD" w:rsidRDefault="00000000" w:rsidP="009F5119">
      <w:pPr>
        <w:spacing w:after="0"/>
        <w:rPr>
          <w:rFonts w:ascii="Arial" w:hAnsi="Arial" w:cs="Arial"/>
          <w:sz w:val="20"/>
          <w:szCs w:val="20"/>
          <w:lang w:val="en-ZA"/>
        </w:rPr>
      </w:pPr>
      <w:hyperlink r:id="rId27" w:history="1">
        <w:r w:rsidR="00871DC8" w:rsidRPr="007C2CFD">
          <w:rPr>
            <w:rStyle w:val="Hyperlink"/>
            <w:rFonts w:ascii="Arial" w:hAnsi="Arial" w:cs="Arial"/>
            <w:sz w:val="20"/>
            <w:szCs w:val="20"/>
            <w:lang w:val="en-ZA"/>
          </w:rPr>
          <w:t>Building consensus on key priorities for rural health care in South Africa using the Delphi technique</w:t>
        </w:r>
      </w:hyperlink>
    </w:p>
    <w:p w14:paraId="78C6A41A" w14:textId="77FC6DA7" w:rsidR="00871DC8" w:rsidRPr="007C2CFD" w:rsidRDefault="00000000" w:rsidP="009F5119">
      <w:pPr>
        <w:spacing w:after="0"/>
        <w:rPr>
          <w:rFonts w:ascii="Arial" w:hAnsi="Arial" w:cs="Arial"/>
          <w:sz w:val="20"/>
          <w:szCs w:val="20"/>
          <w:lang w:val="en-ZA"/>
        </w:rPr>
      </w:pPr>
      <w:hyperlink r:id="rId28" w:history="1">
        <w:r w:rsidR="00871DC8" w:rsidRPr="007C2CFD">
          <w:rPr>
            <w:rStyle w:val="Hyperlink"/>
            <w:rFonts w:ascii="Arial" w:hAnsi="Arial" w:cs="Arial"/>
            <w:sz w:val="20"/>
            <w:szCs w:val="20"/>
            <w:lang w:val="en-ZA"/>
          </w:rPr>
          <w:t>Marije Versteeg</w:t>
        </w:r>
      </w:hyperlink>
      <w:r w:rsidR="00871DC8" w:rsidRPr="007C2CFD">
        <w:rPr>
          <w:rFonts w:ascii="Arial" w:hAnsi="Arial" w:cs="Arial"/>
          <w:sz w:val="20"/>
          <w:szCs w:val="20"/>
          <w:lang w:val="en-ZA"/>
        </w:rPr>
        <w:t>, </w:t>
      </w:r>
      <w:hyperlink r:id="rId29" w:history="1">
        <w:r w:rsidR="00871DC8" w:rsidRPr="007C2CFD">
          <w:rPr>
            <w:rStyle w:val="Hyperlink"/>
            <w:rFonts w:ascii="Arial" w:hAnsi="Arial" w:cs="Arial"/>
            <w:b/>
            <w:bCs/>
            <w:sz w:val="20"/>
            <w:szCs w:val="20"/>
            <w:lang w:val="en-ZA"/>
          </w:rPr>
          <w:t>Lilo</w:t>
        </w:r>
        <w:r w:rsidR="00871DC8" w:rsidRPr="007C2CFD">
          <w:rPr>
            <w:rStyle w:val="Hyperlink"/>
            <w:rFonts w:ascii="Arial" w:hAnsi="Arial" w:cs="Arial"/>
            <w:sz w:val="20"/>
            <w:szCs w:val="20"/>
            <w:lang w:val="en-ZA"/>
          </w:rPr>
          <w:t> </w:t>
        </w:r>
        <w:r w:rsidR="00871DC8" w:rsidRPr="007C2CFD">
          <w:rPr>
            <w:rStyle w:val="Hyperlink"/>
            <w:rFonts w:ascii="Arial" w:hAnsi="Arial" w:cs="Arial"/>
            <w:b/>
            <w:bCs/>
            <w:sz w:val="20"/>
            <w:szCs w:val="20"/>
            <w:lang w:val="en-ZA"/>
          </w:rPr>
          <w:t>du</w:t>
        </w:r>
        <w:r w:rsidR="00871DC8" w:rsidRPr="007C2CFD">
          <w:rPr>
            <w:rStyle w:val="Hyperlink"/>
            <w:rFonts w:ascii="Arial" w:hAnsi="Arial" w:cs="Arial"/>
            <w:sz w:val="20"/>
            <w:szCs w:val="20"/>
            <w:lang w:val="en-ZA"/>
          </w:rPr>
          <w:t> </w:t>
        </w:r>
        <w:r w:rsidR="00871DC8" w:rsidRPr="007C2CFD">
          <w:rPr>
            <w:rStyle w:val="Hyperlink"/>
            <w:rFonts w:ascii="Arial" w:hAnsi="Arial" w:cs="Arial"/>
            <w:b/>
            <w:bCs/>
            <w:sz w:val="20"/>
            <w:szCs w:val="20"/>
            <w:lang w:val="en-ZA"/>
          </w:rPr>
          <w:t>Toit</w:t>
        </w:r>
      </w:hyperlink>
      <w:r w:rsidR="00871DC8" w:rsidRPr="007C2CFD">
        <w:rPr>
          <w:rFonts w:ascii="Arial" w:hAnsi="Arial" w:cs="Arial"/>
          <w:sz w:val="20"/>
          <w:szCs w:val="20"/>
          <w:lang w:val="en-ZA"/>
        </w:rPr>
        <w:t>, </w:t>
      </w:r>
      <w:hyperlink r:id="rId30" w:history="1">
        <w:r w:rsidR="00871DC8" w:rsidRPr="007C2CFD">
          <w:rPr>
            <w:rStyle w:val="Hyperlink"/>
            <w:rFonts w:ascii="Arial" w:hAnsi="Arial" w:cs="Arial"/>
            <w:sz w:val="20"/>
            <w:szCs w:val="20"/>
            <w:lang w:val="en-ZA"/>
          </w:rPr>
          <w:t>Ian D Couper</w:t>
        </w:r>
      </w:hyperlink>
      <w:r w:rsidR="00871DC8" w:rsidRPr="00F75062">
        <w:rPr>
          <w:rFonts w:ascii="Arial" w:hAnsi="Arial" w:cs="Arial"/>
          <w:sz w:val="20"/>
          <w:szCs w:val="20"/>
        </w:rPr>
        <w:t xml:space="preserve">. </w:t>
      </w:r>
      <w:r w:rsidR="00871DC8" w:rsidRPr="007C2CFD">
        <w:rPr>
          <w:rFonts w:ascii="Arial" w:hAnsi="Arial" w:cs="Arial"/>
          <w:sz w:val="20"/>
          <w:szCs w:val="20"/>
          <w:lang w:val="en-ZA"/>
        </w:rPr>
        <w:t>2013 (First Publication: 24 January 2013)</w:t>
      </w:r>
      <w:r w:rsidR="00871DC8" w:rsidRPr="00F75062">
        <w:rPr>
          <w:rFonts w:ascii="Arial" w:hAnsi="Arial" w:cs="Arial"/>
          <w:sz w:val="20"/>
          <w:szCs w:val="20"/>
          <w:lang w:val="en-ZA"/>
        </w:rPr>
        <w:t xml:space="preserve">. </w:t>
      </w:r>
      <w:r w:rsidR="00871DC8" w:rsidRPr="007C2CFD">
        <w:rPr>
          <w:rFonts w:ascii="Arial" w:hAnsi="Arial" w:cs="Arial"/>
          <w:sz w:val="20"/>
          <w:szCs w:val="20"/>
          <w:lang w:val="en-ZA"/>
        </w:rPr>
        <w:t xml:space="preserve">Global </w:t>
      </w:r>
      <w:r w:rsidR="00E302EC">
        <w:rPr>
          <w:rFonts w:ascii="Arial" w:hAnsi="Arial" w:cs="Arial"/>
          <w:sz w:val="20"/>
          <w:szCs w:val="20"/>
          <w:lang w:val="en-ZA"/>
        </w:rPr>
        <w:t>H</w:t>
      </w:r>
      <w:r w:rsidR="00871DC8" w:rsidRPr="007C2CFD">
        <w:rPr>
          <w:rFonts w:ascii="Arial" w:hAnsi="Arial" w:cs="Arial"/>
          <w:sz w:val="20"/>
          <w:szCs w:val="20"/>
          <w:lang w:val="en-ZA"/>
        </w:rPr>
        <w:t xml:space="preserve">ealth </w:t>
      </w:r>
      <w:r w:rsidR="00871DC8" w:rsidRPr="00F75062">
        <w:rPr>
          <w:rFonts w:ascii="Arial" w:hAnsi="Arial" w:cs="Arial"/>
          <w:sz w:val="20"/>
          <w:szCs w:val="20"/>
          <w:lang w:val="en-ZA"/>
        </w:rPr>
        <w:t>A</w:t>
      </w:r>
      <w:r w:rsidR="00871DC8" w:rsidRPr="007C2CFD">
        <w:rPr>
          <w:rFonts w:ascii="Arial" w:hAnsi="Arial" w:cs="Arial"/>
          <w:sz w:val="20"/>
          <w:szCs w:val="20"/>
          <w:lang w:val="en-ZA"/>
        </w:rPr>
        <w:t>ction</w:t>
      </w:r>
      <w:r w:rsidR="00871DC8" w:rsidRPr="00F75062">
        <w:rPr>
          <w:rFonts w:ascii="Arial" w:hAnsi="Arial" w:cs="Arial"/>
          <w:sz w:val="20"/>
          <w:szCs w:val="20"/>
          <w:lang w:val="en-ZA"/>
        </w:rPr>
        <w:t>.</w:t>
      </w:r>
    </w:p>
    <w:p w14:paraId="779276F2" w14:textId="77777777" w:rsidR="00871DC8" w:rsidRPr="007C2CFD" w:rsidRDefault="00871DC8" w:rsidP="009F5119">
      <w:pPr>
        <w:spacing w:after="0"/>
        <w:rPr>
          <w:rFonts w:ascii="Arial" w:hAnsi="Arial" w:cs="Arial"/>
          <w:sz w:val="20"/>
          <w:szCs w:val="20"/>
          <w:lang w:val="en-ZA"/>
        </w:rPr>
      </w:pPr>
    </w:p>
    <w:p w14:paraId="48EA2BB5" w14:textId="77777777" w:rsidR="00871DC8" w:rsidRPr="00F75062" w:rsidRDefault="00000000" w:rsidP="009F5119">
      <w:pPr>
        <w:spacing w:after="0"/>
        <w:rPr>
          <w:rFonts w:ascii="Arial" w:hAnsi="Arial" w:cs="Arial"/>
          <w:sz w:val="20"/>
          <w:szCs w:val="20"/>
          <w:lang w:val="en-ZA"/>
        </w:rPr>
      </w:pPr>
      <w:hyperlink r:id="rId31" w:history="1">
        <w:r w:rsidR="00871DC8" w:rsidRPr="007C2CFD">
          <w:rPr>
            <w:rStyle w:val="Hyperlink"/>
            <w:rFonts w:ascii="Arial" w:hAnsi="Arial" w:cs="Arial"/>
            <w:sz w:val="20"/>
            <w:szCs w:val="20"/>
            <w:lang w:val="en-ZA"/>
          </w:rPr>
          <w:t>Socio-economic factors associated with mental health in Johannesburg</w:t>
        </w:r>
      </w:hyperlink>
      <w:r w:rsidR="00871DC8" w:rsidRPr="00F75062">
        <w:rPr>
          <w:rFonts w:ascii="Arial" w:hAnsi="Arial" w:cs="Arial"/>
          <w:sz w:val="20"/>
          <w:szCs w:val="20"/>
        </w:rPr>
        <w:t xml:space="preserve">. </w:t>
      </w:r>
      <w:hyperlink r:id="rId32" w:history="1">
        <w:r w:rsidR="00871DC8" w:rsidRPr="007C2CFD">
          <w:rPr>
            <w:rStyle w:val="Hyperlink"/>
            <w:rFonts w:ascii="Arial" w:hAnsi="Arial" w:cs="Arial"/>
            <w:b/>
            <w:bCs/>
            <w:sz w:val="20"/>
            <w:szCs w:val="20"/>
            <w:lang w:val="en-ZA"/>
          </w:rPr>
          <w:t>Lilo</w:t>
        </w:r>
        <w:r w:rsidR="00871DC8" w:rsidRPr="007C2CFD">
          <w:rPr>
            <w:rStyle w:val="Hyperlink"/>
            <w:rFonts w:ascii="Arial" w:hAnsi="Arial" w:cs="Arial"/>
            <w:sz w:val="20"/>
            <w:szCs w:val="20"/>
            <w:lang w:val="en-ZA"/>
          </w:rPr>
          <w:t> </w:t>
        </w:r>
        <w:r w:rsidR="00871DC8" w:rsidRPr="007C2CFD">
          <w:rPr>
            <w:rStyle w:val="Hyperlink"/>
            <w:rFonts w:ascii="Arial" w:hAnsi="Arial" w:cs="Arial"/>
            <w:b/>
            <w:bCs/>
            <w:sz w:val="20"/>
            <w:szCs w:val="20"/>
            <w:lang w:val="en-ZA"/>
          </w:rPr>
          <w:t>du</w:t>
        </w:r>
        <w:r w:rsidR="00871DC8" w:rsidRPr="007C2CFD">
          <w:rPr>
            <w:rStyle w:val="Hyperlink"/>
            <w:rFonts w:ascii="Arial" w:hAnsi="Arial" w:cs="Arial"/>
            <w:sz w:val="20"/>
            <w:szCs w:val="20"/>
            <w:lang w:val="en-ZA"/>
          </w:rPr>
          <w:t> </w:t>
        </w:r>
        <w:r w:rsidR="00871DC8" w:rsidRPr="007C2CFD">
          <w:rPr>
            <w:rStyle w:val="Hyperlink"/>
            <w:rFonts w:ascii="Arial" w:hAnsi="Arial" w:cs="Arial"/>
            <w:b/>
            <w:bCs/>
            <w:sz w:val="20"/>
            <w:szCs w:val="20"/>
            <w:lang w:val="en-ZA"/>
          </w:rPr>
          <w:t>Toit</w:t>
        </w:r>
      </w:hyperlink>
      <w:r w:rsidR="00871DC8" w:rsidRPr="00F75062">
        <w:rPr>
          <w:rFonts w:ascii="Arial" w:hAnsi="Arial" w:cs="Arial"/>
          <w:sz w:val="20"/>
          <w:szCs w:val="20"/>
        </w:rPr>
        <w:t xml:space="preserve">. </w:t>
      </w:r>
      <w:r w:rsidR="00871DC8" w:rsidRPr="007C2CFD">
        <w:rPr>
          <w:rFonts w:ascii="Arial" w:hAnsi="Arial" w:cs="Arial"/>
          <w:sz w:val="20"/>
          <w:szCs w:val="20"/>
          <w:lang w:val="en-ZA"/>
        </w:rPr>
        <w:t>2013 (First Publication: 18 July 2013)</w:t>
      </w:r>
      <w:r w:rsidR="00871DC8" w:rsidRPr="00F75062">
        <w:rPr>
          <w:rFonts w:ascii="Arial" w:hAnsi="Arial" w:cs="Arial"/>
          <w:sz w:val="20"/>
          <w:szCs w:val="20"/>
          <w:lang w:val="en-ZA"/>
        </w:rPr>
        <w:t>. University of Johannesburg.</w:t>
      </w:r>
    </w:p>
    <w:p w14:paraId="5A9B9A17" w14:textId="77777777" w:rsidR="00871DC8" w:rsidRPr="00F75062" w:rsidRDefault="00871DC8" w:rsidP="009F5119">
      <w:pPr>
        <w:spacing w:after="0"/>
        <w:rPr>
          <w:rFonts w:ascii="Arial" w:hAnsi="Arial" w:cs="Arial"/>
          <w:sz w:val="20"/>
          <w:szCs w:val="20"/>
          <w:lang w:val="en-ZA"/>
        </w:rPr>
      </w:pPr>
    </w:p>
    <w:p w14:paraId="1E734E4E" w14:textId="5484EB00" w:rsidR="00871DC8" w:rsidRPr="007C2CFD" w:rsidRDefault="00000000" w:rsidP="009F5119">
      <w:pPr>
        <w:spacing w:after="0"/>
        <w:rPr>
          <w:rFonts w:ascii="Arial" w:hAnsi="Arial" w:cs="Arial"/>
          <w:sz w:val="20"/>
          <w:szCs w:val="20"/>
          <w:lang w:val="en-ZA"/>
        </w:rPr>
      </w:pPr>
      <w:hyperlink r:id="rId33" w:history="1">
        <w:r w:rsidR="00871DC8" w:rsidRPr="00834265">
          <w:rPr>
            <w:rStyle w:val="Hyperlink"/>
            <w:rFonts w:ascii="Arial" w:hAnsi="Arial" w:cs="Arial"/>
            <w:sz w:val="20"/>
            <w:szCs w:val="20"/>
            <w:lang w:val="en-ZA"/>
          </w:rPr>
          <w:t>The role of family physicians in districts: what is best practice?</w:t>
        </w:r>
      </w:hyperlink>
      <w:r w:rsidR="00871DC8" w:rsidRPr="00F75062">
        <w:rPr>
          <w:rFonts w:ascii="Arial" w:hAnsi="Arial" w:cs="Arial"/>
          <w:sz w:val="20"/>
          <w:szCs w:val="20"/>
          <w:lang w:val="en-ZA"/>
        </w:rPr>
        <w:t xml:space="preserve"> </w:t>
      </w:r>
      <w:r w:rsidR="00871DC8" w:rsidRPr="007C2CFD">
        <w:rPr>
          <w:rFonts w:ascii="Arial" w:hAnsi="Arial" w:cs="Arial"/>
          <w:sz w:val="20"/>
          <w:szCs w:val="20"/>
          <w:lang w:val="en-ZA"/>
        </w:rPr>
        <w:t>2013 (First Publication: 4 April 2013)</w:t>
      </w:r>
      <w:r w:rsidR="00871DC8" w:rsidRPr="00F75062">
        <w:rPr>
          <w:rFonts w:ascii="Arial" w:hAnsi="Arial" w:cs="Arial"/>
          <w:sz w:val="20"/>
          <w:szCs w:val="20"/>
          <w:lang w:val="en-ZA"/>
        </w:rPr>
        <w:t xml:space="preserve">. </w:t>
      </w:r>
      <w:hyperlink r:id="rId34" w:history="1">
        <w:r w:rsidR="00871DC8" w:rsidRPr="007C2CFD">
          <w:rPr>
            <w:rStyle w:val="Hyperlink"/>
            <w:rFonts w:ascii="Arial" w:hAnsi="Arial" w:cs="Arial"/>
            <w:sz w:val="20"/>
            <w:szCs w:val="20"/>
            <w:lang w:val="en-ZA"/>
          </w:rPr>
          <w:t>Ian D Couper</w:t>
        </w:r>
      </w:hyperlink>
      <w:r w:rsidR="00871DC8" w:rsidRPr="007C2CFD">
        <w:rPr>
          <w:rFonts w:ascii="Arial" w:hAnsi="Arial" w:cs="Arial"/>
          <w:sz w:val="20"/>
          <w:szCs w:val="20"/>
          <w:lang w:val="en-ZA"/>
        </w:rPr>
        <w:t>, </w:t>
      </w:r>
      <w:hyperlink r:id="rId35" w:history="1">
        <w:r w:rsidR="00871DC8" w:rsidRPr="007C2CFD">
          <w:rPr>
            <w:rStyle w:val="Hyperlink"/>
            <w:rFonts w:ascii="Arial" w:hAnsi="Arial" w:cs="Arial"/>
            <w:b/>
            <w:bCs/>
            <w:sz w:val="20"/>
            <w:szCs w:val="20"/>
            <w:lang w:val="en-ZA"/>
          </w:rPr>
          <w:t>Lilo</w:t>
        </w:r>
        <w:r w:rsidR="00871DC8" w:rsidRPr="007C2CFD">
          <w:rPr>
            <w:rStyle w:val="Hyperlink"/>
            <w:rFonts w:ascii="Arial" w:hAnsi="Arial" w:cs="Arial"/>
            <w:sz w:val="20"/>
            <w:szCs w:val="20"/>
            <w:lang w:val="en-ZA"/>
          </w:rPr>
          <w:t> </w:t>
        </w:r>
        <w:r w:rsidR="00871DC8" w:rsidRPr="007C2CFD">
          <w:rPr>
            <w:rStyle w:val="Hyperlink"/>
            <w:rFonts w:ascii="Arial" w:hAnsi="Arial" w:cs="Arial"/>
            <w:b/>
            <w:bCs/>
            <w:sz w:val="20"/>
            <w:szCs w:val="20"/>
            <w:lang w:val="en-ZA"/>
          </w:rPr>
          <w:t>du</w:t>
        </w:r>
        <w:r w:rsidR="00871DC8" w:rsidRPr="007C2CFD">
          <w:rPr>
            <w:rStyle w:val="Hyperlink"/>
            <w:rFonts w:ascii="Arial" w:hAnsi="Arial" w:cs="Arial"/>
            <w:sz w:val="20"/>
            <w:szCs w:val="20"/>
            <w:lang w:val="en-ZA"/>
          </w:rPr>
          <w:t> </w:t>
        </w:r>
        <w:r w:rsidR="00871DC8" w:rsidRPr="007C2CFD">
          <w:rPr>
            <w:rStyle w:val="Hyperlink"/>
            <w:rFonts w:ascii="Arial" w:hAnsi="Arial" w:cs="Arial"/>
            <w:b/>
            <w:bCs/>
            <w:sz w:val="20"/>
            <w:szCs w:val="20"/>
            <w:lang w:val="en-ZA"/>
          </w:rPr>
          <w:t>Toit</w:t>
        </w:r>
      </w:hyperlink>
      <w:r w:rsidR="00871DC8" w:rsidRPr="00F75062">
        <w:rPr>
          <w:rFonts w:ascii="Arial" w:hAnsi="Arial" w:cs="Arial"/>
          <w:sz w:val="20"/>
          <w:szCs w:val="20"/>
        </w:rPr>
        <w:t>. Presentation to the Rural Doctors Association of South Africa (RUDASA).</w:t>
      </w:r>
    </w:p>
    <w:p w14:paraId="488FDA08" w14:textId="77777777" w:rsidR="00871DC8" w:rsidRPr="00F75062" w:rsidRDefault="00871DC8" w:rsidP="009F5119">
      <w:pPr>
        <w:spacing w:after="0"/>
        <w:rPr>
          <w:rFonts w:ascii="Arial" w:hAnsi="Arial" w:cs="Arial"/>
          <w:sz w:val="20"/>
          <w:szCs w:val="20"/>
          <w:lang w:val="en-ZA"/>
        </w:rPr>
      </w:pPr>
    </w:p>
    <w:p w14:paraId="51AC3AA0" w14:textId="1BC571C2" w:rsidR="00871DC8" w:rsidRDefault="00000000" w:rsidP="009F5119">
      <w:pPr>
        <w:spacing w:after="0"/>
        <w:rPr>
          <w:rFonts w:ascii="Arial" w:hAnsi="Arial" w:cs="Arial"/>
          <w:sz w:val="20"/>
          <w:szCs w:val="20"/>
          <w:lang w:val="en-ZA"/>
        </w:rPr>
      </w:pPr>
      <w:hyperlink r:id="rId36" w:history="1">
        <w:r w:rsidR="00834265" w:rsidRPr="00834265">
          <w:rPr>
            <w:rStyle w:val="Hyperlink"/>
            <w:rFonts w:ascii="Arial" w:hAnsi="Arial" w:cs="Arial"/>
            <w:sz w:val="20"/>
            <w:szCs w:val="20"/>
            <w:lang w:val="en-ZA"/>
          </w:rPr>
          <w:t>Building new knowledge: Celebrating the Wits School of Public Health (WSPH)</w:t>
        </w:r>
        <w:r w:rsidR="00871DC8" w:rsidRPr="00834265">
          <w:rPr>
            <w:rStyle w:val="Hyperlink"/>
            <w:rFonts w:ascii="Arial" w:hAnsi="Arial" w:cs="Arial"/>
            <w:sz w:val="20"/>
            <w:szCs w:val="20"/>
            <w:lang w:val="en-ZA"/>
          </w:rPr>
          <w:t>.</w:t>
        </w:r>
      </w:hyperlink>
      <w:r w:rsidR="00871DC8" w:rsidRPr="00F75062">
        <w:rPr>
          <w:rFonts w:ascii="Arial" w:hAnsi="Arial" w:cs="Arial"/>
          <w:sz w:val="20"/>
          <w:szCs w:val="20"/>
          <w:lang w:val="en-ZA"/>
        </w:rPr>
        <w:t xml:space="preserve"> </w:t>
      </w:r>
      <w:r w:rsidR="00871DC8" w:rsidRPr="007C2CFD">
        <w:rPr>
          <w:rFonts w:ascii="Arial" w:hAnsi="Arial" w:cs="Arial"/>
          <w:sz w:val="20"/>
          <w:szCs w:val="20"/>
          <w:lang w:val="en-ZA"/>
        </w:rPr>
        <w:t>2013 (First Publication: 24 January 2013)</w:t>
      </w:r>
      <w:r w:rsidR="00871DC8" w:rsidRPr="00F75062">
        <w:rPr>
          <w:rFonts w:ascii="Arial" w:hAnsi="Arial" w:cs="Arial"/>
          <w:sz w:val="20"/>
          <w:szCs w:val="20"/>
          <w:lang w:val="en-ZA"/>
        </w:rPr>
        <w:t xml:space="preserve">. </w:t>
      </w:r>
      <w:hyperlink r:id="rId37" w:history="1">
        <w:r w:rsidR="00871DC8" w:rsidRPr="007C2CFD">
          <w:rPr>
            <w:rStyle w:val="Hyperlink"/>
            <w:rFonts w:ascii="Arial" w:hAnsi="Arial" w:cs="Arial"/>
            <w:sz w:val="20"/>
            <w:szCs w:val="20"/>
            <w:lang w:val="en-ZA"/>
          </w:rPr>
          <w:t>Laetitia Charmaine Rispel</w:t>
        </w:r>
      </w:hyperlink>
      <w:r w:rsidR="00871DC8" w:rsidRPr="007C2CFD">
        <w:rPr>
          <w:rFonts w:ascii="Arial" w:hAnsi="Arial" w:cs="Arial"/>
          <w:sz w:val="20"/>
          <w:szCs w:val="20"/>
          <w:lang w:val="en-ZA"/>
        </w:rPr>
        <w:t>, </w:t>
      </w:r>
      <w:hyperlink r:id="rId38" w:history="1">
        <w:r w:rsidR="00871DC8" w:rsidRPr="007C2CFD">
          <w:rPr>
            <w:rStyle w:val="Hyperlink"/>
            <w:rFonts w:ascii="Arial" w:hAnsi="Arial" w:cs="Arial"/>
            <w:sz w:val="20"/>
            <w:szCs w:val="20"/>
            <w:lang w:val="en-ZA"/>
          </w:rPr>
          <w:t>Sharon Fonn</w:t>
        </w:r>
      </w:hyperlink>
      <w:r w:rsidR="00871DC8" w:rsidRPr="007C2CFD">
        <w:rPr>
          <w:rFonts w:ascii="Arial" w:hAnsi="Arial" w:cs="Arial"/>
          <w:sz w:val="20"/>
          <w:szCs w:val="20"/>
          <w:lang w:val="en-ZA"/>
        </w:rPr>
        <w:t>, </w:t>
      </w:r>
      <w:hyperlink r:id="rId39" w:history="1">
        <w:r w:rsidR="00871DC8" w:rsidRPr="009A4437">
          <w:rPr>
            <w:rStyle w:val="Hyperlink"/>
            <w:rFonts w:ascii="Arial" w:hAnsi="Arial" w:cs="Arial"/>
            <w:b/>
            <w:bCs/>
            <w:sz w:val="20"/>
            <w:szCs w:val="20"/>
            <w:lang w:val="en-ZA"/>
          </w:rPr>
          <w:t>Lilo du Toit</w:t>
        </w:r>
      </w:hyperlink>
      <w:r w:rsidR="00871DC8" w:rsidRPr="00F75062">
        <w:rPr>
          <w:rFonts w:ascii="Arial" w:hAnsi="Arial" w:cs="Arial"/>
          <w:sz w:val="20"/>
          <w:szCs w:val="20"/>
          <w:lang w:val="en-ZA"/>
        </w:rPr>
        <w:t xml:space="preserve">, </w:t>
      </w:r>
      <w:r w:rsidR="00871DC8" w:rsidRPr="007C2CFD">
        <w:rPr>
          <w:rFonts w:ascii="Arial" w:hAnsi="Arial" w:cs="Arial"/>
          <w:sz w:val="20"/>
          <w:szCs w:val="20"/>
          <w:lang w:val="en-ZA"/>
        </w:rPr>
        <w:t>+73 authors </w:t>
      </w:r>
      <w:hyperlink r:id="rId40" w:history="1">
        <w:r w:rsidR="00871DC8" w:rsidRPr="007C2CFD">
          <w:rPr>
            <w:rStyle w:val="Hyperlink"/>
            <w:rFonts w:ascii="Arial" w:hAnsi="Arial" w:cs="Arial"/>
            <w:sz w:val="20"/>
            <w:szCs w:val="20"/>
            <w:lang w:val="en-ZA"/>
          </w:rPr>
          <w:t>Liz Thomas</w:t>
        </w:r>
      </w:hyperlink>
      <w:r w:rsidR="00871DC8" w:rsidRPr="00F75062">
        <w:rPr>
          <w:rFonts w:ascii="Arial" w:hAnsi="Arial" w:cs="Arial"/>
          <w:sz w:val="20"/>
          <w:szCs w:val="20"/>
        </w:rPr>
        <w:t xml:space="preserve">. </w:t>
      </w:r>
      <w:r w:rsidR="00871DC8" w:rsidRPr="007C2CFD">
        <w:rPr>
          <w:rFonts w:ascii="Arial" w:hAnsi="Arial" w:cs="Arial"/>
          <w:sz w:val="20"/>
          <w:szCs w:val="20"/>
          <w:lang w:val="en-ZA"/>
        </w:rPr>
        <w:t xml:space="preserve">Global Health </w:t>
      </w:r>
      <w:r w:rsidR="000152E5" w:rsidRPr="007C2CFD">
        <w:rPr>
          <w:rFonts w:ascii="Arial" w:hAnsi="Arial" w:cs="Arial"/>
          <w:sz w:val="20"/>
          <w:szCs w:val="20"/>
          <w:lang w:val="en-ZA"/>
        </w:rPr>
        <w:t>Action</w:t>
      </w:r>
      <w:r w:rsidR="009F5119">
        <w:rPr>
          <w:rFonts w:ascii="Arial" w:hAnsi="Arial" w:cs="Arial"/>
          <w:sz w:val="20"/>
          <w:szCs w:val="20"/>
          <w:lang w:val="en-ZA"/>
        </w:rPr>
        <w:t>.</w:t>
      </w:r>
    </w:p>
    <w:p w14:paraId="5BF9054D" w14:textId="0F87429A" w:rsidR="009F5119" w:rsidRDefault="009F5119" w:rsidP="009F5119">
      <w:pPr>
        <w:spacing w:after="0"/>
        <w:rPr>
          <w:rFonts w:ascii="Arial" w:hAnsi="Arial" w:cs="Arial"/>
          <w:sz w:val="20"/>
          <w:szCs w:val="20"/>
          <w:lang w:val="en-ZA"/>
        </w:rPr>
      </w:pPr>
    </w:p>
    <w:p w14:paraId="5312B98E" w14:textId="40514CA1" w:rsidR="009F5119" w:rsidRDefault="00000000" w:rsidP="009F5119">
      <w:pPr>
        <w:spacing w:after="0"/>
        <w:rPr>
          <w:rFonts w:ascii="Arial" w:hAnsi="Arial" w:cs="Arial"/>
          <w:sz w:val="20"/>
          <w:szCs w:val="20"/>
          <w:lang w:val="en-ZA"/>
        </w:rPr>
      </w:pPr>
      <w:hyperlink r:id="rId41" w:history="1">
        <w:r w:rsidR="009F5119" w:rsidRPr="009F5119">
          <w:rPr>
            <w:rStyle w:val="Hyperlink"/>
            <w:rFonts w:ascii="Arial" w:hAnsi="Arial" w:cs="Arial"/>
            <w:sz w:val="20"/>
            <w:szCs w:val="20"/>
            <w:lang w:val="en-ZA"/>
          </w:rPr>
          <w:t>Culture: to use or not to use as a health variable</w:t>
        </w:r>
      </w:hyperlink>
      <w:r w:rsidR="009F5119">
        <w:rPr>
          <w:rFonts w:ascii="Arial" w:hAnsi="Arial" w:cs="Arial"/>
          <w:sz w:val="20"/>
          <w:szCs w:val="20"/>
          <w:lang w:val="en-ZA"/>
        </w:rPr>
        <w:t xml:space="preserve">. 2012. Paper presented at </w:t>
      </w:r>
      <w:r w:rsidR="009F5119" w:rsidRPr="009F5119">
        <w:rPr>
          <w:rFonts w:ascii="Arial" w:hAnsi="Arial" w:cs="Arial"/>
          <w:sz w:val="20"/>
          <w:szCs w:val="20"/>
          <w:lang w:val="en-ZA"/>
        </w:rPr>
        <w:t>Royal Anthropological Institute</w:t>
      </w:r>
      <w:r w:rsidR="009F5119">
        <w:rPr>
          <w:rFonts w:ascii="Arial" w:hAnsi="Arial" w:cs="Arial"/>
          <w:sz w:val="20"/>
          <w:szCs w:val="20"/>
          <w:lang w:val="en-ZA"/>
        </w:rPr>
        <w:t xml:space="preserve"> Conference:  Anthropology in the World. </w:t>
      </w:r>
      <w:hyperlink r:id="rId42" w:history="1">
        <w:r w:rsidR="009F5119" w:rsidRPr="009F5119">
          <w:rPr>
            <w:rStyle w:val="Hyperlink"/>
            <w:rFonts w:ascii="Arial" w:hAnsi="Arial" w:cs="Arial"/>
            <w:sz w:val="20"/>
            <w:szCs w:val="20"/>
            <w:lang w:val="en-ZA"/>
          </w:rPr>
          <w:t>Thea de Wet</w:t>
        </w:r>
      </w:hyperlink>
      <w:r w:rsidR="009F5119">
        <w:rPr>
          <w:rFonts w:ascii="Arial" w:hAnsi="Arial" w:cs="Arial"/>
          <w:sz w:val="20"/>
          <w:szCs w:val="20"/>
          <w:lang w:val="en-ZA"/>
        </w:rPr>
        <w:t xml:space="preserve"> and </w:t>
      </w:r>
      <w:hyperlink r:id="rId43" w:history="1">
        <w:r w:rsidR="009F5119" w:rsidRPr="009F5119">
          <w:rPr>
            <w:rStyle w:val="Hyperlink"/>
            <w:rFonts w:ascii="Arial" w:hAnsi="Arial" w:cs="Arial"/>
            <w:sz w:val="20"/>
            <w:szCs w:val="20"/>
            <w:lang w:val="en-ZA"/>
          </w:rPr>
          <w:t>Lilo du Toit</w:t>
        </w:r>
      </w:hyperlink>
      <w:r w:rsidR="009F5119">
        <w:rPr>
          <w:rFonts w:ascii="Arial" w:hAnsi="Arial" w:cs="Arial"/>
          <w:sz w:val="20"/>
          <w:szCs w:val="20"/>
          <w:lang w:val="en-ZA"/>
        </w:rPr>
        <w:t xml:space="preserve">. Available online at: </w:t>
      </w:r>
      <w:hyperlink r:id="rId44" w:history="1">
        <w:r w:rsidR="009F5119" w:rsidRPr="00FE2C09">
          <w:rPr>
            <w:rStyle w:val="Hyperlink"/>
            <w:rFonts w:ascii="Arial" w:hAnsi="Arial" w:cs="Arial"/>
            <w:sz w:val="20"/>
            <w:szCs w:val="20"/>
            <w:lang w:val="en-ZA"/>
          </w:rPr>
          <w:t>https://nomadit.co.uk/conference/rai2012/paper/10707</w:t>
        </w:r>
      </w:hyperlink>
    </w:p>
    <w:bookmarkEnd w:id="1"/>
    <w:p w14:paraId="7D656FA7" w14:textId="77777777" w:rsidR="009F5119" w:rsidRPr="00197BEC" w:rsidRDefault="009F5119" w:rsidP="00871DC8">
      <w:pPr>
        <w:spacing w:after="0"/>
        <w:jc w:val="both"/>
        <w:rPr>
          <w:rFonts w:ascii="Arial" w:hAnsi="Arial" w:cs="Arial"/>
          <w:sz w:val="20"/>
          <w:szCs w:val="20"/>
          <w:lang w:val="en-GB"/>
        </w:rPr>
      </w:pPr>
    </w:p>
    <w:sectPr w:rsidR="009F5119" w:rsidRPr="00197BEC">
      <w:footerReference w:type="default" r:id="rId45"/>
      <w:pgSz w:w="12240" w:h="15840"/>
      <w:pgMar w:top="1440" w:right="1440" w:bottom="1440" w:left="1440"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33310" w14:textId="77777777" w:rsidR="00F05C48" w:rsidRDefault="00F05C48" w:rsidP="00871DC8">
      <w:pPr>
        <w:spacing w:after="0" w:line="240" w:lineRule="auto"/>
      </w:pPr>
      <w:r>
        <w:separator/>
      </w:r>
    </w:p>
  </w:endnote>
  <w:endnote w:type="continuationSeparator" w:id="0">
    <w:p w14:paraId="780A8B23" w14:textId="77777777" w:rsidR="00F05C48" w:rsidRDefault="00F05C48" w:rsidP="00871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1C69" w14:textId="07D6934C" w:rsidR="00DC3ECD" w:rsidRPr="002D30DC" w:rsidRDefault="00753E37" w:rsidP="00875BCA">
    <w:pPr>
      <w:pStyle w:val="Footer"/>
      <w:rPr>
        <w:b/>
        <w:bCs/>
        <w:i/>
        <w:iCs/>
        <w:sz w:val="16"/>
        <w:szCs w:val="16"/>
      </w:rPr>
    </w:pPr>
    <w:r>
      <w:rPr>
        <w:b/>
        <w:bCs/>
        <w:i/>
        <w:iCs/>
        <w:sz w:val="16"/>
        <w:szCs w:val="16"/>
      </w:rPr>
      <w:fldChar w:fldCharType="begin"/>
    </w:r>
    <w:r>
      <w:rPr>
        <w:b/>
        <w:bCs/>
        <w:i/>
        <w:iCs/>
        <w:sz w:val="16"/>
        <w:szCs w:val="16"/>
      </w:rPr>
      <w:instrText xml:space="preserve"> FILENAME  \* Upper  \* MERGEFORMAT </w:instrText>
    </w:r>
    <w:r>
      <w:rPr>
        <w:b/>
        <w:bCs/>
        <w:i/>
        <w:iCs/>
        <w:sz w:val="16"/>
        <w:szCs w:val="16"/>
      </w:rPr>
      <w:fldChar w:fldCharType="separate"/>
    </w:r>
    <w:r>
      <w:rPr>
        <w:b/>
        <w:bCs/>
        <w:i/>
        <w:iCs/>
        <w:noProof/>
        <w:sz w:val="16"/>
        <w:szCs w:val="16"/>
      </w:rPr>
      <w:t>LFDUTOIT_ABRIDGED_CV_AUG22_TRANSLATION</w:t>
    </w:r>
    <w:r>
      <w:rPr>
        <w:b/>
        <w:bCs/>
        <w:i/>
        <w:iCs/>
        <w:sz w:val="16"/>
        <w:szCs w:val="16"/>
      </w:rPr>
      <w:fldChar w:fldCharType="end"/>
    </w:r>
    <w:r w:rsidR="00382E33" w:rsidRPr="002D30DC">
      <w:rPr>
        <w:b/>
        <w:bCs/>
        <w:i/>
        <w:iCs/>
        <w:sz w:val="16"/>
        <w:szCs w:val="16"/>
      </w:rPr>
      <w:ptab w:relativeTo="margin" w:alignment="center" w:leader="none"/>
    </w:r>
    <w:r w:rsidR="00382E33" w:rsidRPr="002D30DC">
      <w:rPr>
        <w:b/>
        <w:bCs/>
        <w:i/>
        <w:iCs/>
        <w:sz w:val="16"/>
        <w:szCs w:val="16"/>
      </w:rPr>
      <w:ptab w:relativeTo="margin" w:alignment="right" w:leader="none"/>
    </w:r>
    <w:r w:rsidR="002D30DC" w:rsidRPr="002D30DC">
      <w:rPr>
        <w:b/>
        <w:bCs/>
        <w:i/>
        <w:iCs/>
        <w:sz w:val="16"/>
        <w:szCs w:val="16"/>
      </w:rPr>
      <w:fldChar w:fldCharType="begin"/>
    </w:r>
    <w:r w:rsidR="002D30DC" w:rsidRPr="002D30DC">
      <w:rPr>
        <w:b/>
        <w:bCs/>
        <w:i/>
        <w:iCs/>
        <w:sz w:val="16"/>
        <w:szCs w:val="16"/>
      </w:rPr>
      <w:instrText xml:space="preserve"> PAGE  \* Arabic  \* MERGEFORMAT </w:instrText>
    </w:r>
    <w:r w:rsidR="002D30DC" w:rsidRPr="002D30DC">
      <w:rPr>
        <w:b/>
        <w:bCs/>
        <w:i/>
        <w:iCs/>
        <w:sz w:val="16"/>
        <w:szCs w:val="16"/>
      </w:rPr>
      <w:fldChar w:fldCharType="separate"/>
    </w:r>
    <w:r w:rsidR="002D30DC" w:rsidRPr="002D30DC">
      <w:rPr>
        <w:b/>
        <w:bCs/>
        <w:i/>
        <w:iCs/>
        <w:noProof/>
        <w:sz w:val="16"/>
        <w:szCs w:val="16"/>
      </w:rPr>
      <w:t>15</w:t>
    </w:r>
    <w:r w:rsidR="002D30DC" w:rsidRPr="002D30DC">
      <w:rPr>
        <w:b/>
        <w:bCs/>
        <w:i/>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AD1E" w14:textId="00C630A0" w:rsidR="002D30DC" w:rsidRPr="002D30DC" w:rsidRDefault="00753E37">
    <w:pPr>
      <w:rPr>
        <w:b/>
        <w:i/>
        <w:iCs/>
        <w:sz w:val="16"/>
        <w:szCs w:val="16"/>
      </w:rPr>
    </w:pPr>
    <w:r>
      <w:rPr>
        <w:b/>
        <w:i/>
        <w:iCs/>
        <w:sz w:val="16"/>
        <w:szCs w:val="16"/>
        <w:lang w:val="x-none"/>
      </w:rPr>
      <w:fldChar w:fldCharType="begin"/>
    </w:r>
    <w:r>
      <w:rPr>
        <w:b/>
        <w:i/>
        <w:iCs/>
        <w:sz w:val="16"/>
        <w:szCs w:val="16"/>
        <w:lang w:val="x-none"/>
      </w:rPr>
      <w:instrText xml:space="preserve"> FILENAME  \* Upper  \* MERGEFORMAT </w:instrText>
    </w:r>
    <w:r>
      <w:rPr>
        <w:b/>
        <w:i/>
        <w:iCs/>
        <w:sz w:val="16"/>
        <w:szCs w:val="16"/>
        <w:lang w:val="x-none"/>
      </w:rPr>
      <w:fldChar w:fldCharType="separate"/>
    </w:r>
    <w:r>
      <w:rPr>
        <w:b/>
        <w:i/>
        <w:iCs/>
        <w:noProof/>
        <w:sz w:val="16"/>
        <w:szCs w:val="16"/>
        <w:lang w:val="x-none"/>
      </w:rPr>
      <w:t>LFDUTOIT_ABRIDGED_CV_AUG22_TRANSLATION</w:t>
    </w:r>
    <w:r>
      <w:rPr>
        <w:b/>
        <w:i/>
        <w:iCs/>
        <w:sz w:val="16"/>
        <w:szCs w:val="16"/>
        <w:lang w:val="x-none"/>
      </w:rPr>
      <w:fldChar w:fldCharType="end"/>
    </w:r>
    <w:r w:rsidR="002D30DC" w:rsidRPr="002D30DC">
      <w:rPr>
        <w:b/>
        <w:i/>
        <w:iCs/>
        <w:sz w:val="16"/>
        <w:szCs w:val="16"/>
        <w:lang w:val="x-none"/>
      </w:rPr>
      <w:ptab w:relativeTo="margin" w:alignment="center" w:leader="none"/>
    </w:r>
    <w:r w:rsidR="002D30DC" w:rsidRPr="002D30DC">
      <w:rPr>
        <w:b/>
        <w:i/>
        <w:iCs/>
        <w:sz w:val="16"/>
        <w:szCs w:val="16"/>
        <w:lang w:val="x-none"/>
      </w:rPr>
      <w:ptab w:relativeTo="margin" w:alignment="right" w:leader="none"/>
    </w:r>
    <w:r w:rsidR="002D30DC" w:rsidRPr="002D30DC">
      <w:rPr>
        <w:b/>
        <w:i/>
        <w:iCs/>
        <w:sz w:val="16"/>
        <w:szCs w:val="16"/>
        <w:lang w:val="x-none"/>
      </w:rPr>
      <w:fldChar w:fldCharType="begin"/>
    </w:r>
    <w:r w:rsidR="002D30DC" w:rsidRPr="002D30DC">
      <w:rPr>
        <w:b/>
        <w:i/>
        <w:iCs/>
        <w:sz w:val="16"/>
        <w:szCs w:val="16"/>
        <w:lang w:val="x-none"/>
      </w:rPr>
      <w:instrText xml:space="preserve"> PAGE  \* Arabic  \* MERGEFORMAT </w:instrText>
    </w:r>
    <w:r w:rsidR="002D30DC" w:rsidRPr="002D30DC">
      <w:rPr>
        <w:b/>
        <w:i/>
        <w:iCs/>
        <w:sz w:val="16"/>
        <w:szCs w:val="16"/>
        <w:lang w:val="x-none"/>
      </w:rPr>
      <w:fldChar w:fldCharType="separate"/>
    </w:r>
    <w:r w:rsidR="002D30DC" w:rsidRPr="002D30DC">
      <w:rPr>
        <w:b/>
        <w:i/>
        <w:iCs/>
        <w:noProof/>
        <w:sz w:val="16"/>
        <w:szCs w:val="16"/>
        <w:lang w:val="x-none"/>
      </w:rPr>
      <w:t>12</w:t>
    </w:r>
    <w:r w:rsidR="002D30DC" w:rsidRPr="002D30DC">
      <w:rPr>
        <w:b/>
        <w:i/>
        <w:iCs/>
        <w:sz w:val="16"/>
        <w:szCs w:val="16"/>
        <w:lang w:val="x-no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8C37" w14:textId="6A025D28" w:rsidR="00DC3ECD" w:rsidRPr="002D30DC" w:rsidRDefault="003A7B44">
    <w:pPr>
      <w:pStyle w:val="Footer"/>
      <w:tabs>
        <w:tab w:val="clear" w:pos="9360"/>
      </w:tabs>
      <w:spacing w:after="0" w:line="240" w:lineRule="auto"/>
      <w:rPr>
        <w:b/>
        <w:i/>
        <w:iCs/>
        <w:sz w:val="16"/>
        <w:szCs w:val="16"/>
        <w:lang w:val="en-GB"/>
      </w:rPr>
    </w:pPr>
    <w:r>
      <w:rPr>
        <w:b/>
        <w:i/>
        <w:iCs/>
        <w:sz w:val="16"/>
        <w:szCs w:val="16"/>
        <w:lang w:val="en-GB"/>
      </w:rPr>
      <w:fldChar w:fldCharType="begin"/>
    </w:r>
    <w:r>
      <w:rPr>
        <w:b/>
        <w:i/>
        <w:iCs/>
        <w:sz w:val="16"/>
        <w:szCs w:val="16"/>
        <w:lang w:val="en-GB"/>
      </w:rPr>
      <w:instrText xml:space="preserve"> FILENAME  \* Upper  \* MERGEFORMAT </w:instrText>
    </w:r>
    <w:r>
      <w:rPr>
        <w:b/>
        <w:i/>
        <w:iCs/>
        <w:sz w:val="16"/>
        <w:szCs w:val="16"/>
        <w:lang w:val="en-GB"/>
      </w:rPr>
      <w:fldChar w:fldCharType="separate"/>
    </w:r>
    <w:r>
      <w:rPr>
        <w:b/>
        <w:i/>
        <w:iCs/>
        <w:noProof/>
        <w:sz w:val="16"/>
        <w:szCs w:val="16"/>
        <w:lang w:val="en-GB"/>
      </w:rPr>
      <w:t>LFDUTOIT_ABRIDGED_CV_AUG22_TRANSLATION</w:t>
    </w:r>
    <w:r>
      <w:rPr>
        <w:b/>
        <w:i/>
        <w:iCs/>
        <w:sz w:val="16"/>
        <w:szCs w:val="16"/>
        <w:lang w:val="en-GB"/>
      </w:rPr>
      <w:fldChar w:fldCharType="end"/>
    </w:r>
    <w:r w:rsidR="002D30DC" w:rsidRPr="002D30DC">
      <w:rPr>
        <w:b/>
        <w:i/>
        <w:iCs/>
        <w:sz w:val="16"/>
        <w:szCs w:val="16"/>
        <w:lang w:val="en-GB"/>
      </w:rPr>
      <w:ptab w:relativeTo="margin" w:alignment="center" w:leader="none"/>
    </w:r>
    <w:r w:rsidR="002D30DC" w:rsidRPr="002D30DC">
      <w:rPr>
        <w:b/>
        <w:i/>
        <w:iCs/>
        <w:sz w:val="16"/>
        <w:szCs w:val="16"/>
        <w:lang w:val="en-GB"/>
      </w:rPr>
      <w:ptab w:relativeTo="margin" w:alignment="right" w:leader="none"/>
    </w:r>
    <w:r w:rsidR="002D30DC" w:rsidRPr="002D30DC">
      <w:rPr>
        <w:b/>
        <w:i/>
        <w:iCs/>
        <w:sz w:val="16"/>
        <w:szCs w:val="16"/>
        <w:lang w:val="en-GB"/>
      </w:rPr>
      <w:fldChar w:fldCharType="begin"/>
    </w:r>
    <w:r w:rsidR="002D30DC" w:rsidRPr="002D30DC">
      <w:rPr>
        <w:b/>
        <w:i/>
        <w:iCs/>
        <w:sz w:val="16"/>
        <w:szCs w:val="16"/>
        <w:lang w:val="en-GB"/>
      </w:rPr>
      <w:instrText xml:space="preserve"> PAGE  \* Arabic  \* MERGEFORMAT </w:instrText>
    </w:r>
    <w:r w:rsidR="002D30DC" w:rsidRPr="002D30DC">
      <w:rPr>
        <w:b/>
        <w:i/>
        <w:iCs/>
        <w:sz w:val="16"/>
        <w:szCs w:val="16"/>
        <w:lang w:val="en-GB"/>
      </w:rPr>
      <w:fldChar w:fldCharType="separate"/>
    </w:r>
    <w:r w:rsidR="002D30DC" w:rsidRPr="002D30DC">
      <w:rPr>
        <w:b/>
        <w:i/>
        <w:iCs/>
        <w:noProof/>
        <w:sz w:val="16"/>
        <w:szCs w:val="16"/>
        <w:lang w:val="en-GB"/>
      </w:rPr>
      <w:t>15</w:t>
    </w:r>
    <w:r w:rsidR="002D30DC" w:rsidRPr="002D30DC">
      <w:rPr>
        <w:b/>
        <w:i/>
        <w:iCs/>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26347" w14:textId="77777777" w:rsidR="00F05C48" w:rsidRDefault="00F05C48" w:rsidP="00871DC8">
      <w:pPr>
        <w:spacing w:after="0" w:line="240" w:lineRule="auto"/>
      </w:pPr>
      <w:r>
        <w:separator/>
      </w:r>
    </w:p>
  </w:footnote>
  <w:footnote w:type="continuationSeparator" w:id="0">
    <w:p w14:paraId="2D557991" w14:textId="77777777" w:rsidR="00F05C48" w:rsidRDefault="00F05C48" w:rsidP="00871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Arial"/>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2A4261E7"/>
    <w:multiLevelType w:val="hybridMultilevel"/>
    <w:tmpl w:val="525C12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4F14A44"/>
    <w:multiLevelType w:val="multilevel"/>
    <w:tmpl w:val="89A4D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7C2036"/>
    <w:multiLevelType w:val="hybridMultilevel"/>
    <w:tmpl w:val="098A5B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C2B0464"/>
    <w:multiLevelType w:val="hybridMultilevel"/>
    <w:tmpl w:val="5150C32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5D6733E"/>
    <w:multiLevelType w:val="hybridMultilevel"/>
    <w:tmpl w:val="E5F2168A"/>
    <w:name w:val="WW8Num24"/>
    <w:lvl w:ilvl="0" w:tplc="0C660B16">
      <w:start w:val="1"/>
      <w:numFmt w:val="bullet"/>
      <w:lvlText w:val=""/>
      <w:lvlJc w:val="left"/>
      <w:pPr>
        <w:tabs>
          <w:tab w:val="num" w:pos="340"/>
        </w:tabs>
        <w:ind w:left="170" w:hanging="113"/>
      </w:pPr>
      <w:rPr>
        <w:rFonts w:ascii="Symbol"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C8C4BF8"/>
    <w:multiLevelType w:val="hybridMultilevel"/>
    <w:tmpl w:val="374826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E600587"/>
    <w:multiLevelType w:val="hybridMultilevel"/>
    <w:tmpl w:val="7CB258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E041C36"/>
    <w:multiLevelType w:val="hybridMultilevel"/>
    <w:tmpl w:val="D90A12B4"/>
    <w:name w:val="WW8Num23"/>
    <w:lvl w:ilvl="0" w:tplc="A036E90A">
      <w:start w:val="1"/>
      <w:numFmt w:val="bullet"/>
      <w:lvlText w:val=""/>
      <w:lvlJc w:val="left"/>
      <w:pPr>
        <w:tabs>
          <w:tab w:val="num" w:pos="340"/>
        </w:tabs>
        <w:ind w:left="170" w:hanging="113"/>
      </w:pPr>
      <w:rPr>
        <w:rFonts w:ascii="Symbol"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57B7EFE"/>
    <w:multiLevelType w:val="hybridMultilevel"/>
    <w:tmpl w:val="7436C1F8"/>
    <w:lvl w:ilvl="0" w:tplc="29EEFA94">
      <w:start w:val="1"/>
      <w:numFmt w:val="bullet"/>
      <w:lvlText w:val=""/>
      <w:lvlJc w:val="left"/>
      <w:pPr>
        <w:tabs>
          <w:tab w:val="num" w:pos="340"/>
        </w:tabs>
        <w:ind w:left="170" w:hanging="113"/>
      </w:pPr>
      <w:rPr>
        <w:rFonts w:ascii="Symbol"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5E07C35"/>
    <w:multiLevelType w:val="multilevel"/>
    <w:tmpl w:val="7D220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5BF60AD"/>
    <w:multiLevelType w:val="hybridMultilevel"/>
    <w:tmpl w:val="1E0C0406"/>
    <w:name w:val="WW8Num25"/>
    <w:lvl w:ilvl="0" w:tplc="168200EE">
      <w:start w:val="1"/>
      <w:numFmt w:val="bullet"/>
      <w:lvlText w:val=""/>
      <w:lvlJc w:val="left"/>
      <w:pPr>
        <w:tabs>
          <w:tab w:val="num" w:pos="340"/>
        </w:tabs>
        <w:ind w:left="170" w:hanging="113"/>
      </w:pPr>
      <w:rPr>
        <w:rFonts w:ascii="Symbol"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BD14FA2"/>
    <w:multiLevelType w:val="hybridMultilevel"/>
    <w:tmpl w:val="84F67A92"/>
    <w:name w:val="WW8Num26"/>
    <w:lvl w:ilvl="0" w:tplc="C3F6383E">
      <w:start w:val="1"/>
      <w:numFmt w:val="bullet"/>
      <w:lvlText w:val=""/>
      <w:lvlJc w:val="left"/>
      <w:pPr>
        <w:tabs>
          <w:tab w:val="num" w:pos="340"/>
        </w:tabs>
        <w:ind w:left="170" w:hanging="113"/>
      </w:pPr>
      <w:rPr>
        <w:rFonts w:ascii="Symbol"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341200710">
    <w:abstractNumId w:val="0"/>
  </w:num>
  <w:num w:numId="2" w16cid:durableId="380055609">
    <w:abstractNumId w:val="1"/>
  </w:num>
  <w:num w:numId="3" w16cid:durableId="277151950">
    <w:abstractNumId w:val="2"/>
  </w:num>
  <w:num w:numId="4" w16cid:durableId="1007320049">
    <w:abstractNumId w:val="8"/>
  </w:num>
  <w:num w:numId="5" w16cid:durableId="756026194">
    <w:abstractNumId w:val="11"/>
  </w:num>
  <w:num w:numId="6" w16cid:durableId="26217711">
    <w:abstractNumId w:val="10"/>
  </w:num>
  <w:num w:numId="7" w16cid:durableId="1276601837">
    <w:abstractNumId w:val="7"/>
  </w:num>
  <w:num w:numId="8" w16cid:durableId="1778212643">
    <w:abstractNumId w:val="13"/>
  </w:num>
  <w:num w:numId="9" w16cid:durableId="875580835">
    <w:abstractNumId w:val="14"/>
  </w:num>
  <w:num w:numId="10" w16cid:durableId="983434472">
    <w:abstractNumId w:val="6"/>
  </w:num>
  <w:num w:numId="11" w16cid:durableId="1241646531">
    <w:abstractNumId w:val="9"/>
  </w:num>
  <w:num w:numId="12" w16cid:durableId="95449733">
    <w:abstractNumId w:val="3"/>
  </w:num>
  <w:num w:numId="13" w16cid:durableId="462845112">
    <w:abstractNumId w:val="5"/>
  </w:num>
  <w:num w:numId="14" w16cid:durableId="321742157">
    <w:abstractNumId w:val="12"/>
  </w:num>
  <w:num w:numId="15" w16cid:durableId="1184979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sbCwMLawNDEysDRT0lEKTi0uzszPAykwNqsFAH1CG/ktAAAA"/>
  </w:docVars>
  <w:rsids>
    <w:rsidRoot w:val="00871DC8"/>
    <w:rsid w:val="00010407"/>
    <w:rsid w:val="000152E5"/>
    <w:rsid w:val="00021455"/>
    <w:rsid w:val="00023718"/>
    <w:rsid w:val="00033AA7"/>
    <w:rsid w:val="000456F7"/>
    <w:rsid w:val="00046D8C"/>
    <w:rsid w:val="00052C32"/>
    <w:rsid w:val="000746A7"/>
    <w:rsid w:val="000B66CC"/>
    <w:rsid w:val="000D5B85"/>
    <w:rsid w:val="000F2A73"/>
    <w:rsid w:val="00124924"/>
    <w:rsid w:val="00137FDB"/>
    <w:rsid w:val="00140BE2"/>
    <w:rsid w:val="00162BB7"/>
    <w:rsid w:val="001631FE"/>
    <w:rsid w:val="00177B69"/>
    <w:rsid w:val="00197BEC"/>
    <w:rsid w:val="001B4E82"/>
    <w:rsid w:val="001B64B0"/>
    <w:rsid w:val="001E580A"/>
    <w:rsid w:val="001E649E"/>
    <w:rsid w:val="00224968"/>
    <w:rsid w:val="002317F9"/>
    <w:rsid w:val="00231E09"/>
    <w:rsid w:val="0023758E"/>
    <w:rsid w:val="002440FA"/>
    <w:rsid w:val="002455C3"/>
    <w:rsid w:val="00251B84"/>
    <w:rsid w:val="0026686E"/>
    <w:rsid w:val="00292628"/>
    <w:rsid w:val="002B3940"/>
    <w:rsid w:val="002C61F2"/>
    <w:rsid w:val="002C6C1D"/>
    <w:rsid w:val="002C6E04"/>
    <w:rsid w:val="002D30DC"/>
    <w:rsid w:val="002D6DC7"/>
    <w:rsid w:val="002E1271"/>
    <w:rsid w:val="00303F6A"/>
    <w:rsid w:val="00332130"/>
    <w:rsid w:val="00332CE2"/>
    <w:rsid w:val="00335971"/>
    <w:rsid w:val="00350525"/>
    <w:rsid w:val="00350747"/>
    <w:rsid w:val="0036524C"/>
    <w:rsid w:val="003726CF"/>
    <w:rsid w:val="0037736D"/>
    <w:rsid w:val="00382E33"/>
    <w:rsid w:val="00387E19"/>
    <w:rsid w:val="003A7B44"/>
    <w:rsid w:val="003C32FA"/>
    <w:rsid w:val="003E2747"/>
    <w:rsid w:val="003F626E"/>
    <w:rsid w:val="00427B32"/>
    <w:rsid w:val="00430FB6"/>
    <w:rsid w:val="004467E8"/>
    <w:rsid w:val="004666AC"/>
    <w:rsid w:val="00477A3A"/>
    <w:rsid w:val="00484461"/>
    <w:rsid w:val="00487F8B"/>
    <w:rsid w:val="004A25BD"/>
    <w:rsid w:val="004E341D"/>
    <w:rsid w:val="004E42F4"/>
    <w:rsid w:val="004F4317"/>
    <w:rsid w:val="00500018"/>
    <w:rsid w:val="00501526"/>
    <w:rsid w:val="00520677"/>
    <w:rsid w:val="0056026D"/>
    <w:rsid w:val="005677DB"/>
    <w:rsid w:val="00577233"/>
    <w:rsid w:val="005A151F"/>
    <w:rsid w:val="005A5043"/>
    <w:rsid w:val="005A62F2"/>
    <w:rsid w:val="005B39DA"/>
    <w:rsid w:val="005D4953"/>
    <w:rsid w:val="005D5E28"/>
    <w:rsid w:val="005E7DD5"/>
    <w:rsid w:val="00631CD4"/>
    <w:rsid w:val="0066171D"/>
    <w:rsid w:val="00664356"/>
    <w:rsid w:val="006655B5"/>
    <w:rsid w:val="00671550"/>
    <w:rsid w:val="006A6ECA"/>
    <w:rsid w:val="006D37CD"/>
    <w:rsid w:val="006F06A1"/>
    <w:rsid w:val="006F73BF"/>
    <w:rsid w:val="00701CFC"/>
    <w:rsid w:val="00723257"/>
    <w:rsid w:val="00725EA7"/>
    <w:rsid w:val="00746E53"/>
    <w:rsid w:val="00753E37"/>
    <w:rsid w:val="00772C0D"/>
    <w:rsid w:val="007749EA"/>
    <w:rsid w:val="00786B5D"/>
    <w:rsid w:val="00791E19"/>
    <w:rsid w:val="00795707"/>
    <w:rsid w:val="007A4269"/>
    <w:rsid w:val="007A7762"/>
    <w:rsid w:val="007C4673"/>
    <w:rsid w:val="007D1A5E"/>
    <w:rsid w:val="007F2E59"/>
    <w:rsid w:val="00802DB8"/>
    <w:rsid w:val="00807741"/>
    <w:rsid w:val="00816633"/>
    <w:rsid w:val="00834265"/>
    <w:rsid w:val="0083669C"/>
    <w:rsid w:val="0085631A"/>
    <w:rsid w:val="00856C1B"/>
    <w:rsid w:val="00871DC8"/>
    <w:rsid w:val="00875BCA"/>
    <w:rsid w:val="0087648B"/>
    <w:rsid w:val="00876DF6"/>
    <w:rsid w:val="00877D06"/>
    <w:rsid w:val="008D5E2C"/>
    <w:rsid w:val="00900899"/>
    <w:rsid w:val="0090317E"/>
    <w:rsid w:val="00905B82"/>
    <w:rsid w:val="00911302"/>
    <w:rsid w:val="00925895"/>
    <w:rsid w:val="00985C57"/>
    <w:rsid w:val="009A43EE"/>
    <w:rsid w:val="009A4437"/>
    <w:rsid w:val="009C6E58"/>
    <w:rsid w:val="009D0655"/>
    <w:rsid w:val="009E29EA"/>
    <w:rsid w:val="009F5119"/>
    <w:rsid w:val="00A2029F"/>
    <w:rsid w:val="00A310FD"/>
    <w:rsid w:val="00A317DE"/>
    <w:rsid w:val="00A6053C"/>
    <w:rsid w:val="00A77F77"/>
    <w:rsid w:val="00AA3621"/>
    <w:rsid w:val="00AA5D97"/>
    <w:rsid w:val="00AB1A7A"/>
    <w:rsid w:val="00AB4557"/>
    <w:rsid w:val="00AC1B13"/>
    <w:rsid w:val="00AC73D9"/>
    <w:rsid w:val="00AC7BB5"/>
    <w:rsid w:val="00AD4CC5"/>
    <w:rsid w:val="00AF5571"/>
    <w:rsid w:val="00B07740"/>
    <w:rsid w:val="00B237F8"/>
    <w:rsid w:val="00B345AB"/>
    <w:rsid w:val="00B45748"/>
    <w:rsid w:val="00B655C3"/>
    <w:rsid w:val="00B70212"/>
    <w:rsid w:val="00B823C7"/>
    <w:rsid w:val="00B95AC8"/>
    <w:rsid w:val="00BA3ECE"/>
    <w:rsid w:val="00BB3FE0"/>
    <w:rsid w:val="00BB7BEB"/>
    <w:rsid w:val="00BC56D1"/>
    <w:rsid w:val="00BC693A"/>
    <w:rsid w:val="00BD12DD"/>
    <w:rsid w:val="00BD2D1A"/>
    <w:rsid w:val="00BD7F8A"/>
    <w:rsid w:val="00BE7A74"/>
    <w:rsid w:val="00BF5277"/>
    <w:rsid w:val="00C21556"/>
    <w:rsid w:val="00C21A3E"/>
    <w:rsid w:val="00C248E4"/>
    <w:rsid w:val="00C33AFA"/>
    <w:rsid w:val="00C40DA1"/>
    <w:rsid w:val="00C438BC"/>
    <w:rsid w:val="00CB1FEC"/>
    <w:rsid w:val="00CB5875"/>
    <w:rsid w:val="00CD3856"/>
    <w:rsid w:val="00CE4EC1"/>
    <w:rsid w:val="00CE4F8E"/>
    <w:rsid w:val="00D05DC0"/>
    <w:rsid w:val="00D11A59"/>
    <w:rsid w:val="00D40D2A"/>
    <w:rsid w:val="00D45699"/>
    <w:rsid w:val="00D544B0"/>
    <w:rsid w:val="00D70634"/>
    <w:rsid w:val="00D85225"/>
    <w:rsid w:val="00D9132A"/>
    <w:rsid w:val="00D924EE"/>
    <w:rsid w:val="00D94645"/>
    <w:rsid w:val="00D96209"/>
    <w:rsid w:val="00DA2A8E"/>
    <w:rsid w:val="00DC2699"/>
    <w:rsid w:val="00DC3ECD"/>
    <w:rsid w:val="00DC6708"/>
    <w:rsid w:val="00DE658A"/>
    <w:rsid w:val="00DF195E"/>
    <w:rsid w:val="00E0559D"/>
    <w:rsid w:val="00E20D07"/>
    <w:rsid w:val="00E302EC"/>
    <w:rsid w:val="00E35727"/>
    <w:rsid w:val="00E53F0E"/>
    <w:rsid w:val="00E5708B"/>
    <w:rsid w:val="00E63952"/>
    <w:rsid w:val="00E666FF"/>
    <w:rsid w:val="00E77463"/>
    <w:rsid w:val="00E94516"/>
    <w:rsid w:val="00EA1902"/>
    <w:rsid w:val="00EA31D4"/>
    <w:rsid w:val="00EA579E"/>
    <w:rsid w:val="00ED7A5E"/>
    <w:rsid w:val="00EF61D0"/>
    <w:rsid w:val="00F006DD"/>
    <w:rsid w:val="00F0534C"/>
    <w:rsid w:val="00F05C48"/>
    <w:rsid w:val="00F119AC"/>
    <w:rsid w:val="00F13C0C"/>
    <w:rsid w:val="00F1582F"/>
    <w:rsid w:val="00F172B8"/>
    <w:rsid w:val="00F22432"/>
    <w:rsid w:val="00F527C4"/>
    <w:rsid w:val="00F73367"/>
    <w:rsid w:val="00F73ED4"/>
    <w:rsid w:val="00F84D84"/>
    <w:rsid w:val="00F93EE9"/>
    <w:rsid w:val="00FA09EA"/>
    <w:rsid w:val="00FA73E4"/>
    <w:rsid w:val="00FB105C"/>
    <w:rsid w:val="00FB560C"/>
    <w:rsid w:val="00FD3C95"/>
    <w:rsid w:val="00FE09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61B1"/>
  <w15:chartTrackingRefBased/>
  <w15:docId w15:val="{94229F98-E63A-4917-B326-93D4B87B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DC8"/>
    <w:pPr>
      <w:suppressAutoHyphens/>
      <w:spacing w:after="200" w:line="276" w:lineRule="auto"/>
    </w:pPr>
    <w:rPr>
      <w:rFonts w:ascii="Calibri" w:eastAsia="Calibri" w:hAnsi="Calibri" w:cs="Calibri"/>
      <w:lang w:val="en-US" w:eastAsia="ar-SA"/>
    </w:rPr>
  </w:style>
  <w:style w:type="paragraph" w:styleId="Heading1">
    <w:name w:val="heading 1"/>
    <w:basedOn w:val="Normal"/>
    <w:next w:val="Normal"/>
    <w:link w:val="Heading1Char"/>
    <w:uiPriority w:val="9"/>
    <w:qFormat/>
    <w:rsid w:val="00834265"/>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paragraph" w:styleId="Heading3">
    <w:name w:val="heading 3"/>
    <w:basedOn w:val="Heading"/>
    <w:next w:val="BodyText"/>
    <w:link w:val="Heading3Char"/>
    <w:uiPriority w:val="9"/>
    <w:qFormat/>
    <w:rsid w:val="00871DC8"/>
    <w:pPr>
      <w:numPr>
        <w:ilvl w:val="2"/>
        <w:numId w:val="1"/>
      </w:numPr>
      <w:outlineLvl w:val="2"/>
    </w:pPr>
    <w:rPr>
      <w:rFonts w:ascii="Times New Roman" w:eastAsia="SimSun" w:hAnsi="Times New Roman"/>
      <w:b/>
      <w:bCs/>
    </w:rPr>
  </w:style>
  <w:style w:type="paragraph" w:styleId="Heading4">
    <w:name w:val="heading 4"/>
    <w:basedOn w:val="Normal"/>
    <w:next w:val="Normal"/>
    <w:link w:val="Heading4Char"/>
    <w:uiPriority w:val="9"/>
    <w:semiHidden/>
    <w:unhideWhenUsed/>
    <w:qFormat/>
    <w:rsid w:val="009F5119"/>
    <w:pPr>
      <w:keepNext/>
      <w:keepLines/>
      <w:spacing w:before="40" w:after="0"/>
      <w:outlineLvl w:val="3"/>
    </w:pPr>
    <w:rPr>
      <w:rFonts w:asciiTheme="majorHAnsi" w:eastAsiaTheme="majorEastAsia" w:hAnsiTheme="majorHAnsi" w:cstheme="majorBidi"/>
      <w:i/>
      <w:iCs/>
      <w:color w:val="B434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1DC8"/>
    <w:rPr>
      <w:rFonts w:ascii="Times New Roman" w:eastAsia="SimSun" w:hAnsi="Times New Roman" w:cs="Mangal"/>
      <w:b/>
      <w:bCs/>
      <w:sz w:val="28"/>
      <w:szCs w:val="28"/>
      <w:lang w:val="en-US" w:eastAsia="ar-SA"/>
    </w:rPr>
  </w:style>
  <w:style w:type="character" w:customStyle="1" w:styleId="WW8Num1z0">
    <w:name w:val="WW8Num1z0"/>
    <w:rsid w:val="00871DC8"/>
    <w:rPr>
      <w:rFonts w:ascii="Symbol" w:hAnsi="Symbol" w:cs="Symbol"/>
      <w:sz w:val="20"/>
      <w:szCs w:val="20"/>
    </w:rPr>
  </w:style>
  <w:style w:type="character" w:customStyle="1" w:styleId="WW8Num1z1">
    <w:name w:val="WW8Num1z1"/>
    <w:rsid w:val="00871DC8"/>
    <w:rPr>
      <w:rFonts w:ascii="Courier New" w:hAnsi="Courier New" w:cs="Courier New"/>
    </w:rPr>
  </w:style>
  <w:style w:type="character" w:customStyle="1" w:styleId="WW8Num1z2">
    <w:name w:val="WW8Num1z2"/>
    <w:rsid w:val="00871DC8"/>
    <w:rPr>
      <w:rFonts w:ascii="Wingdings" w:hAnsi="Wingdings" w:cs="Wingdings"/>
    </w:rPr>
  </w:style>
  <w:style w:type="character" w:customStyle="1" w:styleId="WW8Num1z3">
    <w:name w:val="WW8Num1z3"/>
    <w:rsid w:val="00871DC8"/>
  </w:style>
  <w:style w:type="character" w:customStyle="1" w:styleId="WW8Num1z4">
    <w:name w:val="WW8Num1z4"/>
    <w:rsid w:val="00871DC8"/>
  </w:style>
  <w:style w:type="character" w:customStyle="1" w:styleId="WW8Num1z5">
    <w:name w:val="WW8Num1z5"/>
    <w:rsid w:val="00871DC8"/>
  </w:style>
  <w:style w:type="character" w:customStyle="1" w:styleId="WW8Num1z6">
    <w:name w:val="WW8Num1z6"/>
    <w:rsid w:val="00871DC8"/>
  </w:style>
  <w:style w:type="character" w:customStyle="1" w:styleId="WW8Num1z7">
    <w:name w:val="WW8Num1z7"/>
    <w:rsid w:val="00871DC8"/>
  </w:style>
  <w:style w:type="character" w:customStyle="1" w:styleId="WW8Num1z8">
    <w:name w:val="WW8Num1z8"/>
    <w:rsid w:val="00871DC8"/>
  </w:style>
  <w:style w:type="character" w:customStyle="1" w:styleId="WW8Num2z0">
    <w:name w:val="WW8Num2z0"/>
    <w:rsid w:val="00871DC8"/>
    <w:rPr>
      <w:rFonts w:ascii="Arial" w:hAnsi="Arial" w:cs="Arial"/>
    </w:rPr>
  </w:style>
  <w:style w:type="character" w:customStyle="1" w:styleId="WW8Num3z0">
    <w:name w:val="WW8Num3z0"/>
    <w:rsid w:val="00871DC8"/>
    <w:rPr>
      <w:rFonts w:ascii="Symbol" w:hAnsi="Symbol" w:cs="OpenSymbol"/>
    </w:rPr>
  </w:style>
  <w:style w:type="character" w:customStyle="1" w:styleId="WW8Num3z1">
    <w:name w:val="WW8Num3z1"/>
    <w:rsid w:val="00871DC8"/>
    <w:rPr>
      <w:rFonts w:ascii="OpenSymbol" w:hAnsi="OpenSymbol" w:cs="OpenSymbol"/>
    </w:rPr>
  </w:style>
  <w:style w:type="character" w:customStyle="1" w:styleId="WW8Num4z0">
    <w:name w:val="WW8Num4z0"/>
    <w:rsid w:val="00871DC8"/>
  </w:style>
  <w:style w:type="character" w:customStyle="1" w:styleId="WW8Num4z1">
    <w:name w:val="WW8Num4z1"/>
    <w:rsid w:val="00871DC8"/>
  </w:style>
  <w:style w:type="character" w:customStyle="1" w:styleId="WW8Num2z1">
    <w:name w:val="WW8Num2z1"/>
    <w:rsid w:val="00871DC8"/>
  </w:style>
  <w:style w:type="character" w:customStyle="1" w:styleId="WW8Num4z2">
    <w:name w:val="WW8Num4z2"/>
    <w:rsid w:val="00871DC8"/>
  </w:style>
  <w:style w:type="character" w:customStyle="1" w:styleId="WW8Num4z3">
    <w:name w:val="WW8Num4z3"/>
    <w:rsid w:val="00871DC8"/>
  </w:style>
  <w:style w:type="character" w:customStyle="1" w:styleId="WW8Num4z4">
    <w:name w:val="WW8Num4z4"/>
    <w:rsid w:val="00871DC8"/>
  </w:style>
  <w:style w:type="character" w:customStyle="1" w:styleId="WW8Num4z5">
    <w:name w:val="WW8Num4z5"/>
    <w:rsid w:val="00871DC8"/>
  </w:style>
  <w:style w:type="character" w:customStyle="1" w:styleId="WW8Num4z6">
    <w:name w:val="WW8Num4z6"/>
    <w:rsid w:val="00871DC8"/>
  </w:style>
  <w:style w:type="character" w:customStyle="1" w:styleId="WW8Num4z7">
    <w:name w:val="WW8Num4z7"/>
    <w:rsid w:val="00871DC8"/>
  </w:style>
  <w:style w:type="character" w:customStyle="1" w:styleId="WW8Num4z8">
    <w:name w:val="WW8Num4z8"/>
    <w:rsid w:val="00871DC8"/>
  </w:style>
  <w:style w:type="character" w:customStyle="1" w:styleId="WW8Num2z2">
    <w:name w:val="WW8Num2z2"/>
    <w:rsid w:val="00871DC8"/>
  </w:style>
  <w:style w:type="character" w:customStyle="1" w:styleId="WW8Num2z3">
    <w:name w:val="WW8Num2z3"/>
    <w:rsid w:val="00871DC8"/>
  </w:style>
  <w:style w:type="character" w:customStyle="1" w:styleId="WW8Num2z4">
    <w:name w:val="WW8Num2z4"/>
    <w:rsid w:val="00871DC8"/>
  </w:style>
  <w:style w:type="character" w:customStyle="1" w:styleId="WW8Num2z5">
    <w:name w:val="WW8Num2z5"/>
    <w:rsid w:val="00871DC8"/>
  </w:style>
  <w:style w:type="character" w:customStyle="1" w:styleId="WW8Num2z6">
    <w:name w:val="WW8Num2z6"/>
    <w:rsid w:val="00871DC8"/>
  </w:style>
  <w:style w:type="character" w:customStyle="1" w:styleId="WW8Num2z7">
    <w:name w:val="WW8Num2z7"/>
    <w:rsid w:val="00871DC8"/>
  </w:style>
  <w:style w:type="character" w:customStyle="1" w:styleId="WW8Num2z8">
    <w:name w:val="WW8Num2z8"/>
    <w:rsid w:val="00871DC8"/>
  </w:style>
  <w:style w:type="character" w:customStyle="1" w:styleId="Absatz-Standardschriftart">
    <w:name w:val="Absatz-Standardschriftart"/>
    <w:rsid w:val="00871DC8"/>
  </w:style>
  <w:style w:type="character" w:customStyle="1" w:styleId="WW-DefaultParagraphFont">
    <w:name w:val="WW-Default Paragraph Font"/>
    <w:rsid w:val="00871DC8"/>
  </w:style>
  <w:style w:type="character" w:customStyle="1" w:styleId="WW-DefaultParagraphFont1">
    <w:name w:val="WW-Default Paragraph Font1"/>
    <w:rsid w:val="00871DC8"/>
  </w:style>
  <w:style w:type="character" w:styleId="Hyperlink">
    <w:name w:val="Hyperlink"/>
    <w:rsid w:val="00871DC8"/>
    <w:rPr>
      <w:color w:val="0000FF"/>
      <w:u w:val="single"/>
    </w:rPr>
  </w:style>
  <w:style w:type="character" w:customStyle="1" w:styleId="HeaderChar">
    <w:name w:val="Header Char"/>
    <w:rsid w:val="00871DC8"/>
    <w:rPr>
      <w:sz w:val="22"/>
      <w:szCs w:val="22"/>
    </w:rPr>
  </w:style>
  <w:style w:type="character" w:customStyle="1" w:styleId="FooterChar">
    <w:name w:val="Footer Char"/>
    <w:uiPriority w:val="99"/>
    <w:rsid w:val="00871DC8"/>
    <w:rPr>
      <w:sz w:val="22"/>
      <w:szCs w:val="22"/>
    </w:rPr>
  </w:style>
  <w:style w:type="character" w:customStyle="1" w:styleId="BalloonTextChar">
    <w:name w:val="Balloon Text Char"/>
    <w:rsid w:val="00871DC8"/>
    <w:rPr>
      <w:rFonts w:ascii="Tahoma" w:hAnsi="Tahoma" w:cs="Tahoma"/>
      <w:sz w:val="16"/>
      <w:szCs w:val="16"/>
    </w:rPr>
  </w:style>
  <w:style w:type="character" w:customStyle="1" w:styleId="Bullets">
    <w:name w:val="Bullets"/>
    <w:rsid w:val="00871DC8"/>
    <w:rPr>
      <w:rFonts w:ascii="OpenSymbol" w:eastAsia="OpenSymbol" w:hAnsi="OpenSymbol" w:cs="OpenSymbol"/>
    </w:rPr>
  </w:style>
  <w:style w:type="paragraph" w:customStyle="1" w:styleId="Heading">
    <w:name w:val="Heading"/>
    <w:basedOn w:val="Normal"/>
    <w:next w:val="BodyText"/>
    <w:rsid w:val="00871DC8"/>
    <w:pPr>
      <w:keepNext/>
      <w:spacing w:before="240" w:after="120"/>
    </w:pPr>
    <w:rPr>
      <w:rFonts w:ascii="Arial" w:eastAsia="Microsoft YaHei" w:hAnsi="Arial" w:cs="Mangal"/>
      <w:sz w:val="28"/>
      <w:szCs w:val="28"/>
    </w:rPr>
  </w:style>
  <w:style w:type="paragraph" w:styleId="BodyText">
    <w:name w:val="Body Text"/>
    <w:basedOn w:val="Normal"/>
    <w:link w:val="BodyTextChar"/>
    <w:rsid w:val="00871DC8"/>
    <w:pPr>
      <w:spacing w:after="120"/>
    </w:pPr>
  </w:style>
  <w:style w:type="character" w:customStyle="1" w:styleId="BodyTextChar">
    <w:name w:val="Body Text Char"/>
    <w:basedOn w:val="DefaultParagraphFont"/>
    <w:link w:val="BodyText"/>
    <w:rsid w:val="00871DC8"/>
    <w:rPr>
      <w:rFonts w:ascii="Calibri" w:eastAsia="Calibri" w:hAnsi="Calibri" w:cs="Calibri"/>
      <w:lang w:val="en-US" w:eastAsia="ar-SA"/>
    </w:rPr>
  </w:style>
  <w:style w:type="paragraph" w:styleId="List">
    <w:name w:val="List"/>
    <w:basedOn w:val="BodyText"/>
    <w:rsid w:val="00871DC8"/>
    <w:rPr>
      <w:rFonts w:cs="Mangal"/>
    </w:rPr>
  </w:style>
  <w:style w:type="paragraph" w:styleId="Caption">
    <w:name w:val="caption"/>
    <w:basedOn w:val="Normal"/>
    <w:qFormat/>
    <w:rsid w:val="00871DC8"/>
    <w:pPr>
      <w:suppressLineNumbers/>
      <w:spacing w:before="120" w:after="120"/>
    </w:pPr>
    <w:rPr>
      <w:rFonts w:cs="Mangal"/>
      <w:i/>
      <w:iCs/>
      <w:sz w:val="24"/>
      <w:szCs w:val="24"/>
    </w:rPr>
  </w:style>
  <w:style w:type="paragraph" w:customStyle="1" w:styleId="Index">
    <w:name w:val="Index"/>
    <w:basedOn w:val="Normal"/>
    <w:rsid w:val="00871DC8"/>
    <w:pPr>
      <w:suppressLineNumbers/>
    </w:pPr>
    <w:rPr>
      <w:rFonts w:cs="Mangal"/>
    </w:rPr>
  </w:style>
  <w:style w:type="paragraph" w:styleId="Header">
    <w:name w:val="header"/>
    <w:basedOn w:val="Normal"/>
    <w:link w:val="HeaderChar1"/>
    <w:rsid w:val="00871DC8"/>
    <w:pPr>
      <w:tabs>
        <w:tab w:val="center" w:pos="4680"/>
        <w:tab w:val="right" w:pos="9360"/>
      </w:tabs>
    </w:pPr>
    <w:rPr>
      <w:lang w:val="x-none"/>
    </w:rPr>
  </w:style>
  <w:style w:type="character" w:customStyle="1" w:styleId="HeaderChar1">
    <w:name w:val="Header Char1"/>
    <w:basedOn w:val="DefaultParagraphFont"/>
    <w:link w:val="Header"/>
    <w:rsid w:val="00871DC8"/>
    <w:rPr>
      <w:rFonts w:ascii="Calibri" w:eastAsia="Calibri" w:hAnsi="Calibri" w:cs="Calibri"/>
      <w:lang w:val="x-none" w:eastAsia="ar-SA"/>
    </w:rPr>
  </w:style>
  <w:style w:type="paragraph" w:styleId="Footer">
    <w:name w:val="footer"/>
    <w:basedOn w:val="Normal"/>
    <w:link w:val="FooterChar1"/>
    <w:uiPriority w:val="99"/>
    <w:rsid w:val="00871DC8"/>
    <w:pPr>
      <w:tabs>
        <w:tab w:val="center" w:pos="4680"/>
        <w:tab w:val="right" w:pos="9360"/>
      </w:tabs>
    </w:pPr>
    <w:rPr>
      <w:lang w:val="x-none"/>
    </w:rPr>
  </w:style>
  <w:style w:type="character" w:customStyle="1" w:styleId="FooterChar1">
    <w:name w:val="Footer Char1"/>
    <w:basedOn w:val="DefaultParagraphFont"/>
    <w:link w:val="Footer"/>
    <w:uiPriority w:val="99"/>
    <w:rsid w:val="00871DC8"/>
    <w:rPr>
      <w:rFonts w:ascii="Calibri" w:eastAsia="Calibri" w:hAnsi="Calibri" w:cs="Calibri"/>
      <w:lang w:val="x-none" w:eastAsia="ar-SA"/>
    </w:rPr>
  </w:style>
  <w:style w:type="paragraph" w:styleId="BalloonText">
    <w:name w:val="Balloon Text"/>
    <w:basedOn w:val="Normal"/>
    <w:link w:val="BalloonTextChar1"/>
    <w:rsid w:val="00871DC8"/>
    <w:pPr>
      <w:spacing w:after="0" w:line="240" w:lineRule="auto"/>
    </w:pPr>
    <w:rPr>
      <w:rFonts w:ascii="Tahoma" w:hAnsi="Tahoma" w:cs="Tahoma"/>
      <w:sz w:val="16"/>
      <w:szCs w:val="16"/>
      <w:lang w:val="x-none"/>
    </w:rPr>
  </w:style>
  <w:style w:type="character" w:customStyle="1" w:styleId="BalloonTextChar1">
    <w:name w:val="Balloon Text Char1"/>
    <w:basedOn w:val="DefaultParagraphFont"/>
    <w:link w:val="BalloonText"/>
    <w:rsid w:val="00871DC8"/>
    <w:rPr>
      <w:rFonts w:ascii="Tahoma" w:eastAsia="Calibri" w:hAnsi="Tahoma" w:cs="Tahoma"/>
      <w:sz w:val="16"/>
      <w:szCs w:val="16"/>
      <w:lang w:val="x-none" w:eastAsia="ar-SA"/>
    </w:rPr>
  </w:style>
  <w:style w:type="paragraph" w:customStyle="1" w:styleId="TableContents">
    <w:name w:val="Table Contents"/>
    <w:basedOn w:val="Normal"/>
    <w:rsid w:val="00871DC8"/>
    <w:pPr>
      <w:suppressLineNumbers/>
    </w:pPr>
  </w:style>
  <w:style w:type="paragraph" w:customStyle="1" w:styleId="TableHeading">
    <w:name w:val="Table Heading"/>
    <w:basedOn w:val="TableContents"/>
    <w:rsid w:val="00871DC8"/>
    <w:pPr>
      <w:jc w:val="center"/>
    </w:pPr>
    <w:rPr>
      <w:b/>
      <w:bCs/>
    </w:rPr>
  </w:style>
  <w:style w:type="character" w:styleId="UnresolvedMention">
    <w:name w:val="Unresolved Mention"/>
    <w:uiPriority w:val="99"/>
    <w:semiHidden/>
    <w:unhideWhenUsed/>
    <w:rsid w:val="00871DC8"/>
    <w:rPr>
      <w:color w:val="605E5C"/>
      <w:shd w:val="clear" w:color="auto" w:fill="E1DFDD"/>
    </w:rPr>
  </w:style>
  <w:style w:type="character" w:styleId="FollowedHyperlink">
    <w:name w:val="FollowedHyperlink"/>
    <w:uiPriority w:val="99"/>
    <w:semiHidden/>
    <w:unhideWhenUsed/>
    <w:rsid w:val="00871DC8"/>
    <w:rPr>
      <w:color w:val="954F72"/>
      <w:u w:val="single"/>
    </w:rPr>
  </w:style>
  <w:style w:type="character" w:customStyle="1" w:styleId="Heading4Char">
    <w:name w:val="Heading 4 Char"/>
    <w:basedOn w:val="DefaultParagraphFont"/>
    <w:link w:val="Heading4"/>
    <w:uiPriority w:val="9"/>
    <w:semiHidden/>
    <w:rsid w:val="009F5119"/>
    <w:rPr>
      <w:rFonts w:asciiTheme="majorHAnsi" w:eastAsiaTheme="majorEastAsia" w:hAnsiTheme="majorHAnsi" w:cstheme="majorBidi"/>
      <w:i/>
      <w:iCs/>
      <w:color w:val="B43412" w:themeColor="accent1" w:themeShade="BF"/>
      <w:lang w:val="en-US" w:eastAsia="ar-SA"/>
    </w:rPr>
  </w:style>
  <w:style w:type="character" w:customStyle="1" w:styleId="Heading1Char">
    <w:name w:val="Heading 1 Char"/>
    <w:basedOn w:val="DefaultParagraphFont"/>
    <w:link w:val="Heading1"/>
    <w:uiPriority w:val="9"/>
    <w:rsid w:val="00834265"/>
    <w:rPr>
      <w:rFonts w:asciiTheme="majorHAnsi" w:eastAsiaTheme="majorEastAsia" w:hAnsiTheme="majorHAnsi" w:cstheme="majorBidi"/>
      <w:color w:val="B43412" w:themeColor="accent1" w:themeShade="BF"/>
      <w:sz w:val="32"/>
      <w:szCs w:val="32"/>
      <w:lang w:val="en-US" w:eastAsia="ar-SA"/>
    </w:rPr>
  </w:style>
  <w:style w:type="paragraph" w:styleId="ListParagraph">
    <w:name w:val="List Paragraph"/>
    <w:basedOn w:val="Normal"/>
    <w:uiPriority w:val="34"/>
    <w:qFormat/>
    <w:rsid w:val="0056026D"/>
    <w:pPr>
      <w:ind w:left="720"/>
      <w:contextualSpacing/>
    </w:pPr>
  </w:style>
  <w:style w:type="paragraph" w:styleId="NormalWeb">
    <w:name w:val="Normal (Web)"/>
    <w:basedOn w:val="Normal"/>
    <w:uiPriority w:val="99"/>
    <w:unhideWhenUsed/>
    <w:rsid w:val="00786B5D"/>
    <w:pPr>
      <w:suppressAutoHyphens w:val="0"/>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439787">
      <w:bodyDiv w:val="1"/>
      <w:marLeft w:val="0"/>
      <w:marRight w:val="0"/>
      <w:marTop w:val="0"/>
      <w:marBottom w:val="0"/>
      <w:divBdr>
        <w:top w:val="none" w:sz="0" w:space="0" w:color="auto"/>
        <w:left w:val="none" w:sz="0" w:space="0" w:color="auto"/>
        <w:bottom w:val="none" w:sz="0" w:space="0" w:color="auto"/>
        <w:right w:val="none" w:sz="0" w:space="0" w:color="auto"/>
      </w:divBdr>
    </w:div>
    <w:div w:id="695083896">
      <w:bodyDiv w:val="1"/>
      <w:marLeft w:val="0"/>
      <w:marRight w:val="0"/>
      <w:marTop w:val="0"/>
      <w:marBottom w:val="0"/>
      <w:divBdr>
        <w:top w:val="none" w:sz="0" w:space="0" w:color="auto"/>
        <w:left w:val="none" w:sz="0" w:space="0" w:color="auto"/>
        <w:bottom w:val="none" w:sz="0" w:space="0" w:color="auto"/>
        <w:right w:val="none" w:sz="0" w:space="0" w:color="auto"/>
      </w:divBdr>
    </w:div>
    <w:div w:id="210051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translatorscafe.com/cafe/member449576.htm" TargetMode="External"/><Relationship Id="rId18" Type="http://schemas.openxmlformats.org/officeDocument/2006/relationships/hyperlink" Target="https://www.semanticscholar.org/author/Lilo-du-Toit/66654976" TargetMode="External"/><Relationship Id="rId26" Type="http://schemas.openxmlformats.org/officeDocument/2006/relationships/hyperlink" Target="https://www.semanticscholar.org/author/Carolyn-Vickers/5019096" TargetMode="External"/><Relationship Id="rId39" Type="http://schemas.openxmlformats.org/officeDocument/2006/relationships/hyperlink" Target="https://www.linkedin.com/in/lilo-du-toit-579ba015/" TargetMode="External"/><Relationship Id="rId3" Type="http://schemas.openxmlformats.org/officeDocument/2006/relationships/settings" Target="settings.xml"/><Relationship Id="rId21" Type="http://schemas.openxmlformats.org/officeDocument/2006/relationships/hyperlink" Target="https://www.semanticscholar.org/author/Jan-De-Maeseneer/7232593" TargetMode="External"/><Relationship Id="rId34" Type="http://schemas.openxmlformats.org/officeDocument/2006/relationships/hyperlink" Target="https://www.semanticscholar.org/author/Ian-D-Couper/5277619" TargetMode="External"/><Relationship Id="rId42" Type="http://schemas.openxmlformats.org/officeDocument/2006/relationships/hyperlink" Target="https://www.uj.ac.za/faculties/humanities/department-of-anthropology-and-development-studies/Pages/staff/Thea-de-Wet.aspx" TargetMode="External"/><Relationship Id="rId47"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mailto:davehusy@iinet.net.au" TargetMode="External"/><Relationship Id="rId17" Type="http://schemas.openxmlformats.org/officeDocument/2006/relationships/hyperlink" Target="https://www.semanticscholar.org/paper/South-South-Cooperation-in-health-professional-A-Toit-Couper/b261f7d1a10cc82ce2960c9e2801d157a73b9120" TargetMode="External"/><Relationship Id="rId25" Type="http://schemas.openxmlformats.org/officeDocument/2006/relationships/hyperlink" Target="https://www.linkedin.com/in/lilo-du-toit-579ba015/" TargetMode="External"/><Relationship Id="rId33" Type="http://schemas.openxmlformats.org/officeDocument/2006/relationships/hyperlink" Target="http://conferences.saafp.org/index.php/ANFPC/2013/rt/printerFriendly/300/0" TargetMode="External"/><Relationship Id="rId38" Type="http://schemas.openxmlformats.org/officeDocument/2006/relationships/hyperlink" Target="https://www.semanticscholar.org/author/Sharon-Fonn/6248766"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document/d/19r959KzQfCUpQEsfeRRK4KrXGbRGyMLdK-YkzypwzOs/edit?usp=sharing" TargetMode="External"/><Relationship Id="rId20" Type="http://schemas.openxmlformats.org/officeDocument/2006/relationships/hyperlink" Target="https://www.semanticscholar.org/author/Wim-Peersman/6110049" TargetMode="External"/><Relationship Id="rId29" Type="http://schemas.openxmlformats.org/officeDocument/2006/relationships/hyperlink" Target="https://www.semanticscholar.org/author/Lilo-du-Toit/49338566" TargetMode="External"/><Relationship Id="rId41" Type="http://schemas.openxmlformats.org/officeDocument/2006/relationships/hyperlink" Target="https://nomadit.co.uk/conference/rai2012/paper/107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phonsemebakanda@gmail.com" TargetMode="External"/><Relationship Id="rId24" Type="http://schemas.openxmlformats.org/officeDocument/2006/relationships/hyperlink" Target="https://www.semanticscholar.org/author/Thea-de-Wet/7545295" TargetMode="External"/><Relationship Id="rId32" Type="http://schemas.openxmlformats.org/officeDocument/2006/relationships/hyperlink" Target="https://www.semanticscholar.org/author/Lilo-du-Toit/66654976" TargetMode="External"/><Relationship Id="rId37" Type="http://schemas.openxmlformats.org/officeDocument/2006/relationships/hyperlink" Target="https://www.semanticscholar.org/author/Laetitia-Charmaine-Rispel/3993795" TargetMode="External"/><Relationship Id="rId40" Type="http://schemas.openxmlformats.org/officeDocument/2006/relationships/hyperlink" Target="https://www.semanticscholar.org/author/Liz-Thomas/47339293"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ocs.google.com/document/d/1s3nY8PWHxD_jI-Ios9z4xk5VNEL0Cr3t/edit?usp=sharing&amp;ouid=109182112504594578271&amp;rtpof=true&amp;sd=true" TargetMode="External"/><Relationship Id="rId23" Type="http://schemas.openxmlformats.org/officeDocument/2006/relationships/hyperlink" Target="https://www.semanticscholar.org/author/Elaine-A.-Cohen-Hubal/2514552" TargetMode="External"/><Relationship Id="rId28" Type="http://schemas.openxmlformats.org/officeDocument/2006/relationships/hyperlink" Target="https://www.semanticscholar.org/author/Marije-Versteeg/49427196" TargetMode="External"/><Relationship Id="rId36" Type="http://schemas.openxmlformats.org/officeDocument/2006/relationships/hyperlink" Target="https://www.researchgate.net/publication/235893585_Building_new_knowledge_Celebrating_the_Wits_School_of_Public_Health_WSPH" TargetMode="External"/><Relationship Id="rId10" Type="http://schemas.openxmlformats.org/officeDocument/2006/relationships/hyperlink" Target="mailto:mohlamme.mathabathe@gauteng.gov.za" TargetMode="External"/><Relationship Id="rId19" Type="http://schemas.openxmlformats.org/officeDocument/2006/relationships/hyperlink" Target="https://www.semanticscholar.org/author/Ian-D-Couper/5277619" TargetMode="External"/><Relationship Id="rId31" Type="http://schemas.openxmlformats.org/officeDocument/2006/relationships/hyperlink" Target="https://www.semanticscholar.org/paper/Socio-economic-factors-associated-with-mental-in-Toit/f528e270dc634796c56c17e76cb3a008b07fa5b7" TargetMode="External"/><Relationship Id="rId44" Type="http://schemas.openxmlformats.org/officeDocument/2006/relationships/hyperlink" Target="https://nomadit.co.uk/conference/rai2012/paper/10707" TargetMode="External"/><Relationship Id="rId4" Type="http://schemas.openxmlformats.org/officeDocument/2006/relationships/webSettings" Target="webSettings.xml"/><Relationship Id="rId9" Type="http://schemas.openxmlformats.org/officeDocument/2006/relationships/hyperlink" Target="mailto:nmalan@uj.ac.za" TargetMode="External"/><Relationship Id="rId14" Type="http://schemas.openxmlformats.org/officeDocument/2006/relationships/hyperlink" Target="https://www.linkedin.com/in/lilo-du-toit-579ba015/" TargetMode="External"/><Relationship Id="rId22" Type="http://schemas.openxmlformats.org/officeDocument/2006/relationships/hyperlink" Target="https://www.semanticscholar.org/paper/Identifying-important-life-stages-for-monitoring-to-Hubal-Wet/8b58c37b7e3b4336a7218ea278cf8f6a80e103e3" TargetMode="External"/><Relationship Id="rId27" Type="http://schemas.openxmlformats.org/officeDocument/2006/relationships/hyperlink" Target="https://www.semanticscholar.org/paper/Building-consensus-on-key-priorities-for-rural-care-Versteeg-Toit/ad4ba1b20b56f8767f7388f197f8b4a29864093f" TargetMode="External"/><Relationship Id="rId30" Type="http://schemas.openxmlformats.org/officeDocument/2006/relationships/hyperlink" Target="https://www.semanticscholar.org/author/Ian-D-Couper/5277619" TargetMode="External"/><Relationship Id="rId35" Type="http://schemas.openxmlformats.org/officeDocument/2006/relationships/hyperlink" Target="https://www.semanticscholar.org/author/Lilo-du-Toit/66654976" TargetMode="External"/><Relationship Id="rId43" Type="http://schemas.openxmlformats.org/officeDocument/2006/relationships/hyperlink" Target="https://www.linkedin.com/in/lilo-du-toit-579ba015/"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3279</Words>
  <Characters>18695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Lilo du Toit</dc:creator>
  <cp:keywords/>
  <dc:description/>
  <cp:lastModifiedBy>Lilo du Toit</cp:lastModifiedBy>
  <cp:revision>2</cp:revision>
  <cp:lastPrinted>2022-05-29T12:18:00Z</cp:lastPrinted>
  <dcterms:created xsi:type="dcterms:W3CDTF">2022-08-06T09:15:00Z</dcterms:created>
  <dcterms:modified xsi:type="dcterms:W3CDTF">2022-08-06T09:15:00Z</dcterms:modified>
</cp:coreProperties>
</file>