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012" w:rsidRPr="00A02756" w:rsidRDefault="00BF2B6D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Kavitha Vijay Kumar K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No. 42,  1</w:t>
      </w:r>
      <w:r w:rsidRPr="00A02756">
        <w:rPr>
          <w:b/>
          <w:bCs/>
          <w:sz w:val="22"/>
          <w:szCs w:val="22"/>
          <w:vertAlign w:val="superscript"/>
        </w:rPr>
        <w:t>st</w:t>
      </w:r>
      <w:r w:rsidRPr="00A02756">
        <w:rPr>
          <w:b/>
          <w:bCs/>
          <w:sz w:val="22"/>
          <w:szCs w:val="22"/>
        </w:rPr>
        <w:t xml:space="preserve"> Main, 4</w:t>
      </w:r>
      <w:r w:rsidRPr="00A02756">
        <w:rPr>
          <w:b/>
          <w:bCs/>
          <w:sz w:val="22"/>
          <w:szCs w:val="22"/>
          <w:vertAlign w:val="superscript"/>
        </w:rPr>
        <w:t>th</w:t>
      </w:r>
      <w:r w:rsidRPr="00A02756">
        <w:rPr>
          <w:b/>
          <w:bCs/>
          <w:sz w:val="22"/>
          <w:szCs w:val="22"/>
        </w:rPr>
        <w:t xml:space="preserve"> Cross, 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Bikasipura, BSK 5</w:t>
      </w:r>
      <w:r w:rsidRPr="00A02756">
        <w:rPr>
          <w:b/>
          <w:bCs/>
          <w:sz w:val="22"/>
          <w:szCs w:val="22"/>
          <w:vertAlign w:val="superscript"/>
        </w:rPr>
        <w:t>th</w:t>
      </w:r>
      <w:r w:rsidRPr="00A02756">
        <w:rPr>
          <w:b/>
          <w:bCs/>
          <w:sz w:val="22"/>
          <w:szCs w:val="22"/>
        </w:rPr>
        <w:t xml:space="preserve"> stage,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 xml:space="preserve">Near ISRO layout 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Dr. Abdul Kalam park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Bengaluru – 560078</w:t>
      </w:r>
    </w:p>
    <w:p w:rsidR="00166012" w:rsidRPr="00A02756" w:rsidRDefault="00166012">
      <w:pPr>
        <w:jc w:val="both"/>
        <w:rPr>
          <w:b/>
          <w:bCs/>
          <w:sz w:val="22"/>
          <w:szCs w:val="22"/>
        </w:rPr>
      </w:pPr>
      <w:r w:rsidRPr="00A02756">
        <w:rPr>
          <w:b/>
          <w:bCs/>
          <w:sz w:val="22"/>
          <w:szCs w:val="22"/>
        </w:rPr>
        <w:t>Cell: +91-</w:t>
      </w:r>
      <w:r w:rsidR="00BF2B6D" w:rsidRPr="00A02756">
        <w:rPr>
          <w:b/>
          <w:bCs/>
          <w:sz w:val="22"/>
          <w:szCs w:val="22"/>
        </w:rPr>
        <w:t>7760845890</w:t>
      </w:r>
      <w:r w:rsidRPr="00A02756">
        <w:rPr>
          <w:b/>
          <w:bCs/>
          <w:sz w:val="22"/>
          <w:szCs w:val="22"/>
        </w:rPr>
        <w:t xml:space="preserve">  </w:t>
      </w:r>
    </w:p>
    <w:p w:rsidR="00166012" w:rsidRPr="00A02756" w:rsidRDefault="00166012">
      <w:pPr>
        <w:jc w:val="both"/>
        <w:rPr>
          <w:b/>
          <w:sz w:val="22"/>
          <w:szCs w:val="22"/>
          <w:u w:val="single"/>
        </w:rPr>
      </w:pPr>
      <w:r w:rsidRPr="00A02756">
        <w:rPr>
          <w:b/>
          <w:bCs/>
          <w:sz w:val="22"/>
          <w:szCs w:val="22"/>
        </w:rPr>
        <w:t>Email</w:t>
      </w:r>
      <w:r w:rsidRPr="00A02756">
        <w:rPr>
          <w:b/>
          <w:bCs/>
          <w:color w:val="000000"/>
          <w:sz w:val="22"/>
          <w:szCs w:val="22"/>
        </w:rPr>
        <w:t xml:space="preserve">: </w:t>
      </w:r>
      <w:r w:rsidR="00BF2B6D" w:rsidRPr="00A02756">
        <w:rPr>
          <w:b/>
          <w:bCs/>
          <w:color w:val="0000FF"/>
          <w:sz w:val="22"/>
          <w:szCs w:val="22"/>
          <w:u w:val="single"/>
        </w:rPr>
        <w:t>kavitha.</w:t>
      </w:r>
      <w:r w:rsidRPr="00A02756">
        <w:rPr>
          <w:b/>
          <w:bCs/>
          <w:color w:val="0000FF"/>
          <w:sz w:val="22"/>
          <w:szCs w:val="22"/>
          <w:u w:val="single"/>
        </w:rPr>
        <w:t>khatokar@gmail.com</w:t>
      </w:r>
      <w:r w:rsidRPr="00A02756">
        <w:rPr>
          <w:sz w:val="22"/>
          <w:szCs w:val="22"/>
        </w:rPr>
        <w:t xml:space="preserve">            </w:t>
      </w:r>
    </w:p>
    <w:p w:rsidR="00166012" w:rsidRDefault="00166012">
      <w:pPr>
        <w:jc w:val="both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----------------------------------------------------------------------------------------------------------------------------------------------</w:t>
      </w:r>
    </w:p>
    <w:p w:rsidR="00166012" w:rsidRDefault="00166012">
      <w:pPr>
        <w:jc w:val="both"/>
        <w:rPr>
          <w:b/>
          <w:u w:val="single"/>
        </w:rPr>
      </w:pPr>
    </w:p>
    <w:p w:rsidR="00166012" w:rsidRDefault="00166012" w:rsidP="00224125">
      <w:pPr>
        <w:pStyle w:val="Heading1"/>
        <w:tabs>
          <w:tab w:val="left" w:pos="0"/>
        </w:tabs>
        <w:spacing w:line="360" w:lineRule="auto"/>
        <w:jc w:val="both"/>
        <w:rPr>
          <w:sz w:val="24"/>
        </w:rPr>
      </w:pPr>
      <w:r>
        <w:t>OBJECTIVE</w:t>
      </w:r>
    </w:p>
    <w:p w:rsidR="00166012" w:rsidRDefault="00166012" w:rsidP="00224125">
      <w:pPr>
        <w:pStyle w:val="BodyText"/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>To obtain a challenging and career oriented position, providing scope for future growth and learning opportunities.</w:t>
      </w:r>
    </w:p>
    <w:p w:rsidR="00942C80" w:rsidRPr="00A02756" w:rsidRDefault="00942C80" w:rsidP="00224125">
      <w:pPr>
        <w:pStyle w:val="BodyText"/>
        <w:spacing w:line="360" w:lineRule="auto"/>
        <w:rPr>
          <w:b/>
          <w:sz w:val="22"/>
          <w:szCs w:val="22"/>
          <w:u w:val="single"/>
        </w:rPr>
      </w:pPr>
    </w:p>
    <w:p w:rsidR="00166012" w:rsidRDefault="00166012" w:rsidP="00224125">
      <w:pPr>
        <w:pStyle w:val="BodyText"/>
        <w:spacing w:line="360" w:lineRule="auto"/>
        <w:rPr>
          <w:sz w:val="24"/>
        </w:rPr>
      </w:pPr>
      <w:r>
        <w:rPr>
          <w:b/>
          <w:sz w:val="24"/>
          <w:szCs w:val="22"/>
          <w:u w:val="single"/>
        </w:rPr>
        <w:t>INTRODUCTION</w:t>
      </w:r>
    </w:p>
    <w:p w:rsidR="00F8018B" w:rsidRPr="00A02756" w:rsidRDefault="00166012" w:rsidP="00224125">
      <w:pPr>
        <w:pStyle w:val="BodyText"/>
        <w:numPr>
          <w:ilvl w:val="0"/>
          <w:numId w:val="5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>Highly self motivated, disciplined, determined and versatile.</w:t>
      </w:r>
    </w:p>
    <w:p w:rsidR="00740E05" w:rsidRDefault="00166012" w:rsidP="00740E05">
      <w:pPr>
        <w:pStyle w:val="BodyText"/>
        <w:numPr>
          <w:ilvl w:val="0"/>
          <w:numId w:val="5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 xml:space="preserve">Good communication, interpersonal skills combined with a strong desire to learn and </w:t>
      </w:r>
      <w:r w:rsidR="00F8018B" w:rsidRPr="00A02756">
        <w:rPr>
          <w:sz w:val="22"/>
          <w:szCs w:val="22"/>
        </w:rPr>
        <w:t>i</w:t>
      </w:r>
      <w:r w:rsidRPr="00A02756">
        <w:rPr>
          <w:sz w:val="22"/>
          <w:szCs w:val="22"/>
        </w:rPr>
        <w:t>mprove.</w:t>
      </w:r>
    </w:p>
    <w:p w:rsidR="00942C80" w:rsidRPr="00A02756" w:rsidRDefault="00942C80" w:rsidP="00942C80">
      <w:pPr>
        <w:pStyle w:val="BodyText"/>
        <w:spacing w:line="360" w:lineRule="auto"/>
        <w:ind w:left="720"/>
        <w:rPr>
          <w:sz w:val="22"/>
          <w:szCs w:val="22"/>
        </w:rPr>
      </w:pPr>
    </w:p>
    <w:p w:rsidR="00660F54" w:rsidRDefault="00001A4F" w:rsidP="00942C80">
      <w:pPr>
        <w:pStyle w:val="BodyText"/>
        <w:spacing w:line="360" w:lineRule="auto"/>
        <w:rPr>
          <w:sz w:val="24"/>
        </w:rPr>
      </w:pPr>
      <w:r>
        <w:rPr>
          <w:b/>
          <w:sz w:val="24"/>
          <w:u w:val="single"/>
        </w:rPr>
        <w:t xml:space="preserve">Translation, </w:t>
      </w:r>
      <w:r w:rsidR="00942C80">
        <w:rPr>
          <w:b/>
          <w:sz w:val="24"/>
          <w:u w:val="single"/>
        </w:rPr>
        <w:t>Transcription,</w:t>
      </w:r>
      <w:r w:rsidR="000533B6">
        <w:rPr>
          <w:b/>
          <w:sz w:val="24"/>
          <w:u w:val="single"/>
        </w:rPr>
        <w:t xml:space="preserve"> Voice Over</w:t>
      </w:r>
      <w:r w:rsidR="004603AB">
        <w:rPr>
          <w:b/>
          <w:sz w:val="24"/>
          <w:u w:val="single"/>
        </w:rPr>
        <w:t>, Subtitling</w:t>
      </w:r>
      <w:r w:rsidR="00942C80">
        <w:rPr>
          <w:b/>
          <w:sz w:val="24"/>
          <w:u w:val="single"/>
        </w:rPr>
        <w:t xml:space="preserve"> etc</w:t>
      </w:r>
      <w:r w:rsidR="00942C80">
        <w:rPr>
          <w:sz w:val="24"/>
        </w:rPr>
        <w:t xml:space="preserve">: </w:t>
      </w:r>
      <w:r w:rsidR="006C1BD4">
        <w:rPr>
          <w:sz w:val="24"/>
        </w:rPr>
        <w:t xml:space="preserve">Have completed works </w:t>
      </w:r>
      <w:r>
        <w:rPr>
          <w:sz w:val="24"/>
        </w:rPr>
        <w:t xml:space="preserve">for </w:t>
      </w:r>
      <w:r w:rsidR="006C1BD4">
        <w:rPr>
          <w:sz w:val="24"/>
        </w:rPr>
        <w:t>multiple companies (for segments which include and not limited to</w:t>
      </w:r>
      <w:r w:rsidR="00DA74C5">
        <w:rPr>
          <w:sz w:val="24"/>
        </w:rPr>
        <w:t xml:space="preserve"> Market Research,</w:t>
      </w:r>
      <w:r w:rsidR="006C1BD4">
        <w:rPr>
          <w:sz w:val="24"/>
        </w:rPr>
        <w:t xml:space="preserve"> Food industry, Engineering, Medical, FMCG, Chemical, Government sectors, etc) for Kannada and English  lang</w:t>
      </w:r>
      <w:r w:rsidR="00DA74C5">
        <w:rPr>
          <w:sz w:val="24"/>
        </w:rPr>
        <w:t>uages</w:t>
      </w:r>
      <w:r w:rsidR="00324CF3">
        <w:rPr>
          <w:sz w:val="24"/>
        </w:rPr>
        <w:t xml:space="preserve"> and also for Hindi to Kannada language</w:t>
      </w:r>
      <w:r w:rsidR="00DA74C5">
        <w:rPr>
          <w:sz w:val="24"/>
        </w:rPr>
        <w:t xml:space="preserve"> as a Full time Freelancer</w:t>
      </w:r>
      <w:r w:rsidR="006540FD">
        <w:rPr>
          <w:sz w:val="24"/>
        </w:rPr>
        <w:t xml:space="preserve"> from April, 2018</w:t>
      </w:r>
      <w:r w:rsidR="002F3D2E">
        <w:rPr>
          <w:sz w:val="24"/>
        </w:rPr>
        <w:t xml:space="preserve"> to upto date</w:t>
      </w:r>
      <w:r w:rsidR="006540FD">
        <w:rPr>
          <w:sz w:val="24"/>
        </w:rPr>
        <w:t xml:space="preserve"> and earlier as part time Freelancer from January 2013 to March 2018.</w:t>
      </w:r>
    </w:p>
    <w:p w:rsidR="007E0065" w:rsidRDefault="007E0065" w:rsidP="00942C80">
      <w:pPr>
        <w:pStyle w:val="BodyText"/>
        <w:spacing w:line="360" w:lineRule="auto"/>
        <w:rPr>
          <w:sz w:val="24"/>
        </w:rPr>
      </w:pPr>
    </w:p>
    <w:p w:rsidR="002D22A2" w:rsidRDefault="002D22A2" w:rsidP="00942C80">
      <w:pPr>
        <w:pStyle w:val="BodyText"/>
        <w:spacing w:line="360" w:lineRule="auto"/>
        <w:rPr>
          <w:sz w:val="24"/>
        </w:rPr>
      </w:pPr>
      <w:r w:rsidRPr="00660F54">
        <w:rPr>
          <w:b/>
          <w:bCs/>
          <w:sz w:val="24"/>
        </w:rPr>
        <w:t>Crescendo Transcription Pvt. Ltd.: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Have completed translation for more than </w:t>
      </w:r>
      <w:r w:rsidR="00A865F8">
        <w:rPr>
          <w:sz w:val="24"/>
        </w:rPr>
        <w:t>three</w:t>
      </w:r>
      <w:r>
        <w:rPr>
          <w:sz w:val="24"/>
        </w:rPr>
        <w:t xml:space="preserve"> lakh words</w:t>
      </w:r>
      <w:r w:rsidR="00160142">
        <w:rPr>
          <w:sz w:val="24"/>
        </w:rPr>
        <w:t xml:space="preserve"> and also proof reading</w:t>
      </w:r>
      <w:r>
        <w:rPr>
          <w:sz w:val="24"/>
        </w:rPr>
        <w:t xml:space="preserve"> for market research documents and </w:t>
      </w:r>
      <w:r w:rsidR="009E6DC1">
        <w:rPr>
          <w:sz w:val="24"/>
        </w:rPr>
        <w:t>along with this</w:t>
      </w:r>
      <w:r>
        <w:rPr>
          <w:sz w:val="24"/>
        </w:rPr>
        <w:t xml:space="preserve"> done voice over.</w:t>
      </w:r>
    </w:p>
    <w:p w:rsidR="007E0065" w:rsidRDefault="007E0065" w:rsidP="00942C80">
      <w:pPr>
        <w:pStyle w:val="BodyText"/>
        <w:spacing w:line="360" w:lineRule="auto"/>
        <w:rPr>
          <w:sz w:val="24"/>
        </w:rPr>
      </w:pPr>
    </w:p>
    <w:p w:rsidR="006C1BD4" w:rsidRDefault="00660F54" w:rsidP="00942C80">
      <w:pPr>
        <w:pStyle w:val="BodyText"/>
        <w:spacing w:line="360" w:lineRule="auto"/>
        <w:rPr>
          <w:sz w:val="24"/>
        </w:rPr>
      </w:pPr>
      <w:r w:rsidRPr="00660F54">
        <w:rPr>
          <w:b/>
          <w:bCs/>
          <w:sz w:val="24"/>
        </w:rPr>
        <w:t>TridIndia:</w:t>
      </w:r>
      <w:r>
        <w:rPr>
          <w:sz w:val="24"/>
        </w:rPr>
        <w:t xml:space="preserve"> Have completed translation</w:t>
      </w:r>
      <w:r w:rsidR="00A865F8">
        <w:rPr>
          <w:sz w:val="24"/>
        </w:rPr>
        <w:t xml:space="preserve"> for more than one lakh words</w:t>
      </w:r>
      <w:r>
        <w:rPr>
          <w:sz w:val="24"/>
        </w:rPr>
        <w:t xml:space="preserve"> in various </w:t>
      </w:r>
      <w:r w:rsidR="009E6DC1">
        <w:rPr>
          <w:sz w:val="24"/>
        </w:rPr>
        <w:t>domains</w:t>
      </w:r>
      <w:r>
        <w:rPr>
          <w:sz w:val="24"/>
        </w:rPr>
        <w:t>, translation for the purpose of dubbing, general documents and many more.</w:t>
      </w:r>
    </w:p>
    <w:p w:rsidR="007E0065" w:rsidRDefault="007E0065" w:rsidP="00942C80">
      <w:pPr>
        <w:pStyle w:val="BodyText"/>
        <w:spacing w:line="360" w:lineRule="auto"/>
        <w:rPr>
          <w:sz w:val="24"/>
        </w:rPr>
      </w:pPr>
    </w:p>
    <w:p w:rsidR="00160142" w:rsidRDefault="00160142" w:rsidP="00942C80">
      <w:pPr>
        <w:pStyle w:val="BodyText"/>
        <w:spacing w:line="360" w:lineRule="auto"/>
        <w:rPr>
          <w:sz w:val="24"/>
        </w:rPr>
      </w:pPr>
      <w:r w:rsidRPr="00160142">
        <w:rPr>
          <w:b/>
          <w:bCs/>
          <w:sz w:val="24"/>
        </w:rPr>
        <w:t>Somya Translators:</w:t>
      </w:r>
      <w:r>
        <w:rPr>
          <w:sz w:val="24"/>
        </w:rPr>
        <w:t xml:space="preserve"> Have completed transcription</w:t>
      </w:r>
      <w:r w:rsidR="007E0065">
        <w:rPr>
          <w:sz w:val="24"/>
        </w:rPr>
        <w:t>,</w:t>
      </w:r>
      <w:r>
        <w:rPr>
          <w:sz w:val="24"/>
        </w:rPr>
        <w:t xml:space="preserve"> translation and proof reading work for Somya Translators.</w:t>
      </w:r>
    </w:p>
    <w:p w:rsidR="007E0065" w:rsidRDefault="007E0065" w:rsidP="00942C80">
      <w:pPr>
        <w:pStyle w:val="BodyText"/>
        <w:spacing w:line="360" w:lineRule="auto"/>
        <w:rPr>
          <w:sz w:val="24"/>
        </w:rPr>
      </w:pPr>
    </w:p>
    <w:p w:rsidR="007E0065" w:rsidRDefault="007E0065" w:rsidP="00942C80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 xml:space="preserve">Appen: </w:t>
      </w:r>
      <w:r>
        <w:rPr>
          <w:sz w:val="24"/>
        </w:rPr>
        <w:t xml:space="preserve">Have </w:t>
      </w:r>
      <w:r w:rsidR="0027019D">
        <w:rPr>
          <w:sz w:val="24"/>
        </w:rPr>
        <w:t>been doing the</w:t>
      </w:r>
      <w:r>
        <w:rPr>
          <w:sz w:val="24"/>
        </w:rPr>
        <w:t xml:space="preserve"> transcription and</w:t>
      </w:r>
      <w:r w:rsidR="0027019D">
        <w:rPr>
          <w:sz w:val="24"/>
        </w:rPr>
        <w:t xml:space="preserve"> proof reading of transcription for over an year.</w:t>
      </w:r>
    </w:p>
    <w:p w:rsidR="007E0065" w:rsidRDefault="007E0065" w:rsidP="00942C80">
      <w:pPr>
        <w:pStyle w:val="BodyText"/>
        <w:spacing w:line="360" w:lineRule="auto"/>
        <w:rPr>
          <w:b/>
          <w:bCs/>
          <w:sz w:val="24"/>
        </w:rPr>
      </w:pPr>
    </w:p>
    <w:p w:rsidR="009E6DC1" w:rsidRPr="007E0065" w:rsidRDefault="009E6DC1" w:rsidP="00942C80">
      <w:pPr>
        <w:pStyle w:val="BodyText"/>
        <w:spacing w:line="360" w:lineRule="auto"/>
        <w:rPr>
          <w:sz w:val="24"/>
        </w:rPr>
      </w:pPr>
      <w:r w:rsidRPr="009E6DC1">
        <w:rPr>
          <w:b/>
          <w:bCs/>
          <w:sz w:val="24"/>
        </w:rPr>
        <w:t>Subtitling:</w:t>
      </w:r>
      <w:r>
        <w:rPr>
          <w:b/>
          <w:bCs/>
          <w:sz w:val="24"/>
        </w:rPr>
        <w:t xml:space="preserve"> </w:t>
      </w:r>
      <w:r w:rsidR="007E0065">
        <w:rPr>
          <w:sz w:val="24"/>
        </w:rPr>
        <w:t>Have done Kannada to Kannada subtitling for third party companies.</w:t>
      </w:r>
    </w:p>
    <w:p w:rsidR="00660F54" w:rsidRDefault="00660F54" w:rsidP="00942C80">
      <w:pPr>
        <w:pStyle w:val="BodyText"/>
        <w:spacing w:line="360" w:lineRule="auto"/>
        <w:rPr>
          <w:b/>
          <w:sz w:val="24"/>
          <w:u w:val="single"/>
        </w:rPr>
      </w:pPr>
    </w:p>
    <w:p w:rsidR="00E87949" w:rsidRDefault="00E87949">
      <w:pPr>
        <w:pStyle w:val="BodyText"/>
        <w:spacing w:line="480" w:lineRule="auto"/>
        <w:rPr>
          <w:b/>
          <w:sz w:val="24"/>
          <w:szCs w:val="22"/>
          <w:u w:val="single"/>
        </w:rPr>
      </w:pPr>
    </w:p>
    <w:p w:rsidR="00166012" w:rsidRDefault="00166012">
      <w:pPr>
        <w:pStyle w:val="BodyText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2"/>
          <w:u w:val="single"/>
        </w:rPr>
        <w:lastRenderedPageBreak/>
        <w:t>EDUCATIONAL DETAILS</w:t>
      </w:r>
    </w:p>
    <w:tbl>
      <w:tblPr>
        <w:tblW w:w="0" w:type="auto"/>
        <w:tblInd w:w="423" w:type="dxa"/>
        <w:tblLayout w:type="fixed"/>
        <w:tblLook w:val="0000"/>
      </w:tblPr>
      <w:tblGrid>
        <w:gridCol w:w="2565"/>
        <w:gridCol w:w="4585"/>
        <w:gridCol w:w="1450"/>
      </w:tblGrid>
      <w:tr w:rsidR="00166012" w:rsidTr="002428A4">
        <w:trPr>
          <w:trHeight w:val="9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tabs>
                <w:tab w:val="center" w:pos="1522"/>
              </w:tabs>
              <w:snapToGrid w:val="0"/>
              <w:spacing w:line="100" w:lineRule="atLeast"/>
              <w:jc w:val="left"/>
              <w:rPr>
                <w:b/>
                <w:sz w:val="24"/>
                <w:szCs w:val="24"/>
              </w:rPr>
            </w:pPr>
          </w:p>
          <w:p w:rsidR="00166012" w:rsidRDefault="00166012">
            <w:pPr>
              <w:pStyle w:val="BodyText"/>
              <w:tabs>
                <w:tab w:val="center" w:pos="1522"/>
              </w:tabs>
              <w:spacing w:line="10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b/>
                <w:sz w:val="24"/>
                <w:szCs w:val="24"/>
              </w:rPr>
            </w:pPr>
          </w:p>
          <w:p w:rsidR="00166012" w:rsidRDefault="00166012">
            <w:pPr>
              <w:pStyle w:val="BodyText"/>
              <w:spacing w:line="10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 / UNIVERSITY</w:t>
            </w:r>
          </w:p>
          <w:p w:rsidR="00166012" w:rsidRDefault="00166012">
            <w:pPr>
              <w:pStyle w:val="BodyText"/>
              <w:spacing w:line="10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b/>
                <w:sz w:val="24"/>
                <w:szCs w:val="24"/>
              </w:rPr>
            </w:pPr>
          </w:p>
          <w:p w:rsidR="00166012" w:rsidRDefault="00166012">
            <w:pPr>
              <w:pStyle w:val="BodyText"/>
              <w:spacing w:line="100" w:lineRule="atLeast"/>
              <w:jc w:val="left"/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</w:tr>
      <w:tr w:rsidR="00166012" w:rsidTr="002428A4">
        <w:trPr>
          <w:trHeight w:val="8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12" w:rsidRDefault="00BF2B6D">
            <w:pPr>
              <w:pStyle w:val="BodyText"/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pacing w:line="100" w:lineRule="atLeast"/>
              <w:jc w:val="left"/>
              <w:rPr>
                <w:sz w:val="24"/>
                <w:szCs w:val="24"/>
              </w:rPr>
            </w:pPr>
          </w:p>
          <w:p w:rsidR="00BF2B6D" w:rsidRPr="00A02756" w:rsidRDefault="00BF2B6D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  <w:r w:rsidRPr="00A02756">
              <w:rPr>
                <w:sz w:val="22"/>
                <w:szCs w:val="22"/>
              </w:rPr>
              <w:t>Malleshwaram Ladies Association (MLA)</w:t>
            </w:r>
            <w:r w:rsidR="002428A4">
              <w:rPr>
                <w:sz w:val="22"/>
                <w:szCs w:val="22"/>
              </w:rPr>
              <w:t xml:space="preserve"> First Grade College for Women</w:t>
            </w:r>
            <w:r w:rsidR="00A02756" w:rsidRPr="00A02756">
              <w:rPr>
                <w:sz w:val="22"/>
                <w:szCs w:val="22"/>
              </w:rPr>
              <w:t xml:space="preserve"> / Bangalore University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56" w:rsidRDefault="00A02756">
            <w:pPr>
              <w:pStyle w:val="BodyText"/>
              <w:spacing w:line="100" w:lineRule="atLeast"/>
              <w:jc w:val="left"/>
              <w:rPr>
                <w:sz w:val="24"/>
                <w:szCs w:val="24"/>
              </w:rPr>
            </w:pPr>
          </w:p>
          <w:p w:rsidR="00166012" w:rsidRDefault="00A02756">
            <w:pPr>
              <w:pStyle w:val="BodyText"/>
              <w:spacing w:line="100" w:lineRule="atLeast"/>
              <w:jc w:val="left"/>
            </w:pPr>
            <w:r>
              <w:rPr>
                <w:sz w:val="24"/>
                <w:szCs w:val="24"/>
              </w:rPr>
              <w:t>2007</w:t>
            </w:r>
          </w:p>
        </w:tc>
      </w:tr>
      <w:tr w:rsidR="00166012" w:rsidTr="002428A4">
        <w:trPr>
          <w:trHeight w:val="5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b/>
                <w:sz w:val="24"/>
                <w:szCs w:val="24"/>
              </w:rPr>
            </w:pPr>
          </w:p>
          <w:p w:rsidR="00166012" w:rsidRDefault="00166012" w:rsidP="00F8018B">
            <w:pPr>
              <w:pStyle w:val="BodyText"/>
              <w:snapToGrid w:val="0"/>
              <w:spacing w:line="10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 (12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Standard)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A4" w:rsidRDefault="002428A4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</w:p>
          <w:p w:rsidR="00166012" w:rsidRDefault="002428A4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Malleshwaram Ladies Association (MLA) Pre-University College for Women</w:t>
            </w:r>
          </w:p>
          <w:p w:rsidR="002428A4" w:rsidRPr="00A02756" w:rsidRDefault="002428A4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  <w:p w:rsidR="00166012" w:rsidRDefault="002428A4">
            <w:pPr>
              <w:pStyle w:val="BodyText"/>
              <w:spacing w:line="100" w:lineRule="atLeast"/>
              <w:jc w:val="left"/>
            </w:pPr>
            <w:r>
              <w:rPr>
                <w:sz w:val="24"/>
                <w:szCs w:val="24"/>
              </w:rPr>
              <w:t>200</w:t>
            </w:r>
            <w:r w:rsidR="00CF4648">
              <w:rPr>
                <w:sz w:val="24"/>
                <w:szCs w:val="24"/>
              </w:rPr>
              <w:t>4</w:t>
            </w:r>
          </w:p>
        </w:tc>
      </w:tr>
      <w:tr w:rsidR="00166012" w:rsidTr="002428A4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166012" w:rsidRDefault="00166012" w:rsidP="00F8018B">
            <w:pPr>
              <w:pStyle w:val="BodyText"/>
              <w:spacing w:line="10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SSLC (10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Standard)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A4" w:rsidRDefault="002428A4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</w:p>
          <w:p w:rsidR="00166012" w:rsidRPr="00A02756" w:rsidRDefault="002428A4">
            <w:pPr>
              <w:pStyle w:val="BodyText"/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 English School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12" w:rsidRDefault="00166012">
            <w:pPr>
              <w:pStyle w:val="BodyText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  <w:p w:rsidR="00166012" w:rsidRDefault="00CF4648">
            <w:pPr>
              <w:pStyle w:val="BodyText"/>
              <w:spacing w:line="100" w:lineRule="atLeast"/>
              <w:jc w:val="left"/>
            </w:pPr>
            <w:r>
              <w:rPr>
                <w:sz w:val="24"/>
                <w:szCs w:val="24"/>
              </w:rPr>
              <w:t>2002</w:t>
            </w:r>
          </w:p>
        </w:tc>
      </w:tr>
    </w:tbl>
    <w:p w:rsidR="00F8018B" w:rsidRDefault="00F8018B" w:rsidP="00224125">
      <w:pPr>
        <w:pStyle w:val="BodyText"/>
        <w:spacing w:line="360" w:lineRule="auto"/>
        <w:rPr>
          <w:b/>
          <w:sz w:val="24"/>
          <w:szCs w:val="22"/>
          <w:u w:val="single"/>
        </w:rPr>
      </w:pPr>
    </w:p>
    <w:p w:rsidR="00166012" w:rsidRDefault="00166012" w:rsidP="00C8124B">
      <w:pPr>
        <w:pStyle w:val="BodyText"/>
        <w:spacing w:line="360" w:lineRule="auto"/>
        <w:rPr>
          <w:sz w:val="24"/>
        </w:rPr>
      </w:pPr>
      <w:r>
        <w:rPr>
          <w:b/>
          <w:sz w:val="24"/>
          <w:szCs w:val="22"/>
          <w:u w:val="single"/>
        </w:rPr>
        <w:t>PERSONAL DETAILS</w:t>
      </w:r>
    </w:p>
    <w:p w:rsidR="00166012" w:rsidRPr="00A02756" w:rsidRDefault="00A02756" w:rsidP="00C8124B">
      <w:pPr>
        <w:pStyle w:val="BodyText"/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>P</w:t>
      </w:r>
      <w:r>
        <w:rPr>
          <w:sz w:val="22"/>
          <w:szCs w:val="22"/>
        </w:rPr>
        <w:t>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CF4648">
        <w:rPr>
          <w:sz w:val="22"/>
          <w:szCs w:val="22"/>
        </w:rPr>
        <w:t>Narasimha Murthy T S</w:t>
      </w:r>
      <w:r w:rsidRPr="00A02756">
        <w:rPr>
          <w:sz w:val="22"/>
          <w:szCs w:val="22"/>
        </w:rPr>
        <w:t xml:space="preserve"> and Kalpana Murthy</w:t>
      </w:r>
    </w:p>
    <w:p w:rsidR="00A02756" w:rsidRPr="00A02756" w:rsidRDefault="00A02756" w:rsidP="00C8124B">
      <w:pPr>
        <w:pStyle w:val="BodyText"/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 xml:space="preserve">Husband </w:t>
      </w:r>
      <w:r w:rsidRPr="00A02756">
        <w:rPr>
          <w:sz w:val="22"/>
          <w:szCs w:val="22"/>
        </w:rPr>
        <w:tab/>
      </w:r>
      <w:r w:rsidRPr="00A02756">
        <w:rPr>
          <w:sz w:val="22"/>
          <w:szCs w:val="22"/>
        </w:rPr>
        <w:tab/>
        <w:t xml:space="preserve">           Vijay Kumar S Khatokar</w:t>
      </w:r>
    </w:p>
    <w:p w:rsidR="00166012" w:rsidRPr="00A02756" w:rsidRDefault="00166012" w:rsidP="00C8124B">
      <w:pPr>
        <w:pStyle w:val="BodyText"/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>Martial Status</w:t>
      </w:r>
      <w:r w:rsidRPr="00A02756">
        <w:rPr>
          <w:sz w:val="22"/>
          <w:szCs w:val="22"/>
        </w:rPr>
        <w:tab/>
      </w:r>
      <w:r w:rsidRPr="00A02756">
        <w:rPr>
          <w:sz w:val="22"/>
          <w:szCs w:val="22"/>
        </w:rPr>
        <w:tab/>
      </w:r>
      <w:r w:rsidR="00A02756" w:rsidRPr="00A02756">
        <w:rPr>
          <w:sz w:val="22"/>
          <w:szCs w:val="22"/>
        </w:rPr>
        <w:t xml:space="preserve">   </w:t>
      </w:r>
      <w:r w:rsidR="00A02756">
        <w:rPr>
          <w:sz w:val="22"/>
          <w:szCs w:val="22"/>
        </w:rPr>
        <w:t xml:space="preserve">        </w:t>
      </w:r>
      <w:r w:rsidRPr="00A02756">
        <w:rPr>
          <w:sz w:val="22"/>
          <w:szCs w:val="22"/>
        </w:rPr>
        <w:t>Married and has 2 children.</w:t>
      </w:r>
    </w:p>
    <w:p w:rsidR="00166012" w:rsidRPr="00A02756" w:rsidRDefault="00166012" w:rsidP="00C8124B">
      <w:pPr>
        <w:pStyle w:val="BodyText"/>
        <w:spacing w:line="360" w:lineRule="auto"/>
        <w:rPr>
          <w:sz w:val="22"/>
          <w:szCs w:val="22"/>
        </w:rPr>
      </w:pPr>
      <w:r w:rsidRPr="00A02756">
        <w:rPr>
          <w:sz w:val="22"/>
          <w:szCs w:val="22"/>
        </w:rPr>
        <w:t xml:space="preserve">Nationality / Religion             </w:t>
      </w:r>
      <w:r w:rsidR="00A02756">
        <w:rPr>
          <w:sz w:val="22"/>
          <w:szCs w:val="22"/>
        </w:rPr>
        <w:t xml:space="preserve"> </w:t>
      </w:r>
      <w:r w:rsidRPr="00A02756">
        <w:rPr>
          <w:sz w:val="22"/>
          <w:szCs w:val="22"/>
        </w:rPr>
        <w:t xml:space="preserve">Indian / Hindu                                </w:t>
      </w:r>
    </w:p>
    <w:p w:rsidR="00166012" w:rsidRPr="00A02756" w:rsidRDefault="00166012" w:rsidP="00C8124B">
      <w:pPr>
        <w:spacing w:line="360" w:lineRule="auto"/>
        <w:jc w:val="both"/>
        <w:rPr>
          <w:sz w:val="22"/>
          <w:szCs w:val="22"/>
        </w:rPr>
      </w:pPr>
      <w:r w:rsidRPr="00A02756">
        <w:rPr>
          <w:sz w:val="22"/>
          <w:szCs w:val="22"/>
        </w:rPr>
        <w:t xml:space="preserve">Date of birth                           </w:t>
      </w:r>
      <w:r w:rsidR="00A02756" w:rsidRPr="00A02756">
        <w:rPr>
          <w:sz w:val="22"/>
          <w:szCs w:val="22"/>
        </w:rPr>
        <w:t>November 09, 1987</w:t>
      </w:r>
    </w:p>
    <w:p w:rsidR="00166012" w:rsidRPr="00A02756" w:rsidRDefault="00166012" w:rsidP="00C8124B">
      <w:pPr>
        <w:spacing w:line="360" w:lineRule="auto"/>
        <w:jc w:val="both"/>
        <w:rPr>
          <w:sz w:val="22"/>
          <w:szCs w:val="22"/>
        </w:rPr>
      </w:pPr>
      <w:r w:rsidRPr="00A02756">
        <w:rPr>
          <w:sz w:val="22"/>
          <w:szCs w:val="22"/>
        </w:rPr>
        <w:t xml:space="preserve">Languages known                  </w:t>
      </w:r>
      <w:r w:rsidR="00A02756">
        <w:rPr>
          <w:sz w:val="22"/>
          <w:szCs w:val="22"/>
        </w:rPr>
        <w:t xml:space="preserve"> </w:t>
      </w:r>
      <w:r w:rsidRPr="00A02756">
        <w:rPr>
          <w:sz w:val="22"/>
          <w:szCs w:val="22"/>
        </w:rPr>
        <w:t xml:space="preserve">Kannada, English, Hindi and Marathi </w:t>
      </w:r>
    </w:p>
    <w:p w:rsidR="00166012" w:rsidRPr="00A02756" w:rsidRDefault="00166012" w:rsidP="00C8124B">
      <w:pPr>
        <w:spacing w:line="360" w:lineRule="auto"/>
        <w:jc w:val="both"/>
        <w:rPr>
          <w:sz w:val="22"/>
          <w:szCs w:val="22"/>
        </w:rPr>
      </w:pPr>
      <w:r w:rsidRPr="00A02756">
        <w:rPr>
          <w:sz w:val="22"/>
          <w:szCs w:val="22"/>
        </w:rPr>
        <w:t xml:space="preserve">Age                    </w:t>
      </w:r>
      <w:r w:rsidR="00973AA5">
        <w:rPr>
          <w:sz w:val="22"/>
          <w:szCs w:val="22"/>
        </w:rPr>
        <w:t xml:space="preserve">                     32</w:t>
      </w:r>
      <w:r w:rsidRPr="00A02756">
        <w:rPr>
          <w:sz w:val="22"/>
          <w:szCs w:val="22"/>
        </w:rPr>
        <w:t xml:space="preserve"> years   </w:t>
      </w:r>
    </w:p>
    <w:p w:rsidR="002428A4" w:rsidRDefault="002428A4">
      <w:pPr>
        <w:spacing w:line="480" w:lineRule="auto"/>
        <w:jc w:val="both"/>
        <w:rPr>
          <w:b/>
          <w:sz w:val="24"/>
        </w:rPr>
      </w:pPr>
    </w:p>
    <w:p w:rsidR="00224125" w:rsidRDefault="00166012">
      <w:pPr>
        <w:spacing w:line="480" w:lineRule="auto"/>
        <w:jc w:val="both"/>
        <w:rPr>
          <w:b/>
          <w:sz w:val="24"/>
        </w:rPr>
      </w:pPr>
      <w:r w:rsidRPr="00224125">
        <w:rPr>
          <w:b/>
          <w:sz w:val="24"/>
        </w:rPr>
        <w:t xml:space="preserve">Date: </w:t>
      </w:r>
    </w:p>
    <w:p w:rsidR="00166012" w:rsidRPr="00224125" w:rsidRDefault="00166012">
      <w:pPr>
        <w:spacing w:line="480" w:lineRule="auto"/>
        <w:jc w:val="both"/>
        <w:rPr>
          <w:b/>
        </w:rPr>
      </w:pPr>
      <w:r w:rsidRPr="00224125">
        <w:rPr>
          <w:b/>
          <w:sz w:val="24"/>
        </w:rPr>
        <w:t xml:space="preserve">Place: Bengaluru </w:t>
      </w:r>
      <w:r w:rsidR="00224125">
        <w:rPr>
          <w:b/>
          <w:sz w:val="24"/>
        </w:rPr>
        <w:t xml:space="preserve">(Bangalore), India  </w:t>
      </w:r>
      <w:r w:rsidR="00224125">
        <w:rPr>
          <w:b/>
          <w:sz w:val="24"/>
        </w:rPr>
        <w:tab/>
      </w:r>
      <w:r w:rsidR="00224125">
        <w:rPr>
          <w:b/>
          <w:sz w:val="24"/>
        </w:rPr>
        <w:tab/>
      </w:r>
      <w:r w:rsidR="00224125">
        <w:rPr>
          <w:b/>
          <w:sz w:val="24"/>
        </w:rPr>
        <w:tab/>
      </w:r>
      <w:r w:rsidR="00A02756">
        <w:rPr>
          <w:b/>
          <w:sz w:val="24"/>
        </w:rPr>
        <w:t>Kavitha Vijay Kumar K</w:t>
      </w:r>
    </w:p>
    <w:sectPr w:rsidR="00166012" w:rsidRPr="00224125" w:rsidSect="00C841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74" w:right="1152" w:bottom="864" w:left="1605" w:header="33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6B" w:rsidRDefault="00DD516B">
      <w:r>
        <w:separator/>
      </w:r>
    </w:p>
  </w:endnote>
  <w:endnote w:type="continuationSeparator" w:id="1">
    <w:p w:rsidR="00DD516B" w:rsidRDefault="00DD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2" w:rsidRDefault="001660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2" w:rsidRDefault="001660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2" w:rsidRDefault="001660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6B" w:rsidRDefault="00DD516B">
      <w:r>
        <w:separator/>
      </w:r>
    </w:p>
  </w:footnote>
  <w:footnote w:type="continuationSeparator" w:id="1">
    <w:p w:rsidR="00DD516B" w:rsidRDefault="00DD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2" w:rsidRDefault="00A911CB">
    <w:pPr>
      <w:pStyle w:val="Head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9.35pt;margin-top:.05pt;width:10.55pt;height:9.55pt;z-index:251657728;mso-wrap-distance-left:0;mso-wrap-distance-right:0;mso-position-horizontal-relative:page" stroked="f">
          <v:fill opacity="0" color2="black"/>
          <v:textbox inset="0,0,0,0">
            <w:txbxContent>
              <w:p w:rsidR="00166012" w:rsidRDefault="00A911CB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16601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87949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66012">
      <w:rPr>
        <w:b/>
        <w:color w:val="6E6E6E"/>
        <w:sz w:val="22"/>
        <w:szCs w:val="22"/>
      </w:rPr>
      <w:t>RESUME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2" w:rsidRDefault="00166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</w:rPr>
    </w:lvl>
  </w:abstractNum>
  <w:abstractNum w:abstractNumId="5">
    <w:nsid w:val="180107AF"/>
    <w:multiLevelType w:val="hybridMultilevel"/>
    <w:tmpl w:val="D5604A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13960"/>
    <w:multiLevelType w:val="hybridMultilevel"/>
    <w:tmpl w:val="C21C3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B1D"/>
    <w:multiLevelType w:val="hybridMultilevel"/>
    <w:tmpl w:val="97C879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6944"/>
    <w:rsid w:val="00001A4F"/>
    <w:rsid w:val="000223F1"/>
    <w:rsid w:val="00025521"/>
    <w:rsid w:val="000430B3"/>
    <w:rsid w:val="000533B6"/>
    <w:rsid w:val="00067C29"/>
    <w:rsid w:val="000705FE"/>
    <w:rsid w:val="000C7D64"/>
    <w:rsid w:val="00102B20"/>
    <w:rsid w:val="00111665"/>
    <w:rsid w:val="00160142"/>
    <w:rsid w:val="00166012"/>
    <w:rsid w:val="001E0BF5"/>
    <w:rsid w:val="00224125"/>
    <w:rsid w:val="00235E33"/>
    <w:rsid w:val="00235E5E"/>
    <w:rsid w:val="002428A4"/>
    <w:rsid w:val="0027019D"/>
    <w:rsid w:val="0029074D"/>
    <w:rsid w:val="002A039B"/>
    <w:rsid w:val="002B2479"/>
    <w:rsid w:val="002B7127"/>
    <w:rsid w:val="002D22A2"/>
    <w:rsid w:val="002F3D2E"/>
    <w:rsid w:val="00324CF3"/>
    <w:rsid w:val="003502B0"/>
    <w:rsid w:val="003A0E22"/>
    <w:rsid w:val="003B5D7A"/>
    <w:rsid w:val="004603AB"/>
    <w:rsid w:val="004A4ACD"/>
    <w:rsid w:val="004B69F3"/>
    <w:rsid w:val="004D0E91"/>
    <w:rsid w:val="0051533C"/>
    <w:rsid w:val="005213E4"/>
    <w:rsid w:val="005270F1"/>
    <w:rsid w:val="00550AF1"/>
    <w:rsid w:val="005755C8"/>
    <w:rsid w:val="005F2D74"/>
    <w:rsid w:val="006540FD"/>
    <w:rsid w:val="00660F54"/>
    <w:rsid w:val="006C1BD4"/>
    <w:rsid w:val="006D4E1C"/>
    <w:rsid w:val="006E05DE"/>
    <w:rsid w:val="006E331E"/>
    <w:rsid w:val="006E55CB"/>
    <w:rsid w:val="00737E24"/>
    <w:rsid w:val="00740E05"/>
    <w:rsid w:val="0076187B"/>
    <w:rsid w:val="0077048F"/>
    <w:rsid w:val="007E0065"/>
    <w:rsid w:val="0080770D"/>
    <w:rsid w:val="00825F56"/>
    <w:rsid w:val="00876F2F"/>
    <w:rsid w:val="008C430E"/>
    <w:rsid w:val="008E6944"/>
    <w:rsid w:val="00942C80"/>
    <w:rsid w:val="00973AA5"/>
    <w:rsid w:val="009B76CF"/>
    <w:rsid w:val="009C7A42"/>
    <w:rsid w:val="009D7E86"/>
    <w:rsid w:val="009E6DC1"/>
    <w:rsid w:val="00A02756"/>
    <w:rsid w:val="00A32B3F"/>
    <w:rsid w:val="00A50F7A"/>
    <w:rsid w:val="00A65FAC"/>
    <w:rsid w:val="00A865F8"/>
    <w:rsid w:val="00A911CB"/>
    <w:rsid w:val="00B438C7"/>
    <w:rsid w:val="00B62F07"/>
    <w:rsid w:val="00B81A25"/>
    <w:rsid w:val="00B9754E"/>
    <w:rsid w:val="00BB7BC9"/>
    <w:rsid w:val="00BF2B6D"/>
    <w:rsid w:val="00BF4735"/>
    <w:rsid w:val="00C1796F"/>
    <w:rsid w:val="00C70E7A"/>
    <w:rsid w:val="00C8124B"/>
    <w:rsid w:val="00C841AF"/>
    <w:rsid w:val="00CA101A"/>
    <w:rsid w:val="00CF4648"/>
    <w:rsid w:val="00D10390"/>
    <w:rsid w:val="00D1412F"/>
    <w:rsid w:val="00D26E6A"/>
    <w:rsid w:val="00D57987"/>
    <w:rsid w:val="00D94A16"/>
    <w:rsid w:val="00DA74C5"/>
    <w:rsid w:val="00DD516B"/>
    <w:rsid w:val="00E434F8"/>
    <w:rsid w:val="00E87949"/>
    <w:rsid w:val="00EC465F"/>
    <w:rsid w:val="00ED6B12"/>
    <w:rsid w:val="00F77086"/>
    <w:rsid w:val="00F8018B"/>
    <w:rsid w:val="00FE2725"/>
    <w:rsid w:val="00F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A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C841AF"/>
    <w:pPr>
      <w:keepNext/>
      <w:tabs>
        <w:tab w:val="num" w:pos="0"/>
      </w:tabs>
      <w:spacing w:line="480" w:lineRule="auto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41AF"/>
    <w:rPr>
      <w:rFonts w:ascii="Wingdings" w:hAnsi="Wingdings" w:cs="Wingdings"/>
    </w:rPr>
  </w:style>
  <w:style w:type="character" w:customStyle="1" w:styleId="WW8Num1z1">
    <w:name w:val="WW8Num1z1"/>
    <w:rsid w:val="00C841AF"/>
    <w:rPr>
      <w:rFonts w:ascii="Courier New" w:hAnsi="Courier New" w:cs="Courier New"/>
    </w:rPr>
  </w:style>
  <w:style w:type="character" w:customStyle="1" w:styleId="WW8Num1z2">
    <w:name w:val="WW8Num1z2"/>
    <w:rsid w:val="00C841AF"/>
  </w:style>
  <w:style w:type="character" w:customStyle="1" w:styleId="WW8Num1z3">
    <w:name w:val="WW8Num1z3"/>
    <w:rsid w:val="00C841AF"/>
    <w:rPr>
      <w:rFonts w:ascii="Symbol" w:hAnsi="Symbol" w:cs="Symbol"/>
    </w:rPr>
  </w:style>
  <w:style w:type="character" w:customStyle="1" w:styleId="WW8Num1z4">
    <w:name w:val="WW8Num1z4"/>
    <w:rsid w:val="00C841AF"/>
  </w:style>
  <w:style w:type="character" w:customStyle="1" w:styleId="WW8Num1z5">
    <w:name w:val="WW8Num1z5"/>
    <w:rsid w:val="00C841AF"/>
  </w:style>
  <w:style w:type="character" w:customStyle="1" w:styleId="WW8Num1z6">
    <w:name w:val="WW8Num1z6"/>
    <w:rsid w:val="00C841AF"/>
  </w:style>
  <w:style w:type="character" w:customStyle="1" w:styleId="WW8Num1z7">
    <w:name w:val="WW8Num1z7"/>
    <w:rsid w:val="00C841AF"/>
  </w:style>
  <w:style w:type="character" w:customStyle="1" w:styleId="WW8Num1z8">
    <w:name w:val="WW8Num1z8"/>
    <w:rsid w:val="00C841AF"/>
  </w:style>
  <w:style w:type="character" w:customStyle="1" w:styleId="WW8Num2z0">
    <w:name w:val="WW8Num2z0"/>
    <w:rsid w:val="00C841AF"/>
    <w:rPr>
      <w:rFonts w:ascii="Symbol" w:hAnsi="Symbol" w:cs="Symbol"/>
    </w:rPr>
  </w:style>
  <w:style w:type="character" w:customStyle="1" w:styleId="WW8Num3z0">
    <w:name w:val="WW8Num3z0"/>
    <w:rsid w:val="00C841AF"/>
    <w:rPr>
      <w:rFonts w:ascii="Symbol" w:hAnsi="Symbol" w:cs="Symbol"/>
      <w:b/>
      <w:bCs/>
      <w:sz w:val="24"/>
      <w:szCs w:val="24"/>
    </w:rPr>
  </w:style>
  <w:style w:type="character" w:customStyle="1" w:styleId="WW8Num3z1">
    <w:name w:val="WW8Num3z1"/>
    <w:rsid w:val="00C841AF"/>
  </w:style>
  <w:style w:type="character" w:customStyle="1" w:styleId="WW8Num3z2">
    <w:name w:val="WW8Num3z2"/>
    <w:rsid w:val="00C841AF"/>
  </w:style>
  <w:style w:type="character" w:customStyle="1" w:styleId="WW8Num3z3">
    <w:name w:val="WW8Num3z3"/>
    <w:rsid w:val="00C841AF"/>
  </w:style>
  <w:style w:type="character" w:customStyle="1" w:styleId="WW8Num3z4">
    <w:name w:val="WW8Num3z4"/>
    <w:rsid w:val="00C841AF"/>
  </w:style>
  <w:style w:type="character" w:customStyle="1" w:styleId="WW8Num3z5">
    <w:name w:val="WW8Num3z5"/>
    <w:rsid w:val="00C841AF"/>
  </w:style>
  <w:style w:type="character" w:customStyle="1" w:styleId="WW8Num3z6">
    <w:name w:val="WW8Num3z6"/>
    <w:rsid w:val="00C841AF"/>
  </w:style>
  <w:style w:type="character" w:customStyle="1" w:styleId="WW8Num3z7">
    <w:name w:val="WW8Num3z7"/>
    <w:rsid w:val="00C841AF"/>
  </w:style>
  <w:style w:type="character" w:customStyle="1" w:styleId="WW8Num3z8">
    <w:name w:val="WW8Num3z8"/>
    <w:rsid w:val="00C841AF"/>
  </w:style>
  <w:style w:type="character" w:customStyle="1" w:styleId="WW8Num4z0">
    <w:name w:val="WW8Num4z0"/>
    <w:rsid w:val="00C841AF"/>
    <w:rPr>
      <w:rFonts w:ascii="Wingdings" w:hAnsi="Wingdings" w:cs="Wingdings"/>
      <w:sz w:val="24"/>
      <w:szCs w:val="24"/>
    </w:rPr>
  </w:style>
  <w:style w:type="character" w:customStyle="1" w:styleId="WW8Num4z1">
    <w:name w:val="WW8Num4z1"/>
    <w:rsid w:val="00C841AF"/>
    <w:rPr>
      <w:rFonts w:ascii="Courier New" w:hAnsi="Courier New" w:cs="Courier New"/>
    </w:rPr>
  </w:style>
  <w:style w:type="character" w:customStyle="1" w:styleId="WW8Num4z3">
    <w:name w:val="WW8Num4z3"/>
    <w:rsid w:val="00C841AF"/>
    <w:rPr>
      <w:rFonts w:ascii="Symbol" w:hAnsi="Symbol" w:cs="Symbol"/>
    </w:rPr>
  </w:style>
  <w:style w:type="character" w:customStyle="1" w:styleId="WW8Num5z0">
    <w:name w:val="WW8Num5z0"/>
    <w:rsid w:val="00C841AF"/>
    <w:rPr>
      <w:rFonts w:ascii="Symbol" w:eastAsia="Times New Roman" w:hAnsi="Symbol" w:cs="Courier New"/>
      <w:sz w:val="20"/>
      <w:szCs w:val="20"/>
    </w:rPr>
  </w:style>
  <w:style w:type="character" w:customStyle="1" w:styleId="WW8Num5z1">
    <w:name w:val="WW8Num5z1"/>
    <w:rsid w:val="00C841AF"/>
    <w:rPr>
      <w:rFonts w:ascii="Courier New" w:hAnsi="Courier New" w:cs="Courier New"/>
    </w:rPr>
  </w:style>
  <w:style w:type="character" w:customStyle="1" w:styleId="WW8Num6z0">
    <w:name w:val="WW8Num6z0"/>
    <w:rsid w:val="00C841AF"/>
    <w:rPr>
      <w:rFonts w:ascii="Wingdings" w:hAnsi="Wingdings" w:cs="OpenSymbol"/>
      <w:sz w:val="24"/>
    </w:rPr>
  </w:style>
  <w:style w:type="character" w:customStyle="1" w:styleId="WW8Num6z1">
    <w:name w:val="WW8Num6z1"/>
    <w:rsid w:val="00C841AF"/>
    <w:rPr>
      <w:rFonts w:ascii="OpenSymbol" w:hAnsi="OpenSymbol" w:cs="OpenSymbol"/>
    </w:rPr>
  </w:style>
  <w:style w:type="character" w:customStyle="1" w:styleId="WW8Num6z2">
    <w:name w:val="WW8Num6z2"/>
    <w:rsid w:val="00C841AF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C841AF"/>
  </w:style>
  <w:style w:type="character" w:customStyle="1" w:styleId="WW-Absatz-Standardschriftart">
    <w:name w:val="WW-Absatz-Standardschriftart"/>
    <w:rsid w:val="00C841AF"/>
  </w:style>
  <w:style w:type="character" w:customStyle="1" w:styleId="WW-Absatz-Standardschriftart1">
    <w:name w:val="WW-Absatz-Standardschriftart1"/>
    <w:rsid w:val="00C841AF"/>
  </w:style>
  <w:style w:type="character" w:customStyle="1" w:styleId="WW-Absatz-Standardschriftart11">
    <w:name w:val="WW-Absatz-Standardschriftart11"/>
    <w:rsid w:val="00C841AF"/>
  </w:style>
  <w:style w:type="character" w:customStyle="1" w:styleId="WW8Num6z3">
    <w:name w:val="WW8Num6z3"/>
    <w:rsid w:val="00C841AF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C841AF"/>
  </w:style>
  <w:style w:type="character" w:customStyle="1" w:styleId="WW-Absatz-Standardschriftart1111">
    <w:name w:val="WW-Absatz-Standardschriftart1111"/>
    <w:rsid w:val="00C841AF"/>
  </w:style>
  <w:style w:type="character" w:customStyle="1" w:styleId="WW-Absatz-Standardschriftart11111">
    <w:name w:val="WW-Absatz-Standardschriftart11111"/>
    <w:rsid w:val="00C841AF"/>
  </w:style>
  <w:style w:type="character" w:customStyle="1" w:styleId="WW-Absatz-Standardschriftart111111">
    <w:name w:val="WW-Absatz-Standardschriftart111111"/>
    <w:rsid w:val="00C841AF"/>
  </w:style>
  <w:style w:type="character" w:customStyle="1" w:styleId="WW-Absatz-Standardschriftart1111111">
    <w:name w:val="WW-Absatz-Standardschriftart1111111"/>
    <w:rsid w:val="00C841AF"/>
  </w:style>
  <w:style w:type="character" w:customStyle="1" w:styleId="WW-Absatz-Standardschriftart11111111">
    <w:name w:val="WW-Absatz-Standardschriftart11111111"/>
    <w:rsid w:val="00C841AF"/>
  </w:style>
  <w:style w:type="character" w:customStyle="1" w:styleId="WW-Absatz-Standardschriftart111111111">
    <w:name w:val="WW-Absatz-Standardschriftart111111111"/>
    <w:rsid w:val="00C841AF"/>
  </w:style>
  <w:style w:type="character" w:customStyle="1" w:styleId="WW-Absatz-Standardschriftart1111111111">
    <w:name w:val="WW-Absatz-Standardschriftart1111111111"/>
    <w:rsid w:val="00C841AF"/>
  </w:style>
  <w:style w:type="character" w:customStyle="1" w:styleId="WW-Absatz-Standardschriftart11111111111">
    <w:name w:val="WW-Absatz-Standardschriftart11111111111"/>
    <w:rsid w:val="00C841AF"/>
  </w:style>
  <w:style w:type="character" w:customStyle="1" w:styleId="WW-Absatz-Standardschriftart111111111111">
    <w:name w:val="WW-Absatz-Standardschriftart111111111111"/>
    <w:rsid w:val="00C841AF"/>
  </w:style>
  <w:style w:type="character" w:customStyle="1" w:styleId="WW-Absatz-Standardschriftart1111111111111">
    <w:name w:val="WW-Absatz-Standardschriftart1111111111111"/>
    <w:rsid w:val="00C841AF"/>
  </w:style>
  <w:style w:type="character" w:customStyle="1" w:styleId="WW-Absatz-Standardschriftart11111111111111">
    <w:name w:val="WW-Absatz-Standardschriftart11111111111111"/>
    <w:rsid w:val="00C841AF"/>
  </w:style>
  <w:style w:type="character" w:customStyle="1" w:styleId="WW-Absatz-Standardschriftart111111111111111">
    <w:name w:val="WW-Absatz-Standardschriftart111111111111111"/>
    <w:rsid w:val="00C841AF"/>
  </w:style>
  <w:style w:type="character" w:customStyle="1" w:styleId="WW-Absatz-Standardschriftart1111111111111111">
    <w:name w:val="WW-Absatz-Standardschriftart1111111111111111"/>
    <w:rsid w:val="00C841AF"/>
  </w:style>
  <w:style w:type="character" w:customStyle="1" w:styleId="WW-Absatz-Standardschriftart11111111111111111">
    <w:name w:val="WW-Absatz-Standardschriftart11111111111111111"/>
    <w:rsid w:val="00C841AF"/>
  </w:style>
  <w:style w:type="character" w:customStyle="1" w:styleId="WW-Absatz-Standardschriftart111111111111111111">
    <w:name w:val="WW-Absatz-Standardschriftart111111111111111111"/>
    <w:rsid w:val="00C841AF"/>
  </w:style>
  <w:style w:type="character" w:customStyle="1" w:styleId="WW-Absatz-Standardschriftart1111111111111111111">
    <w:name w:val="WW-Absatz-Standardschriftart1111111111111111111"/>
    <w:rsid w:val="00C841AF"/>
  </w:style>
  <w:style w:type="character" w:customStyle="1" w:styleId="WW-Absatz-Standardschriftart11111111111111111111">
    <w:name w:val="WW-Absatz-Standardschriftart11111111111111111111"/>
    <w:rsid w:val="00C841AF"/>
  </w:style>
  <w:style w:type="character" w:customStyle="1" w:styleId="WW-Absatz-Standardschriftart111111111111111111111">
    <w:name w:val="WW-Absatz-Standardschriftart111111111111111111111"/>
    <w:rsid w:val="00C841AF"/>
  </w:style>
  <w:style w:type="character" w:customStyle="1" w:styleId="WW-DefaultParagraphFont">
    <w:name w:val="WW-Default Paragraph Font"/>
    <w:rsid w:val="00C841AF"/>
  </w:style>
  <w:style w:type="character" w:customStyle="1" w:styleId="WW-Absatz-Standardschriftart1111111111111111111111">
    <w:name w:val="WW-Absatz-Standardschriftart1111111111111111111111"/>
    <w:rsid w:val="00C841AF"/>
  </w:style>
  <w:style w:type="character" w:customStyle="1" w:styleId="WW-Absatz-Standardschriftart11111111111111111111111">
    <w:name w:val="WW-Absatz-Standardschriftart11111111111111111111111"/>
    <w:rsid w:val="00C841AF"/>
  </w:style>
  <w:style w:type="character" w:customStyle="1" w:styleId="WW-Absatz-Standardschriftart111111111111111111111111">
    <w:name w:val="WW-Absatz-Standardschriftart111111111111111111111111"/>
    <w:rsid w:val="00C841AF"/>
  </w:style>
  <w:style w:type="character" w:customStyle="1" w:styleId="WW-Absatz-Standardschriftart1111111111111111111111111">
    <w:name w:val="WW-Absatz-Standardschriftart1111111111111111111111111"/>
    <w:rsid w:val="00C841AF"/>
  </w:style>
  <w:style w:type="character" w:customStyle="1" w:styleId="WW-Absatz-Standardschriftart11111111111111111111111111">
    <w:name w:val="WW-Absatz-Standardschriftart11111111111111111111111111"/>
    <w:rsid w:val="00C841AF"/>
  </w:style>
  <w:style w:type="character" w:customStyle="1" w:styleId="WW-Absatz-Standardschriftart111111111111111111111111111">
    <w:name w:val="WW-Absatz-Standardschriftart111111111111111111111111111"/>
    <w:rsid w:val="00C841AF"/>
  </w:style>
  <w:style w:type="character" w:customStyle="1" w:styleId="WW-Absatz-Standardschriftart1111111111111111111111111111">
    <w:name w:val="WW-Absatz-Standardschriftart1111111111111111111111111111"/>
    <w:rsid w:val="00C841AF"/>
  </w:style>
  <w:style w:type="character" w:customStyle="1" w:styleId="WW-Absatz-Standardschriftart11111111111111111111111111111">
    <w:name w:val="WW-Absatz-Standardschriftart11111111111111111111111111111"/>
    <w:rsid w:val="00C841AF"/>
  </w:style>
  <w:style w:type="character" w:customStyle="1" w:styleId="WW-Absatz-Standardschriftart111111111111111111111111111111">
    <w:name w:val="WW-Absatz-Standardschriftart111111111111111111111111111111"/>
    <w:rsid w:val="00C841AF"/>
  </w:style>
  <w:style w:type="character" w:customStyle="1" w:styleId="WW-Absatz-Standardschriftart1111111111111111111111111111111">
    <w:name w:val="WW-Absatz-Standardschriftart1111111111111111111111111111111"/>
    <w:rsid w:val="00C841AF"/>
  </w:style>
  <w:style w:type="character" w:customStyle="1" w:styleId="WW-Absatz-Standardschriftart11111111111111111111111111111111">
    <w:name w:val="WW-Absatz-Standardschriftart11111111111111111111111111111111"/>
    <w:rsid w:val="00C841AF"/>
  </w:style>
  <w:style w:type="character" w:customStyle="1" w:styleId="WW-Absatz-Standardschriftart111111111111111111111111111111111">
    <w:name w:val="WW-Absatz-Standardschriftart111111111111111111111111111111111"/>
    <w:rsid w:val="00C841AF"/>
  </w:style>
  <w:style w:type="character" w:customStyle="1" w:styleId="WW-Absatz-Standardschriftart1111111111111111111111111111111111">
    <w:name w:val="WW-Absatz-Standardschriftart1111111111111111111111111111111111"/>
    <w:rsid w:val="00C841AF"/>
  </w:style>
  <w:style w:type="character" w:customStyle="1" w:styleId="WW-Absatz-Standardschriftart11111111111111111111111111111111111">
    <w:name w:val="WW-Absatz-Standardschriftart11111111111111111111111111111111111"/>
    <w:rsid w:val="00C841AF"/>
  </w:style>
  <w:style w:type="character" w:customStyle="1" w:styleId="WW8Num5z2">
    <w:name w:val="WW8Num5z2"/>
    <w:rsid w:val="00C841AF"/>
    <w:rPr>
      <w:rFonts w:ascii="Wingdings" w:hAnsi="Wingdings" w:cs="Wingdings"/>
    </w:rPr>
  </w:style>
  <w:style w:type="character" w:customStyle="1" w:styleId="WW8Num5z3">
    <w:name w:val="WW8Num5z3"/>
    <w:rsid w:val="00C841AF"/>
    <w:rPr>
      <w:rFonts w:ascii="Symbol" w:hAnsi="Symbol" w:cs="Symbol"/>
    </w:rPr>
  </w:style>
  <w:style w:type="character" w:customStyle="1" w:styleId="WW8Num7z0">
    <w:name w:val="WW8Num7z0"/>
    <w:rsid w:val="00C841AF"/>
    <w:rPr>
      <w:rFonts w:ascii="Wingdings" w:hAnsi="Wingdings" w:cs="Wingdings"/>
    </w:rPr>
  </w:style>
  <w:style w:type="character" w:customStyle="1" w:styleId="WW8Num7z1">
    <w:name w:val="WW8Num7z1"/>
    <w:rsid w:val="00C841AF"/>
    <w:rPr>
      <w:rFonts w:ascii="Courier New" w:hAnsi="Courier New" w:cs="Courier New"/>
    </w:rPr>
  </w:style>
  <w:style w:type="character" w:customStyle="1" w:styleId="WW8Num7z3">
    <w:name w:val="WW8Num7z3"/>
    <w:rsid w:val="00C841AF"/>
    <w:rPr>
      <w:rFonts w:ascii="Symbol" w:hAnsi="Symbol" w:cs="Symbol"/>
    </w:rPr>
  </w:style>
  <w:style w:type="character" w:customStyle="1" w:styleId="WW8Num8z0">
    <w:name w:val="WW8Num8z0"/>
    <w:rsid w:val="00C841AF"/>
    <w:rPr>
      <w:rFonts w:ascii="Symbol" w:eastAsia="Times New Roman" w:hAnsi="Symbol" w:cs="Courier New"/>
      <w:sz w:val="20"/>
      <w:szCs w:val="20"/>
    </w:rPr>
  </w:style>
  <w:style w:type="character" w:customStyle="1" w:styleId="WW8Num8z1">
    <w:name w:val="WW8Num8z1"/>
    <w:rsid w:val="00C841AF"/>
    <w:rPr>
      <w:rFonts w:ascii="Courier New" w:hAnsi="Courier New" w:cs="Courier New"/>
    </w:rPr>
  </w:style>
  <w:style w:type="character" w:customStyle="1" w:styleId="WW8Num8z2">
    <w:name w:val="WW8Num8z2"/>
    <w:rsid w:val="00C841AF"/>
    <w:rPr>
      <w:rFonts w:ascii="Wingdings" w:hAnsi="Wingdings" w:cs="Wingdings"/>
    </w:rPr>
  </w:style>
  <w:style w:type="character" w:customStyle="1" w:styleId="WW8Num8z3">
    <w:name w:val="WW8Num8z3"/>
    <w:rsid w:val="00C841AF"/>
    <w:rPr>
      <w:rFonts w:ascii="Symbol" w:hAnsi="Symbol" w:cs="Symbol"/>
    </w:rPr>
  </w:style>
  <w:style w:type="character" w:customStyle="1" w:styleId="WW8Num9z0">
    <w:name w:val="WW8Num9z0"/>
    <w:rsid w:val="00C841AF"/>
    <w:rPr>
      <w:rFonts w:ascii="Symbol" w:hAnsi="Symbol" w:cs="Symbol"/>
    </w:rPr>
  </w:style>
  <w:style w:type="character" w:customStyle="1" w:styleId="WW8Num10z0">
    <w:name w:val="WW8Num10z0"/>
    <w:rsid w:val="00C841AF"/>
    <w:rPr>
      <w:rFonts w:ascii="Wingdings" w:hAnsi="Wingdings" w:cs="Wingdings"/>
    </w:rPr>
  </w:style>
  <w:style w:type="character" w:customStyle="1" w:styleId="WW8Num10z1">
    <w:name w:val="WW8Num10z1"/>
    <w:rsid w:val="00C841AF"/>
    <w:rPr>
      <w:rFonts w:ascii="Courier New" w:hAnsi="Courier New" w:cs="Courier New"/>
    </w:rPr>
  </w:style>
  <w:style w:type="character" w:customStyle="1" w:styleId="WW8Num10z3">
    <w:name w:val="WW8Num10z3"/>
    <w:rsid w:val="00C841AF"/>
    <w:rPr>
      <w:rFonts w:ascii="Symbol" w:hAnsi="Symbol" w:cs="Symbol"/>
    </w:rPr>
  </w:style>
  <w:style w:type="character" w:customStyle="1" w:styleId="WW8Num11z0">
    <w:name w:val="WW8Num11z0"/>
    <w:rsid w:val="00C841AF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C841AF"/>
    <w:rPr>
      <w:rFonts w:ascii="Courier New" w:hAnsi="Courier New" w:cs="Courier New"/>
    </w:rPr>
  </w:style>
  <w:style w:type="character" w:customStyle="1" w:styleId="WW8Num11z2">
    <w:name w:val="WW8Num11z2"/>
    <w:rsid w:val="00C841AF"/>
    <w:rPr>
      <w:rFonts w:ascii="Wingdings" w:hAnsi="Wingdings" w:cs="Wingdings"/>
    </w:rPr>
  </w:style>
  <w:style w:type="character" w:customStyle="1" w:styleId="WW8Num11z3">
    <w:name w:val="WW8Num11z3"/>
    <w:rsid w:val="00C841AF"/>
    <w:rPr>
      <w:rFonts w:ascii="Symbol" w:hAnsi="Symbol" w:cs="Symbol"/>
    </w:rPr>
  </w:style>
  <w:style w:type="character" w:customStyle="1" w:styleId="WW8Num12z0">
    <w:name w:val="WW8Num12z0"/>
    <w:rsid w:val="00C841AF"/>
    <w:rPr>
      <w:rFonts w:ascii="Wingdings" w:hAnsi="Wingdings" w:cs="Wingdings"/>
    </w:rPr>
  </w:style>
  <w:style w:type="character" w:customStyle="1" w:styleId="WW8Num12z1">
    <w:name w:val="WW8Num12z1"/>
    <w:rsid w:val="00C841AF"/>
    <w:rPr>
      <w:rFonts w:ascii="Courier New" w:hAnsi="Courier New" w:cs="Courier New"/>
    </w:rPr>
  </w:style>
  <w:style w:type="character" w:customStyle="1" w:styleId="WW8Num12z3">
    <w:name w:val="WW8Num12z3"/>
    <w:rsid w:val="00C841AF"/>
    <w:rPr>
      <w:rFonts w:ascii="Symbol" w:hAnsi="Symbol" w:cs="Symbol"/>
    </w:rPr>
  </w:style>
  <w:style w:type="character" w:customStyle="1" w:styleId="WW-DefaultParagraphFont1">
    <w:name w:val="WW-Default Paragraph Font1"/>
    <w:rsid w:val="00C841AF"/>
  </w:style>
  <w:style w:type="character" w:styleId="Hyperlink">
    <w:name w:val="Hyperlink"/>
    <w:rsid w:val="00C841AF"/>
    <w:rPr>
      <w:color w:val="0000FF"/>
      <w:u w:val="single"/>
    </w:rPr>
  </w:style>
  <w:style w:type="character" w:styleId="FollowedHyperlink">
    <w:name w:val="FollowedHyperlink"/>
    <w:rsid w:val="00C841AF"/>
    <w:rPr>
      <w:color w:val="800080"/>
      <w:u w:val="single"/>
    </w:rPr>
  </w:style>
  <w:style w:type="character" w:styleId="PageNumber">
    <w:name w:val="page number"/>
    <w:basedOn w:val="WW-DefaultParagraphFont1"/>
    <w:rsid w:val="00C841AF"/>
  </w:style>
  <w:style w:type="character" w:customStyle="1" w:styleId="NumberingSymbols">
    <w:name w:val="Numbering Symbols"/>
    <w:rsid w:val="00C841AF"/>
  </w:style>
  <w:style w:type="character" w:customStyle="1" w:styleId="Bullets">
    <w:name w:val="Bullets"/>
    <w:rsid w:val="00C841AF"/>
    <w:rPr>
      <w:rFonts w:ascii="OpenSymbol" w:eastAsia="OpenSymbol" w:hAnsi="OpenSymbol" w:cs="OpenSymbol"/>
      <w:b/>
      <w:bCs/>
      <w:sz w:val="24"/>
      <w:szCs w:val="24"/>
      <w:u w:val="none"/>
    </w:rPr>
  </w:style>
  <w:style w:type="paragraph" w:customStyle="1" w:styleId="Heading">
    <w:name w:val="Heading"/>
    <w:basedOn w:val="Normal"/>
    <w:next w:val="BodyText"/>
    <w:rsid w:val="00C841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841AF"/>
    <w:pPr>
      <w:jc w:val="both"/>
    </w:pPr>
  </w:style>
  <w:style w:type="paragraph" w:styleId="List">
    <w:name w:val="List"/>
    <w:basedOn w:val="BodyText"/>
    <w:rsid w:val="00C841AF"/>
    <w:rPr>
      <w:rFonts w:cs="Tahoma"/>
    </w:rPr>
  </w:style>
  <w:style w:type="paragraph" w:styleId="Caption">
    <w:name w:val="caption"/>
    <w:basedOn w:val="Normal"/>
    <w:qFormat/>
    <w:rsid w:val="00C841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841AF"/>
    <w:pPr>
      <w:suppressLineNumbers/>
    </w:pPr>
    <w:rPr>
      <w:rFonts w:cs="Tahoma"/>
    </w:rPr>
  </w:style>
  <w:style w:type="paragraph" w:styleId="Header">
    <w:name w:val="header"/>
    <w:basedOn w:val="Normal"/>
    <w:rsid w:val="00C8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1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841A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841AF"/>
    <w:pPr>
      <w:suppressLineNumbers/>
    </w:pPr>
  </w:style>
  <w:style w:type="paragraph" w:customStyle="1" w:styleId="TableHeading">
    <w:name w:val="Table Heading"/>
    <w:basedOn w:val="TableContents"/>
    <w:rsid w:val="00C841A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841AF"/>
  </w:style>
  <w:style w:type="paragraph" w:styleId="ListParagraph">
    <w:name w:val="List Paragraph"/>
    <w:basedOn w:val="Normal"/>
    <w:uiPriority w:val="34"/>
    <w:qFormat/>
    <w:rsid w:val="00BB7B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KUMAR  K</vt:lpstr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KUMAR  K</dc:title>
  <dc:creator>Mukesh</dc:creator>
  <cp:lastModifiedBy>krg</cp:lastModifiedBy>
  <cp:revision>11</cp:revision>
  <cp:lastPrinted>2003-12-01T05:13:00Z</cp:lastPrinted>
  <dcterms:created xsi:type="dcterms:W3CDTF">2019-12-03T11:22:00Z</dcterms:created>
  <dcterms:modified xsi:type="dcterms:W3CDTF">2020-01-02T07:50:00Z</dcterms:modified>
</cp:coreProperties>
</file>