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42" w:rsidRPr="006971DD" w:rsidRDefault="002055BF" w:rsidP="00F74BEA">
      <w:pPr>
        <w:pStyle w:val="Header"/>
        <w:pBdr>
          <w:bottom w:val="single" w:sz="4" w:space="1" w:color="auto"/>
        </w:pBdr>
        <w:jc w:val="center"/>
        <w:rPr>
          <w:rFonts w:cs="Calibri"/>
          <w:b/>
          <w:bCs/>
        </w:rPr>
      </w:pPr>
      <w:r w:rsidRPr="006971DD">
        <w:rPr>
          <w:rFonts w:cs="Calibri"/>
          <w:b/>
          <w:bCs/>
        </w:rPr>
        <w:t>(Mr</w:t>
      </w:r>
      <w:r w:rsidR="00141B04" w:rsidRPr="006971DD">
        <w:rPr>
          <w:rFonts w:cs="Calibri"/>
          <w:b/>
          <w:bCs/>
        </w:rPr>
        <w:t>.</w:t>
      </w:r>
      <w:r w:rsidRPr="006971DD">
        <w:rPr>
          <w:rFonts w:cs="Calibri"/>
          <w:b/>
          <w:bCs/>
        </w:rPr>
        <w:t>) K</w:t>
      </w:r>
      <w:r w:rsidR="00703396" w:rsidRPr="006971DD">
        <w:rPr>
          <w:rFonts w:cs="Calibri"/>
          <w:b/>
          <w:bCs/>
        </w:rPr>
        <w:t>HADKA</w:t>
      </w:r>
      <w:r w:rsidRPr="006971DD">
        <w:rPr>
          <w:rFonts w:cs="Calibri"/>
          <w:b/>
          <w:bCs/>
        </w:rPr>
        <w:t xml:space="preserve">, </w:t>
      </w:r>
      <w:r w:rsidR="00A20A42" w:rsidRPr="006971DD">
        <w:rPr>
          <w:rFonts w:cs="Calibri"/>
          <w:b/>
          <w:bCs/>
        </w:rPr>
        <w:t>Kamal Bikram</w:t>
      </w:r>
    </w:p>
    <w:p w:rsidR="00A20A42" w:rsidRPr="00F74BEA" w:rsidRDefault="00A20A42" w:rsidP="00F74BEA">
      <w:pPr>
        <w:pStyle w:val="PlainText"/>
        <w:pBdr>
          <w:bottom w:val="single" w:sz="4" w:space="1" w:color="auto"/>
        </w:pBdr>
        <w:jc w:val="center"/>
        <w:rPr>
          <w:rFonts w:ascii="Calibri" w:hAnsi="Calibri" w:cs="Calibri"/>
          <w:b/>
        </w:rPr>
      </w:pPr>
      <w:r w:rsidRPr="00F74BEA">
        <w:rPr>
          <w:rFonts w:ascii="Calibri" w:hAnsi="Calibri" w:cs="Calibri"/>
          <w:lang w:val="en-AU"/>
        </w:rPr>
        <w:t>Tel</w:t>
      </w:r>
      <w:r w:rsidR="002A6A25" w:rsidRPr="00F74BEA">
        <w:rPr>
          <w:rFonts w:ascii="Calibri" w:hAnsi="Calibri" w:cs="Calibri"/>
          <w:lang w:val="en-AU"/>
        </w:rPr>
        <w:t>.</w:t>
      </w:r>
      <w:r w:rsidRPr="00F74BEA">
        <w:rPr>
          <w:rFonts w:ascii="Calibri" w:hAnsi="Calibri" w:cs="Calibri"/>
          <w:lang w:val="en-AU"/>
        </w:rPr>
        <w:t xml:space="preserve"> (</w:t>
      </w:r>
      <w:r w:rsidR="00D64A3C">
        <w:rPr>
          <w:rFonts w:ascii="Calibri" w:hAnsi="Calibri" w:cs="Calibri"/>
          <w:lang w:val="en-AU"/>
        </w:rPr>
        <w:t>office</w:t>
      </w:r>
      <w:r w:rsidRPr="00F74BEA">
        <w:rPr>
          <w:rFonts w:ascii="Calibri" w:hAnsi="Calibri" w:cs="Calibri"/>
          <w:lang w:val="en-AU"/>
        </w:rPr>
        <w:t>): 9771 42</w:t>
      </w:r>
      <w:r w:rsidR="00857E68">
        <w:rPr>
          <w:rFonts w:ascii="Calibri" w:hAnsi="Calibri" w:cs="Calibri"/>
          <w:lang w:val="en-AU"/>
        </w:rPr>
        <w:t>1</w:t>
      </w:r>
      <w:r w:rsidR="006971DD">
        <w:rPr>
          <w:rFonts w:ascii="Calibri" w:hAnsi="Calibri" w:cs="Calibri"/>
          <w:lang w:val="en-AU"/>
        </w:rPr>
        <w:t>040</w:t>
      </w:r>
      <w:r w:rsidRPr="00F74BEA">
        <w:rPr>
          <w:rFonts w:ascii="Calibri" w:hAnsi="Calibri" w:cs="Calibri"/>
          <w:lang w:val="en-AU"/>
        </w:rPr>
        <w:t>;</w:t>
      </w:r>
      <w:r w:rsidR="002A6A25" w:rsidRPr="00F74BEA">
        <w:rPr>
          <w:rFonts w:ascii="Calibri" w:hAnsi="Calibri" w:cs="Calibri"/>
          <w:lang w:val="en-AU"/>
        </w:rPr>
        <w:t xml:space="preserve"> (mobile): 977 9849</w:t>
      </w:r>
      <w:r w:rsidR="00521623" w:rsidRPr="00F74BEA">
        <w:rPr>
          <w:rFonts w:ascii="Calibri" w:hAnsi="Calibri" w:cs="Calibri"/>
          <w:lang w:val="en-AU"/>
        </w:rPr>
        <w:t xml:space="preserve"> </w:t>
      </w:r>
      <w:r w:rsidR="002A6A25" w:rsidRPr="00F74BEA">
        <w:rPr>
          <w:rFonts w:ascii="Calibri" w:hAnsi="Calibri" w:cs="Calibri"/>
          <w:lang w:val="en-AU"/>
        </w:rPr>
        <w:t>530</w:t>
      </w:r>
      <w:r w:rsidR="00D326A4">
        <w:rPr>
          <w:rFonts w:ascii="Calibri" w:hAnsi="Calibri" w:cs="Calibri"/>
          <w:lang w:val="en-AU"/>
        </w:rPr>
        <w:t xml:space="preserve">970; website: </w:t>
      </w:r>
      <w:hyperlink r:id="rId8" w:history="1">
        <w:r w:rsidR="00D326A4" w:rsidRPr="00B033F1">
          <w:rPr>
            <w:rStyle w:val="Hyperlink"/>
            <w:rFonts w:ascii="Calibri" w:hAnsi="Calibri" w:cs="Calibri"/>
            <w:lang w:val="en-AU"/>
          </w:rPr>
          <w:t>www.kiplan.com.np</w:t>
        </w:r>
      </w:hyperlink>
      <w:r w:rsidR="00D326A4">
        <w:rPr>
          <w:rFonts w:ascii="Calibri" w:hAnsi="Calibri" w:cs="Calibri"/>
          <w:lang w:val="en-AU"/>
        </w:rPr>
        <w:t>, Ema</w:t>
      </w:r>
      <w:r w:rsidRPr="00F74BEA">
        <w:rPr>
          <w:rFonts w:ascii="Calibri" w:hAnsi="Calibri" w:cs="Calibri"/>
          <w:lang w:val="en-AU"/>
        </w:rPr>
        <w:t xml:space="preserve">il: </w:t>
      </w:r>
      <w:hyperlink r:id="rId9" w:history="1">
        <w:r w:rsidR="006971DD" w:rsidRPr="00B033F1">
          <w:rPr>
            <w:rStyle w:val="Hyperlink"/>
            <w:rFonts w:ascii="Calibri" w:hAnsi="Calibri" w:cs="Calibri"/>
            <w:bCs/>
            <w:lang w:val="en-AU"/>
          </w:rPr>
          <w:t>kbkamal@gmail.com</w:t>
        </w:r>
      </w:hyperlink>
    </w:p>
    <w:p w:rsidR="00A20A42" w:rsidRPr="00F74BEA" w:rsidRDefault="00A20A42" w:rsidP="00F74BEA">
      <w:pPr>
        <w:pStyle w:val="PlainText"/>
        <w:rPr>
          <w:rFonts w:ascii="Calibri" w:hAnsi="Calibri" w:cs="Calibri"/>
          <w:b/>
          <w:lang w:val="pt-BR"/>
        </w:rPr>
      </w:pPr>
    </w:p>
    <w:p w:rsidR="00101D97" w:rsidRPr="0050191B" w:rsidRDefault="00F7098B" w:rsidP="00F74BEA">
      <w:pPr>
        <w:pStyle w:val="PlainText"/>
        <w:rPr>
          <w:rFonts w:ascii="Calibri" w:hAnsi="Calibri" w:cs="Calibri"/>
          <w:b/>
          <w:sz w:val="24"/>
          <w:szCs w:val="24"/>
          <w:lang w:val="pt-BR"/>
        </w:rPr>
      </w:pPr>
      <w:r>
        <w:rPr>
          <w:rFonts w:ascii="Calibri" w:hAnsi="Calibri" w:cs="Calibri"/>
          <w:b/>
          <w:sz w:val="24"/>
          <w:szCs w:val="24"/>
          <w:lang w:val="pt-BR"/>
        </w:rPr>
        <w:t>PROFILE SUMMARY</w:t>
      </w:r>
    </w:p>
    <w:tbl>
      <w:tblPr>
        <w:tblW w:w="9792" w:type="dxa"/>
        <w:tblLayout w:type="fixed"/>
        <w:tblLook w:val="01E0"/>
      </w:tblPr>
      <w:tblGrid>
        <w:gridCol w:w="4518"/>
        <w:gridCol w:w="5274"/>
      </w:tblGrid>
      <w:tr w:rsidR="009E053B" w:rsidRPr="002C4B1F" w:rsidTr="002C4B1F">
        <w:trPr>
          <w:trHeight w:val="288"/>
        </w:trPr>
        <w:tc>
          <w:tcPr>
            <w:tcW w:w="4518" w:type="dxa"/>
            <w:shd w:val="clear" w:color="auto" w:fill="auto"/>
            <w:vAlign w:val="center"/>
          </w:tcPr>
          <w:p w:rsidR="00951BDD" w:rsidRPr="002C4B1F" w:rsidRDefault="00951BDD" w:rsidP="009736F2">
            <w:pPr>
              <w:pStyle w:val="PlainText"/>
              <w:numPr>
                <w:ilvl w:val="0"/>
                <w:numId w:val="17"/>
              </w:numPr>
              <w:tabs>
                <w:tab w:val="clear" w:pos="1080"/>
              </w:tabs>
              <w:ind w:left="720" w:hanging="450"/>
              <w:rPr>
                <w:rFonts w:ascii="Calibri" w:hAnsi="Calibri" w:cs="Calibri"/>
                <w:bCs/>
                <w:lang w:val="pt-BR"/>
              </w:rPr>
            </w:pPr>
            <w:r w:rsidRPr="002C4B1F">
              <w:rPr>
                <w:rFonts w:ascii="Calibri" w:hAnsi="Calibri" w:cs="Calibri"/>
                <w:bCs/>
                <w:lang w:val="pt-BR"/>
              </w:rPr>
              <w:t>Profile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951BDD" w:rsidRPr="002C4B1F" w:rsidRDefault="006971DD" w:rsidP="00D64A3C">
            <w:pPr>
              <w:pStyle w:val="PlainText"/>
              <w:rPr>
                <w:rFonts w:ascii="Calibri" w:hAnsi="Calibri" w:cs="Calibri"/>
                <w:bCs/>
                <w:lang w:val="pt-BR"/>
              </w:rPr>
            </w:pPr>
            <w:r w:rsidRPr="002C4B1F">
              <w:rPr>
                <w:rFonts w:ascii="Calibri" w:hAnsi="Calibri" w:cs="Calibri"/>
                <w:bCs/>
                <w:lang w:val="pt-BR"/>
              </w:rPr>
              <w:t xml:space="preserve">Male, </w:t>
            </w:r>
            <w:r w:rsidR="00951BDD" w:rsidRPr="002C4B1F">
              <w:rPr>
                <w:rFonts w:ascii="Calibri" w:hAnsi="Calibri" w:cs="Calibri"/>
                <w:bCs/>
                <w:lang w:val="pt-BR"/>
              </w:rPr>
              <w:t>Married</w:t>
            </w:r>
          </w:p>
        </w:tc>
      </w:tr>
      <w:tr w:rsidR="009E053B" w:rsidRPr="002C4B1F" w:rsidTr="002C4B1F">
        <w:trPr>
          <w:trHeight w:val="288"/>
        </w:trPr>
        <w:tc>
          <w:tcPr>
            <w:tcW w:w="4518" w:type="dxa"/>
            <w:shd w:val="clear" w:color="auto" w:fill="auto"/>
            <w:vAlign w:val="center"/>
          </w:tcPr>
          <w:p w:rsidR="00951BDD" w:rsidRPr="002C4B1F" w:rsidRDefault="00B12854" w:rsidP="009736F2">
            <w:pPr>
              <w:pStyle w:val="PlainText"/>
              <w:numPr>
                <w:ilvl w:val="0"/>
                <w:numId w:val="17"/>
              </w:numPr>
              <w:tabs>
                <w:tab w:val="clear" w:pos="1080"/>
              </w:tabs>
              <w:ind w:left="720" w:hanging="450"/>
              <w:rPr>
                <w:rFonts w:ascii="Calibri" w:hAnsi="Calibri" w:cs="Calibri"/>
                <w:bCs/>
                <w:lang w:val="pt-BR"/>
              </w:rPr>
            </w:pPr>
            <w:r w:rsidRPr="002C4B1F">
              <w:rPr>
                <w:rFonts w:ascii="Calibri" w:hAnsi="Calibri" w:cs="Calibri"/>
                <w:bCs/>
                <w:lang w:val="pt-BR"/>
              </w:rPr>
              <w:t>N</w:t>
            </w:r>
            <w:r w:rsidR="00A5376C" w:rsidRPr="002C4B1F">
              <w:rPr>
                <w:rFonts w:ascii="Calibri" w:hAnsi="Calibri" w:cs="Calibri"/>
                <w:bCs/>
                <w:lang w:val="pt-BR"/>
              </w:rPr>
              <w:t>a</w:t>
            </w:r>
            <w:r w:rsidRPr="002C4B1F">
              <w:rPr>
                <w:rFonts w:ascii="Calibri" w:hAnsi="Calibri" w:cs="Calibri"/>
                <w:bCs/>
                <w:lang w:val="pt-BR"/>
              </w:rPr>
              <w:t>tionality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951BDD" w:rsidRPr="002C4B1F" w:rsidRDefault="00B12854" w:rsidP="00F74BEA">
            <w:pPr>
              <w:pStyle w:val="PlainText"/>
              <w:rPr>
                <w:rFonts w:ascii="Calibri" w:hAnsi="Calibri" w:cs="Calibri"/>
                <w:bCs/>
                <w:lang w:val="pt-BR"/>
              </w:rPr>
            </w:pPr>
            <w:r w:rsidRPr="002C4B1F">
              <w:rPr>
                <w:rFonts w:ascii="Calibri" w:hAnsi="Calibri" w:cs="Calibri"/>
                <w:bCs/>
                <w:lang w:val="pt-BR"/>
              </w:rPr>
              <w:t>Nepali</w:t>
            </w:r>
          </w:p>
        </w:tc>
      </w:tr>
      <w:tr w:rsidR="00C05588" w:rsidRPr="002C4B1F" w:rsidTr="002C4B1F">
        <w:trPr>
          <w:trHeight w:val="288"/>
        </w:trPr>
        <w:tc>
          <w:tcPr>
            <w:tcW w:w="4518" w:type="dxa"/>
            <w:shd w:val="clear" w:color="auto" w:fill="auto"/>
            <w:vAlign w:val="center"/>
          </w:tcPr>
          <w:p w:rsidR="00C05588" w:rsidRPr="002C4B1F" w:rsidRDefault="00736FC8" w:rsidP="00736FC8">
            <w:pPr>
              <w:pStyle w:val="PlainText"/>
              <w:numPr>
                <w:ilvl w:val="0"/>
                <w:numId w:val="17"/>
              </w:numPr>
              <w:tabs>
                <w:tab w:val="clear" w:pos="1080"/>
              </w:tabs>
              <w:ind w:left="720" w:hanging="450"/>
              <w:rPr>
                <w:rFonts w:ascii="Calibri" w:hAnsi="Calibri" w:cs="Calibri"/>
                <w:bCs/>
                <w:lang w:val="pt-BR"/>
              </w:rPr>
            </w:pPr>
            <w:r w:rsidRPr="002C4B1F">
              <w:rPr>
                <w:rFonts w:ascii="Calibri" w:hAnsi="Calibri" w:cs="Calibri"/>
                <w:bCs/>
                <w:lang w:val="pt-BR"/>
              </w:rPr>
              <w:t xml:space="preserve">Correspondent </w:t>
            </w:r>
            <w:r w:rsidR="00C05588" w:rsidRPr="002C4B1F">
              <w:rPr>
                <w:rFonts w:ascii="Calibri" w:hAnsi="Calibri" w:cs="Calibri"/>
                <w:bCs/>
                <w:lang w:val="pt-BR"/>
              </w:rPr>
              <w:t>address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C05588" w:rsidRPr="002C4B1F" w:rsidRDefault="006971DD" w:rsidP="006971DD">
            <w:pPr>
              <w:pStyle w:val="PlainText"/>
              <w:rPr>
                <w:rFonts w:ascii="Calibri" w:hAnsi="Calibri" w:cs="Calibri"/>
                <w:bCs/>
                <w:lang w:val="pt-BR"/>
              </w:rPr>
            </w:pPr>
            <w:r w:rsidRPr="002C4B1F">
              <w:rPr>
                <w:rFonts w:ascii="Calibri" w:hAnsi="Calibri" w:cs="Calibri"/>
                <w:bCs/>
                <w:lang w:val="pt-BR"/>
              </w:rPr>
              <w:t>Civil Trade Centre, 4th Floor, Unit No. 55, Sundhara</w:t>
            </w:r>
            <w:r w:rsidR="00C05588" w:rsidRPr="002C4B1F">
              <w:rPr>
                <w:rFonts w:ascii="Calibri" w:hAnsi="Calibri" w:cs="Calibri"/>
                <w:bCs/>
                <w:lang w:val="pt-BR"/>
              </w:rPr>
              <w:t>, Kathmandu</w:t>
            </w:r>
          </w:p>
        </w:tc>
      </w:tr>
      <w:tr w:rsidR="009E053B" w:rsidRPr="002C4B1F" w:rsidTr="002C4B1F">
        <w:trPr>
          <w:trHeight w:val="288"/>
        </w:trPr>
        <w:tc>
          <w:tcPr>
            <w:tcW w:w="4518" w:type="dxa"/>
            <w:shd w:val="clear" w:color="auto" w:fill="auto"/>
            <w:vAlign w:val="center"/>
          </w:tcPr>
          <w:p w:rsidR="00B12854" w:rsidRPr="002C4B1F" w:rsidRDefault="002614C2" w:rsidP="006A1C07">
            <w:pPr>
              <w:pStyle w:val="PlainText"/>
              <w:numPr>
                <w:ilvl w:val="0"/>
                <w:numId w:val="17"/>
              </w:numPr>
              <w:tabs>
                <w:tab w:val="clear" w:pos="1080"/>
              </w:tabs>
              <w:ind w:left="720" w:hanging="450"/>
              <w:rPr>
                <w:rFonts w:ascii="Calibri" w:hAnsi="Calibri" w:cs="Calibri"/>
                <w:bCs/>
                <w:lang w:val="pt-BR"/>
              </w:rPr>
            </w:pPr>
            <w:r w:rsidRPr="002C4B1F">
              <w:rPr>
                <w:rFonts w:ascii="Calibri" w:hAnsi="Calibri" w:cs="Calibri"/>
                <w:bCs/>
                <w:lang w:val="pt-BR"/>
              </w:rPr>
              <w:t>Lattest employer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B12854" w:rsidRPr="002C4B1F" w:rsidRDefault="00291729" w:rsidP="00F74BEA">
            <w:pPr>
              <w:pStyle w:val="PlainText"/>
              <w:rPr>
                <w:rFonts w:ascii="Calibri" w:hAnsi="Calibri" w:cs="Calibri"/>
                <w:bCs/>
                <w:lang w:val="en-AU"/>
              </w:rPr>
            </w:pPr>
            <w:r w:rsidRPr="002C4B1F">
              <w:rPr>
                <w:rFonts w:ascii="Calibri" w:hAnsi="Calibri" w:cs="Calibri"/>
              </w:rPr>
              <w:t xml:space="preserve">Liverpool Associates </w:t>
            </w:r>
            <w:r w:rsidR="00844214" w:rsidRPr="002C4B1F">
              <w:rPr>
                <w:rFonts w:ascii="Calibri" w:hAnsi="Calibri" w:cs="Calibri"/>
              </w:rPr>
              <w:t>i</w:t>
            </w:r>
            <w:r w:rsidR="00521623" w:rsidRPr="002C4B1F">
              <w:rPr>
                <w:rFonts w:ascii="Calibri" w:hAnsi="Calibri" w:cs="Calibri"/>
              </w:rPr>
              <w:t>n Tropical Health</w:t>
            </w:r>
            <w:r w:rsidRPr="002C4B1F">
              <w:rPr>
                <w:rFonts w:ascii="Calibri" w:hAnsi="Calibri" w:cs="Calibri"/>
              </w:rPr>
              <w:t>, L</w:t>
            </w:r>
            <w:r w:rsidR="00844214" w:rsidRPr="002C4B1F">
              <w:rPr>
                <w:rFonts w:ascii="Calibri" w:hAnsi="Calibri" w:cs="Calibri"/>
              </w:rPr>
              <w:t>iverpool</w:t>
            </w:r>
            <w:r w:rsidRPr="002C4B1F">
              <w:rPr>
                <w:rFonts w:ascii="Calibri" w:hAnsi="Calibri" w:cs="Calibri"/>
              </w:rPr>
              <w:t>, UK</w:t>
            </w:r>
          </w:p>
        </w:tc>
      </w:tr>
      <w:tr w:rsidR="00A43503" w:rsidRPr="002C4B1F" w:rsidTr="002C4B1F">
        <w:trPr>
          <w:trHeight w:val="288"/>
        </w:trPr>
        <w:tc>
          <w:tcPr>
            <w:tcW w:w="4518" w:type="dxa"/>
            <w:shd w:val="clear" w:color="auto" w:fill="auto"/>
            <w:vAlign w:val="center"/>
          </w:tcPr>
          <w:p w:rsidR="00A43503" w:rsidRPr="002C4B1F" w:rsidRDefault="00A43503" w:rsidP="009736F2">
            <w:pPr>
              <w:pStyle w:val="PlainText"/>
              <w:numPr>
                <w:ilvl w:val="0"/>
                <w:numId w:val="17"/>
              </w:numPr>
              <w:tabs>
                <w:tab w:val="clear" w:pos="1080"/>
              </w:tabs>
              <w:ind w:left="720" w:hanging="450"/>
              <w:rPr>
                <w:rFonts w:ascii="Calibri" w:hAnsi="Calibri" w:cs="Calibri"/>
                <w:bCs/>
                <w:lang w:val="pt-BR"/>
              </w:rPr>
            </w:pPr>
            <w:r w:rsidRPr="002C4B1F">
              <w:rPr>
                <w:rFonts w:ascii="Calibri" w:hAnsi="Calibri" w:cs="Calibri"/>
                <w:bCs/>
                <w:lang w:val="pt-BR"/>
              </w:rPr>
              <w:t xml:space="preserve">Health 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A43503" w:rsidRPr="002C4B1F" w:rsidRDefault="00A43503" w:rsidP="00F74BEA">
            <w:pPr>
              <w:pStyle w:val="PlainText"/>
              <w:rPr>
                <w:rFonts w:ascii="Calibri" w:hAnsi="Calibri" w:cs="Calibri"/>
                <w:bCs/>
                <w:lang w:val="pt-BR"/>
              </w:rPr>
            </w:pPr>
            <w:r w:rsidRPr="002C4B1F">
              <w:rPr>
                <w:rFonts w:ascii="Calibri" w:hAnsi="Calibri" w:cs="Calibri"/>
                <w:bCs/>
                <w:lang w:val="pt-BR"/>
              </w:rPr>
              <w:t>Excellent</w:t>
            </w:r>
          </w:p>
        </w:tc>
      </w:tr>
      <w:tr w:rsidR="000A556E" w:rsidRPr="002C4B1F" w:rsidTr="002C4B1F">
        <w:trPr>
          <w:trHeight w:val="288"/>
        </w:trPr>
        <w:tc>
          <w:tcPr>
            <w:tcW w:w="4518" w:type="dxa"/>
            <w:shd w:val="clear" w:color="auto" w:fill="auto"/>
            <w:vAlign w:val="center"/>
          </w:tcPr>
          <w:p w:rsidR="000A556E" w:rsidRPr="002C4B1F" w:rsidRDefault="000A556E" w:rsidP="009736F2">
            <w:pPr>
              <w:pStyle w:val="PlainText"/>
              <w:numPr>
                <w:ilvl w:val="0"/>
                <w:numId w:val="17"/>
              </w:numPr>
              <w:tabs>
                <w:tab w:val="clear" w:pos="1080"/>
              </w:tabs>
              <w:ind w:left="720" w:hanging="450"/>
              <w:rPr>
                <w:rFonts w:ascii="Calibri" w:hAnsi="Calibri" w:cs="Calibri"/>
                <w:bCs/>
                <w:lang w:val="pt-BR"/>
              </w:rPr>
            </w:pPr>
            <w:r w:rsidRPr="002C4B1F">
              <w:rPr>
                <w:rFonts w:ascii="Calibri" w:hAnsi="Calibri" w:cs="Calibri"/>
                <w:bCs/>
                <w:lang w:val="pt-BR"/>
              </w:rPr>
              <w:t xml:space="preserve">Language (can read, write and speak) 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0A556E" w:rsidRPr="002C4B1F" w:rsidRDefault="00B226D5" w:rsidP="00F7098B">
            <w:pPr>
              <w:pStyle w:val="PlainText"/>
              <w:rPr>
                <w:rFonts w:ascii="Calibri" w:hAnsi="Calibri" w:cs="Calibri"/>
                <w:bCs/>
                <w:lang w:val="pt-BR"/>
              </w:rPr>
            </w:pPr>
            <w:r w:rsidRPr="002C4B1F">
              <w:rPr>
                <w:rFonts w:ascii="Calibri" w:hAnsi="Calibri" w:cs="Calibri"/>
                <w:bCs/>
                <w:lang w:val="pt-BR"/>
              </w:rPr>
              <w:t xml:space="preserve">Nepali, </w:t>
            </w:r>
            <w:r w:rsidR="00B20779" w:rsidRPr="002C4B1F">
              <w:rPr>
                <w:rFonts w:ascii="Calibri" w:hAnsi="Calibri" w:cs="Calibri"/>
                <w:bCs/>
                <w:lang w:val="pt-BR"/>
              </w:rPr>
              <w:t xml:space="preserve">Hindi and </w:t>
            </w:r>
            <w:r w:rsidRPr="002C4B1F">
              <w:rPr>
                <w:rFonts w:ascii="Calibri" w:hAnsi="Calibri" w:cs="Calibri"/>
                <w:bCs/>
                <w:lang w:val="pt-BR"/>
              </w:rPr>
              <w:t>English</w:t>
            </w:r>
            <w:r w:rsidR="00B20779" w:rsidRPr="002C4B1F">
              <w:rPr>
                <w:rFonts w:ascii="Calibri" w:hAnsi="Calibri" w:cs="Calibri"/>
                <w:bCs/>
                <w:lang w:val="pt-BR"/>
              </w:rPr>
              <w:t xml:space="preserve"> </w:t>
            </w:r>
          </w:p>
        </w:tc>
      </w:tr>
    </w:tbl>
    <w:p w:rsidR="00555D05" w:rsidRPr="0050191B" w:rsidRDefault="00555D05" w:rsidP="00F74BEA">
      <w:pPr>
        <w:pStyle w:val="PlainText"/>
        <w:rPr>
          <w:rFonts w:ascii="Calibri" w:hAnsi="Calibri" w:cs="Calibri"/>
          <w:b/>
          <w:sz w:val="22"/>
          <w:szCs w:val="22"/>
          <w:lang w:val="pt-BR"/>
        </w:rPr>
      </w:pPr>
    </w:p>
    <w:p w:rsidR="00F67FA7" w:rsidRPr="002C4B1F" w:rsidRDefault="00F67FA7" w:rsidP="00F74BEA">
      <w:pPr>
        <w:pStyle w:val="PlainText"/>
        <w:pBdr>
          <w:bottom w:val="single" w:sz="4" w:space="1" w:color="auto"/>
        </w:pBdr>
        <w:rPr>
          <w:rFonts w:ascii="Calibri" w:hAnsi="Calibri" w:cs="Calibri"/>
          <w:b/>
          <w:lang w:val="pt-BR"/>
        </w:rPr>
      </w:pPr>
      <w:r w:rsidRPr="002C4B1F">
        <w:rPr>
          <w:rFonts w:ascii="Calibri" w:hAnsi="Calibri" w:cs="Calibri"/>
          <w:b/>
          <w:lang w:val="pt-BR"/>
        </w:rPr>
        <w:t>AWARD / SCHOLARSHIPS</w:t>
      </w:r>
    </w:p>
    <w:p w:rsidR="00F67FA7" w:rsidRPr="002C4B1F" w:rsidRDefault="00F67FA7" w:rsidP="00F74BEA">
      <w:pPr>
        <w:pStyle w:val="PlainText"/>
        <w:numPr>
          <w:ilvl w:val="0"/>
          <w:numId w:val="8"/>
        </w:numPr>
        <w:rPr>
          <w:rFonts w:ascii="Calibri" w:hAnsi="Calibri" w:cs="Calibri"/>
        </w:rPr>
      </w:pPr>
      <w:r w:rsidRPr="002C4B1F">
        <w:rPr>
          <w:rFonts w:ascii="Calibri" w:hAnsi="Calibri" w:cs="Calibri"/>
        </w:rPr>
        <w:t xml:space="preserve">2008 Endeavour Award for Master </w:t>
      </w:r>
      <w:r w:rsidR="007C7BC8" w:rsidRPr="002C4B1F">
        <w:rPr>
          <w:rFonts w:ascii="Calibri" w:hAnsi="Calibri" w:cs="Calibri"/>
        </w:rPr>
        <w:t>D</w:t>
      </w:r>
      <w:r w:rsidRPr="002C4B1F">
        <w:rPr>
          <w:rFonts w:ascii="Calibri" w:hAnsi="Calibri" w:cs="Calibri"/>
        </w:rPr>
        <w:t xml:space="preserve">egree in Human Resource Management by </w:t>
      </w:r>
      <w:r w:rsidR="00F80CB5" w:rsidRPr="002C4B1F">
        <w:rPr>
          <w:rFonts w:ascii="Calibri" w:hAnsi="Calibri" w:cs="Calibri"/>
        </w:rPr>
        <w:t xml:space="preserve">Ministry of Education, Workplace and </w:t>
      </w:r>
      <w:r w:rsidR="00703396" w:rsidRPr="002C4B1F">
        <w:rPr>
          <w:rFonts w:ascii="Calibri" w:hAnsi="Calibri" w:cs="Calibri"/>
        </w:rPr>
        <w:t>E</w:t>
      </w:r>
      <w:r w:rsidR="00F80CB5" w:rsidRPr="002C4B1F">
        <w:rPr>
          <w:rFonts w:ascii="Calibri" w:hAnsi="Calibri" w:cs="Calibri"/>
        </w:rPr>
        <w:t>mployment, Government of Australia.</w:t>
      </w:r>
    </w:p>
    <w:p w:rsidR="00F67FA7" w:rsidRPr="002C4B1F" w:rsidRDefault="00F67FA7" w:rsidP="00F74BEA">
      <w:pPr>
        <w:pStyle w:val="PlainText"/>
        <w:numPr>
          <w:ilvl w:val="0"/>
          <w:numId w:val="8"/>
        </w:numPr>
        <w:ind w:right="-105"/>
        <w:rPr>
          <w:rFonts w:ascii="Calibri" w:hAnsi="Calibri" w:cs="Calibri"/>
        </w:rPr>
      </w:pPr>
      <w:r w:rsidRPr="002C4B1F">
        <w:rPr>
          <w:rFonts w:ascii="Calibri" w:hAnsi="Calibri" w:cs="Calibri"/>
        </w:rPr>
        <w:t xml:space="preserve">Tuition scholarship for Master </w:t>
      </w:r>
      <w:r w:rsidR="007C7BC8" w:rsidRPr="002C4B1F">
        <w:rPr>
          <w:rFonts w:ascii="Calibri" w:hAnsi="Calibri" w:cs="Calibri"/>
        </w:rPr>
        <w:t>D</w:t>
      </w:r>
      <w:r w:rsidRPr="002C4B1F">
        <w:rPr>
          <w:rFonts w:ascii="Calibri" w:hAnsi="Calibri" w:cs="Calibri"/>
        </w:rPr>
        <w:t>egree in Business Administration by Tribhuvan University</w:t>
      </w:r>
      <w:r w:rsidR="00291729" w:rsidRPr="002C4B1F">
        <w:rPr>
          <w:rFonts w:ascii="Calibri" w:hAnsi="Calibri" w:cs="Calibri"/>
        </w:rPr>
        <w:t xml:space="preserve">, Kathmandu, </w:t>
      </w:r>
      <w:r w:rsidR="007C7BC8" w:rsidRPr="002C4B1F">
        <w:rPr>
          <w:rFonts w:ascii="Calibri" w:hAnsi="Calibri" w:cs="Calibri"/>
        </w:rPr>
        <w:t>19</w:t>
      </w:r>
      <w:r w:rsidRPr="002C4B1F">
        <w:rPr>
          <w:rFonts w:ascii="Calibri" w:hAnsi="Calibri" w:cs="Calibri"/>
        </w:rPr>
        <w:t>96</w:t>
      </w:r>
      <w:r w:rsidR="00A43503" w:rsidRPr="002C4B1F">
        <w:rPr>
          <w:rFonts w:ascii="Calibri" w:hAnsi="Calibri" w:cs="Calibri"/>
        </w:rPr>
        <w:t xml:space="preserve"> </w:t>
      </w:r>
      <w:r w:rsidRPr="002C4B1F">
        <w:rPr>
          <w:rFonts w:ascii="Calibri" w:hAnsi="Calibri" w:cs="Calibri"/>
        </w:rPr>
        <w:t>-</w:t>
      </w:r>
      <w:r w:rsidR="00A43503" w:rsidRPr="002C4B1F">
        <w:rPr>
          <w:rFonts w:ascii="Calibri" w:hAnsi="Calibri" w:cs="Calibri"/>
        </w:rPr>
        <w:t xml:space="preserve"> 19</w:t>
      </w:r>
      <w:r w:rsidRPr="002C4B1F">
        <w:rPr>
          <w:rFonts w:ascii="Calibri" w:hAnsi="Calibri" w:cs="Calibri"/>
        </w:rPr>
        <w:t>97</w:t>
      </w:r>
    </w:p>
    <w:p w:rsidR="00F67FA7" w:rsidRPr="002C4B1F" w:rsidRDefault="00291729" w:rsidP="00F74BEA">
      <w:pPr>
        <w:pStyle w:val="PlainText"/>
        <w:numPr>
          <w:ilvl w:val="0"/>
          <w:numId w:val="8"/>
        </w:numPr>
        <w:rPr>
          <w:rFonts w:ascii="Calibri" w:hAnsi="Calibri" w:cs="Calibri"/>
        </w:rPr>
      </w:pPr>
      <w:r w:rsidRPr="002C4B1F">
        <w:rPr>
          <w:rFonts w:ascii="Calibri" w:hAnsi="Calibri" w:cs="Calibri"/>
        </w:rPr>
        <w:t xml:space="preserve">Tuition scholarship for </w:t>
      </w:r>
      <w:r w:rsidR="00F67FA7" w:rsidRPr="002C4B1F">
        <w:rPr>
          <w:rFonts w:ascii="Calibri" w:hAnsi="Calibri" w:cs="Calibri"/>
        </w:rPr>
        <w:t xml:space="preserve">Bachelor </w:t>
      </w:r>
      <w:r w:rsidR="009B683D" w:rsidRPr="002C4B1F">
        <w:rPr>
          <w:rFonts w:ascii="Calibri" w:hAnsi="Calibri" w:cs="Calibri"/>
        </w:rPr>
        <w:t>D</w:t>
      </w:r>
      <w:r w:rsidR="00F67FA7" w:rsidRPr="002C4B1F">
        <w:rPr>
          <w:rFonts w:ascii="Calibri" w:hAnsi="Calibri" w:cs="Calibri"/>
        </w:rPr>
        <w:t xml:space="preserve">egree in Law by Tribhuvan University, Kathmandu, </w:t>
      </w:r>
      <w:r w:rsidRPr="002C4B1F">
        <w:rPr>
          <w:rFonts w:ascii="Calibri" w:hAnsi="Calibri" w:cs="Calibri"/>
        </w:rPr>
        <w:t>19</w:t>
      </w:r>
      <w:r w:rsidR="00F67FA7" w:rsidRPr="002C4B1F">
        <w:rPr>
          <w:rFonts w:ascii="Calibri" w:hAnsi="Calibri" w:cs="Calibri"/>
        </w:rPr>
        <w:t>89</w:t>
      </w:r>
      <w:r w:rsidRPr="002C4B1F">
        <w:rPr>
          <w:rFonts w:ascii="Calibri" w:hAnsi="Calibri" w:cs="Calibri"/>
        </w:rPr>
        <w:t xml:space="preserve"> </w:t>
      </w:r>
      <w:r w:rsidR="00F67FA7" w:rsidRPr="002C4B1F">
        <w:rPr>
          <w:rFonts w:ascii="Calibri" w:hAnsi="Calibri" w:cs="Calibri"/>
        </w:rPr>
        <w:t>-</w:t>
      </w:r>
      <w:r w:rsidRPr="002C4B1F">
        <w:rPr>
          <w:rFonts w:ascii="Calibri" w:hAnsi="Calibri" w:cs="Calibri"/>
        </w:rPr>
        <w:t xml:space="preserve"> </w:t>
      </w:r>
      <w:r w:rsidR="00F67FA7" w:rsidRPr="002C4B1F">
        <w:rPr>
          <w:rFonts w:ascii="Calibri" w:hAnsi="Calibri" w:cs="Calibri"/>
        </w:rPr>
        <w:t>199</w:t>
      </w:r>
      <w:r w:rsidR="00956677" w:rsidRPr="002C4B1F">
        <w:rPr>
          <w:rFonts w:ascii="Calibri" w:hAnsi="Calibri" w:cs="Calibri"/>
        </w:rPr>
        <w:t>1</w:t>
      </w:r>
      <w:r w:rsidR="00F67FA7" w:rsidRPr="002C4B1F">
        <w:rPr>
          <w:rFonts w:ascii="Calibri" w:hAnsi="Calibri" w:cs="Calibri"/>
        </w:rPr>
        <w:t xml:space="preserve"> </w:t>
      </w:r>
    </w:p>
    <w:p w:rsidR="00F67FA7" w:rsidRPr="002C4B1F" w:rsidRDefault="00F67FA7" w:rsidP="00F74BEA">
      <w:pPr>
        <w:pStyle w:val="PlainText"/>
        <w:rPr>
          <w:rFonts w:ascii="Calibri" w:hAnsi="Calibri" w:cs="Calibri"/>
          <w:b/>
          <w:sz w:val="22"/>
          <w:szCs w:val="22"/>
        </w:rPr>
      </w:pPr>
    </w:p>
    <w:p w:rsidR="002E5949" w:rsidRPr="002C4B1F" w:rsidRDefault="002E5949" w:rsidP="00F74BEA">
      <w:pPr>
        <w:pStyle w:val="PlainText"/>
        <w:pBdr>
          <w:bottom w:val="single" w:sz="4" w:space="1" w:color="auto"/>
        </w:pBdr>
        <w:rPr>
          <w:rFonts w:ascii="Calibri" w:hAnsi="Calibri" w:cs="Calibri"/>
          <w:b/>
          <w:lang w:val="en-AU"/>
        </w:rPr>
      </w:pPr>
      <w:r w:rsidRPr="002C4B1F">
        <w:rPr>
          <w:rFonts w:ascii="Calibri" w:hAnsi="Calibri" w:cs="Calibri"/>
          <w:b/>
          <w:lang w:val="en-AU"/>
        </w:rPr>
        <w:t>WORK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6"/>
        <w:gridCol w:w="2342"/>
        <w:gridCol w:w="5030"/>
      </w:tblGrid>
      <w:tr w:rsidR="00F7098B" w:rsidRPr="00AF03E6" w:rsidTr="005B77FE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77FE" w:rsidRPr="00AF03E6" w:rsidRDefault="00C35825" w:rsidP="003847CC">
            <w:pPr>
              <w:pStyle w:val="PlainText"/>
              <w:rPr>
                <w:rFonts w:ascii="Calibri" w:hAnsi="Calibri" w:cs="Calibri"/>
                <w:bCs/>
                <w:color w:val="000000" w:themeColor="text1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</w:rPr>
              <w:t>20</w:t>
            </w:r>
            <w:r w:rsidR="00703396" w:rsidRPr="00AF03E6">
              <w:rPr>
                <w:rFonts w:ascii="Calibri" w:hAnsi="Calibri" w:cs="Calibri"/>
                <w:bCs/>
                <w:color w:val="000000" w:themeColor="text1"/>
              </w:rPr>
              <w:t>10</w:t>
            </w:r>
            <w:r w:rsidRPr="00AF03E6">
              <w:rPr>
                <w:rFonts w:ascii="Calibri" w:hAnsi="Calibri" w:cs="Calibri"/>
                <w:bCs/>
                <w:color w:val="000000" w:themeColor="text1"/>
              </w:rPr>
              <w:t xml:space="preserve"> February to </w:t>
            </w:r>
            <w:r w:rsidR="00703396" w:rsidRPr="00AF03E6">
              <w:rPr>
                <w:rFonts w:ascii="Calibri" w:hAnsi="Calibri" w:cs="Calibri"/>
                <w:bCs/>
                <w:color w:val="000000" w:themeColor="text1"/>
              </w:rPr>
              <w:t>August</w:t>
            </w:r>
            <w:r w:rsidR="005B77FE" w:rsidRPr="00AF03E6">
              <w:rPr>
                <w:rFonts w:ascii="Calibri" w:hAnsi="Calibri" w:cs="Calibri"/>
                <w:bCs/>
                <w:color w:val="000000" w:themeColor="text1"/>
              </w:rPr>
              <w:t xml:space="preserve"> 2013: part-time, case basis</w:t>
            </w:r>
            <w:r w:rsidR="00703396" w:rsidRPr="00AF03E6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 w:rsidR="005B77FE" w:rsidRPr="00AF03E6">
              <w:rPr>
                <w:rFonts w:ascii="Calibri" w:hAnsi="Calibri" w:cs="Calibri"/>
                <w:bCs/>
                <w:color w:val="000000" w:themeColor="text1"/>
              </w:rPr>
              <w:t xml:space="preserve">2013 </w:t>
            </w:r>
            <w:r w:rsidR="00703396" w:rsidRPr="00AF03E6">
              <w:rPr>
                <w:rFonts w:ascii="Calibri" w:hAnsi="Calibri" w:cs="Calibri"/>
                <w:bCs/>
                <w:color w:val="000000" w:themeColor="text1"/>
              </w:rPr>
              <w:t>September</w:t>
            </w:r>
            <w:r w:rsidR="005B77FE" w:rsidRPr="00AF03E6">
              <w:rPr>
                <w:rFonts w:ascii="Calibri" w:hAnsi="Calibri" w:cs="Calibri"/>
                <w:bCs/>
                <w:color w:val="000000" w:themeColor="text1"/>
              </w:rPr>
              <w:t xml:space="preserve"> to </w:t>
            </w:r>
            <w:r w:rsidR="00632F3F">
              <w:rPr>
                <w:rFonts w:ascii="Calibri" w:hAnsi="Calibri" w:cs="Calibri"/>
                <w:bCs/>
                <w:color w:val="000000" w:themeColor="text1"/>
              </w:rPr>
              <w:t>20</w:t>
            </w:r>
            <w:r w:rsidR="003847CC">
              <w:rPr>
                <w:rFonts w:ascii="Calibri" w:hAnsi="Calibri" w:cs="Calibri"/>
                <w:bCs/>
                <w:color w:val="000000" w:themeColor="text1"/>
              </w:rPr>
              <w:t>20</w:t>
            </w:r>
            <w:r w:rsidR="005B77FE" w:rsidRPr="00AF03E6">
              <w:rPr>
                <w:rFonts w:ascii="Calibri" w:hAnsi="Calibri" w:cs="Calibri"/>
                <w:bCs/>
                <w:color w:val="000000" w:themeColor="text1"/>
              </w:rPr>
              <w:t>: full time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0B46" w:rsidRPr="00AF03E6" w:rsidRDefault="00D326A4" w:rsidP="00FC0B46">
            <w:pPr>
              <w:pStyle w:val="PlainText"/>
              <w:rPr>
                <w:rFonts w:ascii="Calibri" w:hAnsi="Calibri" w:cs="Calibri"/>
                <w:bCs/>
                <w:color w:val="000000" w:themeColor="text1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</w:rPr>
              <w:t>Ka</w:t>
            </w:r>
            <w:r>
              <w:rPr>
                <w:rFonts w:ascii="Calibri" w:hAnsi="Calibri" w:cs="Calibri"/>
                <w:bCs/>
                <w:color w:val="000000" w:themeColor="text1"/>
              </w:rPr>
              <w:t>thmandu</w:t>
            </w:r>
            <w:r w:rsidR="003847CC">
              <w:rPr>
                <w:rFonts w:ascii="Calibri" w:hAnsi="Calibri" w:cs="Calibri"/>
                <w:bCs/>
                <w:color w:val="000000" w:themeColor="text1"/>
              </w:rPr>
              <w:t xml:space="preserve"> IP </w:t>
            </w:r>
            <w:r w:rsidR="00C35825" w:rsidRPr="00AF03E6">
              <w:rPr>
                <w:rFonts w:ascii="Calibri" w:hAnsi="Calibri" w:cs="Calibri"/>
                <w:bCs/>
                <w:color w:val="000000" w:themeColor="text1"/>
              </w:rPr>
              <w:t>Law</w:t>
            </w:r>
            <w:r w:rsidR="003847CC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 w:rsidR="00FC0B46" w:rsidRPr="00AF03E6">
              <w:rPr>
                <w:rFonts w:ascii="Calibri" w:hAnsi="Calibri" w:cs="Calibri"/>
                <w:bCs/>
                <w:color w:val="000000" w:themeColor="text1"/>
              </w:rPr>
              <w:t>&amp;</w:t>
            </w:r>
            <w:r w:rsidR="003847CC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</w:rPr>
              <w:t>Associates</w:t>
            </w:r>
            <w:r w:rsidR="003847CC">
              <w:rPr>
                <w:rFonts w:ascii="Calibri" w:hAnsi="Calibri" w:cs="Calibri"/>
                <w:bCs/>
                <w:color w:val="000000" w:themeColor="text1"/>
              </w:rPr>
              <w:t xml:space="preserve"> /</w:t>
            </w:r>
            <w:r w:rsidR="00FC0B46" w:rsidRPr="00AF03E6">
              <w:rPr>
                <w:rFonts w:ascii="Calibri" w:hAnsi="Calibri" w:cs="Calibri"/>
                <w:bCs/>
                <w:color w:val="000000" w:themeColor="text1"/>
              </w:rPr>
              <w:t xml:space="preserve"> Notary Public Office</w:t>
            </w:r>
          </w:p>
          <w:p w:rsidR="00F7098B" w:rsidRPr="00AF03E6" w:rsidRDefault="003847CC" w:rsidP="003847CC">
            <w:pPr>
              <w:pStyle w:val="PlainText"/>
              <w:rPr>
                <w:rFonts w:ascii="Calibri" w:hAnsi="Calibri" w:cs="Calibri"/>
                <w:bCs/>
                <w:color w:val="000000" w:themeColor="text1"/>
              </w:rPr>
            </w:pPr>
            <w:r>
              <w:rPr>
                <w:rFonts w:ascii="Calibri" w:hAnsi="Calibri" w:cs="Calibri"/>
                <w:bCs/>
                <w:color w:val="000000" w:themeColor="text1"/>
              </w:rPr>
              <w:t xml:space="preserve">Civil </w:t>
            </w:r>
            <w:r w:rsidR="00D326A4">
              <w:rPr>
                <w:rFonts w:ascii="Calibri" w:hAnsi="Calibri" w:cs="Calibri"/>
                <w:bCs/>
                <w:color w:val="000000" w:themeColor="text1"/>
              </w:rPr>
              <w:t>Trade</w:t>
            </w:r>
            <w:r>
              <w:rPr>
                <w:rFonts w:ascii="Calibri" w:hAnsi="Calibri" w:cs="Calibri"/>
                <w:bCs/>
                <w:color w:val="000000" w:themeColor="text1"/>
              </w:rPr>
              <w:t xml:space="preserve"> Centre, </w:t>
            </w:r>
            <w:r w:rsidR="00D326A4">
              <w:rPr>
                <w:rFonts w:ascii="Calibri" w:hAnsi="Calibri" w:cs="Calibri"/>
                <w:bCs/>
                <w:color w:val="000000" w:themeColor="text1"/>
              </w:rPr>
              <w:t>Sundahra</w:t>
            </w:r>
            <w:r w:rsidR="00C35825" w:rsidRPr="00AF03E6">
              <w:rPr>
                <w:rFonts w:ascii="Calibri" w:hAnsi="Calibri" w:cs="Calibri"/>
                <w:bCs/>
                <w:color w:val="000000" w:themeColor="text1"/>
              </w:rPr>
              <w:t>, Kathmandu, Nepal</w:t>
            </w:r>
          </w:p>
        </w:tc>
      </w:tr>
      <w:tr w:rsidR="00F7098B" w:rsidRPr="00AF03E6" w:rsidTr="00F27A72">
        <w:tc>
          <w:tcPr>
            <w:tcW w:w="9818" w:type="dxa"/>
            <w:gridSpan w:val="3"/>
            <w:shd w:val="clear" w:color="auto" w:fill="auto"/>
            <w:vAlign w:val="center"/>
          </w:tcPr>
          <w:p w:rsidR="00141B04" w:rsidRPr="00AF03E6" w:rsidRDefault="00141B04" w:rsidP="004A322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</w:pP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 xml:space="preserve">Translate authentic Nepali documents </w:t>
            </w:r>
            <w:r w:rsidR="00736FC8"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>in</w:t>
            </w: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>to English language and English documents to Nepali language issued by government authorities or legal entities;</w:t>
            </w:r>
          </w:p>
          <w:p w:rsidR="00703396" w:rsidRPr="00AF03E6" w:rsidRDefault="00703396" w:rsidP="004A322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</w:pP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>Translate format documents e.g. Citizenship Certificate, Birth Registration Certificate, Relationship Verification, Marriage Registration Certificate, Article of Association and Memorandum of Association of public / private ltd. companies;</w:t>
            </w:r>
          </w:p>
          <w:p w:rsidR="00703396" w:rsidRPr="00AF03E6" w:rsidRDefault="00703396" w:rsidP="004A322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</w:pP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 xml:space="preserve">Translate </w:t>
            </w:r>
            <w:r w:rsidR="00632F3F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 xml:space="preserve">court’s documents </w:t>
            </w: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 xml:space="preserve">such as plaint paper, re-joinder paper, judgment of court, deed of compromise, </w:t>
            </w:r>
            <w:r w:rsidR="00D64A3C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>w</w:t>
            </w:r>
            <w:r w:rsidR="00D64A3C"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>orkplace</w:t>
            </w: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 xml:space="preserve"> agreement, official letters, minutes etc;</w:t>
            </w:r>
          </w:p>
          <w:p w:rsidR="00141B04" w:rsidRPr="00AF03E6" w:rsidRDefault="00141B04" w:rsidP="004A322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 w:bidi="ne-NP"/>
              </w:rPr>
            </w:pP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 xml:space="preserve">Attest and certify authentic local and international documents issued by government authorities, international </w:t>
            </w:r>
            <w:r w:rsidR="00703396"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>organizations</w:t>
            </w:r>
            <w:r w:rsidRPr="00AF03E6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en-US" w:bidi="ne-NP"/>
              </w:rPr>
              <w:t>;</w:t>
            </w:r>
          </w:p>
          <w:p w:rsidR="0048361A" w:rsidRPr="00AF03E6" w:rsidRDefault="0048361A" w:rsidP="004A322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</w:pP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>Prepare draft (</w:t>
            </w:r>
            <w:r w:rsidR="00FF642A"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 xml:space="preserve">e.g. lawsuit - both civil and criminal litigation) - </w:t>
            </w: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 xml:space="preserve">Plaint paper, rejoinder paper, </w:t>
            </w:r>
            <w:r w:rsidR="00551C9C"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>promissory</w:t>
            </w: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 xml:space="preserve"> notes, wills, and other </w:t>
            </w:r>
            <w:r w:rsidR="00FF642A"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>legal deeds;</w:t>
            </w:r>
          </w:p>
          <w:p w:rsidR="0048361A" w:rsidRPr="00AF03E6" w:rsidRDefault="0048361A" w:rsidP="004A322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</w:pP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 xml:space="preserve">Represent parties in the court </w:t>
            </w:r>
            <w:r w:rsidR="00551C9C"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>for</w:t>
            </w: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 xml:space="preserve"> legal </w:t>
            </w:r>
            <w:r w:rsidR="00551C9C"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>proceeding</w:t>
            </w: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 xml:space="preserve">, </w:t>
            </w:r>
            <w:r w:rsidR="00551C9C"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>challenge</w:t>
            </w: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 xml:space="preserve">, defend, </w:t>
            </w:r>
            <w:r w:rsidR="00FF642A"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>initiate</w:t>
            </w: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 xml:space="preserve"> compromis</w:t>
            </w:r>
            <w:r w:rsidR="00FF642A"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>e</w:t>
            </w: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 xml:space="preserve"> between parties as necessary and </w:t>
            </w:r>
            <w:r w:rsidR="00551C9C"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>appropriate</w:t>
            </w:r>
            <w:r w:rsidRPr="00AF03E6"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  <w:t>;</w:t>
            </w:r>
          </w:p>
          <w:p w:rsidR="00141B04" w:rsidRPr="00AF03E6" w:rsidRDefault="00141B04" w:rsidP="004A322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Calibri"/>
                <w:color w:val="000000" w:themeColor="text1"/>
                <w:sz w:val="20"/>
                <w:szCs w:val="20"/>
                <w:lang w:val="en-US" w:bidi="ne-NP"/>
              </w:rPr>
            </w:pPr>
          </w:p>
        </w:tc>
      </w:tr>
      <w:tr w:rsidR="00DB1A6A" w:rsidRPr="00AF03E6" w:rsidTr="0050191B">
        <w:tc>
          <w:tcPr>
            <w:tcW w:w="2446" w:type="dxa"/>
            <w:shd w:val="clear" w:color="auto" w:fill="D9D9D9"/>
            <w:vAlign w:val="center"/>
          </w:tcPr>
          <w:p w:rsidR="00DB1A6A" w:rsidRPr="00AF03E6" w:rsidRDefault="00A20A42" w:rsidP="00141B04">
            <w:pPr>
              <w:pStyle w:val="PlainText"/>
              <w:rPr>
                <w:rFonts w:ascii="Calibri" w:hAnsi="Calibri" w:cs="Calibri"/>
                <w:bCs/>
                <w:color w:val="000000" w:themeColor="text1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</w:rPr>
              <w:t xml:space="preserve">March </w:t>
            </w:r>
            <w:r w:rsidR="00DB1A6A" w:rsidRPr="00AF03E6">
              <w:rPr>
                <w:rFonts w:ascii="Calibri" w:hAnsi="Calibri" w:cs="Calibri"/>
                <w:bCs/>
                <w:color w:val="000000" w:themeColor="text1"/>
              </w:rPr>
              <w:t>201</w:t>
            </w:r>
            <w:r w:rsidRPr="00AF03E6">
              <w:rPr>
                <w:rFonts w:ascii="Calibri" w:hAnsi="Calibri" w:cs="Calibri"/>
                <w:bCs/>
                <w:color w:val="000000" w:themeColor="text1"/>
              </w:rPr>
              <w:t xml:space="preserve">2 </w:t>
            </w:r>
            <w:r w:rsidR="00857E68" w:rsidRPr="00AF03E6">
              <w:rPr>
                <w:rFonts w:ascii="Calibri" w:hAnsi="Calibri" w:cs="Calibri"/>
                <w:bCs/>
                <w:color w:val="000000" w:themeColor="text1"/>
              </w:rPr>
              <w:t>–</w:t>
            </w:r>
            <w:r w:rsidRPr="00AF03E6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 w:rsidR="00141B04" w:rsidRPr="00AF03E6">
              <w:rPr>
                <w:rFonts w:ascii="Calibri" w:hAnsi="Calibri" w:cs="Calibri"/>
                <w:bCs/>
                <w:color w:val="000000" w:themeColor="text1"/>
              </w:rPr>
              <w:t>August</w:t>
            </w:r>
            <w:r w:rsidR="00857E68" w:rsidRPr="00AF03E6">
              <w:rPr>
                <w:rFonts w:ascii="Calibri" w:hAnsi="Calibri" w:cs="Calibri"/>
                <w:bCs/>
                <w:color w:val="000000" w:themeColor="text1"/>
              </w:rPr>
              <w:t xml:space="preserve"> 2013</w:t>
            </w:r>
          </w:p>
        </w:tc>
        <w:tc>
          <w:tcPr>
            <w:tcW w:w="7372" w:type="dxa"/>
            <w:gridSpan w:val="2"/>
            <w:shd w:val="clear" w:color="auto" w:fill="D9D9D9"/>
            <w:vAlign w:val="center"/>
          </w:tcPr>
          <w:p w:rsidR="00DB1A6A" w:rsidRPr="00AF03E6" w:rsidRDefault="00A20A42" w:rsidP="005B77FE">
            <w:pPr>
              <w:pStyle w:val="PlainText"/>
              <w:rPr>
                <w:rFonts w:ascii="Calibri" w:hAnsi="Calibri" w:cs="Calibri"/>
                <w:bCs/>
                <w:color w:val="000000" w:themeColor="text1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</w:rPr>
              <w:t xml:space="preserve">Liverpool Associates </w:t>
            </w:r>
            <w:r w:rsidR="00521623" w:rsidRPr="00AF03E6">
              <w:rPr>
                <w:rFonts w:ascii="Calibri" w:hAnsi="Calibri" w:cs="Calibri"/>
                <w:bCs/>
                <w:color w:val="000000" w:themeColor="text1"/>
              </w:rPr>
              <w:t>i</w:t>
            </w:r>
            <w:r w:rsidRPr="00AF03E6">
              <w:rPr>
                <w:rFonts w:ascii="Calibri" w:hAnsi="Calibri" w:cs="Calibri"/>
                <w:bCs/>
                <w:color w:val="000000" w:themeColor="text1"/>
              </w:rPr>
              <w:t>n Tropical Health (LATH), L</w:t>
            </w:r>
            <w:r w:rsidR="00956677" w:rsidRPr="00AF03E6">
              <w:rPr>
                <w:rFonts w:ascii="Calibri" w:hAnsi="Calibri" w:cs="Calibri"/>
                <w:bCs/>
                <w:color w:val="000000" w:themeColor="text1"/>
              </w:rPr>
              <w:t>iverpool</w:t>
            </w:r>
            <w:r w:rsidRPr="00AF03E6">
              <w:rPr>
                <w:rFonts w:ascii="Calibri" w:hAnsi="Calibri" w:cs="Calibri"/>
                <w:bCs/>
                <w:color w:val="000000" w:themeColor="text1"/>
              </w:rPr>
              <w:t xml:space="preserve">, UK </w:t>
            </w:r>
            <w:r w:rsidR="00956677" w:rsidRPr="00AF03E6">
              <w:rPr>
                <w:rFonts w:ascii="Calibri" w:hAnsi="Calibri" w:cs="Calibri"/>
                <w:bCs/>
                <w:color w:val="000000" w:themeColor="text1"/>
              </w:rPr>
              <w:t>[</w:t>
            </w:r>
            <w:r w:rsidRPr="00AF03E6">
              <w:rPr>
                <w:rFonts w:ascii="Calibri" w:hAnsi="Calibri" w:cs="Calibri"/>
                <w:bCs/>
                <w:color w:val="000000" w:themeColor="text1"/>
              </w:rPr>
              <w:t xml:space="preserve">assigned </w:t>
            </w:r>
            <w:r w:rsidR="00956677" w:rsidRPr="00AF03E6">
              <w:rPr>
                <w:rFonts w:ascii="Calibri" w:hAnsi="Calibri" w:cs="Calibri"/>
                <w:bCs/>
                <w:color w:val="000000" w:themeColor="text1"/>
              </w:rPr>
              <w:t>to</w:t>
            </w:r>
            <w:r w:rsidRPr="00AF03E6">
              <w:rPr>
                <w:rFonts w:ascii="Calibri" w:hAnsi="Calibri" w:cs="Calibri"/>
                <w:bCs/>
                <w:color w:val="000000" w:themeColor="text1"/>
              </w:rPr>
              <w:t xml:space="preserve"> Ministry of Health &amp; Population</w:t>
            </w:r>
            <w:r w:rsidR="00A97332" w:rsidRPr="00AF03E6">
              <w:rPr>
                <w:rFonts w:ascii="Calibri" w:hAnsi="Calibri" w:cs="Calibri"/>
                <w:bCs/>
                <w:color w:val="000000" w:themeColor="text1"/>
              </w:rPr>
              <w:t xml:space="preserve"> (MoHP)</w:t>
            </w:r>
            <w:r w:rsidRPr="00AF03E6">
              <w:rPr>
                <w:rFonts w:ascii="Calibri" w:hAnsi="Calibri" w:cs="Calibri"/>
                <w:bCs/>
                <w:color w:val="000000" w:themeColor="text1"/>
              </w:rPr>
              <w:t xml:space="preserve">, </w:t>
            </w:r>
            <w:r w:rsidR="00A97332" w:rsidRPr="00AF03E6">
              <w:rPr>
                <w:rFonts w:ascii="Calibri" w:hAnsi="Calibri" w:cs="Calibri"/>
                <w:bCs/>
                <w:color w:val="000000" w:themeColor="text1"/>
              </w:rPr>
              <w:t xml:space="preserve">Government of Nepal, </w:t>
            </w:r>
            <w:r w:rsidR="00956677" w:rsidRPr="00AF03E6">
              <w:rPr>
                <w:rFonts w:ascii="Calibri" w:hAnsi="Calibri" w:cs="Calibri"/>
                <w:bCs/>
                <w:color w:val="000000" w:themeColor="text1"/>
              </w:rPr>
              <w:t>Kathmandu]</w:t>
            </w:r>
          </w:p>
          <w:p w:rsidR="00A20A42" w:rsidRPr="00AF03E6" w:rsidRDefault="00231A41" w:rsidP="00703396">
            <w:pPr>
              <w:pStyle w:val="PlainText"/>
              <w:rPr>
                <w:rFonts w:ascii="Calibri" w:hAnsi="Calibri" w:cs="Calibri"/>
                <w:bCs/>
                <w:color w:val="000000" w:themeColor="text1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</w:rPr>
              <w:t xml:space="preserve">Human </w:t>
            </w:r>
            <w:r w:rsidR="005B77FE" w:rsidRPr="00AF03E6">
              <w:rPr>
                <w:rFonts w:ascii="Calibri" w:hAnsi="Calibri" w:cs="Calibri"/>
                <w:bCs/>
                <w:color w:val="000000" w:themeColor="text1"/>
              </w:rPr>
              <w:t>Resource</w:t>
            </w:r>
            <w:r w:rsidRPr="00AF03E6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 w:rsidR="00703396" w:rsidRPr="00AF03E6">
              <w:rPr>
                <w:rFonts w:ascii="Calibri" w:hAnsi="Calibri" w:cs="Calibri"/>
                <w:bCs/>
                <w:color w:val="000000" w:themeColor="text1"/>
              </w:rPr>
              <w:t>Officer</w:t>
            </w:r>
            <w:r w:rsidRPr="00AF03E6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 w:rsidR="00A20A42" w:rsidRPr="00AF03E6">
              <w:rPr>
                <w:rFonts w:ascii="Calibri" w:hAnsi="Calibri" w:cs="Calibri"/>
                <w:bCs/>
                <w:color w:val="000000" w:themeColor="text1"/>
              </w:rPr>
              <w:t xml:space="preserve"> - Human Resources for Health</w:t>
            </w:r>
            <w:r w:rsidR="00956677" w:rsidRPr="00AF03E6">
              <w:rPr>
                <w:rFonts w:ascii="Calibri" w:hAnsi="Calibri" w:cs="Calibri"/>
                <w:bCs/>
                <w:color w:val="000000" w:themeColor="text1"/>
              </w:rPr>
              <w:t xml:space="preserve"> (HRH)</w:t>
            </w:r>
          </w:p>
        </w:tc>
      </w:tr>
      <w:tr w:rsidR="00DB1A6A" w:rsidRPr="00AF03E6" w:rsidTr="0050191B">
        <w:tc>
          <w:tcPr>
            <w:tcW w:w="9818" w:type="dxa"/>
            <w:gridSpan w:val="3"/>
            <w:shd w:val="clear" w:color="auto" w:fill="auto"/>
            <w:vAlign w:val="center"/>
          </w:tcPr>
          <w:p w:rsidR="00141B04" w:rsidRPr="00AF03E6" w:rsidRDefault="00141B04" w:rsidP="00141B04">
            <w:pPr>
              <w:pStyle w:val="NormalWeb"/>
              <w:numPr>
                <w:ilvl w:val="0"/>
                <w:numId w:val="18"/>
              </w:numPr>
              <w:spacing w:before="0" w:after="0"/>
              <w:jc w:val="both"/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Translated Human Resources for Health Strategy Plan 2011 – 2015 to Nepali version (e.g. Summary version and comprehensive version)</w:t>
            </w:r>
            <w:r w:rsidR="00703396"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;</w:t>
            </w:r>
          </w:p>
          <w:p w:rsidR="00B4226C" w:rsidRPr="00AF03E6" w:rsidRDefault="00B4226C" w:rsidP="00141B04">
            <w:pPr>
              <w:pStyle w:val="NormalWeb"/>
              <w:numPr>
                <w:ilvl w:val="0"/>
                <w:numId w:val="18"/>
              </w:numPr>
              <w:spacing w:before="0" w:after="0"/>
              <w:jc w:val="both"/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Translated official letter from English to Nepali language and vice-versa</w:t>
            </w:r>
            <w:r w:rsidR="00703396"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;</w:t>
            </w:r>
          </w:p>
          <w:p w:rsidR="00703396" w:rsidRPr="00AF03E6" w:rsidRDefault="00703396" w:rsidP="00141B04">
            <w:pPr>
              <w:pStyle w:val="NormalWeb"/>
              <w:numPr>
                <w:ilvl w:val="0"/>
                <w:numId w:val="18"/>
              </w:numPr>
              <w:spacing w:before="0" w:after="0"/>
              <w:jc w:val="both"/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Translated various documents, minutes of meting for Technical Team working for workforce planning;</w:t>
            </w:r>
          </w:p>
          <w:p w:rsidR="0050191B" w:rsidRPr="00AF03E6" w:rsidRDefault="0050191B" w:rsidP="00AF03E6">
            <w:pPr>
              <w:pStyle w:val="NormalWeb"/>
              <w:spacing w:before="0" w:after="0"/>
              <w:ind w:left="360"/>
              <w:jc w:val="both"/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</w:pPr>
          </w:p>
        </w:tc>
      </w:tr>
      <w:tr w:rsidR="004B294E" w:rsidRPr="00AF03E6" w:rsidTr="0050191B">
        <w:tc>
          <w:tcPr>
            <w:tcW w:w="2446" w:type="dxa"/>
            <w:shd w:val="clear" w:color="auto" w:fill="D9D9D9"/>
            <w:vAlign w:val="center"/>
          </w:tcPr>
          <w:p w:rsidR="004B294E" w:rsidRPr="00AF03E6" w:rsidRDefault="00B5513A" w:rsidP="00F74BEA">
            <w:pPr>
              <w:pStyle w:val="PlainText"/>
              <w:rPr>
                <w:rFonts w:ascii="Calibri" w:hAnsi="Calibri" w:cs="Calibri"/>
                <w:b/>
                <w:color w:val="000000" w:themeColor="text1"/>
              </w:rPr>
            </w:pPr>
            <w:r w:rsidRPr="00AF03E6">
              <w:rPr>
                <w:rFonts w:ascii="Calibri" w:hAnsi="Calibri" w:cs="Calibri"/>
                <w:b/>
                <w:color w:val="000000" w:themeColor="text1"/>
              </w:rPr>
              <w:t>Feb.</w:t>
            </w:r>
            <w:r w:rsidR="004B294E" w:rsidRPr="00AF03E6">
              <w:rPr>
                <w:rFonts w:ascii="Calibri" w:hAnsi="Calibri" w:cs="Calibri"/>
                <w:b/>
                <w:color w:val="000000" w:themeColor="text1"/>
              </w:rPr>
              <w:t xml:space="preserve"> 201</w:t>
            </w:r>
            <w:r w:rsidR="00FE5A52" w:rsidRPr="00AF03E6">
              <w:rPr>
                <w:rFonts w:ascii="Calibri" w:hAnsi="Calibri" w:cs="Calibri"/>
                <w:b/>
                <w:color w:val="000000" w:themeColor="text1"/>
              </w:rPr>
              <w:t>0</w:t>
            </w:r>
            <w:r w:rsidR="00037364" w:rsidRPr="00AF03E6">
              <w:rPr>
                <w:rFonts w:ascii="Calibri" w:hAnsi="Calibri" w:cs="Calibri"/>
                <w:b/>
                <w:color w:val="000000" w:themeColor="text1"/>
              </w:rPr>
              <w:t xml:space="preserve"> –</w:t>
            </w:r>
            <w:r w:rsidR="007A5495" w:rsidRPr="00AF03E6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DB1A6A" w:rsidRPr="00AF03E6">
              <w:rPr>
                <w:rFonts w:ascii="Calibri" w:hAnsi="Calibri" w:cs="Calibri"/>
                <w:b/>
                <w:color w:val="000000" w:themeColor="text1"/>
              </w:rPr>
              <w:t>Feb 2012</w:t>
            </w:r>
          </w:p>
        </w:tc>
        <w:tc>
          <w:tcPr>
            <w:tcW w:w="7372" w:type="dxa"/>
            <w:gridSpan w:val="2"/>
            <w:shd w:val="clear" w:color="auto" w:fill="D9D9D9"/>
            <w:vAlign w:val="center"/>
          </w:tcPr>
          <w:p w:rsidR="004B294E" w:rsidRPr="00AF03E6" w:rsidRDefault="00C11FC7" w:rsidP="00F74BEA">
            <w:pPr>
              <w:pStyle w:val="PlainText"/>
              <w:rPr>
                <w:rFonts w:ascii="Calibri" w:hAnsi="Calibri" w:cs="Calibri"/>
                <w:b/>
                <w:color w:val="000000" w:themeColor="text1"/>
              </w:rPr>
            </w:pPr>
            <w:r w:rsidRPr="00AF03E6">
              <w:rPr>
                <w:rFonts w:ascii="Calibri" w:hAnsi="Calibri" w:cs="Calibri"/>
                <w:b/>
                <w:color w:val="000000" w:themeColor="text1"/>
              </w:rPr>
              <w:t xml:space="preserve">United </w:t>
            </w:r>
            <w:r w:rsidR="00A5376C" w:rsidRPr="00AF03E6">
              <w:rPr>
                <w:rFonts w:ascii="Calibri" w:hAnsi="Calibri" w:cs="Calibri"/>
                <w:b/>
                <w:color w:val="000000" w:themeColor="text1"/>
              </w:rPr>
              <w:t>Mission</w:t>
            </w:r>
            <w:r w:rsidRPr="00AF03E6">
              <w:rPr>
                <w:rFonts w:ascii="Calibri" w:hAnsi="Calibri" w:cs="Calibri"/>
                <w:b/>
                <w:color w:val="000000" w:themeColor="text1"/>
              </w:rPr>
              <w:t xml:space="preserve"> to </w:t>
            </w:r>
            <w:r w:rsidR="002A6A25" w:rsidRPr="00AF03E6">
              <w:rPr>
                <w:rFonts w:ascii="Calibri" w:hAnsi="Calibri" w:cs="Calibri"/>
                <w:b/>
                <w:color w:val="000000" w:themeColor="text1"/>
              </w:rPr>
              <w:t>(UMN)</w:t>
            </w:r>
            <w:r w:rsidRPr="00AF03E6">
              <w:rPr>
                <w:rFonts w:ascii="Calibri" w:hAnsi="Calibri" w:cs="Calibri"/>
                <w:b/>
                <w:color w:val="000000" w:themeColor="text1"/>
              </w:rPr>
              <w:t>, Kathmandu</w:t>
            </w:r>
            <w:r w:rsidR="00485012" w:rsidRPr="00AF03E6">
              <w:rPr>
                <w:rFonts w:ascii="Calibri" w:hAnsi="Calibri" w:cs="Calibri"/>
                <w:b/>
                <w:color w:val="000000" w:themeColor="text1"/>
              </w:rPr>
              <w:t>,</w:t>
            </w:r>
            <w:r w:rsidRPr="00AF03E6">
              <w:rPr>
                <w:rFonts w:ascii="Calibri" w:hAnsi="Calibri" w:cs="Calibri"/>
                <w:b/>
                <w:color w:val="000000" w:themeColor="text1"/>
              </w:rPr>
              <w:t xml:space="preserve"> Nepal</w:t>
            </w:r>
          </w:p>
          <w:p w:rsidR="00C11FC7" w:rsidRPr="00AF03E6" w:rsidRDefault="00C11FC7" w:rsidP="00F74BEA">
            <w:pPr>
              <w:pStyle w:val="PlainText"/>
              <w:rPr>
                <w:rFonts w:ascii="Calibri" w:hAnsi="Calibri" w:cs="Calibri"/>
                <w:b/>
                <w:color w:val="000000" w:themeColor="text1"/>
              </w:rPr>
            </w:pPr>
            <w:r w:rsidRPr="00AF03E6">
              <w:rPr>
                <w:rFonts w:ascii="Calibri" w:hAnsi="Calibri" w:cs="Calibri"/>
                <w:b/>
                <w:color w:val="000000" w:themeColor="text1"/>
              </w:rPr>
              <w:t xml:space="preserve">Human Resource </w:t>
            </w:r>
            <w:r w:rsidR="00A5376C" w:rsidRPr="00AF03E6">
              <w:rPr>
                <w:rFonts w:ascii="Calibri" w:hAnsi="Calibri" w:cs="Calibri"/>
                <w:b/>
                <w:color w:val="000000" w:themeColor="text1"/>
              </w:rPr>
              <w:t>Management</w:t>
            </w:r>
            <w:r w:rsidRPr="00AF03E6">
              <w:rPr>
                <w:rFonts w:ascii="Calibri" w:hAnsi="Calibri" w:cs="Calibri"/>
                <w:b/>
                <w:color w:val="000000" w:themeColor="text1"/>
              </w:rPr>
              <w:t xml:space="preserve"> Advisor</w:t>
            </w:r>
          </w:p>
        </w:tc>
      </w:tr>
      <w:tr w:rsidR="00736588" w:rsidRPr="00AF03E6" w:rsidTr="0050191B">
        <w:tc>
          <w:tcPr>
            <w:tcW w:w="9818" w:type="dxa"/>
            <w:gridSpan w:val="3"/>
            <w:shd w:val="clear" w:color="auto" w:fill="auto"/>
            <w:vAlign w:val="center"/>
          </w:tcPr>
          <w:p w:rsidR="00141B04" w:rsidRPr="00AF03E6" w:rsidRDefault="00141B04" w:rsidP="004A322E">
            <w:pPr>
              <w:pStyle w:val="PlainText"/>
              <w:numPr>
                <w:ilvl w:val="0"/>
                <w:numId w:val="29"/>
              </w:numPr>
              <w:spacing w:line="276" w:lineRule="auto"/>
              <w:ind w:left="63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</w:rPr>
              <w:t>Translated HR reports, Annual Administration reports, Programme reports for distribution to the stakeholders and government agencies</w:t>
            </w:r>
            <w:r w:rsidR="00703396" w:rsidRPr="00AF03E6">
              <w:rPr>
                <w:rFonts w:ascii="Calibri" w:hAnsi="Calibri" w:cs="Calibri"/>
                <w:bCs/>
                <w:color w:val="000000" w:themeColor="text1"/>
              </w:rPr>
              <w:t>;</w:t>
            </w:r>
          </w:p>
          <w:p w:rsidR="00141B04" w:rsidRPr="00AF03E6" w:rsidRDefault="00141B04" w:rsidP="004A322E">
            <w:pPr>
              <w:pStyle w:val="NormalWeb"/>
              <w:numPr>
                <w:ilvl w:val="0"/>
                <w:numId w:val="18"/>
              </w:numPr>
              <w:tabs>
                <w:tab w:val="clear" w:pos="720"/>
              </w:tabs>
              <w:spacing w:before="0" w:after="0" w:line="276" w:lineRule="auto"/>
              <w:ind w:left="630"/>
              <w:jc w:val="both"/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Translated Employment policy, directives and working procedures into Nepali language</w:t>
            </w:r>
            <w:r w:rsidR="00703396"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;</w:t>
            </w:r>
          </w:p>
          <w:p w:rsidR="00906CD9" w:rsidRPr="00AF03E6" w:rsidRDefault="00906CD9" w:rsidP="004A322E">
            <w:pPr>
              <w:pStyle w:val="NormalWeb"/>
              <w:numPr>
                <w:ilvl w:val="0"/>
                <w:numId w:val="18"/>
              </w:numPr>
              <w:tabs>
                <w:tab w:val="clear" w:pos="720"/>
              </w:tabs>
              <w:spacing w:before="0" w:after="0" w:line="276" w:lineRule="auto"/>
              <w:ind w:left="630"/>
              <w:jc w:val="both"/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Prepared Orientation Kit (Information on finance, programme, workforce, polices and regulations, stakeholders, decision making procedures in organisation etc)</w:t>
            </w:r>
            <w:r w:rsidR="00703396"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;</w:t>
            </w:r>
          </w:p>
          <w:p w:rsidR="00703396" w:rsidRPr="00AF03E6" w:rsidRDefault="00703396" w:rsidP="004A322E">
            <w:pPr>
              <w:pStyle w:val="NormalWeb"/>
              <w:numPr>
                <w:ilvl w:val="0"/>
                <w:numId w:val="18"/>
              </w:numPr>
              <w:tabs>
                <w:tab w:val="clear" w:pos="720"/>
              </w:tabs>
              <w:spacing w:before="0" w:after="0" w:line="276" w:lineRule="auto"/>
              <w:ind w:left="630"/>
              <w:jc w:val="both"/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Translated various English documents / reference material for performance management workshop/training;</w:t>
            </w:r>
          </w:p>
          <w:p w:rsidR="0050191B" w:rsidRPr="00AF03E6" w:rsidRDefault="0050191B" w:rsidP="004A322E">
            <w:pPr>
              <w:pStyle w:val="NormalWeb"/>
              <w:spacing w:before="0" w:after="0" w:line="276" w:lineRule="auto"/>
              <w:jc w:val="both"/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</w:pPr>
          </w:p>
        </w:tc>
      </w:tr>
      <w:tr w:rsidR="00BF0FDD" w:rsidRPr="00AF03E6" w:rsidTr="0050191B">
        <w:tc>
          <w:tcPr>
            <w:tcW w:w="2446" w:type="dxa"/>
            <w:shd w:val="clear" w:color="auto" w:fill="D9D9D9"/>
            <w:vAlign w:val="center"/>
          </w:tcPr>
          <w:p w:rsidR="00BF0FDD" w:rsidRPr="00AF03E6" w:rsidRDefault="00BF0FDD" w:rsidP="00F74BEA">
            <w:pPr>
              <w:pStyle w:val="PlainText"/>
              <w:rPr>
                <w:rFonts w:ascii="Calibri" w:hAnsi="Calibri" w:cs="Calibri"/>
                <w:bCs/>
                <w:color w:val="000000" w:themeColor="text1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</w:rPr>
              <w:lastRenderedPageBreak/>
              <w:t>July 2005 –</w:t>
            </w:r>
            <w:r w:rsidR="007A5495" w:rsidRPr="00AF03E6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 w:rsidRPr="00AF03E6">
              <w:rPr>
                <w:rFonts w:ascii="Calibri" w:hAnsi="Calibri" w:cs="Calibri"/>
                <w:bCs/>
                <w:color w:val="000000" w:themeColor="text1"/>
              </w:rPr>
              <w:t>Feb 2008</w:t>
            </w:r>
          </w:p>
        </w:tc>
        <w:tc>
          <w:tcPr>
            <w:tcW w:w="7372" w:type="dxa"/>
            <w:gridSpan w:val="2"/>
            <w:shd w:val="clear" w:color="auto" w:fill="D9D9D9"/>
            <w:vAlign w:val="center"/>
          </w:tcPr>
          <w:p w:rsidR="00BF0FDD" w:rsidRPr="00AF03E6" w:rsidRDefault="00BF0FDD" w:rsidP="00F74BEA">
            <w:pPr>
              <w:pStyle w:val="PlainText"/>
              <w:rPr>
                <w:rFonts w:ascii="Calibri" w:hAnsi="Calibri" w:cs="Calibri"/>
                <w:bCs/>
                <w:color w:val="000000" w:themeColor="text1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</w:rPr>
              <w:t>United Mission to Nepal</w:t>
            </w:r>
            <w:r w:rsidR="002A6A25" w:rsidRPr="00AF03E6">
              <w:rPr>
                <w:rFonts w:ascii="Calibri" w:hAnsi="Calibri" w:cs="Calibri"/>
                <w:bCs/>
                <w:color w:val="000000" w:themeColor="text1"/>
              </w:rPr>
              <w:t xml:space="preserve"> (UMN)</w:t>
            </w:r>
            <w:r w:rsidRPr="00AF03E6">
              <w:rPr>
                <w:rFonts w:ascii="Calibri" w:hAnsi="Calibri" w:cs="Calibri"/>
                <w:bCs/>
                <w:color w:val="000000" w:themeColor="text1"/>
              </w:rPr>
              <w:t>, Kathmandu</w:t>
            </w:r>
            <w:r w:rsidR="00485012" w:rsidRPr="00AF03E6">
              <w:rPr>
                <w:rFonts w:ascii="Calibri" w:hAnsi="Calibri" w:cs="Calibri"/>
                <w:bCs/>
                <w:color w:val="000000" w:themeColor="text1"/>
              </w:rPr>
              <w:t>,</w:t>
            </w:r>
            <w:r w:rsidRPr="00AF03E6">
              <w:rPr>
                <w:rFonts w:ascii="Calibri" w:hAnsi="Calibri" w:cs="Calibri"/>
                <w:bCs/>
                <w:color w:val="000000" w:themeColor="text1"/>
              </w:rPr>
              <w:t xml:space="preserve"> Nepal</w:t>
            </w:r>
          </w:p>
          <w:p w:rsidR="00BF0FDD" w:rsidRPr="00AF03E6" w:rsidRDefault="00873B36" w:rsidP="00F74BEA">
            <w:pPr>
              <w:pStyle w:val="PlainText"/>
              <w:rPr>
                <w:rFonts w:ascii="Calibri" w:hAnsi="Calibri" w:cs="Calibri"/>
                <w:bCs/>
                <w:color w:val="000000" w:themeColor="text1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</w:rPr>
              <w:t>Personnel Advisor</w:t>
            </w:r>
          </w:p>
        </w:tc>
      </w:tr>
      <w:tr w:rsidR="00EA5163" w:rsidRPr="00AF03E6" w:rsidTr="0050191B">
        <w:tc>
          <w:tcPr>
            <w:tcW w:w="9818" w:type="dxa"/>
            <w:gridSpan w:val="3"/>
            <w:shd w:val="clear" w:color="auto" w:fill="auto"/>
            <w:vAlign w:val="center"/>
          </w:tcPr>
          <w:p w:rsidR="00D04377" w:rsidRPr="00AF03E6" w:rsidRDefault="00D04377" w:rsidP="00CE1948">
            <w:pPr>
              <w:pStyle w:val="PlainText"/>
              <w:jc w:val="both"/>
              <w:rPr>
                <w:rFonts w:ascii="Calibri" w:hAnsi="Calibri" w:cs="Calibri"/>
                <w:b/>
                <w:caps/>
                <w:color w:val="000000" w:themeColor="text1"/>
              </w:rPr>
            </w:pPr>
            <w:r w:rsidRPr="00AF03E6">
              <w:rPr>
                <w:rFonts w:ascii="Calibri" w:hAnsi="Calibri" w:cs="Calibri"/>
                <w:b/>
                <w:caps/>
                <w:color w:val="000000" w:themeColor="text1"/>
              </w:rPr>
              <w:t>Major achievements in this job include:</w:t>
            </w:r>
          </w:p>
          <w:p w:rsidR="00141B04" w:rsidRPr="00AF03E6" w:rsidRDefault="00141B04" w:rsidP="00141B04">
            <w:pPr>
              <w:pStyle w:val="NormalWeb"/>
              <w:numPr>
                <w:ilvl w:val="0"/>
                <w:numId w:val="18"/>
              </w:numPr>
              <w:tabs>
                <w:tab w:val="clear" w:pos="720"/>
              </w:tabs>
              <w:spacing w:before="0" w:after="0"/>
              <w:ind w:left="630"/>
              <w:jc w:val="both"/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Translated Personnel policies and directives to organise job orientation to the new employees, both expatriates and Nepal</w:t>
            </w:r>
            <w:r w:rsidR="00B4226C"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i.</w:t>
            </w:r>
          </w:p>
          <w:p w:rsidR="00141B04" w:rsidRPr="00AF03E6" w:rsidRDefault="00141B04" w:rsidP="00141B04">
            <w:pPr>
              <w:pStyle w:val="NormalWeb"/>
              <w:numPr>
                <w:ilvl w:val="0"/>
                <w:numId w:val="18"/>
              </w:numPr>
              <w:tabs>
                <w:tab w:val="clear" w:pos="720"/>
              </w:tabs>
              <w:spacing w:before="0" w:after="0"/>
              <w:ind w:left="630"/>
              <w:jc w:val="both"/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Translated Annual Administration reports, Programme reports periodically for internal circulation</w:t>
            </w:r>
          </w:p>
          <w:p w:rsidR="00141B04" w:rsidRPr="00AF03E6" w:rsidRDefault="00141B04" w:rsidP="00141B04">
            <w:pPr>
              <w:pStyle w:val="NormalWeb"/>
              <w:numPr>
                <w:ilvl w:val="0"/>
                <w:numId w:val="18"/>
              </w:numPr>
              <w:tabs>
                <w:tab w:val="clear" w:pos="720"/>
              </w:tabs>
              <w:spacing w:before="0" w:after="0"/>
              <w:ind w:left="630"/>
              <w:jc w:val="both"/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Translated Employment contract</w:t>
            </w:r>
            <w:r w:rsidR="00703396"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, job descriptions</w:t>
            </w:r>
            <w:r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 xml:space="preserve"> into Nepali language for mid and low level staff</w:t>
            </w:r>
            <w:r w:rsidR="00B4226C"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.</w:t>
            </w:r>
          </w:p>
          <w:p w:rsidR="0050191B" w:rsidRPr="00AF03E6" w:rsidRDefault="00703396" w:rsidP="002C4B1F">
            <w:pPr>
              <w:pStyle w:val="NormalWeb"/>
              <w:numPr>
                <w:ilvl w:val="0"/>
                <w:numId w:val="18"/>
              </w:numPr>
              <w:tabs>
                <w:tab w:val="clear" w:pos="720"/>
              </w:tabs>
              <w:spacing w:before="0" w:after="0"/>
              <w:ind w:left="630"/>
              <w:jc w:val="both"/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 xml:space="preserve">Worked as an interpreter for board meeting, annual staff meeting. </w:t>
            </w:r>
          </w:p>
        </w:tc>
      </w:tr>
      <w:tr w:rsidR="0060158B" w:rsidRPr="00AF03E6" w:rsidTr="0050191B">
        <w:tc>
          <w:tcPr>
            <w:tcW w:w="2446" w:type="dxa"/>
            <w:shd w:val="clear" w:color="auto" w:fill="D9D9D9"/>
            <w:vAlign w:val="center"/>
          </w:tcPr>
          <w:p w:rsidR="0060158B" w:rsidRPr="00AF03E6" w:rsidRDefault="0060158B" w:rsidP="00F74BEA">
            <w:pPr>
              <w:pStyle w:val="PlainText"/>
              <w:rPr>
                <w:rFonts w:ascii="Calibri" w:hAnsi="Calibri" w:cs="Calibri"/>
                <w:b/>
                <w:color w:val="000000" w:themeColor="text1"/>
              </w:rPr>
            </w:pPr>
            <w:r w:rsidRPr="00AF03E6">
              <w:rPr>
                <w:rFonts w:ascii="Calibri" w:hAnsi="Calibri" w:cs="Calibri"/>
                <w:b/>
                <w:color w:val="000000" w:themeColor="text1"/>
              </w:rPr>
              <w:t>July 200</w:t>
            </w:r>
            <w:r w:rsidR="001E4324" w:rsidRPr="00AF03E6">
              <w:rPr>
                <w:rFonts w:ascii="Calibri" w:hAnsi="Calibri" w:cs="Calibri"/>
                <w:b/>
                <w:color w:val="000000" w:themeColor="text1"/>
              </w:rPr>
              <w:t>2</w:t>
            </w:r>
            <w:r w:rsidRPr="00AF03E6">
              <w:rPr>
                <w:rFonts w:ascii="Calibri" w:hAnsi="Calibri" w:cs="Calibri"/>
                <w:b/>
                <w:color w:val="000000" w:themeColor="text1"/>
              </w:rPr>
              <w:t xml:space="preserve"> –</w:t>
            </w:r>
            <w:r w:rsidR="007A5495" w:rsidRPr="00AF03E6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1E4324" w:rsidRPr="00AF03E6">
              <w:rPr>
                <w:rFonts w:ascii="Calibri" w:hAnsi="Calibri" w:cs="Calibri"/>
                <w:b/>
                <w:color w:val="000000" w:themeColor="text1"/>
              </w:rPr>
              <w:t xml:space="preserve">July </w:t>
            </w:r>
            <w:r w:rsidRPr="00AF03E6">
              <w:rPr>
                <w:rFonts w:ascii="Calibri" w:hAnsi="Calibri" w:cs="Calibri"/>
                <w:b/>
                <w:color w:val="000000" w:themeColor="text1"/>
              </w:rPr>
              <w:t>200</w:t>
            </w:r>
            <w:r w:rsidR="00260A09" w:rsidRPr="00AF03E6">
              <w:rPr>
                <w:rFonts w:ascii="Calibri" w:hAnsi="Calibri" w:cs="Calibri"/>
                <w:b/>
                <w:color w:val="000000" w:themeColor="text1"/>
              </w:rPr>
              <w:t>5</w:t>
            </w:r>
          </w:p>
        </w:tc>
        <w:tc>
          <w:tcPr>
            <w:tcW w:w="7372" w:type="dxa"/>
            <w:gridSpan w:val="2"/>
            <w:shd w:val="clear" w:color="auto" w:fill="D9D9D9"/>
            <w:vAlign w:val="center"/>
          </w:tcPr>
          <w:p w:rsidR="0060158B" w:rsidRPr="00AF03E6" w:rsidRDefault="0060158B" w:rsidP="00F74BEA">
            <w:pPr>
              <w:pStyle w:val="PlainText"/>
              <w:rPr>
                <w:rFonts w:ascii="Calibri" w:hAnsi="Calibri" w:cs="Calibri"/>
                <w:b/>
                <w:color w:val="000000" w:themeColor="text1"/>
              </w:rPr>
            </w:pPr>
            <w:r w:rsidRPr="00AF03E6">
              <w:rPr>
                <w:rFonts w:ascii="Calibri" w:hAnsi="Calibri" w:cs="Calibri"/>
                <w:b/>
                <w:color w:val="000000" w:themeColor="text1"/>
              </w:rPr>
              <w:t>United Mission to Nepal</w:t>
            </w:r>
            <w:r w:rsidR="00260A09" w:rsidRPr="00AF03E6">
              <w:rPr>
                <w:rFonts w:ascii="Calibri" w:hAnsi="Calibri" w:cs="Calibri"/>
                <w:b/>
                <w:color w:val="000000" w:themeColor="text1"/>
              </w:rPr>
              <w:t xml:space="preserve"> (UMN)</w:t>
            </w:r>
            <w:r w:rsidRPr="00AF03E6">
              <w:rPr>
                <w:rFonts w:ascii="Calibri" w:hAnsi="Calibri" w:cs="Calibri"/>
                <w:b/>
                <w:color w:val="000000" w:themeColor="text1"/>
              </w:rPr>
              <w:t>, Kathmandu Nepal</w:t>
            </w:r>
          </w:p>
          <w:p w:rsidR="0060158B" w:rsidRPr="00AF03E6" w:rsidRDefault="0060158B" w:rsidP="00F74BEA">
            <w:pPr>
              <w:pStyle w:val="PlainText"/>
              <w:rPr>
                <w:rFonts w:ascii="Calibri" w:hAnsi="Calibri" w:cs="Calibri"/>
                <w:b/>
                <w:color w:val="000000" w:themeColor="text1"/>
              </w:rPr>
            </w:pPr>
            <w:r w:rsidRPr="00AF03E6">
              <w:rPr>
                <w:rFonts w:ascii="Calibri" w:hAnsi="Calibri" w:cs="Calibri"/>
                <w:b/>
                <w:color w:val="000000" w:themeColor="text1"/>
              </w:rPr>
              <w:t xml:space="preserve">Personnel </w:t>
            </w:r>
            <w:r w:rsidR="001E4324" w:rsidRPr="00AF03E6">
              <w:rPr>
                <w:rFonts w:ascii="Calibri" w:hAnsi="Calibri" w:cs="Calibri"/>
                <w:b/>
                <w:color w:val="000000" w:themeColor="text1"/>
              </w:rPr>
              <w:t>Officer</w:t>
            </w:r>
          </w:p>
        </w:tc>
      </w:tr>
      <w:tr w:rsidR="0060158B" w:rsidRPr="00AF03E6" w:rsidTr="0050191B">
        <w:tc>
          <w:tcPr>
            <w:tcW w:w="9818" w:type="dxa"/>
            <w:gridSpan w:val="3"/>
            <w:shd w:val="clear" w:color="auto" w:fill="auto"/>
            <w:vAlign w:val="center"/>
          </w:tcPr>
          <w:p w:rsidR="00583026" w:rsidRPr="00AF03E6" w:rsidRDefault="00583026" w:rsidP="00F74BE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AF03E6">
              <w:rPr>
                <w:rFonts w:cs="Calibri"/>
                <w:b/>
                <w:bCs/>
                <w:caps/>
                <w:color w:val="000000" w:themeColor="text1"/>
                <w:sz w:val="20"/>
                <w:szCs w:val="20"/>
              </w:rPr>
              <w:t>Major achievements in this job include:</w:t>
            </w:r>
          </w:p>
          <w:p w:rsidR="00B4226C" w:rsidRPr="00AF03E6" w:rsidRDefault="00B4226C" w:rsidP="00B4226C">
            <w:pPr>
              <w:pStyle w:val="NormalWeb"/>
              <w:numPr>
                <w:ilvl w:val="0"/>
                <w:numId w:val="28"/>
              </w:numPr>
              <w:spacing w:before="0" w:after="0"/>
              <w:jc w:val="both"/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Translated UMN Employment policy to facilitate Nepali staff, for job orientation and for different project units of UMN.</w:t>
            </w:r>
          </w:p>
          <w:p w:rsidR="00B4226C" w:rsidRPr="00AF03E6" w:rsidRDefault="00B4226C" w:rsidP="00B4226C">
            <w:pPr>
              <w:pStyle w:val="NormalWeb"/>
              <w:numPr>
                <w:ilvl w:val="0"/>
                <w:numId w:val="28"/>
              </w:numPr>
              <w:spacing w:before="0" w:after="0"/>
              <w:jc w:val="both"/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Translated official letters to Nepali language from English and vice versa.</w:t>
            </w:r>
          </w:p>
          <w:p w:rsidR="00B4226C" w:rsidRPr="00AF03E6" w:rsidRDefault="00B4226C" w:rsidP="00B4226C">
            <w:pPr>
              <w:pStyle w:val="NormalWeb"/>
              <w:numPr>
                <w:ilvl w:val="0"/>
                <w:numId w:val="28"/>
              </w:numPr>
              <w:spacing w:before="0" w:after="0"/>
              <w:jc w:val="both"/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 xml:space="preserve">Worked as </w:t>
            </w:r>
            <w:r w:rsidR="00703396"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an</w:t>
            </w:r>
            <w:r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 xml:space="preserve"> Interpreter for Board of Directors meeting and other occasion.</w:t>
            </w:r>
          </w:p>
          <w:p w:rsidR="00B4226C" w:rsidRPr="00AF03E6" w:rsidRDefault="00B4226C" w:rsidP="00B4226C">
            <w:pPr>
              <w:pStyle w:val="NormalWeb"/>
              <w:numPr>
                <w:ilvl w:val="0"/>
                <w:numId w:val="28"/>
              </w:numPr>
              <w:spacing w:before="0" w:after="0"/>
              <w:jc w:val="both"/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</w:pPr>
            <w:r w:rsidRPr="00AF03E6">
              <w:rPr>
                <w:rFonts w:ascii="Calibri" w:hAnsi="Calibri" w:cs="Calibri"/>
                <w:bCs/>
                <w:color w:val="000000" w:themeColor="text1"/>
                <w:szCs w:val="20"/>
                <w:lang w:val="en-GB"/>
              </w:rPr>
              <w:t>Translated Employment contracts into Nepali language for mid and low level staff</w:t>
            </w:r>
          </w:p>
          <w:p w:rsidR="00577326" w:rsidRPr="00AF03E6" w:rsidRDefault="00577326" w:rsidP="002C4B1F">
            <w:pPr>
              <w:pStyle w:val="PlainText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:rsidR="00FC6D91" w:rsidRDefault="00FC6D91" w:rsidP="00F74BEA">
      <w:pPr>
        <w:pStyle w:val="Heading3"/>
        <w:pBdr>
          <w:bottom w:val="single" w:sz="4" w:space="1" w:color="auto"/>
        </w:pBdr>
        <w:spacing w:before="0" w:after="0"/>
        <w:rPr>
          <w:rFonts w:ascii="Calibri" w:hAnsi="Calibri" w:cs="Calibri"/>
          <w:sz w:val="22"/>
          <w:szCs w:val="22"/>
        </w:rPr>
      </w:pPr>
    </w:p>
    <w:p w:rsidR="00794CEC" w:rsidRPr="00FC6D91" w:rsidRDefault="000B39C4" w:rsidP="00F74BEA">
      <w:pPr>
        <w:pStyle w:val="Heading3"/>
        <w:pBdr>
          <w:bottom w:val="single" w:sz="4" w:space="1" w:color="auto"/>
        </w:pBdr>
        <w:spacing w:before="0" w:after="0"/>
        <w:rPr>
          <w:rFonts w:ascii="Calibri" w:hAnsi="Calibri" w:cs="Calibri"/>
          <w:sz w:val="28"/>
          <w:szCs w:val="28"/>
        </w:rPr>
      </w:pPr>
      <w:r w:rsidRPr="00FC6D91">
        <w:rPr>
          <w:rFonts w:ascii="Calibri" w:hAnsi="Calibri" w:cs="Calibri"/>
          <w:sz w:val="28"/>
          <w:szCs w:val="28"/>
        </w:rPr>
        <w:t>E</w:t>
      </w:r>
      <w:r w:rsidR="00CF1DF5" w:rsidRPr="00FC6D91">
        <w:rPr>
          <w:rFonts w:ascii="Calibri" w:hAnsi="Calibri" w:cs="Calibri"/>
          <w:sz w:val="28"/>
          <w:szCs w:val="28"/>
        </w:rPr>
        <w:t>DUCATION</w:t>
      </w:r>
    </w:p>
    <w:p w:rsidR="00FC23A6" w:rsidRPr="0050191B" w:rsidRDefault="00FC23A6" w:rsidP="00F74BEA">
      <w:pPr>
        <w:pStyle w:val="PlainText"/>
        <w:numPr>
          <w:ilvl w:val="0"/>
          <w:numId w:val="1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50191B">
        <w:rPr>
          <w:rFonts w:ascii="Calibri" w:hAnsi="Calibri" w:cs="Calibri"/>
          <w:sz w:val="22"/>
          <w:szCs w:val="22"/>
        </w:rPr>
        <w:t>M</w:t>
      </w:r>
      <w:r w:rsidR="0028274F" w:rsidRPr="0050191B">
        <w:rPr>
          <w:rFonts w:ascii="Calibri" w:hAnsi="Calibri" w:cs="Calibri"/>
          <w:sz w:val="22"/>
          <w:szCs w:val="22"/>
        </w:rPr>
        <w:t xml:space="preserve">A </w:t>
      </w:r>
      <w:r w:rsidRPr="0050191B">
        <w:rPr>
          <w:rFonts w:ascii="Calibri" w:hAnsi="Calibri" w:cs="Calibri"/>
          <w:sz w:val="22"/>
          <w:szCs w:val="22"/>
        </w:rPr>
        <w:t>in Human Resource Management (HRM), University of Canberra</w:t>
      </w:r>
      <w:r w:rsidR="00843C58" w:rsidRPr="0050191B">
        <w:rPr>
          <w:rFonts w:ascii="Calibri" w:hAnsi="Calibri" w:cs="Calibri"/>
          <w:sz w:val="22"/>
          <w:szCs w:val="22"/>
        </w:rPr>
        <w:t>, ACT, Australia 200</w:t>
      </w:r>
      <w:r w:rsidR="003D3763" w:rsidRPr="0050191B">
        <w:rPr>
          <w:rFonts w:ascii="Calibri" w:hAnsi="Calibri" w:cs="Calibri"/>
          <w:sz w:val="22"/>
          <w:szCs w:val="22"/>
        </w:rPr>
        <w:t xml:space="preserve">8 - </w:t>
      </w:r>
      <w:r w:rsidR="00A43503" w:rsidRPr="0050191B">
        <w:rPr>
          <w:rFonts w:ascii="Calibri" w:hAnsi="Calibri" w:cs="Calibri"/>
          <w:sz w:val="22"/>
          <w:szCs w:val="22"/>
        </w:rPr>
        <w:t>20</w:t>
      </w:r>
      <w:r w:rsidR="003D3763" w:rsidRPr="0050191B">
        <w:rPr>
          <w:rFonts w:ascii="Calibri" w:hAnsi="Calibri" w:cs="Calibri"/>
          <w:sz w:val="22"/>
          <w:szCs w:val="22"/>
        </w:rPr>
        <w:t>09</w:t>
      </w:r>
    </w:p>
    <w:p w:rsidR="00794CEC" w:rsidRPr="0050191B" w:rsidRDefault="00794CEC" w:rsidP="00F74BEA">
      <w:pPr>
        <w:pStyle w:val="PlainText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50191B">
        <w:rPr>
          <w:rFonts w:ascii="Calibri" w:hAnsi="Calibri" w:cs="Calibri"/>
          <w:sz w:val="22"/>
          <w:szCs w:val="22"/>
        </w:rPr>
        <w:t xml:space="preserve">Master </w:t>
      </w:r>
      <w:r w:rsidR="00362808" w:rsidRPr="0050191B">
        <w:rPr>
          <w:rFonts w:ascii="Calibri" w:hAnsi="Calibri" w:cs="Calibri"/>
          <w:sz w:val="22"/>
          <w:szCs w:val="22"/>
        </w:rPr>
        <w:t>D</w:t>
      </w:r>
      <w:r w:rsidRPr="0050191B">
        <w:rPr>
          <w:rFonts w:ascii="Calibri" w:hAnsi="Calibri" w:cs="Calibri"/>
          <w:sz w:val="22"/>
          <w:szCs w:val="22"/>
        </w:rPr>
        <w:t>egree in Business Administration</w:t>
      </w:r>
      <w:r w:rsidR="00843C58" w:rsidRPr="0050191B">
        <w:rPr>
          <w:rFonts w:ascii="Calibri" w:hAnsi="Calibri" w:cs="Calibri"/>
          <w:sz w:val="22"/>
          <w:szCs w:val="22"/>
        </w:rPr>
        <w:t xml:space="preserve"> </w:t>
      </w:r>
      <w:r w:rsidR="003D3763" w:rsidRPr="0050191B">
        <w:rPr>
          <w:rFonts w:ascii="Calibri" w:hAnsi="Calibri" w:cs="Calibri"/>
          <w:sz w:val="22"/>
          <w:szCs w:val="22"/>
        </w:rPr>
        <w:t>(</w:t>
      </w:r>
      <w:r w:rsidR="00843C58" w:rsidRPr="0050191B">
        <w:rPr>
          <w:rFonts w:ascii="Calibri" w:hAnsi="Calibri" w:cs="Calibri"/>
          <w:sz w:val="22"/>
          <w:szCs w:val="22"/>
        </w:rPr>
        <w:t>MBA)</w:t>
      </w:r>
      <w:r w:rsidRPr="0050191B">
        <w:rPr>
          <w:rFonts w:ascii="Calibri" w:hAnsi="Calibri" w:cs="Calibri"/>
          <w:sz w:val="22"/>
          <w:szCs w:val="22"/>
        </w:rPr>
        <w:t xml:space="preserve">, Tribhuvan University (State University), Kathmandu, Nepal, </w:t>
      </w:r>
      <w:r w:rsidR="003D3763" w:rsidRPr="0050191B">
        <w:rPr>
          <w:rFonts w:ascii="Calibri" w:hAnsi="Calibri" w:cs="Calibri"/>
          <w:sz w:val="22"/>
          <w:szCs w:val="22"/>
        </w:rPr>
        <w:t>199</w:t>
      </w:r>
      <w:r w:rsidR="00536A5D" w:rsidRPr="0050191B">
        <w:rPr>
          <w:rFonts w:ascii="Calibri" w:hAnsi="Calibri" w:cs="Calibri"/>
          <w:sz w:val="22"/>
          <w:szCs w:val="22"/>
        </w:rPr>
        <w:t>6</w:t>
      </w:r>
      <w:r w:rsidR="003D3763" w:rsidRPr="0050191B">
        <w:rPr>
          <w:rFonts w:ascii="Calibri" w:hAnsi="Calibri" w:cs="Calibri"/>
          <w:sz w:val="22"/>
          <w:szCs w:val="22"/>
        </w:rPr>
        <w:t xml:space="preserve"> - </w:t>
      </w:r>
      <w:r w:rsidRPr="0050191B">
        <w:rPr>
          <w:rFonts w:ascii="Calibri" w:hAnsi="Calibri" w:cs="Calibri"/>
          <w:sz w:val="22"/>
          <w:szCs w:val="22"/>
        </w:rPr>
        <w:t>199</w:t>
      </w:r>
      <w:r w:rsidR="00A43503" w:rsidRPr="0050191B">
        <w:rPr>
          <w:rFonts w:ascii="Calibri" w:hAnsi="Calibri" w:cs="Calibri"/>
          <w:sz w:val="22"/>
          <w:szCs w:val="22"/>
        </w:rPr>
        <w:t>9</w:t>
      </w:r>
      <w:r w:rsidRPr="0050191B">
        <w:rPr>
          <w:rFonts w:ascii="Calibri" w:hAnsi="Calibri" w:cs="Calibri"/>
          <w:sz w:val="22"/>
          <w:szCs w:val="22"/>
        </w:rPr>
        <w:t xml:space="preserve"> </w:t>
      </w:r>
    </w:p>
    <w:p w:rsidR="00794CEC" w:rsidRPr="0050191B" w:rsidRDefault="00794CEC" w:rsidP="00F74BEA">
      <w:pPr>
        <w:pStyle w:val="PlainText"/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50191B">
        <w:rPr>
          <w:rFonts w:ascii="Calibri" w:hAnsi="Calibri" w:cs="Calibri"/>
          <w:sz w:val="22"/>
          <w:szCs w:val="22"/>
        </w:rPr>
        <w:t>Bachelor</w:t>
      </w:r>
      <w:r w:rsidR="00843C58" w:rsidRPr="0050191B">
        <w:rPr>
          <w:rFonts w:ascii="Calibri" w:hAnsi="Calibri" w:cs="Calibri"/>
          <w:sz w:val="22"/>
          <w:szCs w:val="22"/>
        </w:rPr>
        <w:t>’s</w:t>
      </w:r>
      <w:r w:rsidRPr="0050191B">
        <w:rPr>
          <w:rFonts w:ascii="Calibri" w:hAnsi="Calibri" w:cs="Calibri"/>
          <w:sz w:val="22"/>
          <w:szCs w:val="22"/>
        </w:rPr>
        <w:t xml:space="preserve"> </w:t>
      </w:r>
      <w:r w:rsidR="00362808" w:rsidRPr="0050191B">
        <w:rPr>
          <w:rFonts w:ascii="Calibri" w:hAnsi="Calibri" w:cs="Calibri"/>
          <w:sz w:val="22"/>
          <w:szCs w:val="22"/>
        </w:rPr>
        <w:t>D</w:t>
      </w:r>
      <w:r w:rsidRPr="0050191B">
        <w:rPr>
          <w:rFonts w:ascii="Calibri" w:hAnsi="Calibri" w:cs="Calibri"/>
          <w:sz w:val="22"/>
          <w:szCs w:val="22"/>
        </w:rPr>
        <w:t xml:space="preserve">egree in Law, Tribhuvan University, Kathmandu, Nepal, </w:t>
      </w:r>
      <w:r w:rsidR="00A43503" w:rsidRPr="0050191B">
        <w:rPr>
          <w:rFonts w:ascii="Calibri" w:hAnsi="Calibri" w:cs="Calibri"/>
          <w:sz w:val="22"/>
          <w:szCs w:val="22"/>
        </w:rPr>
        <w:t>19</w:t>
      </w:r>
      <w:r w:rsidR="00536A5D" w:rsidRPr="0050191B">
        <w:rPr>
          <w:rFonts w:ascii="Calibri" w:hAnsi="Calibri" w:cs="Calibri"/>
          <w:sz w:val="22"/>
          <w:szCs w:val="22"/>
        </w:rPr>
        <w:t>89-</w:t>
      </w:r>
      <w:r w:rsidR="00A43503" w:rsidRPr="0050191B">
        <w:rPr>
          <w:rFonts w:ascii="Calibri" w:hAnsi="Calibri" w:cs="Calibri"/>
          <w:sz w:val="22"/>
          <w:szCs w:val="22"/>
        </w:rPr>
        <w:t>1992</w:t>
      </w:r>
    </w:p>
    <w:p w:rsidR="00A43503" w:rsidRPr="0050191B" w:rsidRDefault="00A43503" w:rsidP="00F74BEA">
      <w:pPr>
        <w:pStyle w:val="PlainText"/>
        <w:rPr>
          <w:rFonts w:ascii="Calibri" w:hAnsi="Calibri" w:cs="Calibri"/>
          <w:sz w:val="22"/>
          <w:szCs w:val="22"/>
        </w:rPr>
      </w:pPr>
    </w:p>
    <w:p w:rsidR="005D2AE6" w:rsidRPr="0050191B" w:rsidRDefault="005D2AE6" w:rsidP="00F74BEA">
      <w:pPr>
        <w:pStyle w:val="PlainText"/>
        <w:pBdr>
          <w:top w:val="threeDEngrave" w:sz="6" w:space="1" w:color="auto"/>
        </w:pBdr>
        <w:rPr>
          <w:rFonts w:ascii="Calibri" w:hAnsi="Calibri" w:cs="Calibri"/>
          <w:sz w:val="22"/>
          <w:szCs w:val="22"/>
        </w:rPr>
      </w:pPr>
    </w:p>
    <w:p w:rsidR="00E80C62" w:rsidRPr="0050191B" w:rsidRDefault="00794CEC" w:rsidP="00F74BEA">
      <w:pPr>
        <w:pStyle w:val="Heading3"/>
        <w:spacing w:before="0" w:after="0"/>
        <w:rPr>
          <w:rFonts w:ascii="Calibri" w:hAnsi="Calibri" w:cs="Calibri"/>
          <w:sz w:val="22"/>
          <w:szCs w:val="22"/>
        </w:rPr>
      </w:pPr>
      <w:r w:rsidRPr="0050191B">
        <w:rPr>
          <w:rFonts w:ascii="Calibri" w:hAnsi="Calibri" w:cs="Calibri"/>
          <w:sz w:val="22"/>
          <w:szCs w:val="22"/>
        </w:rPr>
        <w:t xml:space="preserve">Professional </w:t>
      </w:r>
      <w:r w:rsidR="00E80C62" w:rsidRPr="0050191B">
        <w:rPr>
          <w:rFonts w:ascii="Calibri" w:hAnsi="Calibri" w:cs="Calibri"/>
          <w:sz w:val="22"/>
          <w:szCs w:val="22"/>
        </w:rPr>
        <w:t>Qualification</w:t>
      </w:r>
    </w:p>
    <w:p w:rsidR="00E80C62" w:rsidRPr="0050191B" w:rsidRDefault="00E80C62" w:rsidP="004E0E9B">
      <w:pPr>
        <w:pStyle w:val="Heading3"/>
        <w:numPr>
          <w:ilvl w:val="0"/>
          <w:numId w:val="25"/>
        </w:numPr>
        <w:spacing w:before="0" w:after="0"/>
        <w:rPr>
          <w:rFonts w:ascii="Calibri" w:hAnsi="Calibri" w:cs="Calibri"/>
          <w:b w:val="0"/>
          <w:bCs w:val="0"/>
          <w:sz w:val="22"/>
          <w:szCs w:val="22"/>
        </w:rPr>
      </w:pPr>
      <w:r w:rsidRPr="0050191B">
        <w:rPr>
          <w:rFonts w:ascii="Calibri" w:hAnsi="Calibri" w:cs="Calibri"/>
          <w:b w:val="0"/>
          <w:bCs w:val="0"/>
          <w:sz w:val="22"/>
          <w:szCs w:val="22"/>
        </w:rPr>
        <w:t xml:space="preserve">Advocate - Licence </w:t>
      </w:r>
      <w:r w:rsidR="004E0E9B" w:rsidRPr="0050191B">
        <w:rPr>
          <w:rFonts w:ascii="Calibri" w:hAnsi="Calibri" w:cs="Calibri"/>
          <w:b w:val="0"/>
          <w:bCs w:val="0"/>
          <w:sz w:val="22"/>
          <w:szCs w:val="22"/>
        </w:rPr>
        <w:t xml:space="preserve">No. </w:t>
      </w:r>
      <w:r w:rsidR="00C33CEF" w:rsidRPr="0050191B">
        <w:rPr>
          <w:rFonts w:ascii="Calibri" w:hAnsi="Calibri" w:cs="Calibri"/>
          <w:b w:val="0"/>
          <w:bCs w:val="0"/>
          <w:sz w:val="22"/>
          <w:szCs w:val="22"/>
        </w:rPr>
        <w:t>4039</w:t>
      </w:r>
      <w:r w:rsidRPr="0050191B">
        <w:rPr>
          <w:rFonts w:ascii="Calibri" w:hAnsi="Calibri" w:cs="Calibri"/>
          <w:b w:val="0"/>
          <w:bCs w:val="0"/>
          <w:sz w:val="22"/>
          <w:szCs w:val="22"/>
        </w:rPr>
        <w:t>/</w:t>
      </w:r>
      <w:r w:rsidR="004E0E9B" w:rsidRPr="0050191B">
        <w:rPr>
          <w:rFonts w:ascii="Calibri" w:hAnsi="Calibri" w:cs="Calibri"/>
          <w:b w:val="0"/>
          <w:bCs w:val="0"/>
          <w:sz w:val="22"/>
          <w:szCs w:val="22"/>
        </w:rPr>
        <w:t>1993 (</w:t>
      </w:r>
      <w:r w:rsidR="004E0E9B" w:rsidRPr="0050191B">
        <w:rPr>
          <w:rFonts w:ascii="Calibri" w:hAnsi="Calibri" w:cs="Calibri"/>
          <w:b w:val="0"/>
          <w:bCs w:val="0"/>
          <w:i/>
          <w:sz w:val="22"/>
          <w:szCs w:val="22"/>
        </w:rPr>
        <w:t>eligible for legal practice in Nepalese courts including Supreme Court of Nepal</w:t>
      </w:r>
      <w:r w:rsidR="004E0E9B" w:rsidRPr="0050191B">
        <w:rPr>
          <w:rFonts w:ascii="Calibri" w:hAnsi="Calibri" w:cs="Calibri"/>
          <w:b w:val="0"/>
          <w:bCs w:val="0"/>
          <w:sz w:val="22"/>
          <w:szCs w:val="22"/>
        </w:rPr>
        <w:t xml:space="preserve">) </w:t>
      </w:r>
    </w:p>
    <w:p w:rsidR="004E0E9B" w:rsidRPr="0050191B" w:rsidRDefault="004E0E9B" w:rsidP="004E0E9B">
      <w:pPr>
        <w:numPr>
          <w:ilvl w:val="0"/>
          <w:numId w:val="25"/>
        </w:numPr>
        <w:rPr>
          <w:rFonts w:cs="Calibri"/>
          <w:sz w:val="22"/>
          <w:szCs w:val="22"/>
        </w:rPr>
      </w:pPr>
      <w:r w:rsidRPr="0050191B">
        <w:rPr>
          <w:rFonts w:cs="Calibri"/>
          <w:sz w:val="22"/>
          <w:szCs w:val="22"/>
        </w:rPr>
        <w:t xml:space="preserve">Notary Public </w:t>
      </w:r>
      <w:r w:rsidR="00C05588" w:rsidRPr="0050191B">
        <w:rPr>
          <w:rFonts w:cs="Calibri"/>
          <w:sz w:val="22"/>
          <w:szCs w:val="22"/>
        </w:rPr>
        <w:t xml:space="preserve">Lawyer - </w:t>
      </w:r>
      <w:r w:rsidRPr="0050191B">
        <w:rPr>
          <w:rFonts w:cs="Calibri"/>
          <w:sz w:val="22"/>
          <w:szCs w:val="22"/>
        </w:rPr>
        <w:t>License</w:t>
      </w:r>
      <w:r w:rsidR="00C05588" w:rsidRPr="0050191B">
        <w:rPr>
          <w:rFonts w:cs="Calibri"/>
          <w:sz w:val="22"/>
          <w:szCs w:val="22"/>
        </w:rPr>
        <w:t xml:space="preserve"> No. </w:t>
      </w:r>
      <w:r w:rsidRPr="0050191B">
        <w:rPr>
          <w:rFonts w:cs="Calibri"/>
          <w:sz w:val="22"/>
          <w:szCs w:val="22"/>
        </w:rPr>
        <w:t xml:space="preserve"> 170/2007 (</w:t>
      </w:r>
      <w:r w:rsidRPr="0050191B">
        <w:rPr>
          <w:rFonts w:cs="Calibri"/>
          <w:i/>
          <w:sz w:val="22"/>
          <w:szCs w:val="22"/>
        </w:rPr>
        <w:t>Authorised translation, attestation and certification in Nepal</w:t>
      </w:r>
      <w:r w:rsidRPr="0050191B">
        <w:rPr>
          <w:rFonts w:cs="Calibri"/>
          <w:sz w:val="22"/>
          <w:szCs w:val="22"/>
        </w:rPr>
        <w:t xml:space="preserve">) </w:t>
      </w:r>
    </w:p>
    <w:p w:rsidR="004E0E9B" w:rsidRPr="0050191B" w:rsidRDefault="004E0E9B" w:rsidP="004E0E9B">
      <w:pPr>
        <w:rPr>
          <w:rFonts w:cs="Calibri"/>
          <w:sz w:val="22"/>
          <w:szCs w:val="22"/>
        </w:rPr>
      </w:pPr>
    </w:p>
    <w:p w:rsidR="00794CEC" w:rsidRPr="0050191B" w:rsidRDefault="004E0E9B" w:rsidP="00F74BEA">
      <w:pPr>
        <w:pStyle w:val="Heading3"/>
        <w:spacing w:before="0" w:after="0"/>
        <w:rPr>
          <w:rFonts w:ascii="Calibri" w:hAnsi="Calibri" w:cs="Calibri"/>
          <w:sz w:val="22"/>
          <w:szCs w:val="22"/>
        </w:rPr>
      </w:pPr>
      <w:r w:rsidRPr="0050191B">
        <w:rPr>
          <w:rFonts w:ascii="Calibri" w:hAnsi="Calibri" w:cs="Calibri"/>
          <w:sz w:val="22"/>
          <w:szCs w:val="22"/>
        </w:rPr>
        <w:t xml:space="preserve">Professional </w:t>
      </w:r>
      <w:r w:rsidR="00794CEC" w:rsidRPr="0050191B">
        <w:rPr>
          <w:rFonts w:ascii="Calibri" w:hAnsi="Calibri" w:cs="Calibri"/>
          <w:sz w:val="22"/>
          <w:szCs w:val="22"/>
        </w:rPr>
        <w:t xml:space="preserve">membership </w:t>
      </w:r>
    </w:p>
    <w:p w:rsidR="008F2568" w:rsidRPr="0050191B" w:rsidRDefault="008F2568" w:rsidP="00F74BEA">
      <w:pPr>
        <w:pStyle w:val="PlainText"/>
        <w:numPr>
          <w:ilvl w:val="0"/>
          <w:numId w:val="5"/>
        </w:numPr>
        <w:spacing w:line="288" w:lineRule="auto"/>
        <w:ind w:left="357" w:hanging="357"/>
        <w:rPr>
          <w:rFonts w:ascii="Calibri" w:hAnsi="Calibri" w:cs="Calibri"/>
          <w:sz w:val="22"/>
          <w:szCs w:val="22"/>
        </w:rPr>
      </w:pPr>
      <w:r w:rsidRPr="0050191B">
        <w:rPr>
          <w:rFonts w:ascii="Calibri" w:hAnsi="Calibri" w:cs="Calibri"/>
          <w:sz w:val="22"/>
          <w:szCs w:val="22"/>
        </w:rPr>
        <w:t xml:space="preserve">Member of Australian Human </w:t>
      </w:r>
      <w:r w:rsidR="00EE0094" w:rsidRPr="0050191B">
        <w:rPr>
          <w:rFonts w:ascii="Calibri" w:hAnsi="Calibri" w:cs="Calibri"/>
          <w:sz w:val="22"/>
          <w:szCs w:val="22"/>
        </w:rPr>
        <w:t>Resources</w:t>
      </w:r>
      <w:r w:rsidRPr="0050191B">
        <w:rPr>
          <w:rFonts w:ascii="Calibri" w:hAnsi="Calibri" w:cs="Calibri"/>
          <w:sz w:val="22"/>
          <w:szCs w:val="22"/>
        </w:rPr>
        <w:t xml:space="preserve"> Institutes (AHRI), Australia</w:t>
      </w:r>
    </w:p>
    <w:p w:rsidR="000E7206" w:rsidRPr="0050191B" w:rsidRDefault="009E6430" w:rsidP="00F74BEA">
      <w:pPr>
        <w:pStyle w:val="PlainText"/>
        <w:numPr>
          <w:ilvl w:val="0"/>
          <w:numId w:val="5"/>
        </w:numPr>
        <w:spacing w:line="288" w:lineRule="auto"/>
        <w:ind w:left="357" w:hanging="357"/>
        <w:rPr>
          <w:rFonts w:ascii="Calibri" w:hAnsi="Calibri" w:cs="Calibri"/>
          <w:sz w:val="22"/>
          <w:szCs w:val="22"/>
        </w:rPr>
      </w:pPr>
      <w:r w:rsidRPr="0050191B">
        <w:rPr>
          <w:rFonts w:ascii="Calibri" w:hAnsi="Calibri" w:cs="Calibri"/>
          <w:sz w:val="22"/>
          <w:szCs w:val="22"/>
        </w:rPr>
        <w:t xml:space="preserve">Member of </w:t>
      </w:r>
      <w:r w:rsidR="00E146D2" w:rsidRPr="0050191B">
        <w:rPr>
          <w:rFonts w:ascii="Calibri" w:hAnsi="Calibri" w:cs="Calibri"/>
          <w:sz w:val="22"/>
          <w:szCs w:val="22"/>
        </w:rPr>
        <w:t>Nepal Notary Public Association - Nepal</w:t>
      </w:r>
    </w:p>
    <w:p w:rsidR="0021358D" w:rsidRPr="0050191B" w:rsidRDefault="0021358D" w:rsidP="00F74BEA">
      <w:pPr>
        <w:pStyle w:val="PlainText"/>
        <w:numPr>
          <w:ilvl w:val="0"/>
          <w:numId w:val="5"/>
        </w:numPr>
        <w:spacing w:line="288" w:lineRule="auto"/>
        <w:ind w:left="357" w:hanging="357"/>
        <w:rPr>
          <w:rFonts w:ascii="Calibri" w:hAnsi="Calibri" w:cs="Calibri"/>
          <w:sz w:val="22"/>
          <w:szCs w:val="22"/>
        </w:rPr>
      </w:pPr>
      <w:r w:rsidRPr="0050191B">
        <w:rPr>
          <w:rFonts w:ascii="Calibri" w:hAnsi="Calibri" w:cs="Calibri"/>
          <w:sz w:val="22"/>
          <w:szCs w:val="22"/>
        </w:rPr>
        <w:t xml:space="preserve">Member of Management Association of Nepal (MAN) </w:t>
      </w:r>
      <w:hyperlink r:id="rId10" w:history="1">
        <w:r w:rsidRPr="0050191B">
          <w:rPr>
            <w:rStyle w:val="Hyperlink"/>
            <w:rFonts w:ascii="Calibri" w:hAnsi="Calibri" w:cs="Calibri"/>
            <w:color w:val="auto"/>
            <w:sz w:val="22"/>
            <w:szCs w:val="22"/>
          </w:rPr>
          <w:t>www.man.org.np</w:t>
        </w:r>
      </w:hyperlink>
      <w:r w:rsidRPr="0050191B">
        <w:rPr>
          <w:rFonts w:ascii="Calibri" w:hAnsi="Calibri" w:cs="Calibri"/>
          <w:sz w:val="22"/>
          <w:szCs w:val="22"/>
        </w:rPr>
        <w:t xml:space="preserve"> </w:t>
      </w:r>
    </w:p>
    <w:p w:rsidR="00B74659" w:rsidRPr="0050191B" w:rsidRDefault="00794CEC" w:rsidP="00F74BEA">
      <w:pPr>
        <w:pStyle w:val="PlainText"/>
        <w:numPr>
          <w:ilvl w:val="0"/>
          <w:numId w:val="5"/>
        </w:numPr>
        <w:spacing w:line="288" w:lineRule="auto"/>
        <w:ind w:left="357" w:hanging="357"/>
        <w:rPr>
          <w:rFonts w:ascii="Calibri" w:hAnsi="Calibri" w:cs="Calibri"/>
          <w:sz w:val="22"/>
          <w:szCs w:val="22"/>
        </w:rPr>
      </w:pPr>
      <w:r w:rsidRPr="0050191B">
        <w:rPr>
          <w:rFonts w:ascii="Calibri" w:hAnsi="Calibri" w:cs="Calibri"/>
          <w:sz w:val="22"/>
          <w:szCs w:val="22"/>
        </w:rPr>
        <w:t xml:space="preserve">Member, Nepal Bar </w:t>
      </w:r>
      <w:r w:rsidR="00C33CEF" w:rsidRPr="0050191B">
        <w:rPr>
          <w:rFonts w:ascii="Calibri" w:hAnsi="Calibri" w:cs="Calibri"/>
          <w:sz w:val="22"/>
          <w:szCs w:val="22"/>
        </w:rPr>
        <w:t>Council, Kathmandu</w:t>
      </w:r>
      <w:r w:rsidR="00B74659" w:rsidRPr="0050191B">
        <w:rPr>
          <w:rFonts w:ascii="Calibri" w:hAnsi="Calibri" w:cs="Calibri"/>
          <w:sz w:val="22"/>
          <w:szCs w:val="22"/>
        </w:rPr>
        <w:t>, Nepal</w:t>
      </w:r>
    </w:p>
    <w:p w:rsidR="00FC23A6" w:rsidRPr="0050191B" w:rsidRDefault="00FC23A6" w:rsidP="00F74BEA">
      <w:pPr>
        <w:pStyle w:val="PlainText"/>
        <w:rPr>
          <w:rFonts w:ascii="Calibri" w:hAnsi="Calibri" w:cs="Calibri"/>
          <w:sz w:val="22"/>
          <w:szCs w:val="22"/>
        </w:rPr>
      </w:pPr>
    </w:p>
    <w:p w:rsidR="003F7967" w:rsidRPr="0050191B" w:rsidRDefault="003F7967" w:rsidP="00F74BEA">
      <w:pPr>
        <w:pStyle w:val="PlainText"/>
        <w:pBdr>
          <w:top w:val="threeDEngrave" w:sz="6" w:space="1" w:color="auto"/>
        </w:pBdr>
        <w:rPr>
          <w:rFonts w:ascii="Calibri" w:hAnsi="Calibri" w:cs="Calibri"/>
          <w:sz w:val="22"/>
          <w:szCs w:val="22"/>
        </w:rPr>
      </w:pPr>
    </w:p>
    <w:p w:rsidR="00794CEC" w:rsidRPr="0050191B" w:rsidRDefault="009E3BEB" w:rsidP="00F74BEA">
      <w:pPr>
        <w:pStyle w:val="Heading3"/>
        <w:spacing w:before="0" w:after="0"/>
        <w:rPr>
          <w:rFonts w:ascii="Calibri" w:hAnsi="Calibri" w:cs="Calibri"/>
          <w:sz w:val="22"/>
          <w:szCs w:val="22"/>
        </w:rPr>
      </w:pPr>
      <w:r w:rsidRPr="0050191B">
        <w:rPr>
          <w:rFonts w:ascii="Calibri" w:hAnsi="Calibri" w:cs="Calibri"/>
          <w:sz w:val="22"/>
          <w:szCs w:val="22"/>
        </w:rPr>
        <w:t>Language:</w:t>
      </w:r>
      <w:r w:rsidR="00FC23A6" w:rsidRPr="0050191B">
        <w:rPr>
          <w:rFonts w:ascii="Calibri" w:hAnsi="Calibri" w:cs="Calibri"/>
          <w:sz w:val="22"/>
          <w:szCs w:val="22"/>
        </w:rPr>
        <w:t xml:space="preserve">  can read, write and speak</w:t>
      </w:r>
    </w:p>
    <w:p w:rsidR="00794CEC" w:rsidRPr="0050191B" w:rsidRDefault="00794CEC" w:rsidP="00F74BEA">
      <w:pPr>
        <w:pStyle w:val="PlainTex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50191B">
        <w:rPr>
          <w:rFonts w:ascii="Calibri" w:hAnsi="Calibri" w:cs="Calibri"/>
          <w:sz w:val="22"/>
          <w:szCs w:val="22"/>
        </w:rPr>
        <w:t>Nepali</w:t>
      </w:r>
      <w:r w:rsidR="00FC23A6" w:rsidRPr="0050191B">
        <w:rPr>
          <w:rFonts w:ascii="Calibri" w:hAnsi="Calibri" w:cs="Calibri"/>
          <w:sz w:val="22"/>
          <w:szCs w:val="22"/>
        </w:rPr>
        <w:t xml:space="preserve">, Hindi and </w:t>
      </w:r>
      <w:r w:rsidR="008B639A" w:rsidRPr="0050191B">
        <w:rPr>
          <w:rFonts w:ascii="Calibri" w:hAnsi="Calibri" w:cs="Calibri"/>
          <w:sz w:val="22"/>
          <w:szCs w:val="22"/>
        </w:rPr>
        <w:t>English</w:t>
      </w:r>
    </w:p>
    <w:p w:rsidR="00D353F4" w:rsidRPr="0050191B" w:rsidRDefault="00D353F4" w:rsidP="00F74BEA">
      <w:pPr>
        <w:pStyle w:val="Heading3"/>
        <w:spacing w:before="0" w:after="0"/>
        <w:rPr>
          <w:rFonts w:ascii="Calibri" w:hAnsi="Calibri" w:cs="Calibri"/>
          <w:sz w:val="22"/>
          <w:szCs w:val="22"/>
        </w:rPr>
      </w:pPr>
    </w:p>
    <w:p w:rsidR="004A670F" w:rsidRPr="0050191B" w:rsidRDefault="004A670F" w:rsidP="00F74BEA">
      <w:pPr>
        <w:pStyle w:val="PlainText"/>
        <w:pBdr>
          <w:top w:val="threeDEngrave" w:sz="6" w:space="1" w:color="auto"/>
        </w:pBdr>
        <w:rPr>
          <w:rFonts w:ascii="Calibri" w:hAnsi="Calibri" w:cs="Calibri"/>
          <w:sz w:val="22"/>
          <w:szCs w:val="22"/>
        </w:rPr>
      </w:pPr>
    </w:p>
    <w:p w:rsidR="009C4736" w:rsidRPr="0050191B" w:rsidRDefault="009C4736" w:rsidP="00F74BEA">
      <w:pPr>
        <w:pStyle w:val="Heading3"/>
        <w:spacing w:before="0" w:after="0"/>
        <w:rPr>
          <w:rFonts w:ascii="Calibri" w:hAnsi="Calibri" w:cs="Calibri"/>
          <w:sz w:val="22"/>
          <w:szCs w:val="22"/>
        </w:rPr>
      </w:pPr>
      <w:r w:rsidRPr="0050191B">
        <w:rPr>
          <w:rFonts w:ascii="Calibri" w:hAnsi="Calibri" w:cs="Calibri"/>
          <w:sz w:val="22"/>
          <w:szCs w:val="22"/>
        </w:rPr>
        <w:t>Computing:</w:t>
      </w:r>
    </w:p>
    <w:p w:rsidR="009C4736" w:rsidRPr="0050191B" w:rsidRDefault="009C4736" w:rsidP="00F74BEA">
      <w:pPr>
        <w:widowControl w:val="0"/>
        <w:numPr>
          <w:ilvl w:val="0"/>
          <w:numId w:val="7"/>
        </w:numPr>
        <w:tabs>
          <w:tab w:val="clear" w:pos="1008"/>
        </w:tabs>
        <w:autoSpaceDE w:val="0"/>
        <w:autoSpaceDN w:val="0"/>
        <w:ind w:left="360"/>
        <w:jc w:val="both"/>
        <w:rPr>
          <w:rFonts w:cs="Calibri"/>
          <w:b/>
          <w:bCs/>
          <w:sz w:val="22"/>
          <w:szCs w:val="22"/>
          <w:u w:val="single"/>
        </w:rPr>
      </w:pPr>
      <w:r w:rsidRPr="0050191B">
        <w:rPr>
          <w:rFonts w:cs="Calibri"/>
          <w:sz w:val="22"/>
          <w:szCs w:val="22"/>
        </w:rPr>
        <w:t xml:space="preserve">Excellent computer skills on MS </w:t>
      </w:r>
      <w:r w:rsidR="00D353F4" w:rsidRPr="0050191B">
        <w:rPr>
          <w:rFonts w:cs="Calibri"/>
          <w:sz w:val="22"/>
          <w:szCs w:val="22"/>
        </w:rPr>
        <w:t xml:space="preserve">Word, Ms Excel, PowerPoint, </w:t>
      </w:r>
      <w:r w:rsidRPr="0050191B">
        <w:rPr>
          <w:rFonts w:cs="Calibri"/>
          <w:sz w:val="22"/>
          <w:szCs w:val="22"/>
        </w:rPr>
        <w:t>OpenOffice and Internet.</w:t>
      </w:r>
      <w:r w:rsidRPr="0050191B">
        <w:rPr>
          <w:rFonts w:cs="Calibri"/>
          <w:b/>
          <w:bCs/>
          <w:sz w:val="22"/>
          <w:szCs w:val="22"/>
          <w:u w:val="single"/>
        </w:rPr>
        <w:t xml:space="preserve"> </w:t>
      </w:r>
    </w:p>
    <w:p w:rsidR="00E146D2" w:rsidRPr="0050191B" w:rsidRDefault="00E146D2" w:rsidP="00E146D2">
      <w:pPr>
        <w:pStyle w:val="PlainText"/>
        <w:rPr>
          <w:rFonts w:ascii="Calibri" w:hAnsi="Calibri" w:cs="Calibri"/>
          <w:sz w:val="22"/>
          <w:szCs w:val="22"/>
        </w:rPr>
      </w:pPr>
    </w:p>
    <w:p w:rsidR="00E146D2" w:rsidRPr="0050191B" w:rsidRDefault="00E146D2" w:rsidP="00E146D2">
      <w:pPr>
        <w:pStyle w:val="PlainText"/>
        <w:pBdr>
          <w:top w:val="threeDEngrave" w:sz="6" w:space="1" w:color="auto"/>
        </w:pBdr>
        <w:rPr>
          <w:rFonts w:ascii="Calibri" w:hAnsi="Calibri" w:cs="Calibri"/>
          <w:sz w:val="22"/>
          <w:szCs w:val="22"/>
        </w:rPr>
      </w:pPr>
    </w:p>
    <w:p w:rsidR="00E146D2" w:rsidRPr="0050191B" w:rsidRDefault="00E146D2" w:rsidP="00E146D2">
      <w:pPr>
        <w:pStyle w:val="Heading3"/>
        <w:spacing w:before="0" w:after="0"/>
        <w:rPr>
          <w:rFonts w:ascii="Calibri" w:hAnsi="Calibri" w:cs="Calibri"/>
          <w:sz w:val="22"/>
          <w:szCs w:val="22"/>
        </w:rPr>
      </w:pPr>
      <w:r w:rsidRPr="0050191B">
        <w:rPr>
          <w:rFonts w:ascii="Calibri" w:hAnsi="Calibri" w:cs="Calibri"/>
          <w:sz w:val="22"/>
          <w:szCs w:val="22"/>
        </w:rPr>
        <w:t>Extra activities</w:t>
      </w:r>
    </w:p>
    <w:p w:rsidR="00E146D2" w:rsidRPr="0050191B" w:rsidRDefault="00C33CEF" w:rsidP="00E146D2">
      <w:pPr>
        <w:pStyle w:val="PlainTex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50191B">
        <w:rPr>
          <w:rFonts w:ascii="Calibri" w:hAnsi="Calibri" w:cs="Calibri"/>
          <w:sz w:val="22"/>
          <w:szCs w:val="22"/>
        </w:rPr>
        <w:t xml:space="preserve">Involvement in HR management study/research </w:t>
      </w:r>
    </w:p>
    <w:p w:rsidR="00C33CEF" w:rsidRPr="0050191B" w:rsidRDefault="00C33CEF" w:rsidP="00E146D2">
      <w:pPr>
        <w:pStyle w:val="PlainText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50191B">
        <w:rPr>
          <w:rFonts w:ascii="Calibri" w:hAnsi="Calibri" w:cs="Calibri"/>
          <w:sz w:val="22"/>
          <w:szCs w:val="22"/>
        </w:rPr>
        <w:t>Developing competency based staff recruitment and section materials</w:t>
      </w:r>
    </w:p>
    <w:p w:rsidR="004A670F" w:rsidRPr="002C4B1F" w:rsidRDefault="00C33CEF" w:rsidP="002C4B1F">
      <w:pPr>
        <w:pStyle w:val="PlainText"/>
        <w:numPr>
          <w:ilvl w:val="0"/>
          <w:numId w:val="5"/>
        </w:numPr>
        <w:spacing w:after="120"/>
        <w:rPr>
          <w:rFonts w:ascii="Calibri" w:hAnsi="Calibri" w:cs="Calibri"/>
          <w:sz w:val="22"/>
          <w:szCs w:val="22"/>
          <w:lang w:val="fr-FR"/>
        </w:rPr>
      </w:pPr>
      <w:r w:rsidRPr="0050191B">
        <w:rPr>
          <w:rFonts w:ascii="Calibri" w:hAnsi="Calibri" w:cs="Calibri"/>
          <w:sz w:val="22"/>
          <w:szCs w:val="22"/>
          <w:lang w:val="fr-FR"/>
        </w:rPr>
        <w:t>Collection and compilation of HR management documents / articles etc.</w:t>
      </w:r>
    </w:p>
    <w:sectPr w:rsidR="004A670F" w:rsidRPr="002C4B1F" w:rsidSect="00F80CB5">
      <w:footerReference w:type="default" r:id="rId11"/>
      <w:pgSz w:w="11906" w:h="16838" w:code="9"/>
      <w:pgMar w:top="1440" w:right="864" w:bottom="1152" w:left="1440" w:header="720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20" w:rsidRDefault="003E4020" w:rsidP="007B3FD4">
      <w:pPr>
        <w:pStyle w:val="PlainText"/>
      </w:pPr>
      <w:r>
        <w:separator/>
      </w:r>
    </w:p>
  </w:endnote>
  <w:endnote w:type="continuationSeparator" w:id="1">
    <w:p w:rsidR="003E4020" w:rsidRDefault="003E4020" w:rsidP="007B3FD4">
      <w:pPr>
        <w:pStyle w:val="Plain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D3" w:rsidRPr="009E053B" w:rsidRDefault="00DF69D3" w:rsidP="00C92399">
    <w:pPr>
      <w:pStyle w:val="Footer"/>
      <w:pBdr>
        <w:top w:val="single" w:sz="4" w:space="1" w:color="auto"/>
      </w:pBdr>
      <w:tabs>
        <w:tab w:val="clear" w:pos="8306"/>
        <w:tab w:val="right" w:pos="9450"/>
      </w:tabs>
      <w:rPr>
        <w:rFonts w:cs="Arial"/>
        <w:i/>
        <w:iCs/>
        <w:sz w:val="18"/>
        <w:szCs w:val="20"/>
      </w:rPr>
    </w:pPr>
    <w:r w:rsidRPr="009E053B">
      <w:rPr>
        <w:rFonts w:cs="Arial"/>
        <w:i/>
        <w:iCs/>
        <w:sz w:val="18"/>
        <w:szCs w:val="20"/>
      </w:rPr>
      <w:t>KB Khadka</w:t>
    </w:r>
    <w:r w:rsidRPr="009E053B">
      <w:rPr>
        <w:rFonts w:cs="Arial"/>
        <w:i/>
        <w:iCs/>
        <w:sz w:val="18"/>
        <w:szCs w:val="20"/>
      </w:rPr>
      <w:tab/>
      <w:t xml:space="preserve">Page </w:t>
    </w:r>
    <w:r w:rsidR="00AD7644" w:rsidRPr="009E053B">
      <w:rPr>
        <w:rFonts w:cs="Arial"/>
        <w:i/>
        <w:iCs/>
        <w:sz w:val="18"/>
        <w:szCs w:val="20"/>
      </w:rPr>
      <w:fldChar w:fldCharType="begin"/>
    </w:r>
    <w:r w:rsidRPr="009E053B">
      <w:rPr>
        <w:rFonts w:cs="Arial"/>
        <w:i/>
        <w:iCs/>
        <w:sz w:val="18"/>
        <w:szCs w:val="20"/>
      </w:rPr>
      <w:instrText xml:space="preserve"> PAGE </w:instrText>
    </w:r>
    <w:r w:rsidR="00AD7644" w:rsidRPr="009E053B">
      <w:rPr>
        <w:rFonts w:cs="Arial"/>
        <w:i/>
        <w:iCs/>
        <w:sz w:val="18"/>
        <w:szCs w:val="20"/>
      </w:rPr>
      <w:fldChar w:fldCharType="separate"/>
    </w:r>
    <w:r w:rsidR="004A322E">
      <w:rPr>
        <w:rFonts w:cs="Arial"/>
        <w:i/>
        <w:iCs/>
        <w:noProof/>
        <w:sz w:val="18"/>
        <w:szCs w:val="20"/>
      </w:rPr>
      <w:t>1</w:t>
    </w:r>
    <w:r w:rsidR="00AD7644" w:rsidRPr="009E053B">
      <w:rPr>
        <w:rFonts w:cs="Arial"/>
        <w:i/>
        <w:iCs/>
        <w:sz w:val="18"/>
        <w:szCs w:val="20"/>
      </w:rPr>
      <w:fldChar w:fldCharType="end"/>
    </w:r>
    <w:r w:rsidRPr="009E053B">
      <w:rPr>
        <w:rFonts w:cs="Arial"/>
        <w:i/>
        <w:iCs/>
        <w:sz w:val="18"/>
        <w:szCs w:val="20"/>
      </w:rPr>
      <w:t xml:space="preserve"> of </w:t>
    </w:r>
    <w:r w:rsidR="00AD7644" w:rsidRPr="009E053B">
      <w:rPr>
        <w:rFonts w:cs="Arial"/>
        <w:i/>
        <w:iCs/>
        <w:sz w:val="18"/>
        <w:szCs w:val="20"/>
      </w:rPr>
      <w:fldChar w:fldCharType="begin"/>
    </w:r>
    <w:r w:rsidRPr="009E053B">
      <w:rPr>
        <w:rFonts w:cs="Arial"/>
        <w:i/>
        <w:iCs/>
        <w:sz w:val="18"/>
        <w:szCs w:val="20"/>
      </w:rPr>
      <w:instrText xml:space="preserve"> NUMPAGES </w:instrText>
    </w:r>
    <w:r w:rsidR="00AD7644" w:rsidRPr="009E053B">
      <w:rPr>
        <w:rFonts w:cs="Arial"/>
        <w:i/>
        <w:iCs/>
        <w:sz w:val="18"/>
        <w:szCs w:val="20"/>
      </w:rPr>
      <w:fldChar w:fldCharType="separate"/>
    </w:r>
    <w:r w:rsidR="004A322E">
      <w:rPr>
        <w:rFonts w:cs="Arial"/>
        <w:i/>
        <w:iCs/>
        <w:noProof/>
        <w:sz w:val="18"/>
        <w:szCs w:val="20"/>
      </w:rPr>
      <w:t>2</w:t>
    </w:r>
    <w:r w:rsidR="00AD7644" w:rsidRPr="009E053B">
      <w:rPr>
        <w:rFonts w:cs="Arial"/>
        <w:i/>
        <w:iCs/>
        <w:sz w:val="18"/>
        <w:szCs w:val="20"/>
      </w:rPr>
      <w:fldChar w:fldCharType="end"/>
    </w:r>
    <w:r w:rsidRPr="009E053B">
      <w:rPr>
        <w:rFonts w:cs="Arial"/>
        <w:i/>
        <w:iCs/>
        <w:sz w:val="18"/>
        <w:szCs w:val="20"/>
      </w:rPr>
      <w:t xml:space="preserve"> </w:t>
    </w:r>
    <w:r w:rsidRPr="009E053B">
      <w:rPr>
        <w:rFonts w:cs="Arial"/>
        <w:i/>
        <w:iCs/>
        <w:sz w:val="18"/>
        <w:szCs w:val="20"/>
      </w:rPr>
      <w:tab/>
    </w:r>
    <w:r w:rsidR="00F32E24">
      <w:rPr>
        <w:rFonts w:cs="Arial"/>
        <w:i/>
        <w:iCs/>
        <w:sz w:val="18"/>
        <w:szCs w:val="20"/>
      </w:rPr>
      <w:t xml:space="preserve">Jan </w:t>
    </w:r>
    <w:r w:rsidRPr="009E053B">
      <w:rPr>
        <w:rFonts w:cs="Arial"/>
        <w:i/>
        <w:iCs/>
        <w:sz w:val="18"/>
        <w:szCs w:val="20"/>
      </w:rPr>
      <w:t>201</w:t>
    </w:r>
    <w:r w:rsidR="00F32E24">
      <w:rPr>
        <w:rFonts w:cs="Arial"/>
        <w:i/>
        <w:iCs/>
        <w:sz w:val="18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20" w:rsidRDefault="003E4020" w:rsidP="007B3FD4">
      <w:pPr>
        <w:pStyle w:val="PlainText"/>
      </w:pPr>
      <w:r>
        <w:separator/>
      </w:r>
    </w:p>
  </w:footnote>
  <w:footnote w:type="continuationSeparator" w:id="1">
    <w:p w:rsidR="003E4020" w:rsidRDefault="003E4020" w:rsidP="007B3FD4">
      <w:pPr>
        <w:pStyle w:val="Plain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4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7173FEB"/>
    <w:multiLevelType w:val="hybridMultilevel"/>
    <w:tmpl w:val="C134A28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7ED4D5F"/>
    <w:multiLevelType w:val="hybridMultilevel"/>
    <w:tmpl w:val="DDD856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765DA1"/>
    <w:multiLevelType w:val="hybridMultilevel"/>
    <w:tmpl w:val="56B6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40B1B"/>
    <w:multiLevelType w:val="hybridMultilevel"/>
    <w:tmpl w:val="E19CB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25594"/>
    <w:multiLevelType w:val="hybridMultilevel"/>
    <w:tmpl w:val="ABD6B4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2C1ABD"/>
    <w:multiLevelType w:val="hybridMultilevel"/>
    <w:tmpl w:val="7BD8AC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AF4788"/>
    <w:multiLevelType w:val="hybridMultilevel"/>
    <w:tmpl w:val="C13250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F54FE"/>
    <w:multiLevelType w:val="hybridMultilevel"/>
    <w:tmpl w:val="B566939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5D472D"/>
    <w:multiLevelType w:val="hybridMultilevel"/>
    <w:tmpl w:val="B74C6DC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1A6A40"/>
    <w:multiLevelType w:val="hybridMultilevel"/>
    <w:tmpl w:val="A8E8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C189C"/>
    <w:multiLevelType w:val="hybridMultilevel"/>
    <w:tmpl w:val="ACF8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369A7"/>
    <w:multiLevelType w:val="hybridMultilevel"/>
    <w:tmpl w:val="D2CEA9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6A375E"/>
    <w:multiLevelType w:val="hybridMultilevel"/>
    <w:tmpl w:val="7A54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24515"/>
    <w:multiLevelType w:val="hybridMultilevel"/>
    <w:tmpl w:val="16F07D7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410777E"/>
    <w:multiLevelType w:val="hybridMultilevel"/>
    <w:tmpl w:val="BDF60B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5483DF3"/>
    <w:multiLevelType w:val="hybridMultilevel"/>
    <w:tmpl w:val="B4CE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E1396"/>
    <w:multiLevelType w:val="multilevel"/>
    <w:tmpl w:val="BDF60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BB55827"/>
    <w:multiLevelType w:val="hybridMultilevel"/>
    <w:tmpl w:val="0D6656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5C0D64"/>
    <w:multiLevelType w:val="hybridMultilevel"/>
    <w:tmpl w:val="BE14ACD8"/>
    <w:lvl w:ilvl="0" w:tplc="0407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61725EF"/>
    <w:multiLevelType w:val="hybridMultilevel"/>
    <w:tmpl w:val="F54A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75593"/>
    <w:multiLevelType w:val="hybridMultilevel"/>
    <w:tmpl w:val="C622955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A5B46AF"/>
    <w:multiLevelType w:val="hybridMultilevel"/>
    <w:tmpl w:val="FB988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A134B2"/>
    <w:multiLevelType w:val="hybridMultilevel"/>
    <w:tmpl w:val="7F74F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2"/>
  </w:num>
  <w:num w:numId="5">
    <w:abstractNumId w:val="11"/>
  </w:num>
  <w:num w:numId="6">
    <w:abstractNumId w:val="19"/>
  </w:num>
  <w:num w:numId="7">
    <w:abstractNumId w:val="24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4"/>
  </w:num>
  <w:num w:numId="16">
    <w:abstractNumId w:val="23"/>
  </w:num>
  <w:num w:numId="17">
    <w:abstractNumId w:val="26"/>
  </w:num>
  <w:num w:numId="18">
    <w:abstractNumId w:val="12"/>
  </w:num>
  <w:num w:numId="19">
    <w:abstractNumId w:val="6"/>
  </w:num>
  <w:num w:numId="20">
    <w:abstractNumId w:val="0"/>
  </w:num>
  <w:num w:numId="21">
    <w:abstractNumId w:val="21"/>
  </w:num>
  <w:num w:numId="22">
    <w:abstractNumId w:val="27"/>
  </w:num>
  <w:num w:numId="23">
    <w:abstractNumId w:val="18"/>
  </w:num>
  <w:num w:numId="24">
    <w:abstractNumId w:val="28"/>
  </w:num>
  <w:num w:numId="25">
    <w:abstractNumId w:val="9"/>
  </w:num>
  <w:num w:numId="26">
    <w:abstractNumId w:val="15"/>
  </w:num>
  <w:num w:numId="27">
    <w:abstractNumId w:val="8"/>
  </w:num>
  <w:num w:numId="28">
    <w:abstractNumId w:val="2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9B"/>
    <w:rsid w:val="00006952"/>
    <w:rsid w:val="00024E79"/>
    <w:rsid w:val="00025A24"/>
    <w:rsid w:val="00025F85"/>
    <w:rsid w:val="00031B34"/>
    <w:rsid w:val="000334B5"/>
    <w:rsid w:val="00037364"/>
    <w:rsid w:val="0004089D"/>
    <w:rsid w:val="000437DB"/>
    <w:rsid w:val="00047CAC"/>
    <w:rsid w:val="00050408"/>
    <w:rsid w:val="00064A3F"/>
    <w:rsid w:val="0006732A"/>
    <w:rsid w:val="00067E79"/>
    <w:rsid w:val="000804C7"/>
    <w:rsid w:val="000807EE"/>
    <w:rsid w:val="000A1CA2"/>
    <w:rsid w:val="000A2B9B"/>
    <w:rsid w:val="000A556E"/>
    <w:rsid w:val="000B07C3"/>
    <w:rsid w:val="000B1D88"/>
    <w:rsid w:val="000B30BA"/>
    <w:rsid w:val="000B39C4"/>
    <w:rsid w:val="000B4A55"/>
    <w:rsid w:val="000B5D2B"/>
    <w:rsid w:val="000B78EA"/>
    <w:rsid w:val="000C4F40"/>
    <w:rsid w:val="000C7A02"/>
    <w:rsid w:val="000C7C0D"/>
    <w:rsid w:val="000D1C30"/>
    <w:rsid w:val="000E1F95"/>
    <w:rsid w:val="000E6195"/>
    <w:rsid w:val="000E7206"/>
    <w:rsid w:val="000F1D89"/>
    <w:rsid w:val="000F59BF"/>
    <w:rsid w:val="000F5CC1"/>
    <w:rsid w:val="00101D97"/>
    <w:rsid w:val="0010223A"/>
    <w:rsid w:val="00104105"/>
    <w:rsid w:val="00110CFF"/>
    <w:rsid w:val="00111527"/>
    <w:rsid w:val="00111B2F"/>
    <w:rsid w:val="00116076"/>
    <w:rsid w:val="00116D1A"/>
    <w:rsid w:val="001223A4"/>
    <w:rsid w:val="00131BCF"/>
    <w:rsid w:val="00131D9F"/>
    <w:rsid w:val="00132172"/>
    <w:rsid w:val="00136EA3"/>
    <w:rsid w:val="00141B04"/>
    <w:rsid w:val="00150890"/>
    <w:rsid w:val="00151CAB"/>
    <w:rsid w:val="00164A53"/>
    <w:rsid w:val="00177C77"/>
    <w:rsid w:val="001821CC"/>
    <w:rsid w:val="00186C89"/>
    <w:rsid w:val="00192F81"/>
    <w:rsid w:val="00196A65"/>
    <w:rsid w:val="001A0ECE"/>
    <w:rsid w:val="001A61DC"/>
    <w:rsid w:val="001B0502"/>
    <w:rsid w:val="001B05CB"/>
    <w:rsid w:val="001B0852"/>
    <w:rsid w:val="001B349F"/>
    <w:rsid w:val="001C46C1"/>
    <w:rsid w:val="001C629D"/>
    <w:rsid w:val="001D7459"/>
    <w:rsid w:val="001D7D62"/>
    <w:rsid w:val="001E410C"/>
    <w:rsid w:val="001E4324"/>
    <w:rsid w:val="001F30F3"/>
    <w:rsid w:val="001F4F30"/>
    <w:rsid w:val="002025D9"/>
    <w:rsid w:val="002055BF"/>
    <w:rsid w:val="002055DF"/>
    <w:rsid w:val="00206490"/>
    <w:rsid w:val="00211590"/>
    <w:rsid w:val="00212E65"/>
    <w:rsid w:val="0021358D"/>
    <w:rsid w:val="00214C91"/>
    <w:rsid w:val="002156A2"/>
    <w:rsid w:val="00215CFC"/>
    <w:rsid w:val="00216005"/>
    <w:rsid w:val="002166F1"/>
    <w:rsid w:val="00220524"/>
    <w:rsid w:val="002253B6"/>
    <w:rsid w:val="00231A41"/>
    <w:rsid w:val="00231A66"/>
    <w:rsid w:val="002431B5"/>
    <w:rsid w:val="00246984"/>
    <w:rsid w:val="00250DF0"/>
    <w:rsid w:val="00254075"/>
    <w:rsid w:val="00260A09"/>
    <w:rsid w:val="002614C2"/>
    <w:rsid w:val="00262C93"/>
    <w:rsid w:val="00264393"/>
    <w:rsid w:val="00266EB9"/>
    <w:rsid w:val="0027421B"/>
    <w:rsid w:val="002754BF"/>
    <w:rsid w:val="00276507"/>
    <w:rsid w:val="00277826"/>
    <w:rsid w:val="00277936"/>
    <w:rsid w:val="00280F55"/>
    <w:rsid w:val="0028274F"/>
    <w:rsid w:val="002830FD"/>
    <w:rsid w:val="00285569"/>
    <w:rsid w:val="00286FA0"/>
    <w:rsid w:val="00291729"/>
    <w:rsid w:val="002A1496"/>
    <w:rsid w:val="002A57C5"/>
    <w:rsid w:val="002A6A25"/>
    <w:rsid w:val="002B5FB9"/>
    <w:rsid w:val="002C00BE"/>
    <w:rsid w:val="002C1916"/>
    <w:rsid w:val="002C4985"/>
    <w:rsid w:val="002C4B1F"/>
    <w:rsid w:val="002C5BF0"/>
    <w:rsid w:val="002C62C7"/>
    <w:rsid w:val="002C7BAC"/>
    <w:rsid w:val="002D511D"/>
    <w:rsid w:val="002E37EB"/>
    <w:rsid w:val="002E5949"/>
    <w:rsid w:val="002F6A09"/>
    <w:rsid w:val="002F7455"/>
    <w:rsid w:val="00301AF9"/>
    <w:rsid w:val="003052C3"/>
    <w:rsid w:val="00311A46"/>
    <w:rsid w:val="00312530"/>
    <w:rsid w:val="00315194"/>
    <w:rsid w:val="00321C02"/>
    <w:rsid w:val="0032651F"/>
    <w:rsid w:val="00332C59"/>
    <w:rsid w:val="00335B42"/>
    <w:rsid w:val="00344E09"/>
    <w:rsid w:val="0034794F"/>
    <w:rsid w:val="00347B79"/>
    <w:rsid w:val="00356438"/>
    <w:rsid w:val="00357C8B"/>
    <w:rsid w:val="00360759"/>
    <w:rsid w:val="00362808"/>
    <w:rsid w:val="003751EF"/>
    <w:rsid w:val="00375ABF"/>
    <w:rsid w:val="003805A3"/>
    <w:rsid w:val="003847CC"/>
    <w:rsid w:val="0038521C"/>
    <w:rsid w:val="00390BEA"/>
    <w:rsid w:val="00392ED0"/>
    <w:rsid w:val="00395E49"/>
    <w:rsid w:val="0039698A"/>
    <w:rsid w:val="00397A98"/>
    <w:rsid w:val="003A3206"/>
    <w:rsid w:val="003B0D5C"/>
    <w:rsid w:val="003B2164"/>
    <w:rsid w:val="003C0C3D"/>
    <w:rsid w:val="003C283D"/>
    <w:rsid w:val="003C638A"/>
    <w:rsid w:val="003C7C24"/>
    <w:rsid w:val="003C7E63"/>
    <w:rsid w:val="003D027E"/>
    <w:rsid w:val="003D3763"/>
    <w:rsid w:val="003D4267"/>
    <w:rsid w:val="003D4B2F"/>
    <w:rsid w:val="003D74E9"/>
    <w:rsid w:val="003E1898"/>
    <w:rsid w:val="003E4020"/>
    <w:rsid w:val="003F60EC"/>
    <w:rsid w:val="003F7967"/>
    <w:rsid w:val="004041E4"/>
    <w:rsid w:val="00417616"/>
    <w:rsid w:val="00433E0F"/>
    <w:rsid w:val="0044072E"/>
    <w:rsid w:val="00442571"/>
    <w:rsid w:val="00445A77"/>
    <w:rsid w:val="0044633A"/>
    <w:rsid w:val="00446974"/>
    <w:rsid w:val="00454DEB"/>
    <w:rsid w:val="00471719"/>
    <w:rsid w:val="0047495C"/>
    <w:rsid w:val="0048361A"/>
    <w:rsid w:val="00485012"/>
    <w:rsid w:val="004874D1"/>
    <w:rsid w:val="00492914"/>
    <w:rsid w:val="004A322E"/>
    <w:rsid w:val="004A5830"/>
    <w:rsid w:val="004A670F"/>
    <w:rsid w:val="004B0B26"/>
    <w:rsid w:val="004B19EC"/>
    <w:rsid w:val="004B1F77"/>
    <w:rsid w:val="004B24E9"/>
    <w:rsid w:val="004B294E"/>
    <w:rsid w:val="004B3322"/>
    <w:rsid w:val="004B619A"/>
    <w:rsid w:val="004C0764"/>
    <w:rsid w:val="004D7E79"/>
    <w:rsid w:val="004E0E9B"/>
    <w:rsid w:val="0050191B"/>
    <w:rsid w:val="00503CD9"/>
    <w:rsid w:val="0050463D"/>
    <w:rsid w:val="00505000"/>
    <w:rsid w:val="00506C3A"/>
    <w:rsid w:val="00510DD9"/>
    <w:rsid w:val="005132D4"/>
    <w:rsid w:val="00516E64"/>
    <w:rsid w:val="00521623"/>
    <w:rsid w:val="005220E6"/>
    <w:rsid w:val="00524ED2"/>
    <w:rsid w:val="00525B6D"/>
    <w:rsid w:val="0052755E"/>
    <w:rsid w:val="00536A5D"/>
    <w:rsid w:val="00551C9C"/>
    <w:rsid w:val="00554B81"/>
    <w:rsid w:val="00555D05"/>
    <w:rsid w:val="00557DA5"/>
    <w:rsid w:val="00561930"/>
    <w:rsid w:val="00575486"/>
    <w:rsid w:val="005755E5"/>
    <w:rsid w:val="00577326"/>
    <w:rsid w:val="005823B9"/>
    <w:rsid w:val="00583026"/>
    <w:rsid w:val="005A0585"/>
    <w:rsid w:val="005B1024"/>
    <w:rsid w:val="005B28B7"/>
    <w:rsid w:val="005B648B"/>
    <w:rsid w:val="005B72E0"/>
    <w:rsid w:val="005B77FE"/>
    <w:rsid w:val="005B7CF0"/>
    <w:rsid w:val="005C372C"/>
    <w:rsid w:val="005C556C"/>
    <w:rsid w:val="005D0335"/>
    <w:rsid w:val="005D11C1"/>
    <w:rsid w:val="005D19AB"/>
    <w:rsid w:val="005D2AE6"/>
    <w:rsid w:val="005D3B8C"/>
    <w:rsid w:val="005D413F"/>
    <w:rsid w:val="005D6E83"/>
    <w:rsid w:val="005E27FD"/>
    <w:rsid w:val="005E6F9B"/>
    <w:rsid w:val="005E713D"/>
    <w:rsid w:val="005F160D"/>
    <w:rsid w:val="005F5384"/>
    <w:rsid w:val="0060158B"/>
    <w:rsid w:val="0060597F"/>
    <w:rsid w:val="00613E1D"/>
    <w:rsid w:val="006157BF"/>
    <w:rsid w:val="00617FF5"/>
    <w:rsid w:val="00622B29"/>
    <w:rsid w:val="00625972"/>
    <w:rsid w:val="00627610"/>
    <w:rsid w:val="0063198D"/>
    <w:rsid w:val="00632F3F"/>
    <w:rsid w:val="0063358C"/>
    <w:rsid w:val="00637BBE"/>
    <w:rsid w:val="00645298"/>
    <w:rsid w:val="00647AB9"/>
    <w:rsid w:val="00652D84"/>
    <w:rsid w:val="006541BB"/>
    <w:rsid w:val="00661147"/>
    <w:rsid w:val="00662AE9"/>
    <w:rsid w:val="0067019E"/>
    <w:rsid w:val="00671904"/>
    <w:rsid w:val="006721D6"/>
    <w:rsid w:val="0067412D"/>
    <w:rsid w:val="0067472E"/>
    <w:rsid w:val="00675612"/>
    <w:rsid w:val="00675D3B"/>
    <w:rsid w:val="00676CF0"/>
    <w:rsid w:val="00680A4C"/>
    <w:rsid w:val="006828B0"/>
    <w:rsid w:val="00683CF4"/>
    <w:rsid w:val="0068400F"/>
    <w:rsid w:val="00684C83"/>
    <w:rsid w:val="0068589F"/>
    <w:rsid w:val="006864E2"/>
    <w:rsid w:val="006877E3"/>
    <w:rsid w:val="00687CAB"/>
    <w:rsid w:val="0069577A"/>
    <w:rsid w:val="00695903"/>
    <w:rsid w:val="006971DD"/>
    <w:rsid w:val="006A1C07"/>
    <w:rsid w:val="006A3E53"/>
    <w:rsid w:val="006C0204"/>
    <w:rsid w:val="006C0C74"/>
    <w:rsid w:val="006D15AD"/>
    <w:rsid w:val="006D2A37"/>
    <w:rsid w:val="006D3262"/>
    <w:rsid w:val="006D797F"/>
    <w:rsid w:val="006E112D"/>
    <w:rsid w:val="006E2470"/>
    <w:rsid w:val="006E3201"/>
    <w:rsid w:val="006F5772"/>
    <w:rsid w:val="006F5F25"/>
    <w:rsid w:val="006F620F"/>
    <w:rsid w:val="006F768F"/>
    <w:rsid w:val="00703396"/>
    <w:rsid w:val="00710D5F"/>
    <w:rsid w:val="00711F20"/>
    <w:rsid w:val="0073610B"/>
    <w:rsid w:val="00736588"/>
    <w:rsid w:val="00736FC8"/>
    <w:rsid w:val="007373A7"/>
    <w:rsid w:val="007467DF"/>
    <w:rsid w:val="00751C1E"/>
    <w:rsid w:val="00764364"/>
    <w:rsid w:val="00764F4A"/>
    <w:rsid w:val="00770B1D"/>
    <w:rsid w:val="00770D45"/>
    <w:rsid w:val="00772AAF"/>
    <w:rsid w:val="00773EE1"/>
    <w:rsid w:val="00776C99"/>
    <w:rsid w:val="007845ED"/>
    <w:rsid w:val="007927F4"/>
    <w:rsid w:val="00794CEC"/>
    <w:rsid w:val="00795942"/>
    <w:rsid w:val="007962E5"/>
    <w:rsid w:val="007A5495"/>
    <w:rsid w:val="007B22D5"/>
    <w:rsid w:val="007B3098"/>
    <w:rsid w:val="007B3FD4"/>
    <w:rsid w:val="007B692D"/>
    <w:rsid w:val="007C18B8"/>
    <w:rsid w:val="007C2BAF"/>
    <w:rsid w:val="007C4B0D"/>
    <w:rsid w:val="007C6CDC"/>
    <w:rsid w:val="007C7B32"/>
    <w:rsid w:val="007C7BC8"/>
    <w:rsid w:val="007D1FCA"/>
    <w:rsid w:val="007D2D60"/>
    <w:rsid w:val="007F3B6F"/>
    <w:rsid w:val="007F4265"/>
    <w:rsid w:val="007F699C"/>
    <w:rsid w:val="00802536"/>
    <w:rsid w:val="00804643"/>
    <w:rsid w:val="00807BE6"/>
    <w:rsid w:val="00810C9B"/>
    <w:rsid w:val="00811EAE"/>
    <w:rsid w:val="008131C3"/>
    <w:rsid w:val="00814EC4"/>
    <w:rsid w:val="0081525D"/>
    <w:rsid w:val="00823DDB"/>
    <w:rsid w:val="0082663A"/>
    <w:rsid w:val="008279CE"/>
    <w:rsid w:val="00840B79"/>
    <w:rsid w:val="00842638"/>
    <w:rsid w:val="00843C58"/>
    <w:rsid w:val="00844214"/>
    <w:rsid w:val="00845D46"/>
    <w:rsid w:val="00847882"/>
    <w:rsid w:val="00850265"/>
    <w:rsid w:val="00854B34"/>
    <w:rsid w:val="00855862"/>
    <w:rsid w:val="008571F9"/>
    <w:rsid w:val="00857E68"/>
    <w:rsid w:val="008647E8"/>
    <w:rsid w:val="0086536E"/>
    <w:rsid w:val="00872B31"/>
    <w:rsid w:val="00873B36"/>
    <w:rsid w:val="00876EED"/>
    <w:rsid w:val="008848B1"/>
    <w:rsid w:val="008905FB"/>
    <w:rsid w:val="00890F8D"/>
    <w:rsid w:val="008950DF"/>
    <w:rsid w:val="008965A1"/>
    <w:rsid w:val="008A4768"/>
    <w:rsid w:val="008B06C1"/>
    <w:rsid w:val="008B2AEF"/>
    <w:rsid w:val="008B639A"/>
    <w:rsid w:val="008C0A13"/>
    <w:rsid w:val="008C2201"/>
    <w:rsid w:val="008C31E7"/>
    <w:rsid w:val="008C345E"/>
    <w:rsid w:val="008C42D3"/>
    <w:rsid w:val="008C4F52"/>
    <w:rsid w:val="008D05C2"/>
    <w:rsid w:val="008D4C0F"/>
    <w:rsid w:val="008F2568"/>
    <w:rsid w:val="008F3E23"/>
    <w:rsid w:val="008F5598"/>
    <w:rsid w:val="00902028"/>
    <w:rsid w:val="009035F5"/>
    <w:rsid w:val="00906CD9"/>
    <w:rsid w:val="009074C4"/>
    <w:rsid w:val="00915120"/>
    <w:rsid w:val="00920E1B"/>
    <w:rsid w:val="00922577"/>
    <w:rsid w:val="0092369F"/>
    <w:rsid w:val="00926FB9"/>
    <w:rsid w:val="009331C0"/>
    <w:rsid w:val="00933987"/>
    <w:rsid w:val="00936C22"/>
    <w:rsid w:val="00941D09"/>
    <w:rsid w:val="009452F2"/>
    <w:rsid w:val="00951BDD"/>
    <w:rsid w:val="009548CB"/>
    <w:rsid w:val="00956677"/>
    <w:rsid w:val="00962508"/>
    <w:rsid w:val="009736F2"/>
    <w:rsid w:val="00976F35"/>
    <w:rsid w:val="009818CC"/>
    <w:rsid w:val="00985B33"/>
    <w:rsid w:val="00990BD1"/>
    <w:rsid w:val="00992B85"/>
    <w:rsid w:val="00997689"/>
    <w:rsid w:val="009A139A"/>
    <w:rsid w:val="009A5E30"/>
    <w:rsid w:val="009B1DEE"/>
    <w:rsid w:val="009B32C5"/>
    <w:rsid w:val="009B683D"/>
    <w:rsid w:val="009C18AA"/>
    <w:rsid w:val="009C4736"/>
    <w:rsid w:val="009C6F24"/>
    <w:rsid w:val="009C7F8B"/>
    <w:rsid w:val="009D05A3"/>
    <w:rsid w:val="009D270C"/>
    <w:rsid w:val="009D431D"/>
    <w:rsid w:val="009E053B"/>
    <w:rsid w:val="009E3BEB"/>
    <w:rsid w:val="009E4767"/>
    <w:rsid w:val="009E6430"/>
    <w:rsid w:val="009F0C75"/>
    <w:rsid w:val="009F1A3E"/>
    <w:rsid w:val="009F513F"/>
    <w:rsid w:val="009F7824"/>
    <w:rsid w:val="00A14202"/>
    <w:rsid w:val="00A20A42"/>
    <w:rsid w:val="00A24BDD"/>
    <w:rsid w:val="00A32D95"/>
    <w:rsid w:val="00A36A8B"/>
    <w:rsid w:val="00A43503"/>
    <w:rsid w:val="00A44C05"/>
    <w:rsid w:val="00A50DA5"/>
    <w:rsid w:val="00A5376C"/>
    <w:rsid w:val="00A66AAF"/>
    <w:rsid w:val="00A751EA"/>
    <w:rsid w:val="00A76DC8"/>
    <w:rsid w:val="00A76EF5"/>
    <w:rsid w:val="00A77521"/>
    <w:rsid w:val="00A90358"/>
    <w:rsid w:val="00A93877"/>
    <w:rsid w:val="00A97332"/>
    <w:rsid w:val="00AA250E"/>
    <w:rsid w:val="00AA6DDA"/>
    <w:rsid w:val="00AB0135"/>
    <w:rsid w:val="00AB2CCD"/>
    <w:rsid w:val="00AB3329"/>
    <w:rsid w:val="00AB4CC0"/>
    <w:rsid w:val="00AB5113"/>
    <w:rsid w:val="00AC1450"/>
    <w:rsid w:val="00AC1F76"/>
    <w:rsid w:val="00AD7302"/>
    <w:rsid w:val="00AD7644"/>
    <w:rsid w:val="00AF03E6"/>
    <w:rsid w:val="00B010D7"/>
    <w:rsid w:val="00B03685"/>
    <w:rsid w:val="00B07E83"/>
    <w:rsid w:val="00B12854"/>
    <w:rsid w:val="00B13272"/>
    <w:rsid w:val="00B20779"/>
    <w:rsid w:val="00B226D5"/>
    <w:rsid w:val="00B25A18"/>
    <w:rsid w:val="00B26587"/>
    <w:rsid w:val="00B31BEE"/>
    <w:rsid w:val="00B327F4"/>
    <w:rsid w:val="00B4226C"/>
    <w:rsid w:val="00B462A6"/>
    <w:rsid w:val="00B47378"/>
    <w:rsid w:val="00B50162"/>
    <w:rsid w:val="00B51316"/>
    <w:rsid w:val="00B51601"/>
    <w:rsid w:val="00B531D1"/>
    <w:rsid w:val="00B5513A"/>
    <w:rsid w:val="00B55A9F"/>
    <w:rsid w:val="00B60B32"/>
    <w:rsid w:val="00B6667D"/>
    <w:rsid w:val="00B74659"/>
    <w:rsid w:val="00B749B8"/>
    <w:rsid w:val="00B80866"/>
    <w:rsid w:val="00B83A1C"/>
    <w:rsid w:val="00B871D1"/>
    <w:rsid w:val="00B8760C"/>
    <w:rsid w:val="00B90672"/>
    <w:rsid w:val="00BB0AD0"/>
    <w:rsid w:val="00BB0B6C"/>
    <w:rsid w:val="00BB5801"/>
    <w:rsid w:val="00BC1CC2"/>
    <w:rsid w:val="00BC5187"/>
    <w:rsid w:val="00BC5EFB"/>
    <w:rsid w:val="00BC6C66"/>
    <w:rsid w:val="00BD265F"/>
    <w:rsid w:val="00BE340D"/>
    <w:rsid w:val="00BE5E19"/>
    <w:rsid w:val="00BE7007"/>
    <w:rsid w:val="00BF0FDD"/>
    <w:rsid w:val="00BF3BFE"/>
    <w:rsid w:val="00BF3FF4"/>
    <w:rsid w:val="00BF6275"/>
    <w:rsid w:val="00BF7A58"/>
    <w:rsid w:val="00C0413B"/>
    <w:rsid w:val="00C05588"/>
    <w:rsid w:val="00C11DE8"/>
    <w:rsid w:val="00C11FC7"/>
    <w:rsid w:val="00C15ACA"/>
    <w:rsid w:val="00C16078"/>
    <w:rsid w:val="00C17D9C"/>
    <w:rsid w:val="00C21E7F"/>
    <w:rsid w:val="00C2200A"/>
    <w:rsid w:val="00C22416"/>
    <w:rsid w:val="00C2598E"/>
    <w:rsid w:val="00C30EE8"/>
    <w:rsid w:val="00C33B41"/>
    <w:rsid w:val="00C33CEF"/>
    <w:rsid w:val="00C35623"/>
    <w:rsid w:val="00C35825"/>
    <w:rsid w:val="00C365D0"/>
    <w:rsid w:val="00C40998"/>
    <w:rsid w:val="00C45783"/>
    <w:rsid w:val="00C47477"/>
    <w:rsid w:val="00C52DC3"/>
    <w:rsid w:val="00C54EB5"/>
    <w:rsid w:val="00C57855"/>
    <w:rsid w:val="00C65425"/>
    <w:rsid w:val="00C6746E"/>
    <w:rsid w:val="00C71171"/>
    <w:rsid w:val="00C801A9"/>
    <w:rsid w:val="00C87A08"/>
    <w:rsid w:val="00C905DC"/>
    <w:rsid w:val="00C92399"/>
    <w:rsid w:val="00C93AA6"/>
    <w:rsid w:val="00C93D6A"/>
    <w:rsid w:val="00C93EF9"/>
    <w:rsid w:val="00C975BC"/>
    <w:rsid w:val="00CA0627"/>
    <w:rsid w:val="00CA5925"/>
    <w:rsid w:val="00CB0EBB"/>
    <w:rsid w:val="00CC0695"/>
    <w:rsid w:val="00CC3116"/>
    <w:rsid w:val="00CC3FD0"/>
    <w:rsid w:val="00CC6675"/>
    <w:rsid w:val="00CE1948"/>
    <w:rsid w:val="00CE5870"/>
    <w:rsid w:val="00CE69A5"/>
    <w:rsid w:val="00CF195E"/>
    <w:rsid w:val="00CF1DF5"/>
    <w:rsid w:val="00CF479E"/>
    <w:rsid w:val="00CF72C2"/>
    <w:rsid w:val="00D00D1F"/>
    <w:rsid w:val="00D04377"/>
    <w:rsid w:val="00D11F64"/>
    <w:rsid w:val="00D1668D"/>
    <w:rsid w:val="00D16A33"/>
    <w:rsid w:val="00D20D88"/>
    <w:rsid w:val="00D26403"/>
    <w:rsid w:val="00D326A4"/>
    <w:rsid w:val="00D353F4"/>
    <w:rsid w:val="00D35F0E"/>
    <w:rsid w:val="00D401DA"/>
    <w:rsid w:val="00D42254"/>
    <w:rsid w:val="00D43F90"/>
    <w:rsid w:val="00D45011"/>
    <w:rsid w:val="00D47FDE"/>
    <w:rsid w:val="00D5335D"/>
    <w:rsid w:val="00D6432F"/>
    <w:rsid w:val="00D6492B"/>
    <w:rsid w:val="00D64A3C"/>
    <w:rsid w:val="00D666A6"/>
    <w:rsid w:val="00D66ABC"/>
    <w:rsid w:val="00D717B7"/>
    <w:rsid w:val="00D73B05"/>
    <w:rsid w:val="00D80B16"/>
    <w:rsid w:val="00D82D49"/>
    <w:rsid w:val="00D9759D"/>
    <w:rsid w:val="00DA0923"/>
    <w:rsid w:val="00DA2701"/>
    <w:rsid w:val="00DA7807"/>
    <w:rsid w:val="00DB1A6A"/>
    <w:rsid w:val="00DC4341"/>
    <w:rsid w:val="00DC6851"/>
    <w:rsid w:val="00DD1391"/>
    <w:rsid w:val="00DD24E2"/>
    <w:rsid w:val="00DD76D7"/>
    <w:rsid w:val="00DE1E57"/>
    <w:rsid w:val="00DF58D3"/>
    <w:rsid w:val="00DF69D3"/>
    <w:rsid w:val="00DF7EDB"/>
    <w:rsid w:val="00E003EF"/>
    <w:rsid w:val="00E04BBB"/>
    <w:rsid w:val="00E11E91"/>
    <w:rsid w:val="00E146D2"/>
    <w:rsid w:val="00E15DDB"/>
    <w:rsid w:val="00E2197E"/>
    <w:rsid w:val="00E235EB"/>
    <w:rsid w:val="00E24330"/>
    <w:rsid w:val="00E24D8A"/>
    <w:rsid w:val="00E3386E"/>
    <w:rsid w:val="00E33F3F"/>
    <w:rsid w:val="00E410E3"/>
    <w:rsid w:val="00E42BA7"/>
    <w:rsid w:val="00E51FD5"/>
    <w:rsid w:val="00E53A5E"/>
    <w:rsid w:val="00E61A64"/>
    <w:rsid w:val="00E75899"/>
    <w:rsid w:val="00E802D0"/>
    <w:rsid w:val="00E80658"/>
    <w:rsid w:val="00E80C62"/>
    <w:rsid w:val="00E86E67"/>
    <w:rsid w:val="00EA5163"/>
    <w:rsid w:val="00EA5AE0"/>
    <w:rsid w:val="00EA64A7"/>
    <w:rsid w:val="00EA76CD"/>
    <w:rsid w:val="00EC14CC"/>
    <w:rsid w:val="00EC17E6"/>
    <w:rsid w:val="00EC633D"/>
    <w:rsid w:val="00ED161A"/>
    <w:rsid w:val="00ED29D8"/>
    <w:rsid w:val="00EE0094"/>
    <w:rsid w:val="00EE2D05"/>
    <w:rsid w:val="00EE668C"/>
    <w:rsid w:val="00F140BB"/>
    <w:rsid w:val="00F20EB0"/>
    <w:rsid w:val="00F248AE"/>
    <w:rsid w:val="00F24AE3"/>
    <w:rsid w:val="00F25A8B"/>
    <w:rsid w:val="00F32688"/>
    <w:rsid w:val="00F32E24"/>
    <w:rsid w:val="00F36125"/>
    <w:rsid w:val="00F44E28"/>
    <w:rsid w:val="00F47B02"/>
    <w:rsid w:val="00F65859"/>
    <w:rsid w:val="00F67FA7"/>
    <w:rsid w:val="00F7098B"/>
    <w:rsid w:val="00F74BEA"/>
    <w:rsid w:val="00F774CF"/>
    <w:rsid w:val="00F80CB5"/>
    <w:rsid w:val="00F81726"/>
    <w:rsid w:val="00F843F2"/>
    <w:rsid w:val="00F8621D"/>
    <w:rsid w:val="00F86826"/>
    <w:rsid w:val="00F86EA4"/>
    <w:rsid w:val="00F9442E"/>
    <w:rsid w:val="00FA0DB9"/>
    <w:rsid w:val="00FA71A4"/>
    <w:rsid w:val="00FC0B46"/>
    <w:rsid w:val="00FC23A6"/>
    <w:rsid w:val="00FC5373"/>
    <w:rsid w:val="00FC5F95"/>
    <w:rsid w:val="00FC6D91"/>
    <w:rsid w:val="00FD7D65"/>
    <w:rsid w:val="00FD7D9D"/>
    <w:rsid w:val="00FE4BA7"/>
    <w:rsid w:val="00FE5A52"/>
    <w:rsid w:val="00FE7B91"/>
    <w:rsid w:val="00FF1D20"/>
    <w:rsid w:val="00FF39D5"/>
    <w:rsid w:val="00FF642A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s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623"/>
    <w:rPr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6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6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623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6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62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62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62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62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10C9B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7B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E3201"/>
    <w:rPr>
      <w:color w:val="0000FF"/>
      <w:u w:val="single"/>
    </w:rPr>
  </w:style>
  <w:style w:type="paragraph" w:styleId="Header">
    <w:name w:val="header"/>
    <w:basedOn w:val="Normal"/>
    <w:rsid w:val="008558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5862"/>
    <w:pPr>
      <w:tabs>
        <w:tab w:val="center" w:pos="4153"/>
        <w:tab w:val="right" w:pos="8306"/>
      </w:tabs>
    </w:pPr>
  </w:style>
  <w:style w:type="character" w:customStyle="1" w:styleId="WW8Num3z0">
    <w:name w:val="WW8Num3z0"/>
    <w:rsid w:val="00C35623"/>
    <w:rPr>
      <w:rFonts w:ascii="Symbol" w:hAnsi="Symbol"/>
    </w:rPr>
  </w:style>
  <w:style w:type="paragraph" w:styleId="NormalWeb">
    <w:name w:val="Normal (Web)"/>
    <w:basedOn w:val="Normal"/>
    <w:rsid w:val="00C35623"/>
    <w:pPr>
      <w:suppressAutoHyphens/>
      <w:spacing w:before="280" w:after="115"/>
    </w:pPr>
    <w:rPr>
      <w:rFonts w:ascii="Arial" w:hAnsi="Arial" w:cs="Arial"/>
      <w:sz w:val="20"/>
      <w:lang w:val="en-US" w:eastAsia="ar-SA"/>
    </w:rPr>
  </w:style>
  <w:style w:type="character" w:customStyle="1" w:styleId="Heading1Char">
    <w:name w:val="Heading 1 Char"/>
    <w:link w:val="Heading1"/>
    <w:uiPriority w:val="9"/>
    <w:rsid w:val="0052162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216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21623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2162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2162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2162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2162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2162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2162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216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2162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62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2162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21623"/>
    <w:rPr>
      <w:b/>
      <w:bCs/>
    </w:rPr>
  </w:style>
  <w:style w:type="character" w:styleId="Emphasis">
    <w:name w:val="Emphasis"/>
    <w:uiPriority w:val="20"/>
    <w:qFormat/>
    <w:rsid w:val="0052162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21623"/>
    <w:rPr>
      <w:szCs w:val="32"/>
    </w:rPr>
  </w:style>
  <w:style w:type="paragraph" w:styleId="ListParagraph">
    <w:name w:val="List Paragraph"/>
    <w:basedOn w:val="Normal"/>
    <w:uiPriority w:val="34"/>
    <w:qFormat/>
    <w:rsid w:val="005216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1623"/>
    <w:rPr>
      <w:i/>
    </w:rPr>
  </w:style>
  <w:style w:type="character" w:customStyle="1" w:styleId="QuoteChar">
    <w:name w:val="Quote Char"/>
    <w:link w:val="Quote"/>
    <w:uiPriority w:val="29"/>
    <w:rsid w:val="0052162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62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21623"/>
    <w:rPr>
      <w:b/>
      <w:i/>
      <w:sz w:val="24"/>
    </w:rPr>
  </w:style>
  <w:style w:type="character" w:styleId="SubtleEmphasis">
    <w:name w:val="Subtle Emphasis"/>
    <w:uiPriority w:val="19"/>
    <w:qFormat/>
    <w:rsid w:val="00521623"/>
    <w:rPr>
      <w:i/>
      <w:color w:val="5A5A5A"/>
    </w:rPr>
  </w:style>
  <w:style w:type="character" w:styleId="IntenseEmphasis">
    <w:name w:val="Intense Emphasis"/>
    <w:uiPriority w:val="21"/>
    <w:qFormat/>
    <w:rsid w:val="0052162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2162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21623"/>
    <w:rPr>
      <w:b/>
      <w:sz w:val="24"/>
      <w:u w:val="single"/>
    </w:rPr>
  </w:style>
  <w:style w:type="character" w:styleId="BookTitle">
    <w:name w:val="Book Title"/>
    <w:uiPriority w:val="33"/>
    <w:qFormat/>
    <w:rsid w:val="0052162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16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lan.com.n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n.org.n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kam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B914-7B45-4224-A275-898145AF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5384</CharactersWithSpaces>
  <SharedDoc>false</SharedDoc>
  <HLinks>
    <vt:vector size="12" baseType="variant"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>http://www.man.org.np/</vt:lpwstr>
      </vt:variant>
      <vt:variant>
        <vt:lpwstr/>
      </vt:variant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mailto:kbkamal@gmail.com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Kbkamal</dc:creator>
  <cp:lastModifiedBy>kamal</cp:lastModifiedBy>
  <cp:revision>2</cp:revision>
  <cp:lastPrinted>2013-12-11T05:09:00Z</cp:lastPrinted>
  <dcterms:created xsi:type="dcterms:W3CDTF">2021-04-24T15:04:00Z</dcterms:created>
  <dcterms:modified xsi:type="dcterms:W3CDTF">2021-04-24T15:04:00Z</dcterms:modified>
</cp:coreProperties>
</file>