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B9" w:rsidRDefault="003E4EB9" w:rsidP="006C73DA">
      <w:pPr>
        <w:pStyle w:val="Heading1"/>
        <w:tabs>
          <w:tab w:val="left" w:pos="4500"/>
          <w:tab w:val="left" w:pos="4860"/>
        </w:tabs>
        <w:rPr>
          <w:rFonts w:ascii="Calibri" w:hAnsi="Calibri" w:cs="Times New Roman"/>
          <w:bCs w:val="0"/>
          <w:color w:val="000000"/>
          <w:sz w:val="28"/>
          <w:szCs w:val="28"/>
          <w:u w:val="none"/>
          <w:lang w:val="it-IT"/>
        </w:rPr>
      </w:pPr>
    </w:p>
    <w:p w:rsidR="0077313C" w:rsidRDefault="00A85025" w:rsidP="00034219">
      <w:pPr>
        <w:pStyle w:val="Heading1"/>
        <w:tabs>
          <w:tab w:val="left" w:pos="4500"/>
          <w:tab w:val="left" w:pos="4860"/>
        </w:tabs>
        <w:jc w:val="center"/>
        <w:rPr>
          <w:rFonts w:ascii="Calibri" w:hAnsi="Calibri" w:cs="Times New Roman"/>
          <w:bCs w:val="0"/>
          <w:color w:val="000000"/>
          <w:sz w:val="28"/>
          <w:szCs w:val="28"/>
          <w:u w:val="none"/>
          <w:lang w:val="it-IT"/>
        </w:rPr>
      </w:pPr>
      <w:r>
        <w:rPr>
          <w:rFonts w:ascii="Calibri" w:hAnsi="Calibri" w:cs="Times New Roman"/>
          <w:bCs w:val="0"/>
          <w:color w:val="000000"/>
          <w:sz w:val="28"/>
          <w:szCs w:val="28"/>
          <w:u w:val="none"/>
          <w:lang w:val="it-IT"/>
        </w:rPr>
        <w:t>Jyotsna Suryawasnshi-Shinde</w:t>
      </w:r>
    </w:p>
    <w:p w:rsidR="000D6119" w:rsidRPr="00020D46" w:rsidRDefault="0077313C" w:rsidP="00034219">
      <w:pPr>
        <w:pStyle w:val="Heading1"/>
        <w:tabs>
          <w:tab w:val="left" w:pos="4500"/>
          <w:tab w:val="left" w:pos="4860"/>
        </w:tabs>
        <w:jc w:val="center"/>
        <w:rPr>
          <w:rFonts w:ascii="Calibri" w:hAnsi="Calibri" w:cs="Times New Roman"/>
          <w:bCs w:val="0"/>
          <w:color w:val="000000"/>
          <w:sz w:val="28"/>
          <w:szCs w:val="28"/>
          <w:u w:val="none"/>
          <w:lang w:val="it-IT"/>
        </w:rPr>
      </w:pPr>
      <w:r>
        <w:rPr>
          <w:rFonts w:ascii="Calibri" w:hAnsi="Calibri" w:cs="Times New Roman"/>
          <w:bCs w:val="0"/>
          <w:color w:val="000000"/>
          <w:sz w:val="28"/>
          <w:szCs w:val="28"/>
          <w:u w:val="none"/>
          <w:lang w:val="it-IT"/>
        </w:rPr>
        <w:t>(</w:t>
      </w:r>
      <w:r w:rsidR="00944DD3">
        <w:rPr>
          <w:rFonts w:ascii="Calibri" w:hAnsi="Calibri" w:cs="Times New Roman"/>
          <w:bCs w:val="0"/>
          <w:color w:val="000000"/>
          <w:sz w:val="28"/>
          <w:szCs w:val="28"/>
          <w:u w:val="none"/>
          <w:lang w:val="it-IT"/>
        </w:rPr>
        <w:t xml:space="preserve">Degree </w:t>
      </w:r>
      <w:r w:rsidR="00A85025">
        <w:rPr>
          <w:rFonts w:ascii="Calibri" w:hAnsi="Calibri" w:cs="Times New Roman"/>
          <w:bCs w:val="0"/>
          <w:color w:val="000000"/>
          <w:sz w:val="28"/>
          <w:szCs w:val="28"/>
          <w:u w:val="none"/>
          <w:lang w:val="it-IT"/>
        </w:rPr>
        <w:t>–</w:t>
      </w:r>
      <w:r w:rsidR="0094547E">
        <w:rPr>
          <w:rFonts w:ascii="Calibri" w:hAnsi="Calibri" w:cs="Times New Roman"/>
          <w:bCs w:val="0"/>
          <w:color w:val="000000"/>
          <w:sz w:val="28"/>
          <w:szCs w:val="28"/>
          <w:u w:val="none"/>
          <w:lang w:val="it-IT"/>
        </w:rPr>
        <w:t>M</w:t>
      </w:r>
      <w:r w:rsidR="00DD123C">
        <w:rPr>
          <w:rFonts w:ascii="Calibri" w:hAnsi="Calibri" w:cs="Times New Roman"/>
          <w:bCs w:val="0"/>
          <w:color w:val="000000"/>
          <w:sz w:val="28"/>
          <w:szCs w:val="28"/>
          <w:u w:val="none"/>
          <w:lang w:val="it-IT"/>
        </w:rPr>
        <w:t>CA</w:t>
      </w:r>
      <w:r w:rsidR="00D9311F">
        <w:rPr>
          <w:rFonts w:ascii="Calibri" w:hAnsi="Calibri" w:cs="Times New Roman"/>
          <w:bCs w:val="0"/>
          <w:color w:val="000000"/>
          <w:sz w:val="28"/>
          <w:szCs w:val="28"/>
          <w:u w:val="none"/>
          <w:lang w:val="it-IT"/>
        </w:rPr>
        <w:t>)</w:t>
      </w:r>
    </w:p>
    <w:p w:rsidR="00866580" w:rsidRDefault="00866580" w:rsidP="000D6119">
      <w:pPr>
        <w:pStyle w:val="Heading1"/>
        <w:ind w:left="720" w:firstLine="720"/>
        <w:jc w:val="both"/>
        <w:rPr>
          <w:rFonts w:ascii="Calibri" w:hAnsi="Calibri" w:cs="Times New Roman"/>
          <w:b w:val="0"/>
          <w:bCs w:val="0"/>
          <w:color w:val="000000"/>
          <w:sz w:val="22"/>
          <w:szCs w:val="22"/>
          <w:u w:val="none"/>
        </w:rPr>
      </w:pPr>
    </w:p>
    <w:p w:rsidR="000C7C19" w:rsidRDefault="0092056E" w:rsidP="0094547E">
      <w:pPr>
        <w:pStyle w:val="Heading1"/>
        <w:rPr>
          <w:rFonts w:ascii="Calibri" w:hAnsi="Calibri"/>
          <w:b w:val="0"/>
          <w:bCs w:val="0"/>
          <w:color w:val="000000"/>
          <w:sz w:val="22"/>
          <w:szCs w:val="22"/>
        </w:rPr>
      </w:pPr>
      <w:r>
        <w:rPr>
          <w:rFonts w:ascii="Calibri" w:hAnsi="Calibri" w:cs="Times New Roman"/>
          <w:b w:val="0"/>
          <w:bCs w:val="0"/>
          <w:color w:val="000000"/>
          <w:sz w:val="22"/>
          <w:szCs w:val="22"/>
          <w:u w:val="none"/>
        </w:rPr>
        <w:t xml:space="preserve">Mobile: </w:t>
      </w:r>
      <w:r w:rsidR="007B22E1">
        <w:rPr>
          <w:rFonts w:ascii="Calibri" w:hAnsi="Calibri" w:cs="Times New Roman"/>
          <w:b w:val="0"/>
          <w:bCs w:val="0"/>
          <w:color w:val="000000"/>
          <w:sz w:val="22"/>
          <w:szCs w:val="22"/>
          <w:u w:val="none"/>
        </w:rPr>
        <w:t xml:space="preserve">+91 </w:t>
      </w:r>
      <w:r w:rsidR="00A85025">
        <w:rPr>
          <w:rFonts w:ascii="Calibri" w:hAnsi="Calibri" w:cs="Times New Roman"/>
          <w:b w:val="0"/>
          <w:bCs w:val="0"/>
          <w:color w:val="000000"/>
          <w:sz w:val="22"/>
          <w:szCs w:val="22"/>
          <w:u w:val="none"/>
        </w:rPr>
        <w:t>9604646123</w:t>
      </w:r>
      <w:r w:rsidR="0094547E">
        <w:rPr>
          <w:rFonts w:ascii="Calibri" w:hAnsi="Calibri" w:cs="Times New Roman"/>
          <w:b w:val="0"/>
          <w:bCs w:val="0"/>
          <w:color w:val="000000"/>
          <w:sz w:val="22"/>
          <w:szCs w:val="22"/>
          <w:u w:val="none"/>
        </w:rPr>
        <w:tab/>
      </w:r>
      <w:r w:rsidR="0094547E">
        <w:rPr>
          <w:rFonts w:ascii="Calibri" w:hAnsi="Calibri" w:cs="Times New Roman"/>
          <w:b w:val="0"/>
          <w:bCs w:val="0"/>
          <w:color w:val="000000"/>
          <w:sz w:val="22"/>
          <w:szCs w:val="22"/>
          <w:u w:val="none"/>
        </w:rPr>
        <w:tab/>
      </w:r>
      <w:r w:rsidR="0094547E">
        <w:rPr>
          <w:rFonts w:ascii="Calibri" w:hAnsi="Calibri" w:cs="Times New Roman"/>
          <w:b w:val="0"/>
          <w:bCs w:val="0"/>
          <w:color w:val="000000"/>
          <w:sz w:val="22"/>
          <w:szCs w:val="22"/>
          <w:u w:val="none"/>
        </w:rPr>
        <w:tab/>
      </w:r>
      <w:r w:rsidR="0094547E">
        <w:rPr>
          <w:rFonts w:ascii="Calibri" w:hAnsi="Calibri" w:cs="Times New Roman"/>
          <w:b w:val="0"/>
          <w:bCs w:val="0"/>
          <w:color w:val="000000"/>
          <w:sz w:val="22"/>
          <w:szCs w:val="22"/>
          <w:u w:val="none"/>
        </w:rPr>
        <w:tab/>
      </w:r>
      <w:r w:rsidR="000D6119" w:rsidRPr="00432B78">
        <w:rPr>
          <w:rFonts w:ascii="Calibri" w:hAnsi="Calibri" w:cs="Times New Roman"/>
          <w:b w:val="0"/>
          <w:bCs w:val="0"/>
          <w:color w:val="000000"/>
          <w:sz w:val="22"/>
          <w:szCs w:val="22"/>
          <w:u w:val="none"/>
        </w:rPr>
        <w:t xml:space="preserve">~ E-Mail: </w:t>
      </w:r>
      <w:r w:rsidR="00A85025" w:rsidRPr="00A93EE4">
        <w:rPr>
          <w:rFonts w:ascii="Calibri" w:hAnsi="Calibri"/>
          <w:b w:val="0"/>
          <w:color w:val="000000"/>
          <w:sz w:val="22"/>
          <w:szCs w:val="22"/>
          <w:u w:val="none"/>
        </w:rPr>
        <w:t>jyotsna_suryawanshi@yahoo.com</w:t>
      </w:r>
    </w:p>
    <w:p w:rsidR="00CA2CC7" w:rsidRPr="000C7C19" w:rsidRDefault="00212B1B" w:rsidP="00CA2CC7">
      <w:pPr>
        <w:rPr>
          <w:rFonts w:ascii="Calibri" w:hAnsi="Calibri"/>
          <w:sz w:val="22"/>
          <w:szCs w:val="22"/>
        </w:rPr>
      </w:pPr>
      <w:r>
        <w:pict>
          <v:rect id="_x0000_i1025" style="width:468pt;height:2.25pt" o:hralign="center" o:hrstd="t" o:hrnoshade="t" o:hr="t" fillcolor="gray" stroked="f"/>
        </w:pict>
      </w:r>
    </w:p>
    <w:p w:rsidR="000C7C19" w:rsidRPr="00280706" w:rsidRDefault="00280706" w:rsidP="000C7C19">
      <w:pPr>
        <w:rPr>
          <w:rFonts w:ascii="Calibri" w:hAnsi="Calibri"/>
          <w:b/>
          <w:color w:val="000000"/>
          <w:sz w:val="24"/>
          <w:szCs w:val="24"/>
          <w:lang w:val="en-IN" w:eastAsia="en-IN"/>
        </w:rPr>
      </w:pPr>
      <w:r w:rsidRPr="00280706">
        <w:rPr>
          <w:rFonts w:ascii="Calibri" w:hAnsi="Calibri"/>
          <w:b/>
          <w:color w:val="000000"/>
          <w:sz w:val="24"/>
          <w:szCs w:val="24"/>
          <w:lang w:val="en-IN" w:eastAsia="en-IN"/>
        </w:rPr>
        <w:t>Objective</w:t>
      </w:r>
      <w:r w:rsidR="000C7C19" w:rsidRPr="00280706">
        <w:rPr>
          <w:rFonts w:ascii="Calibri" w:hAnsi="Calibri"/>
          <w:b/>
          <w:color w:val="000000"/>
          <w:sz w:val="24"/>
          <w:szCs w:val="24"/>
          <w:lang w:val="en-IN" w:eastAsia="en-IN"/>
        </w:rPr>
        <w:t>:</w:t>
      </w:r>
    </w:p>
    <w:p w:rsidR="000C7C19" w:rsidRPr="000C7C19" w:rsidRDefault="00280706" w:rsidP="00503233">
      <w:pPr>
        <w:rPr>
          <w:rFonts w:ascii="Calibri" w:hAnsi="Calibri"/>
          <w:color w:val="000000"/>
          <w:sz w:val="22"/>
          <w:szCs w:val="22"/>
          <w:lang w:val="en-IN" w:eastAsia="en-IN"/>
        </w:rPr>
      </w:pPr>
      <w:r w:rsidRPr="00B0583C">
        <w:rPr>
          <w:rFonts w:ascii="Calibri" w:hAnsi="Calibri"/>
          <w:sz w:val="24"/>
          <w:szCs w:val="24"/>
        </w:rPr>
        <w:t xml:space="preserve">Looking forward </w:t>
      </w:r>
      <w:r w:rsidR="00CF4A9E">
        <w:rPr>
          <w:rFonts w:ascii="Calibri" w:hAnsi="Calibri"/>
          <w:sz w:val="24"/>
          <w:szCs w:val="24"/>
        </w:rPr>
        <w:t xml:space="preserve">for </w:t>
      </w:r>
      <w:r w:rsidR="00503233" w:rsidRPr="00B0583C">
        <w:rPr>
          <w:rFonts w:ascii="Calibri" w:hAnsi="Calibri"/>
          <w:sz w:val="24"/>
          <w:szCs w:val="24"/>
        </w:rPr>
        <w:t>challenges and exploring my career</w:t>
      </w:r>
      <w:r w:rsidR="000120AD">
        <w:rPr>
          <w:rFonts w:ascii="Calibri" w:hAnsi="Calibri"/>
          <w:sz w:val="24"/>
          <w:szCs w:val="24"/>
        </w:rPr>
        <w:t xml:space="preserve"> in</w:t>
      </w:r>
      <w:bookmarkStart w:id="0" w:name="_GoBack"/>
      <w:bookmarkEnd w:id="0"/>
      <w:r w:rsidR="000120AD">
        <w:rPr>
          <w:rFonts w:ascii="Calibri" w:hAnsi="Calibri"/>
          <w:sz w:val="24"/>
          <w:szCs w:val="24"/>
        </w:rPr>
        <w:t xml:space="preserve"> Transcription</w:t>
      </w:r>
      <w:r w:rsidR="00503233" w:rsidRPr="00B0583C">
        <w:rPr>
          <w:rFonts w:ascii="Calibri" w:hAnsi="Calibri"/>
          <w:sz w:val="24"/>
          <w:szCs w:val="24"/>
        </w:rPr>
        <w:t>.</w:t>
      </w:r>
    </w:p>
    <w:p w:rsidR="000C7C19" w:rsidRPr="000C7C19" w:rsidRDefault="00212B1B" w:rsidP="00EF588A">
      <w:pPr>
        <w:jc w:val="both"/>
        <w:rPr>
          <w:rFonts w:ascii="Calibri" w:hAnsi="Calibri"/>
          <w:sz w:val="22"/>
          <w:szCs w:val="22"/>
        </w:rPr>
      </w:pPr>
      <w:r>
        <w:pict>
          <v:rect id="_x0000_i1026" style="width:468pt;height:2.25pt" o:hralign="center" o:hrstd="t" o:hrnoshade="t" o:hr="t" fillcolor="gray" stroked="f"/>
        </w:pict>
      </w:r>
    </w:p>
    <w:p w:rsidR="000C7C19" w:rsidRPr="000C7C19" w:rsidRDefault="008B2940" w:rsidP="000C7C19">
      <w:pPr>
        <w:pStyle w:val="Default"/>
        <w:jc w:val="both"/>
        <w:rPr>
          <w:rFonts w:ascii="Calibri" w:hAnsi="Calibri" w:cs="Times New Roman"/>
          <w:b/>
          <w:bCs/>
          <w:sz w:val="4"/>
          <w:szCs w:val="4"/>
          <w:lang w:val="en-US" w:eastAsia="en-US"/>
        </w:rPr>
      </w:pPr>
      <w:r w:rsidRPr="000C7C19">
        <w:rPr>
          <w:rFonts w:ascii="Calibri" w:hAnsi="Calibri"/>
          <w:sz w:val="22"/>
          <w:szCs w:val="22"/>
        </w:rPr>
        <w:tab/>
      </w:r>
    </w:p>
    <w:p w:rsidR="00A85025" w:rsidRDefault="00A85025" w:rsidP="00A85025">
      <w:pPr>
        <w:rPr>
          <w:rFonts w:ascii="Calibri" w:eastAsia="Calibri" w:hAnsi="Calibri"/>
          <w:b/>
          <w:sz w:val="22"/>
          <w:szCs w:val="22"/>
        </w:rPr>
      </w:pPr>
    </w:p>
    <w:p w:rsidR="0091406C" w:rsidRPr="00E90F44" w:rsidRDefault="0091406C" w:rsidP="00C822E6">
      <w:pPr>
        <w:tabs>
          <w:tab w:val="center" w:pos="4680"/>
        </w:tabs>
        <w:rPr>
          <w:rFonts w:ascii="Calibri" w:eastAsia="Calibri" w:hAnsi="Calibri"/>
          <w:b/>
          <w:sz w:val="24"/>
          <w:szCs w:val="24"/>
        </w:rPr>
      </w:pPr>
      <w:r w:rsidRPr="00E90F44">
        <w:rPr>
          <w:rFonts w:ascii="Calibri" w:eastAsia="Calibri" w:hAnsi="Calibri"/>
          <w:b/>
          <w:sz w:val="24"/>
          <w:szCs w:val="24"/>
        </w:rPr>
        <w:t>Professional Summary:</w:t>
      </w:r>
      <w:r w:rsidR="00C822E6">
        <w:rPr>
          <w:rFonts w:ascii="Calibri" w:eastAsia="Calibri" w:hAnsi="Calibri"/>
          <w:b/>
          <w:sz w:val="24"/>
          <w:szCs w:val="24"/>
        </w:rPr>
        <w:tab/>
      </w:r>
    </w:p>
    <w:p w:rsidR="0091406C" w:rsidRDefault="00E90F44" w:rsidP="00A85025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Total </w:t>
      </w:r>
      <w:r w:rsidR="00544BA4">
        <w:rPr>
          <w:rFonts w:ascii="Calibri" w:eastAsia="Calibri" w:hAnsi="Calibri"/>
          <w:sz w:val="22"/>
          <w:szCs w:val="22"/>
        </w:rPr>
        <w:t xml:space="preserve">Work </w:t>
      </w:r>
      <w:r>
        <w:rPr>
          <w:rFonts w:ascii="Calibri" w:eastAsia="Calibri" w:hAnsi="Calibri"/>
          <w:sz w:val="22"/>
          <w:szCs w:val="22"/>
        </w:rPr>
        <w:t>E</w:t>
      </w:r>
      <w:r w:rsidR="0091406C" w:rsidRPr="0091406C">
        <w:rPr>
          <w:rFonts w:ascii="Calibri" w:eastAsia="Calibri" w:hAnsi="Calibri"/>
          <w:sz w:val="22"/>
          <w:szCs w:val="22"/>
        </w:rPr>
        <w:t>xperience</w:t>
      </w:r>
      <w:r>
        <w:rPr>
          <w:rFonts w:ascii="Calibri" w:eastAsia="Calibri" w:hAnsi="Calibri"/>
          <w:sz w:val="22"/>
          <w:szCs w:val="22"/>
        </w:rPr>
        <w:t>:</w:t>
      </w:r>
      <w:r w:rsidR="00544BA4">
        <w:rPr>
          <w:rFonts w:ascii="Calibri" w:eastAsia="Calibri" w:hAnsi="Calibri"/>
          <w:sz w:val="22"/>
          <w:szCs w:val="22"/>
        </w:rPr>
        <w:t xml:space="preserve"> 5.3</w:t>
      </w:r>
      <w:r w:rsidR="004F0AF1">
        <w:rPr>
          <w:rFonts w:ascii="Calibri" w:eastAsia="Calibri" w:hAnsi="Calibri"/>
          <w:sz w:val="22"/>
          <w:szCs w:val="22"/>
        </w:rPr>
        <w:t xml:space="preserve"> years</w:t>
      </w:r>
    </w:p>
    <w:p w:rsidR="006742FE" w:rsidRPr="0091406C" w:rsidRDefault="006742FE" w:rsidP="00A85025">
      <w:pPr>
        <w:rPr>
          <w:rFonts w:ascii="Calibri" w:eastAsia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1417"/>
        <w:gridCol w:w="1388"/>
      </w:tblGrid>
      <w:tr w:rsidR="0091406C" w:rsidRPr="00971A81" w:rsidTr="00912117">
        <w:tc>
          <w:tcPr>
            <w:tcW w:w="4361" w:type="dxa"/>
          </w:tcPr>
          <w:p w:rsidR="0091406C" w:rsidRPr="00971A81" w:rsidRDefault="0091406C" w:rsidP="00A85025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971A81">
              <w:rPr>
                <w:rFonts w:ascii="Calibri" w:eastAsia="Calibri" w:hAnsi="Calibri"/>
                <w:b/>
                <w:sz w:val="22"/>
                <w:szCs w:val="22"/>
              </w:rPr>
              <w:t>Summary of experience – Worked with</w:t>
            </w:r>
          </w:p>
        </w:tc>
        <w:tc>
          <w:tcPr>
            <w:tcW w:w="2410" w:type="dxa"/>
          </w:tcPr>
          <w:p w:rsidR="0091406C" w:rsidRPr="00971A81" w:rsidRDefault="0091406C" w:rsidP="00A85025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971A81">
              <w:rPr>
                <w:rFonts w:ascii="Calibri" w:eastAsia="Calibri" w:hAnsi="Calibri"/>
                <w:b/>
                <w:sz w:val="22"/>
                <w:szCs w:val="22"/>
              </w:rPr>
              <w:t>Designation</w:t>
            </w:r>
          </w:p>
        </w:tc>
        <w:tc>
          <w:tcPr>
            <w:tcW w:w="1417" w:type="dxa"/>
          </w:tcPr>
          <w:p w:rsidR="0091406C" w:rsidRPr="00971A81" w:rsidRDefault="0091406C" w:rsidP="00A85025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971A81">
              <w:rPr>
                <w:rFonts w:ascii="Calibri" w:eastAsia="Calibri" w:hAnsi="Calibri"/>
                <w:b/>
                <w:sz w:val="22"/>
                <w:szCs w:val="22"/>
              </w:rPr>
              <w:t>From</w:t>
            </w:r>
          </w:p>
        </w:tc>
        <w:tc>
          <w:tcPr>
            <w:tcW w:w="1388" w:type="dxa"/>
          </w:tcPr>
          <w:p w:rsidR="0091406C" w:rsidRPr="00971A81" w:rsidRDefault="0091406C" w:rsidP="00A85025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971A81">
              <w:rPr>
                <w:rFonts w:ascii="Calibri" w:eastAsia="Calibri" w:hAnsi="Calibri"/>
                <w:b/>
                <w:sz w:val="22"/>
                <w:szCs w:val="22"/>
              </w:rPr>
              <w:t>To</w:t>
            </w:r>
          </w:p>
        </w:tc>
      </w:tr>
      <w:tr w:rsidR="00140683" w:rsidRPr="00971A81" w:rsidTr="00912117">
        <w:tc>
          <w:tcPr>
            <w:tcW w:w="4361" w:type="dxa"/>
          </w:tcPr>
          <w:p w:rsidR="00140683" w:rsidRDefault="00140683" w:rsidP="00A8502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Posiview Digital Technology Pvt. Ltd.</w:t>
            </w:r>
          </w:p>
        </w:tc>
        <w:tc>
          <w:tcPr>
            <w:tcW w:w="2410" w:type="dxa"/>
          </w:tcPr>
          <w:p w:rsidR="00140683" w:rsidRDefault="00AE118C" w:rsidP="00A8502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Content</w:t>
            </w:r>
            <w:r w:rsidR="00140683">
              <w:rPr>
                <w:rFonts w:ascii="Calibri" w:eastAsia="Calibri" w:hAnsi="Calibri"/>
                <w:bCs/>
                <w:sz w:val="22"/>
                <w:szCs w:val="22"/>
              </w:rPr>
              <w:t xml:space="preserve"> Writer</w:t>
            </w:r>
          </w:p>
        </w:tc>
        <w:tc>
          <w:tcPr>
            <w:tcW w:w="1417" w:type="dxa"/>
          </w:tcPr>
          <w:p w:rsidR="00140683" w:rsidRDefault="00140683" w:rsidP="00A8502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June 2021</w:t>
            </w:r>
          </w:p>
        </w:tc>
        <w:tc>
          <w:tcPr>
            <w:tcW w:w="1388" w:type="dxa"/>
          </w:tcPr>
          <w:p w:rsidR="00140683" w:rsidRDefault="0068438A" w:rsidP="00A8502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Dec. 2022</w:t>
            </w:r>
          </w:p>
        </w:tc>
      </w:tr>
      <w:tr w:rsidR="00912117" w:rsidRPr="00971A81" w:rsidTr="00912117">
        <w:tc>
          <w:tcPr>
            <w:tcW w:w="4361" w:type="dxa"/>
          </w:tcPr>
          <w:p w:rsidR="00912117" w:rsidRPr="00912117" w:rsidRDefault="00912117" w:rsidP="00A8502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Hakoonamatata</w:t>
            </w:r>
            <w:r w:rsidR="0041504F">
              <w:rPr>
                <w:rFonts w:ascii="Calibri" w:eastAsia="Calibri" w:hAnsi="Calibri"/>
                <w:bCs/>
                <w:sz w:val="22"/>
                <w:szCs w:val="22"/>
              </w:rPr>
              <w:t>,</w:t>
            </w:r>
            <w:r w:rsidR="00735C7E">
              <w:rPr>
                <w:rFonts w:ascii="Calibri" w:eastAsia="Calibri" w:hAnsi="Calibri"/>
                <w:bCs/>
                <w:sz w:val="22"/>
                <w:szCs w:val="22"/>
              </w:rPr>
              <w:t xml:space="preserve"> Bridged Co.</w:t>
            </w:r>
            <w:r w:rsidR="0041504F">
              <w:rPr>
                <w:rFonts w:ascii="Calibri" w:eastAsia="Calibri" w:hAnsi="Calibri"/>
                <w:bCs/>
                <w:sz w:val="22"/>
                <w:szCs w:val="22"/>
              </w:rPr>
              <w:t xml:space="preserve"> and Wistran Language Services</w:t>
            </w:r>
          </w:p>
        </w:tc>
        <w:tc>
          <w:tcPr>
            <w:tcW w:w="2410" w:type="dxa"/>
          </w:tcPr>
          <w:p w:rsidR="00912117" w:rsidRPr="00912117" w:rsidRDefault="00912117" w:rsidP="00A8502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Freelance</w:t>
            </w:r>
            <w:r w:rsidR="00735C7E">
              <w:rPr>
                <w:rFonts w:ascii="Calibri" w:eastAsia="Calibri" w:hAnsi="Calibri"/>
                <w:bCs/>
                <w:sz w:val="22"/>
                <w:szCs w:val="22"/>
              </w:rPr>
              <w:t>r</w:t>
            </w:r>
            <w:r w:rsidR="004D4249">
              <w:rPr>
                <w:rFonts w:ascii="Calibri" w:eastAsia="Calibri" w:hAnsi="Calibri"/>
                <w:bCs/>
                <w:sz w:val="22"/>
                <w:szCs w:val="22"/>
              </w:rPr>
              <w:t xml:space="preserve"> Transcriber</w:t>
            </w:r>
            <w:r w:rsidR="0041504F">
              <w:rPr>
                <w:rFonts w:ascii="Calibri" w:eastAsia="Calibri" w:hAnsi="Calibri"/>
                <w:bCs/>
                <w:sz w:val="22"/>
                <w:szCs w:val="22"/>
              </w:rPr>
              <w:t xml:space="preserve"> and Translator</w:t>
            </w:r>
          </w:p>
        </w:tc>
        <w:tc>
          <w:tcPr>
            <w:tcW w:w="1417" w:type="dxa"/>
          </w:tcPr>
          <w:p w:rsidR="00912117" w:rsidRPr="00912117" w:rsidRDefault="00676129" w:rsidP="00A8502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Jan</w:t>
            </w:r>
            <w:r w:rsidR="00703B56">
              <w:rPr>
                <w:rFonts w:ascii="Calibri" w:eastAsia="Calibri" w:hAnsi="Calibri"/>
                <w:bCs/>
                <w:sz w:val="22"/>
                <w:szCs w:val="22"/>
              </w:rPr>
              <w:t>.</w:t>
            </w:r>
            <w:r w:rsidR="00140683">
              <w:rPr>
                <w:rFonts w:ascii="Calibri" w:eastAsia="Calibri" w:hAnsi="Calibri"/>
                <w:bCs/>
                <w:sz w:val="22"/>
                <w:szCs w:val="22"/>
              </w:rPr>
              <w:t xml:space="preserve"> </w:t>
            </w:r>
            <w:r w:rsidR="00B005EF">
              <w:rPr>
                <w:rFonts w:ascii="Calibri" w:eastAsia="Calibri" w:hAnsi="Calibri"/>
                <w:bCs/>
                <w:sz w:val="22"/>
                <w:szCs w:val="22"/>
              </w:rPr>
              <w:t>2020</w:t>
            </w:r>
          </w:p>
        </w:tc>
        <w:tc>
          <w:tcPr>
            <w:tcW w:w="1388" w:type="dxa"/>
          </w:tcPr>
          <w:p w:rsidR="00912117" w:rsidRPr="00912117" w:rsidRDefault="00140683" w:rsidP="00A8502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May 2021</w:t>
            </w:r>
          </w:p>
        </w:tc>
      </w:tr>
      <w:tr w:rsidR="0091406C" w:rsidRPr="00971A81" w:rsidTr="00912117">
        <w:tc>
          <w:tcPr>
            <w:tcW w:w="4361" w:type="dxa"/>
          </w:tcPr>
          <w:p w:rsidR="0091406C" w:rsidRPr="00971A81" w:rsidRDefault="0091406C" w:rsidP="00A85025">
            <w:pPr>
              <w:rPr>
                <w:rFonts w:ascii="Calibri" w:eastAsia="Calibri" w:hAnsi="Calibri"/>
                <w:sz w:val="22"/>
                <w:szCs w:val="22"/>
              </w:rPr>
            </w:pPr>
            <w:r w:rsidRPr="00971A81">
              <w:rPr>
                <w:rFonts w:ascii="Calibri" w:eastAsia="Calibri" w:hAnsi="Calibri"/>
                <w:sz w:val="22"/>
                <w:szCs w:val="22"/>
              </w:rPr>
              <w:t>Crest Premedia Solution Pvt. Ltd.</w:t>
            </w:r>
          </w:p>
        </w:tc>
        <w:tc>
          <w:tcPr>
            <w:tcW w:w="2410" w:type="dxa"/>
          </w:tcPr>
          <w:p w:rsidR="0091406C" w:rsidRPr="00971A81" w:rsidRDefault="0091406C" w:rsidP="00A85025">
            <w:pPr>
              <w:rPr>
                <w:rFonts w:ascii="Calibri" w:eastAsia="Calibri" w:hAnsi="Calibri"/>
                <w:sz w:val="22"/>
                <w:szCs w:val="22"/>
              </w:rPr>
            </w:pPr>
            <w:r w:rsidRPr="00971A81">
              <w:rPr>
                <w:rFonts w:ascii="Calibri" w:eastAsia="Calibri" w:hAnsi="Calibri"/>
                <w:sz w:val="22"/>
                <w:szCs w:val="22"/>
              </w:rPr>
              <w:t>Junior Copy Editor-L2</w:t>
            </w:r>
          </w:p>
        </w:tc>
        <w:tc>
          <w:tcPr>
            <w:tcW w:w="1417" w:type="dxa"/>
          </w:tcPr>
          <w:p w:rsidR="0091406C" w:rsidRPr="00971A81" w:rsidRDefault="0091406C" w:rsidP="00A85025">
            <w:pPr>
              <w:rPr>
                <w:rFonts w:ascii="Calibri" w:eastAsia="Calibri" w:hAnsi="Calibri"/>
                <w:sz w:val="22"/>
                <w:szCs w:val="22"/>
              </w:rPr>
            </w:pPr>
            <w:r w:rsidRPr="00971A81">
              <w:rPr>
                <w:rFonts w:ascii="Calibri" w:eastAsia="Calibri" w:hAnsi="Calibri"/>
                <w:sz w:val="22"/>
                <w:szCs w:val="22"/>
              </w:rPr>
              <w:t>Aug. 2014</w:t>
            </w:r>
          </w:p>
        </w:tc>
        <w:tc>
          <w:tcPr>
            <w:tcW w:w="1388" w:type="dxa"/>
          </w:tcPr>
          <w:p w:rsidR="0091406C" w:rsidRPr="00971A81" w:rsidRDefault="0091406C" w:rsidP="00A85025">
            <w:pPr>
              <w:rPr>
                <w:rFonts w:ascii="Calibri" w:eastAsia="Calibri" w:hAnsi="Calibri"/>
                <w:sz w:val="22"/>
                <w:szCs w:val="22"/>
              </w:rPr>
            </w:pPr>
            <w:r w:rsidRPr="00971A81">
              <w:rPr>
                <w:rFonts w:ascii="Calibri" w:eastAsia="Calibri" w:hAnsi="Calibri"/>
                <w:sz w:val="22"/>
                <w:szCs w:val="22"/>
              </w:rPr>
              <w:t>April 2015</w:t>
            </w:r>
          </w:p>
        </w:tc>
      </w:tr>
      <w:tr w:rsidR="0091406C" w:rsidRPr="00971A81" w:rsidTr="00912117">
        <w:tc>
          <w:tcPr>
            <w:tcW w:w="4361" w:type="dxa"/>
          </w:tcPr>
          <w:p w:rsidR="0091406C" w:rsidRPr="00971A81" w:rsidRDefault="00E90F44" w:rsidP="00A85025">
            <w:pPr>
              <w:rPr>
                <w:rFonts w:ascii="Calibri" w:eastAsia="Calibri" w:hAnsi="Calibri"/>
                <w:sz w:val="22"/>
                <w:szCs w:val="22"/>
              </w:rPr>
            </w:pPr>
            <w:r w:rsidRPr="00971A81">
              <w:rPr>
                <w:rFonts w:ascii="Calibri" w:eastAsia="Calibri" w:hAnsi="Calibri"/>
                <w:sz w:val="22"/>
                <w:szCs w:val="22"/>
              </w:rPr>
              <w:t>Kotak Life Insurance</w:t>
            </w:r>
          </w:p>
        </w:tc>
        <w:tc>
          <w:tcPr>
            <w:tcW w:w="2410" w:type="dxa"/>
          </w:tcPr>
          <w:p w:rsidR="0091406C" w:rsidRPr="00971A81" w:rsidRDefault="00570E49" w:rsidP="00A85025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Sales </w:t>
            </w:r>
            <w:r w:rsidR="00E90F44" w:rsidRPr="00971A81">
              <w:rPr>
                <w:rFonts w:ascii="Calibri" w:eastAsia="Calibri" w:hAnsi="Calibri"/>
                <w:sz w:val="22"/>
                <w:szCs w:val="22"/>
              </w:rPr>
              <w:t>Team Leader</w:t>
            </w:r>
          </w:p>
        </w:tc>
        <w:tc>
          <w:tcPr>
            <w:tcW w:w="1417" w:type="dxa"/>
          </w:tcPr>
          <w:p w:rsidR="0091406C" w:rsidRPr="00971A81" w:rsidRDefault="00E90F44" w:rsidP="00A85025">
            <w:pPr>
              <w:rPr>
                <w:rFonts w:ascii="Calibri" w:eastAsia="Calibri" w:hAnsi="Calibri"/>
                <w:sz w:val="22"/>
                <w:szCs w:val="22"/>
              </w:rPr>
            </w:pPr>
            <w:r w:rsidRPr="00971A81">
              <w:rPr>
                <w:rFonts w:ascii="Calibri" w:eastAsia="Calibri" w:hAnsi="Calibri"/>
                <w:sz w:val="22"/>
                <w:szCs w:val="22"/>
              </w:rPr>
              <w:t>Jan. 2009</w:t>
            </w:r>
          </w:p>
        </w:tc>
        <w:tc>
          <w:tcPr>
            <w:tcW w:w="1388" w:type="dxa"/>
          </w:tcPr>
          <w:p w:rsidR="0091406C" w:rsidRPr="00971A81" w:rsidRDefault="00E90F44" w:rsidP="00A85025">
            <w:pPr>
              <w:rPr>
                <w:rFonts w:ascii="Calibri" w:eastAsia="Calibri" w:hAnsi="Calibri"/>
                <w:sz w:val="22"/>
                <w:szCs w:val="22"/>
              </w:rPr>
            </w:pPr>
            <w:r w:rsidRPr="00971A81">
              <w:rPr>
                <w:rFonts w:ascii="Calibri" w:eastAsia="Calibri" w:hAnsi="Calibri"/>
                <w:sz w:val="22"/>
                <w:szCs w:val="22"/>
              </w:rPr>
              <w:t>May 2010</w:t>
            </w:r>
          </w:p>
        </w:tc>
      </w:tr>
    </w:tbl>
    <w:p w:rsidR="008F00CF" w:rsidRDefault="008F00CF" w:rsidP="00A85025">
      <w:pPr>
        <w:rPr>
          <w:rFonts w:ascii="Calibri" w:eastAsia="Calibri" w:hAnsi="Calibri"/>
          <w:b/>
          <w:sz w:val="22"/>
          <w:szCs w:val="22"/>
        </w:rPr>
      </w:pPr>
    </w:p>
    <w:p w:rsidR="0091406C" w:rsidRDefault="00E90F44" w:rsidP="00A85025">
      <w:pPr>
        <w:rPr>
          <w:rFonts w:ascii="Calibri" w:eastAsia="Calibri" w:hAnsi="Calibri"/>
          <w:b/>
          <w:sz w:val="24"/>
          <w:szCs w:val="24"/>
        </w:rPr>
      </w:pPr>
      <w:r w:rsidRPr="00E90F44">
        <w:rPr>
          <w:rFonts w:ascii="Calibri" w:eastAsia="Calibri" w:hAnsi="Calibri"/>
          <w:b/>
          <w:sz w:val="24"/>
          <w:szCs w:val="24"/>
        </w:rPr>
        <w:t>Summary of Key Skills:</w:t>
      </w:r>
      <w:r w:rsidR="007449FB">
        <w:rPr>
          <w:rFonts w:ascii="Calibri" w:eastAsia="Calibri" w:hAnsi="Calibri"/>
          <w:b/>
          <w:sz w:val="24"/>
          <w:szCs w:val="24"/>
        </w:rPr>
        <w:t xml:space="preserve"> </w:t>
      </w:r>
    </w:p>
    <w:p w:rsidR="00A308B0" w:rsidRDefault="00A308B0" w:rsidP="00A85025">
      <w:pPr>
        <w:rPr>
          <w:rFonts w:ascii="Calibri" w:eastAsia="Calibri" w:hAnsi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308B0" w:rsidRPr="0012698B" w:rsidTr="00A308B0">
        <w:tc>
          <w:tcPr>
            <w:tcW w:w="4788" w:type="dxa"/>
          </w:tcPr>
          <w:p w:rsidR="00A308B0" w:rsidRPr="0012698B" w:rsidRDefault="00A308B0" w:rsidP="00A85025">
            <w:pPr>
              <w:rPr>
                <w:rFonts w:ascii="Calibri" w:eastAsia="Calibri" w:hAnsi="Calibri"/>
                <w:sz w:val="22"/>
                <w:szCs w:val="22"/>
              </w:rPr>
            </w:pPr>
            <w:r w:rsidRPr="0012698B">
              <w:rPr>
                <w:rFonts w:ascii="Calibri" w:eastAsia="Calibri" w:hAnsi="Calibri"/>
                <w:sz w:val="22"/>
                <w:szCs w:val="22"/>
              </w:rPr>
              <w:t>Posiview Digital Technology Pvt. Ltd.</w:t>
            </w:r>
          </w:p>
        </w:tc>
        <w:tc>
          <w:tcPr>
            <w:tcW w:w="4788" w:type="dxa"/>
          </w:tcPr>
          <w:p w:rsidR="009E19DF" w:rsidRDefault="009E19DF" w:rsidP="004B193F">
            <w:pPr>
              <w:pStyle w:val="ListParagraph"/>
              <w:numPr>
                <w:ilvl w:val="0"/>
                <w:numId w:val="8"/>
              </w:numPr>
            </w:pPr>
            <w:r w:rsidRPr="0012698B">
              <w:t>Work</w:t>
            </w:r>
            <w:r w:rsidR="00C96363">
              <w:t>ed</w:t>
            </w:r>
            <w:r w:rsidRPr="0012698B">
              <w:t xml:space="preserve"> on BMC</w:t>
            </w:r>
            <w:r w:rsidR="00700EF8">
              <w:t xml:space="preserve"> software</w:t>
            </w:r>
            <w:r w:rsidRPr="0012698B">
              <w:t xml:space="preserve"> projects.</w:t>
            </w:r>
          </w:p>
          <w:p w:rsidR="00AD704A" w:rsidRDefault="006B549A" w:rsidP="004B19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Worked and e</w:t>
            </w:r>
            <w:r w:rsidR="00AD704A">
              <w:rPr>
                <w:rFonts w:asciiTheme="minorHAnsi" w:hAnsiTheme="minorHAnsi" w:cstheme="minorHAnsi"/>
              </w:rPr>
              <w:t>dit</w:t>
            </w:r>
            <w:r w:rsidR="00C96363">
              <w:rPr>
                <w:rFonts w:asciiTheme="minorHAnsi" w:hAnsiTheme="minorHAnsi" w:cstheme="minorHAnsi"/>
              </w:rPr>
              <w:t>ed</w:t>
            </w:r>
            <w:r w:rsidR="00AD704A">
              <w:rPr>
                <w:rFonts w:asciiTheme="minorHAnsi" w:hAnsiTheme="minorHAnsi" w:cstheme="minorHAnsi"/>
              </w:rPr>
              <w:t xml:space="preserve"> the script </w:t>
            </w:r>
            <w:r>
              <w:rPr>
                <w:rFonts w:asciiTheme="minorHAnsi" w:hAnsiTheme="minorHAnsi" w:cstheme="minorHAnsi"/>
              </w:rPr>
              <w:t xml:space="preserve">of UK, US and Indian accent </w:t>
            </w:r>
            <w:r w:rsidR="00AD704A">
              <w:rPr>
                <w:rFonts w:asciiTheme="minorHAnsi" w:hAnsiTheme="minorHAnsi" w:cstheme="minorHAnsi"/>
              </w:rPr>
              <w:t>by listening to the audio/video file</w:t>
            </w:r>
            <w:r w:rsidR="00A330D9">
              <w:rPr>
                <w:rFonts w:asciiTheme="minorHAnsi" w:hAnsiTheme="minorHAnsi" w:cstheme="minorHAnsi"/>
              </w:rPr>
              <w:t>.</w:t>
            </w:r>
          </w:p>
          <w:p w:rsidR="008D2D8F" w:rsidRPr="00844C1B" w:rsidRDefault="008D2D8F" w:rsidP="004B19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844C1B">
              <w:rPr>
                <w:rFonts w:asciiTheme="minorHAnsi" w:hAnsiTheme="minorHAnsi" w:cstheme="minorHAnsi"/>
              </w:rPr>
              <w:t>Listen audio/video files and make changes if necessary.</w:t>
            </w:r>
          </w:p>
          <w:p w:rsidR="001F14BE" w:rsidRPr="0012698B" w:rsidRDefault="005979EC" w:rsidP="004B193F">
            <w:pPr>
              <w:pStyle w:val="ListParagraph"/>
              <w:numPr>
                <w:ilvl w:val="0"/>
                <w:numId w:val="8"/>
              </w:numPr>
            </w:pPr>
            <w:r>
              <w:t>Working</w:t>
            </w:r>
            <w:r w:rsidR="00E41121">
              <w:t xml:space="preserve"> on eL</w:t>
            </w:r>
            <w:r w:rsidR="001F14BE">
              <w:t>earning content.</w:t>
            </w:r>
          </w:p>
          <w:p w:rsidR="00A308B0" w:rsidRPr="0012698B" w:rsidRDefault="009E19DF" w:rsidP="004B193F">
            <w:pPr>
              <w:pStyle w:val="ListParagraph"/>
              <w:numPr>
                <w:ilvl w:val="0"/>
                <w:numId w:val="8"/>
              </w:numPr>
            </w:pPr>
            <w:r w:rsidRPr="0012698B">
              <w:t>Transcribed technical</w:t>
            </w:r>
            <w:r w:rsidR="00A308B0" w:rsidRPr="0012698B">
              <w:t xml:space="preserve"> documents.</w:t>
            </w:r>
          </w:p>
          <w:p w:rsidR="00B9348C" w:rsidRPr="0012698B" w:rsidRDefault="00A308B0" w:rsidP="00D564B9">
            <w:pPr>
              <w:pStyle w:val="ListParagraph"/>
              <w:numPr>
                <w:ilvl w:val="0"/>
                <w:numId w:val="8"/>
              </w:numPr>
            </w:pPr>
            <w:r w:rsidRPr="0012698B">
              <w:t xml:space="preserve">Check and edit the content for </w:t>
            </w:r>
            <w:r w:rsidR="00A330D9">
              <w:t xml:space="preserve">punctuation, spelling, keywords, </w:t>
            </w:r>
            <w:r w:rsidR="00AB6FCA" w:rsidRPr="0012698B">
              <w:t>capitalization</w:t>
            </w:r>
            <w:r w:rsidR="00D564B9">
              <w:t>,</w:t>
            </w:r>
            <w:r w:rsidR="00596FD9" w:rsidRPr="0012698B">
              <w:t xml:space="preserve"> and abbreviation</w:t>
            </w:r>
            <w:r w:rsidR="00AB6FCA" w:rsidRPr="0012698B">
              <w:t>.</w:t>
            </w:r>
          </w:p>
          <w:p w:rsidR="009E19DF" w:rsidRPr="0012698B" w:rsidRDefault="009E19DF" w:rsidP="004B193F">
            <w:pPr>
              <w:pStyle w:val="ListParagraph"/>
              <w:numPr>
                <w:ilvl w:val="0"/>
                <w:numId w:val="8"/>
              </w:numPr>
            </w:pPr>
            <w:r w:rsidRPr="0012698B">
              <w:t>Check and correct technical terms.</w:t>
            </w:r>
          </w:p>
        </w:tc>
      </w:tr>
      <w:tr w:rsidR="00A308B0" w:rsidRPr="0012698B" w:rsidTr="00A308B0">
        <w:tc>
          <w:tcPr>
            <w:tcW w:w="4788" w:type="dxa"/>
          </w:tcPr>
          <w:p w:rsidR="00A308B0" w:rsidRPr="0012698B" w:rsidRDefault="00AB6FCA" w:rsidP="00A85025">
            <w:pPr>
              <w:rPr>
                <w:rFonts w:ascii="Calibri" w:eastAsia="Calibri" w:hAnsi="Calibri"/>
                <w:sz w:val="22"/>
                <w:szCs w:val="22"/>
              </w:rPr>
            </w:pPr>
            <w:r w:rsidRPr="0012698B">
              <w:rPr>
                <w:rFonts w:ascii="Calibri" w:eastAsia="Calibri" w:hAnsi="Calibri"/>
                <w:sz w:val="22"/>
                <w:szCs w:val="22"/>
              </w:rPr>
              <w:t>Freelancer at Hakoonamatata and Wistran Language Services</w:t>
            </w:r>
          </w:p>
        </w:tc>
        <w:tc>
          <w:tcPr>
            <w:tcW w:w="4788" w:type="dxa"/>
          </w:tcPr>
          <w:p w:rsidR="00A308B0" w:rsidRPr="0012698B" w:rsidRDefault="00AB6FCA" w:rsidP="004B193F">
            <w:pPr>
              <w:pStyle w:val="ListParagraph"/>
              <w:numPr>
                <w:ilvl w:val="0"/>
                <w:numId w:val="9"/>
              </w:numPr>
            </w:pPr>
            <w:r w:rsidRPr="0012698B">
              <w:t>Editing and transcribing video files into word documents.</w:t>
            </w:r>
          </w:p>
          <w:p w:rsidR="00AB6FCA" w:rsidRPr="0012698B" w:rsidRDefault="00AB6FCA" w:rsidP="004B193F">
            <w:pPr>
              <w:pStyle w:val="ListParagraph"/>
              <w:numPr>
                <w:ilvl w:val="0"/>
                <w:numId w:val="9"/>
              </w:numPr>
            </w:pPr>
            <w:r w:rsidRPr="0012698B">
              <w:t>Translate documents.</w:t>
            </w:r>
          </w:p>
        </w:tc>
      </w:tr>
      <w:tr w:rsidR="00A308B0" w:rsidRPr="0012698B" w:rsidTr="00A308B0">
        <w:tc>
          <w:tcPr>
            <w:tcW w:w="4788" w:type="dxa"/>
          </w:tcPr>
          <w:p w:rsidR="00A308B0" w:rsidRPr="0012698B" w:rsidRDefault="00AB6FCA" w:rsidP="00A85025">
            <w:pPr>
              <w:rPr>
                <w:rFonts w:ascii="Calibri" w:eastAsia="Calibri" w:hAnsi="Calibri"/>
                <w:sz w:val="22"/>
                <w:szCs w:val="22"/>
              </w:rPr>
            </w:pPr>
            <w:r w:rsidRPr="0012698B">
              <w:rPr>
                <w:rFonts w:ascii="Calibri" w:eastAsia="Calibri" w:hAnsi="Calibri"/>
                <w:sz w:val="22"/>
                <w:szCs w:val="22"/>
              </w:rPr>
              <w:t>Crest Premedia Solution Pvt. Ltd.</w:t>
            </w:r>
          </w:p>
        </w:tc>
        <w:tc>
          <w:tcPr>
            <w:tcW w:w="4788" w:type="dxa"/>
          </w:tcPr>
          <w:p w:rsidR="00A308B0" w:rsidRPr="0012698B" w:rsidRDefault="00AB6FCA" w:rsidP="004B193F">
            <w:pPr>
              <w:pStyle w:val="ListParagraph"/>
              <w:numPr>
                <w:ilvl w:val="0"/>
                <w:numId w:val="10"/>
              </w:numPr>
              <w:rPr>
                <w:rFonts w:cs="Calibri"/>
              </w:rPr>
            </w:pPr>
            <w:r w:rsidRPr="0012698B">
              <w:rPr>
                <w:rFonts w:cs="Calibri"/>
              </w:rPr>
              <w:t>Edited books and journals for Springer Nature.</w:t>
            </w:r>
          </w:p>
          <w:p w:rsidR="00435B6F" w:rsidRPr="0012698B" w:rsidRDefault="00435B6F" w:rsidP="004B193F">
            <w:pPr>
              <w:pStyle w:val="ListParagraph"/>
              <w:numPr>
                <w:ilvl w:val="0"/>
                <w:numId w:val="10"/>
              </w:numPr>
              <w:rPr>
                <w:rFonts w:cs="Calibri"/>
              </w:rPr>
            </w:pPr>
            <w:r w:rsidRPr="0012698B">
              <w:rPr>
                <w:rFonts w:cs="Calibri"/>
              </w:rPr>
              <w:t>Screening and analysis of scientific journals and book manuscripts.</w:t>
            </w:r>
          </w:p>
          <w:p w:rsidR="00435B6F" w:rsidRPr="0012698B" w:rsidRDefault="00435B6F" w:rsidP="004B193F">
            <w:pPr>
              <w:pStyle w:val="ListParagraph"/>
              <w:numPr>
                <w:ilvl w:val="0"/>
                <w:numId w:val="10"/>
              </w:numPr>
              <w:rPr>
                <w:rFonts w:cs="Calibri"/>
              </w:rPr>
            </w:pPr>
            <w:r w:rsidRPr="001269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Check and edit the content for capitalization, abbreviations, numbers and special types</w:t>
            </w:r>
            <w:r w:rsidRPr="0012698B">
              <w:rPr>
                <w:rFonts w:asciiTheme="minorHAnsi" w:hAnsiTheme="minorHAnsi" w:cstheme="minorHAnsi"/>
              </w:rPr>
              <w:t>.</w:t>
            </w:r>
          </w:p>
          <w:p w:rsidR="00435B6F" w:rsidRPr="0012698B" w:rsidRDefault="00435B6F" w:rsidP="004B193F">
            <w:pPr>
              <w:pStyle w:val="ListParagraph"/>
              <w:numPr>
                <w:ilvl w:val="0"/>
                <w:numId w:val="10"/>
              </w:numPr>
              <w:rPr>
                <w:rFonts w:cs="Calibri"/>
              </w:rPr>
            </w:pPr>
            <w:r w:rsidRPr="0012698B">
              <w:rPr>
                <w:rFonts w:cs="Calibri"/>
                <w:color w:val="000000"/>
              </w:rPr>
              <w:t>Identify and put headings in correct sequence.</w:t>
            </w:r>
          </w:p>
          <w:p w:rsidR="00435B6F" w:rsidRPr="0012698B" w:rsidRDefault="00435B6F" w:rsidP="004B193F">
            <w:pPr>
              <w:pStyle w:val="ListParagraph"/>
              <w:numPr>
                <w:ilvl w:val="0"/>
                <w:numId w:val="10"/>
              </w:numPr>
              <w:rPr>
                <w:rFonts w:cs="Calibri"/>
              </w:rPr>
            </w:pPr>
            <w:r w:rsidRPr="0012698B">
              <w:rPr>
                <w:rFonts w:cs="Calibri"/>
                <w:color w:val="000000"/>
              </w:rPr>
              <w:t>Check and correct the placement and citation of figures and tables.</w:t>
            </w:r>
          </w:p>
          <w:p w:rsidR="00435B6F" w:rsidRPr="0012698B" w:rsidRDefault="00435B6F" w:rsidP="004B193F">
            <w:pPr>
              <w:pStyle w:val="ListParagraph"/>
              <w:numPr>
                <w:ilvl w:val="0"/>
                <w:numId w:val="10"/>
              </w:numPr>
              <w:rPr>
                <w:rFonts w:cs="Calibri"/>
              </w:rPr>
            </w:pPr>
            <w:r w:rsidRPr="0012698B">
              <w:rPr>
                <w:rFonts w:cs="Calibri"/>
                <w:color w:val="000000"/>
              </w:rPr>
              <w:t xml:space="preserve">Check the texts references, abbreviations, </w:t>
            </w:r>
            <w:r w:rsidRPr="0012698B">
              <w:rPr>
                <w:rFonts w:cs="Calibri"/>
                <w:color w:val="000000"/>
              </w:rPr>
              <w:lastRenderedPageBreak/>
              <w:t>mathematical equations.</w:t>
            </w:r>
          </w:p>
          <w:p w:rsidR="00435B6F" w:rsidRPr="0012698B" w:rsidRDefault="00435B6F" w:rsidP="004B193F">
            <w:pPr>
              <w:pStyle w:val="ListParagraph"/>
              <w:numPr>
                <w:ilvl w:val="0"/>
                <w:numId w:val="10"/>
              </w:numPr>
              <w:rPr>
                <w:rFonts w:cs="Calibri"/>
              </w:rPr>
            </w:pPr>
            <w:r w:rsidRPr="0012698B">
              <w:rPr>
                <w:rFonts w:cs="Calibri"/>
                <w:color w:val="000000"/>
              </w:rPr>
              <w:t xml:space="preserve">Check and style reference list as per guideline and </w:t>
            </w:r>
            <w:r w:rsidRPr="001269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verify cross-references that appear in text</w:t>
            </w:r>
            <w:r w:rsidRPr="0012698B">
              <w:rPr>
                <w:rFonts w:cs="Calibri"/>
                <w:color w:val="000000"/>
              </w:rPr>
              <w:t>.</w:t>
            </w:r>
          </w:p>
          <w:p w:rsidR="00435B6F" w:rsidRPr="0012698B" w:rsidRDefault="00435B6F" w:rsidP="004B193F">
            <w:pPr>
              <w:pStyle w:val="ListParagraph"/>
              <w:numPr>
                <w:ilvl w:val="0"/>
                <w:numId w:val="10"/>
              </w:numPr>
              <w:rPr>
                <w:rFonts w:cs="Calibri"/>
              </w:rPr>
            </w:pPr>
            <w:r w:rsidRPr="0012698B">
              <w:rPr>
                <w:rFonts w:cs="Calibri"/>
              </w:rPr>
              <w:t>Knowledge of Chicago Style, APA Style, AMA Style, Vancouver Style, etc.</w:t>
            </w:r>
          </w:p>
          <w:p w:rsidR="00435B6F" w:rsidRPr="0012698B" w:rsidRDefault="00435B6F" w:rsidP="004B193F">
            <w:pPr>
              <w:pStyle w:val="ListParagraph"/>
              <w:numPr>
                <w:ilvl w:val="0"/>
                <w:numId w:val="10"/>
              </w:numPr>
              <w:rPr>
                <w:rFonts w:cs="Calibri"/>
              </w:rPr>
            </w:pPr>
            <w:r w:rsidRPr="0012698B">
              <w:rPr>
                <w:rFonts w:cs="Calibri"/>
              </w:rPr>
              <w:t>Edited life science, environmental science, social science, health science, medicine, chemistry, physics, mathematics, computer science, and statistics books.</w:t>
            </w:r>
          </w:p>
          <w:p w:rsidR="00435B6F" w:rsidRPr="0012698B" w:rsidRDefault="00435B6F" w:rsidP="004B193F">
            <w:pPr>
              <w:pStyle w:val="ListParagraph"/>
              <w:numPr>
                <w:ilvl w:val="0"/>
                <w:numId w:val="10"/>
              </w:numPr>
              <w:rPr>
                <w:rFonts w:cs="Calibri"/>
              </w:rPr>
            </w:pPr>
            <w:r w:rsidRPr="001269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Check the consistency of text, spelling, and hyphenation.</w:t>
            </w:r>
          </w:p>
          <w:p w:rsidR="00435B6F" w:rsidRPr="0012698B" w:rsidRDefault="00435B6F" w:rsidP="004B193F">
            <w:pPr>
              <w:pStyle w:val="ListParagraph"/>
              <w:numPr>
                <w:ilvl w:val="0"/>
                <w:numId w:val="10"/>
              </w:numPr>
              <w:rPr>
                <w:rFonts w:cs="Calibri"/>
              </w:rPr>
            </w:pPr>
            <w:r w:rsidRPr="0012698B">
              <w:rPr>
                <w:rFonts w:cs="Calibri"/>
              </w:rPr>
              <w:t>In addition, edited books and journals in German language.</w:t>
            </w:r>
          </w:p>
          <w:p w:rsidR="00AB6FCA" w:rsidRPr="0012698B" w:rsidRDefault="00435B6F" w:rsidP="004B193F">
            <w:pPr>
              <w:pStyle w:val="ListParagraph"/>
              <w:numPr>
                <w:ilvl w:val="0"/>
                <w:numId w:val="10"/>
              </w:numPr>
              <w:rPr>
                <w:rFonts w:cs="Calibri"/>
              </w:rPr>
            </w:pPr>
            <w:r w:rsidRPr="0012698B">
              <w:rPr>
                <w:rFonts w:cs="Calibri"/>
                <w:color w:val="000000"/>
              </w:rPr>
              <w:t xml:space="preserve">Raise queries to the author regarding </w:t>
            </w:r>
            <w:r w:rsidRPr="0012698B">
              <w:rPr>
                <w:rFonts w:cs="Calibri"/>
              </w:rPr>
              <w:t>addition or deletion of content.</w:t>
            </w:r>
          </w:p>
        </w:tc>
      </w:tr>
      <w:tr w:rsidR="00A308B0" w:rsidRPr="0012698B" w:rsidTr="00A308B0">
        <w:tc>
          <w:tcPr>
            <w:tcW w:w="4788" w:type="dxa"/>
          </w:tcPr>
          <w:p w:rsidR="00A308B0" w:rsidRPr="0012698B" w:rsidRDefault="007B3783" w:rsidP="00A85025">
            <w:pPr>
              <w:rPr>
                <w:rFonts w:ascii="Calibri" w:eastAsia="Calibri" w:hAnsi="Calibri"/>
                <w:sz w:val="22"/>
                <w:szCs w:val="22"/>
              </w:rPr>
            </w:pPr>
            <w:r w:rsidRPr="0012698B">
              <w:rPr>
                <w:rFonts w:ascii="Calibri" w:eastAsia="Calibri" w:hAnsi="Calibri"/>
                <w:sz w:val="22"/>
                <w:szCs w:val="22"/>
              </w:rPr>
              <w:lastRenderedPageBreak/>
              <w:t>Kotak Life Insurence</w:t>
            </w:r>
          </w:p>
        </w:tc>
        <w:tc>
          <w:tcPr>
            <w:tcW w:w="4788" w:type="dxa"/>
          </w:tcPr>
          <w:p w:rsidR="00EE723A" w:rsidRPr="0012698B" w:rsidRDefault="00EE723A" w:rsidP="004B193F">
            <w:pPr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2698B">
              <w:rPr>
                <w:rFonts w:asciiTheme="minorHAnsi" w:eastAsia="Calibri" w:hAnsiTheme="minorHAnsi" w:cstheme="minorHAnsi"/>
                <w:sz w:val="22"/>
                <w:szCs w:val="22"/>
              </w:rPr>
              <w:t>Sales Team Leader in Kotak Life Insurance Company and handling 15 agents.</w:t>
            </w:r>
          </w:p>
          <w:p w:rsidR="00A308B0" w:rsidRPr="0012698B" w:rsidRDefault="00EE723A" w:rsidP="004B193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2698B">
              <w:rPr>
                <w:rFonts w:asciiTheme="minorHAnsi" w:eastAsia="Calibri" w:hAnsiTheme="minorHAnsi" w:cstheme="minorHAnsi"/>
                <w:sz w:val="22"/>
                <w:szCs w:val="22"/>
              </w:rPr>
              <w:t>Selling insurance product and answer the queries about the product as well as market condition.</w:t>
            </w:r>
          </w:p>
        </w:tc>
      </w:tr>
    </w:tbl>
    <w:p w:rsidR="008B27E9" w:rsidRDefault="008B27E9" w:rsidP="00A85025">
      <w:pPr>
        <w:rPr>
          <w:rFonts w:ascii="Calibri" w:eastAsia="Calibri" w:hAnsi="Calibri"/>
          <w:b/>
          <w:sz w:val="24"/>
          <w:szCs w:val="24"/>
        </w:rPr>
      </w:pPr>
    </w:p>
    <w:p w:rsidR="008F00CF" w:rsidRDefault="008F00CF" w:rsidP="00A85025">
      <w:pPr>
        <w:rPr>
          <w:rFonts w:ascii="Calibri" w:eastAsia="Calibri" w:hAnsi="Calibri"/>
          <w:b/>
          <w:sz w:val="24"/>
          <w:szCs w:val="24"/>
        </w:rPr>
      </w:pPr>
    </w:p>
    <w:p w:rsidR="00092C51" w:rsidRPr="00092C51" w:rsidRDefault="00092C51" w:rsidP="00A85025">
      <w:pPr>
        <w:rPr>
          <w:rFonts w:ascii="Calibri" w:eastAsia="Calibri" w:hAnsi="Calibri"/>
          <w:b/>
          <w:sz w:val="24"/>
          <w:szCs w:val="24"/>
        </w:rPr>
      </w:pPr>
      <w:r w:rsidRPr="00092C51">
        <w:rPr>
          <w:rFonts w:ascii="Calibri" w:eastAsia="Calibri" w:hAnsi="Calibri"/>
          <w:b/>
          <w:sz w:val="24"/>
          <w:szCs w:val="24"/>
        </w:rPr>
        <w:t>Personal Skills:</w:t>
      </w:r>
    </w:p>
    <w:p w:rsidR="00092C51" w:rsidRDefault="00092C51" w:rsidP="00A85025">
      <w:pPr>
        <w:rPr>
          <w:rFonts w:ascii="Calibri" w:eastAsia="Calibri" w:hAnsi="Calibri"/>
          <w:sz w:val="22"/>
          <w:szCs w:val="22"/>
        </w:rPr>
      </w:pPr>
    </w:p>
    <w:p w:rsidR="00092C51" w:rsidRPr="00092C51" w:rsidRDefault="00092C51" w:rsidP="004B193F">
      <w:pPr>
        <w:numPr>
          <w:ilvl w:val="0"/>
          <w:numId w:val="7"/>
        </w:numPr>
        <w:rPr>
          <w:rFonts w:ascii="Calibri" w:eastAsia="Calibri" w:hAnsi="Calibri"/>
          <w:sz w:val="22"/>
          <w:szCs w:val="22"/>
        </w:rPr>
      </w:pPr>
      <w:r w:rsidRPr="00092C51">
        <w:rPr>
          <w:rFonts w:ascii="Calibri" w:eastAsia="Calibri" w:hAnsi="Calibri"/>
          <w:sz w:val="22"/>
          <w:szCs w:val="22"/>
        </w:rPr>
        <w:t xml:space="preserve">Quick Learner, self-starter </w:t>
      </w:r>
      <w:r w:rsidR="005F2956">
        <w:rPr>
          <w:rFonts w:ascii="Calibri" w:eastAsia="Calibri" w:hAnsi="Calibri"/>
          <w:sz w:val="22"/>
          <w:szCs w:val="22"/>
        </w:rPr>
        <w:t xml:space="preserve">and ready to learn and adapt </w:t>
      </w:r>
      <w:r w:rsidRPr="00092C51">
        <w:rPr>
          <w:rFonts w:ascii="Calibri" w:eastAsia="Calibri" w:hAnsi="Calibri"/>
          <w:sz w:val="22"/>
          <w:szCs w:val="22"/>
        </w:rPr>
        <w:t>new technology.</w:t>
      </w:r>
    </w:p>
    <w:p w:rsidR="00092C51" w:rsidRPr="00092C51" w:rsidRDefault="00092C51" w:rsidP="004B193F">
      <w:pPr>
        <w:numPr>
          <w:ilvl w:val="0"/>
          <w:numId w:val="7"/>
        </w:numPr>
        <w:rPr>
          <w:rFonts w:ascii="Calibri" w:eastAsia="Calibri" w:hAnsi="Calibri"/>
          <w:sz w:val="22"/>
          <w:szCs w:val="22"/>
        </w:rPr>
      </w:pPr>
      <w:r w:rsidRPr="00092C51">
        <w:rPr>
          <w:rFonts w:ascii="Calibri" w:eastAsia="Calibri" w:hAnsi="Calibri"/>
          <w:sz w:val="22"/>
          <w:szCs w:val="22"/>
        </w:rPr>
        <w:t>Ability to handle pressure and meet deadlines.</w:t>
      </w:r>
    </w:p>
    <w:p w:rsidR="00092C51" w:rsidRPr="00092C51" w:rsidRDefault="00092C51" w:rsidP="004B193F">
      <w:pPr>
        <w:numPr>
          <w:ilvl w:val="0"/>
          <w:numId w:val="7"/>
        </w:numPr>
        <w:rPr>
          <w:rFonts w:ascii="Calibri" w:eastAsia="Calibri" w:hAnsi="Calibri"/>
          <w:sz w:val="22"/>
          <w:szCs w:val="22"/>
        </w:rPr>
      </w:pPr>
      <w:r w:rsidRPr="00092C51">
        <w:rPr>
          <w:rFonts w:ascii="Calibri" w:eastAsia="Calibri" w:hAnsi="Calibri"/>
          <w:sz w:val="22"/>
          <w:szCs w:val="22"/>
        </w:rPr>
        <w:t>Friendly, enthusiastic and co-operative in a group environment.</w:t>
      </w:r>
    </w:p>
    <w:p w:rsidR="00092C51" w:rsidRPr="00092C51" w:rsidRDefault="00092C51" w:rsidP="004B193F">
      <w:pPr>
        <w:numPr>
          <w:ilvl w:val="0"/>
          <w:numId w:val="7"/>
        </w:numPr>
        <w:rPr>
          <w:rFonts w:ascii="Calibri" w:eastAsia="Calibri" w:hAnsi="Calibri"/>
          <w:sz w:val="22"/>
          <w:szCs w:val="22"/>
        </w:rPr>
      </w:pPr>
      <w:r w:rsidRPr="00092C51">
        <w:rPr>
          <w:rFonts w:ascii="Calibri" w:eastAsia="Calibri" w:hAnsi="Calibri"/>
          <w:sz w:val="22"/>
          <w:szCs w:val="22"/>
        </w:rPr>
        <w:t xml:space="preserve">Honest and </w:t>
      </w:r>
      <w:r w:rsidR="00DC6481" w:rsidRPr="00092C51">
        <w:rPr>
          <w:rFonts w:ascii="Calibri" w:eastAsia="Calibri" w:hAnsi="Calibri"/>
          <w:sz w:val="22"/>
          <w:szCs w:val="22"/>
        </w:rPr>
        <w:t>hardworking</w:t>
      </w:r>
      <w:r w:rsidRPr="00092C51">
        <w:rPr>
          <w:rFonts w:ascii="Calibri" w:eastAsia="Calibri" w:hAnsi="Calibri"/>
          <w:sz w:val="22"/>
          <w:szCs w:val="22"/>
        </w:rPr>
        <w:t>.</w:t>
      </w:r>
    </w:p>
    <w:p w:rsidR="005D153B" w:rsidRDefault="005D153B" w:rsidP="00A85025">
      <w:pPr>
        <w:rPr>
          <w:rFonts w:ascii="Calibri" w:hAnsi="Calibri"/>
          <w:b/>
          <w:sz w:val="24"/>
          <w:szCs w:val="24"/>
        </w:rPr>
      </w:pPr>
    </w:p>
    <w:p w:rsidR="008F00CF" w:rsidRDefault="008F00CF" w:rsidP="00A85025">
      <w:pPr>
        <w:rPr>
          <w:rFonts w:ascii="Calibri" w:hAnsi="Calibri"/>
          <w:b/>
          <w:sz w:val="24"/>
          <w:szCs w:val="24"/>
        </w:rPr>
      </w:pPr>
    </w:p>
    <w:p w:rsidR="00FD34B4" w:rsidRPr="00C24459" w:rsidRDefault="00FD34B4" w:rsidP="00A85025">
      <w:pPr>
        <w:rPr>
          <w:rFonts w:ascii="Calibri" w:eastAsia="Calibri" w:hAnsi="Calibri"/>
          <w:b/>
          <w:sz w:val="24"/>
          <w:szCs w:val="24"/>
        </w:rPr>
      </w:pPr>
      <w:r w:rsidRPr="00C24459">
        <w:rPr>
          <w:rFonts w:ascii="Calibri" w:hAnsi="Calibri"/>
          <w:b/>
          <w:sz w:val="24"/>
          <w:szCs w:val="24"/>
        </w:rPr>
        <w:t>Educational Qualification:</w:t>
      </w:r>
    </w:p>
    <w:p w:rsidR="00FD34B4" w:rsidRDefault="00FD34B4" w:rsidP="00A85025">
      <w:pPr>
        <w:rPr>
          <w:rFonts w:ascii="Calibri" w:eastAsia="Calibri" w:hAnsi="Calibri"/>
          <w:b/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3402"/>
        <w:gridCol w:w="1559"/>
        <w:gridCol w:w="1418"/>
      </w:tblGrid>
      <w:tr w:rsidR="00FD34B4" w:rsidRPr="003D4DE4" w:rsidTr="00600FBD">
        <w:tc>
          <w:tcPr>
            <w:tcW w:w="993" w:type="dxa"/>
          </w:tcPr>
          <w:p w:rsidR="00FD34B4" w:rsidRPr="003D4DE4" w:rsidRDefault="00FD34B4" w:rsidP="00600FBD">
            <w:pPr>
              <w:adjustRightInd w:val="0"/>
              <w:rPr>
                <w:rFonts w:ascii="Calibri" w:hAnsi="Calibri"/>
                <w:b/>
                <w:sz w:val="24"/>
                <w:szCs w:val="24"/>
              </w:rPr>
            </w:pPr>
            <w:r w:rsidRPr="003D4DE4">
              <w:rPr>
                <w:rFonts w:ascii="Calibri" w:hAnsi="Calibri"/>
                <w:b/>
                <w:sz w:val="24"/>
                <w:szCs w:val="24"/>
              </w:rPr>
              <w:t>Sr.No.</w:t>
            </w:r>
          </w:p>
        </w:tc>
        <w:tc>
          <w:tcPr>
            <w:tcW w:w="2410" w:type="dxa"/>
          </w:tcPr>
          <w:p w:rsidR="00FD34B4" w:rsidRPr="003D4DE4" w:rsidRDefault="00FD34B4" w:rsidP="00600FBD">
            <w:pPr>
              <w:adjustRightInd w:val="0"/>
              <w:rPr>
                <w:rFonts w:ascii="Calibri" w:hAnsi="Calibri"/>
                <w:b/>
                <w:sz w:val="24"/>
                <w:szCs w:val="24"/>
              </w:rPr>
            </w:pPr>
            <w:r w:rsidRPr="003D4DE4">
              <w:rPr>
                <w:rFonts w:ascii="Calibri" w:hAnsi="Calibri"/>
                <w:b/>
                <w:sz w:val="24"/>
                <w:szCs w:val="24"/>
              </w:rPr>
              <w:t>Qualification</w:t>
            </w:r>
          </w:p>
        </w:tc>
        <w:tc>
          <w:tcPr>
            <w:tcW w:w="3402" w:type="dxa"/>
          </w:tcPr>
          <w:p w:rsidR="00FD34B4" w:rsidRPr="003D4DE4" w:rsidRDefault="00FD34B4" w:rsidP="00600FBD">
            <w:pPr>
              <w:adjustRightInd w:val="0"/>
              <w:rPr>
                <w:rFonts w:ascii="Calibri" w:hAnsi="Calibri"/>
                <w:b/>
                <w:sz w:val="24"/>
                <w:szCs w:val="24"/>
              </w:rPr>
            </w:pPr>
            <w:r w:rsidRPr="003D4DE4">
              <w:rPr>
                <w:rFonts w:ascii="Calibri" w:hAnsi="Calibri"/>
                <w:b/>
                <w:sz w:val="24"/>
                <w:szCs w:val="24"/>
              </w:rPr>
              <w:t>University</w:t>
            </w:r>
          </w:p>
        </w:tc>
        <w:tc>
          <w:tcPr>
            <w:tcW w:w="1559" w:type="dxa"/>
          </w:tcPr>
          <w:p w:rsidR="00FD34B4" w:rsidRPr="003D4DE4" w:rsidRDefault="00FD34B4" w:rsidP="00600FBD">
            <w:pPr>
              <w:adjustRightInd w:val="0"/>
              <w:rPr>
                <w:rFonts w:ascii="Calibri" w:hAnsi="Calibri"/>
                <w:b/>
                <w:sz w:val="24"/>
                <w:szCs w:val="24"/>
              </w:rPr>
            </w:pPr>
            <w:r w:rsidRPr="003D4DE4">
              <w:rPr>
                <w:rFonts w:ascii="Calibri" w:hAnsi="Calibri"/>
                <w:b/>
                <w:sz w:val="24"/>
                <w:szCs w:val="24"/>
              </w:rPr>
              <w:t>Percentage</w:t>
            </w:r>
          </w:p>
        </w:tc>
        <w:tc>
          <w:tcPr>
            <w:tcW w:w="1418" w:type="dxa"/>
          </w:tcPr>
          <w:p w:rsidR="00FD34B4" w:rsidRPr="003D4DE4" w:rsidRDefault="00FD34B4" w:rsidP="00600FBD">
            <w:pPr>
              <w:adjustRightInd w:val="0"/>
              <w:rPr>
                <w:rFonts w:ascii="Calibri" w:hAnsi="Calibri"/>
                <w:b/>
                <w:sz w:val="24"/>
                <w:szCs w:val="24"/>
              </w:rPr>
            </w:pPr>
            <w:r w:rsidRPr="003D4DE4">
              <w:rPr>
                <w:rFonts w:ascii="Calibri" w:hAnsi="Calibri"/>
                <w:b/>
                <w:sz w:val="24"/>
                <w:szCs w:val="24"/>
              </w:rPr>
              <w:t>Year</w:t>
            </w:r>
          </w:p>
        </w:tc>
      </w:tr>
      <w:tr w:rsidR="00E84151" w:rsidRPr="003D4DE4" w:rsidTr="00600FBD">
        <w:tc>
          <w:tcPr>
            <w:tcW w:w="993" w:type="dxa"/>
          </w:tcPr>
          <w:p w:rsidR="00E84151" w:rsidRPr="003D4DE4" w:rsidRDefault="00E84151" w:rsidP="00600FBD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84151" w:rsidRPr="003D4DE4" w:rsidRDefault="00E84151" w:rsidP="00600FB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MCA</w:t>
            </w:r>
          </w:p>
        </w:tc>
        <w:tc>
          <w:tcPr>
            <w:tcW w:w="3402" w:type="dxa"/>
          </w:tcPr>
          <w:p w:rsidR="00E84151" w:rsidRPr="003D4DE4" w:rsidRDefault="00E84151" w:rsidP="00600FB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Sikkim Manipal University</w:t>
            </w:r>
          </w:p>
        </w:tc>
        <w:tc>
          <w:tcPr>
            <w:tcW w:w="1559" w:type="dxa"/>
          </w:tcPr>
          <w:p w:rsidR="00E84151" w:rsidRDefault="004F5920" w:rsidP="00600FB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E84151" w:rsidRPr="003D4DE4" w:rsidRDefault="004F5920" w:rsidP="00600FB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2014</w:t>
            </w:r>
          </w:p>
        </w:tc>
      </w:tr>
      <w:tr w:rsidR="00FD34B4" w:rsidRPr="003D4DE4" w:rsidTr="00600FBD">
        <w:tc>
          <w:tcPr>
            <w:tcW w:w="993" w:type="dxa"/>
          </w:tcPr>
          <w:p w:rsidR="00FD34B4" w:rsidRPr="003D4DE4" w:rsidRDefault="00E84151" w:rsidP="00600FBD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D34B4" w:rsidRPr="003D4DE4" w:rsidRDefault="00FD34B4" w:rsidP="00600FBD">
            <w:pPr>
              <w:rPr>
                <w:rFonts w:ascii="Calibri" w:hAnsi="Calibri"/>
                <w:sz w:val="24"/>
                <w:szCs w:val="24"/>
              </w:rPr>
            </w:pPr>
            <w:r w:rsidRPr="003D4DE4">
              <w:rPr>
                <w:rFonts w:ascii="Calibri" w:hAnsi="Calibri"/>
                <w:sz w:val="24"/>
                <w:szCs w:val="24"/>
              </w:rPr>
              <w:t>BCA</w:t>
            </w:r>
          </w:p>
        </w:tc>
        <w:tc>
          <w:tcPr>
            <w:tcW w:w="3402" w:type="dxa"/>
          </w:tcPr>
          <w:p w:rsidR="00FD34B4" w:rsidRPr="003D4DE4" w:rsidRDefault="00FD34B4" w:rsidP="00600FBD">
            <w:pPr>
              <w:rPr>
                <w:rFonts w:ascii="Calibri" w:hAnsi="Calibri"/>
                <w:sz w:val="24"/>
                <w:szCs w:val="24"/>
              </w:rPr>
            </w:pPr>
            <w:r w:rsidRPr="003D4DE4">
              <w:rPr>
                <w:rFonts w:ascii="Calibri" w:hAnsi="Calibri"/>
                <w:sz w:val="24"/>
                <w:szCs w:val="24"/>
              </w:rPr>
              <w:t>Tilak Maharashtra Vidyapeeth</w:t>
            </w:r>
          </w:p>
        </w:tc>
        <w:tc>
          <w:tcPr>
            <w:tcW w:w="1559" w:type="dxa"/>
          </w:tcPr>
          <w:p w:rsidR="00FD34B4" w:rsidRPr="003D4DE4" w:rsidRDefault="00140A48" w:rsidP="00600FB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66.92</w:t>
            </w:r>
          </w:p>
        </w:tc>
        <w:tc>
          <w:tcPr>
            <w:tcW w:w="1418" w:type="dxa"/>
          </w:tcPr>
          <w:p w:rsidR="00FD34B4" w:rsidRPr="003D4DE4" w:rsidRDefault="00FD34B4" w:rsidP="00600FBD">
            <w:pPr>
              <w:rPr>
                <w:rFonts w:ascii="Calibri" w:hAnsi="Calibri"/>
                <w:sz w:val="24"/>
                <w:szCs w:val="24"/>
              </w:rPr>
            </w:pPr>
            <w:r w:rsidRPr="003D4DE4">
              <w:rPr>
                <w:rFonts w:ascii="Calibri" w:hAnsi="Calibri"/>
                <w:sz w:val="24"/>
                <w:szCs w:val="24"/>
              </w:rPr>
              <w:t>2012</w:t>
            </w:r>
          </w:p>
        </w:tc>
      </w:tr>
      <w:tr w:rsidR="00FD34B4" w:rsidRPr="003D4DE4" w:rsidTr="00600FBD">
        <w:tc>
          <w:tcPr>
            <w:tcW w:w="993" w:type="dxa"/>
          </w:tcPr>
          <w:p w:rsidR="00FD34B4" w:rsidRPr="003D4DE4" w:rsidRDefault="00E84151" w:rsidP="00600FBD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D34B4" w:rsidRPr="003D4DE4" w:rsidRDefault="00FD34B4" w:rsidP="00600FBD">
            <w:pPr>
              <w:rPr>
                <w:rFonts w:ascii="Calibri" w:hAnsi="Calibri"/>
                <w:sz w:val="24"/>
                <w:szCs w:val="24"/>
              </w:rPr>
            </w:pPr>
            <w:r w:rsidRPr="003D4DE4">
              <w:rPr>
                <w:rFonts w:ascii="Calibri" w:hAnsi="Calibri"/>
                <w:sz w:val="24"/>
                <w:szCs w:val="24"/>
              </w:rPr>
              <w:t>Dip. In Comp. Engg.</w:t>
            </w:r>
          </w:p>
        </w:tc>
        <w:tc>
          <w:tcPr>
            <w:tcW w:w="3402" w:type="dxa"/>
          </w:tcPr>
          <w:p w:rsidR="00FD34B4" w:rsidRPr="003D4DE4" w:rsidRDefault="00FD34B4" w:rsidP="00600FBD">
            <w:pPr>
              <w:rPr>
                <w:rFonts w:ascii="Calibri" w:hAnsi="Calibri"/>
                <w:sz w:val="24"/>
                <w:szCs w:val="24"/>
              </w:rPr>
            </w:pPr>
            <w:r w:rsidRPr="003D4DE4">
              <w:rPr>
                <w:rFonts w:ascii="Calibri" w:hAnsi="Calibri"/>
                <w:sz w:val="24"/>
                <w:szCs w:val="24"/>
              </w:rPr>
              <w:t>Tilak Maharashtra Vidyapeeth</w:t>
            </w:r>
          </w:p>
        </w:tc>
        <w:tc>
          <w:tcPr>
            <w:tcW w:w="1559" w:type="dxa"/>
          </w:tcPr>
          <w:p w:rsidR="00FD34B4" w:rsidRPr="003D4DE4" w:rsidRDefault="00FD34B4" w:rsidP="00600FBD">
            <w:pPr>
              <w:rPr>
                <w:rFonts w:ascii="Calibri" w:hAnsi="Calibri"/>
                <w:sz w:val="24"/>
                <w:szCs w:val="24"/>
              </w:rPr>
            </w:pPr>
            <w:r w:rsidRPr="003D4DE4">
              <w:rPr>
                <w:rFonts w:ascii="Calibri" w:hAnsi="Calibri"/>
                <w:sz w:val="24"/>
                <w:szCs w:val="24"/>
              </w:rPr>
              <w:t>63</w:t>
            </w:r>
            <w:r w:rsidR="00140A48">
              <w:rPr>
                <w:rFonts w:ascii="Calibri" w:hAnsi="Calibri"/>
                <w:sz w:val="24"/>
                <w:szCs w:val="24"/>
              </w:rPr>
              <w:t>.06</w:t>
            </w:r>
          </w:p>
        </w:tc>
        <w:tc>
          <w:tcPr>
            <w:tcW w:w="1418" w:type="dxa"/>
          </w:tcPr>
          <w:p w:rsidR="00FD34B4" w:rsidRPr="003D4DE4" w:rsidRDefault="00FD34B4" w:rsidP="00600FBD">
            <w:pPr>
              <w:rPr>
                <w:rFonts w:ascii="Calibri" w:hAnsi="Calibri"/>
                <w:sz w:val="24"/>
                <w:szCs w:val="24"/>
              </w:rPr>
            </w:pPr>
            <w:r w:rsidRPr="003D4DE4">
              <w:rPr>
                <w:rFonts w:ascii="Calibri" w:hAnsi="Calibri"/>
                <w:sz w:val="24"/>
                <w:szCs w:val="24"/>
              </w:rPr>
              <w:t>2008</w:t>
            </w:r>
          </w:p>
        </w:tc>
      </w:tr>
      <w:tr w:rsidR="00FD34B4" w:rsidRPr="003D4DE4" w:rsidTr="00600FBD">
        <w:tc>
          <w:tcPr>
            <w:tcW w:w="993" w:type="dxa"/>
          </w:tcPr>
          <w:p w:rsidR="00FD34B4" w:rsidRPr="003D4DE4" w:rsidRDefault="00E84151" w:rsidP="00600FBD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D34B4" w:rsidRPr="003D4DE4" w:rsidRDefault="00FD34B4" w:rsidP="00600FBD">
            <w:pPr>
              <w:rPr>
                <w:rFonts w:ascii="Calibri" w:hAnsi="Calibri"/>
                <w:sz w:val="24"/>
                <w:szCs w:val="24"/>
              </w:rPr>
            </w:pPr>
            <w:r w:rsidRPr="003D4DE4">
              <w:rPr>
                <w:rFonts w:ascii="Calibri" w:hAnsi="Calibri"/>
                <w:sz w:val="24"/>
                <w:szCs w:val="24"/>
              </w:rPr>
              <w:t>H.S.C.(Science)</w:t>
            </w:r>
          </w:p>
        </w:tc>
        <w:tc>
          <w:tcPr>
            <w:tcW w:w="3402" w:type="dxa"/>
          </w:tcPr>
          <w:p w:rsidR="00FD34B4" w:rsidRPr="003D4DE4" w:rsidRDefault="00FD34B4" w:rsidP="00600FBD">
            <w:pPr>
              <w:rPr>
                <w:rFonts w:ascii="Calibri" w:hAnsi="Calibri"/>
                <w:sz w:val="24"/>
                <w:szCs w:val="24"/>
              </w:rPr>
            </w:pPr>
            <w:r w:rsidRPr="003D4DE4">
              <w:rPr>
                <w:rFonts w:ascii="Calibri" w:hAnsi="Calibri"/>
                <w:sz w:val="24"/>
                <w:szCs w:val="24"/>
              </w:rPr>
              <w:t>Mumbai</w:t>
            </w:r>
          </w:p>
        </w:tc>
        <w:tc>
          <w:tcPr>
            <w:tcW w:w="1559" w:type="dxa"/>
          </w:tcPr>
          <w:p w:rsidR="00FD34B4" w:rsidRPr="003D4DE4" w:rsidRDefault="00FD34B4" w:rsidP="00600FBD">
            <w:pPr>
              <w:rPr>
                <w:rFonts w:ascii="Calibri" w:hAnsi="Calibri"/>
                <w:sz w:val="24"/>
                <w:szCs w:val="24"/>
              </w:rPr>
            </w:pPr>
            <w:r w:rsidRPr="003D4DE4">
              <w:rPr>
                <w:rFonts w:ascii="Calibri" w:hAnsi="Calibri"/>
                <w:sz w:val="24"/>
                <w:szCs w:val="24"/>
              </w:rPr>
              <w:t>43.83</w:t>
            </w:r>
          </w:p>
        </w:tc>
        <w:tc>
          <w:tcPr>
            <w:tcW w:w="1418" w:type="dxa"/>
          </w:tcPr>
          <w:p w:rsidR="00FD34B4" w:rsidRPr="003D4DE4" w:rsidRDefault="00FD34B4" w:rsidP="00600FBD">
            <w:pPr>
              <w:rPr>
                <w:rFonts w:ascii="Calibri" w:hAnsi="Calibri"/>
                <w:sz w:val="24"/>
                <w:szCs w:val="24"/>
              </w:rPr>
            </w:pPr>
            <w:r w:rsidRPr="003D4DE4">
              <w:rPr>
                <w:rFonts w:ascii="Calibri" w:hAnsi="Calibri"/>
                <w:sz w:val="24"/>
                <w:szCs w:val="24"/>
              </w:rPr>
              <w:t>2006</w:t>
            </w:r>
          </w:p>
        </w:tc>
      </w:tr>
      <w:tr w:rsidR="00FD34B4" w:rsidRPr="003D4DE4" w:rsidTr="00600FBD">
        <w:tc>
          <w:tcPr>
            <w:tcW w:w="993" w:type="dxa"/>
          </w:tcPr>
          <w:p w:rsidR="00FD34B4" w:rsidRPr="003D4DE4" w:rsidRDefault="00E84151" w:rsidP="00600FBD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D34B4" w:rsidRPr="003D4DE4" w:rsidRDefault="00FD34B4" w:rsidP="00600FBD">
            <w:pPr>
              <w:rPr>
                <w:rFonts w:ascii="Calibri" w:hAnsi="Calibri"/>
                <w:sz w:val="24"/>
                <w:szCs w:val="24"/>
              </w:rPr>
            </w:pPr>
            <w:r w:rsidRPr="003D4DE4">
              <w:rPr>
                <w:rFonts w:ascii="Calibri" w:hAnsi="Calibri"/>
                <w:sz w:val="24"/>
                <w:szCs w:val="24"/>
              </w:rPr>
              <w:t>S.S.C.</w:t>
            </w:r>
          </w:p>
        </w:tc>
        <w:tc>
          <w:tcPr>
            <w:tcW w:w="3402" w:type="dxa"/>
          </w:tcPr>
          <w:p w:rsidR="00FD34B4" w:rsidRPr="003D4DE4" w:rsidRDefault="00FD34B4" w:rsidP="00600FBD">
            <w:pPr>
              <w:rPr>
                <w:rFonts w:ascii="Calibri" w:hAnsi="Calibri"/>
                <w:sz w:val="24"/>
                <w:szCs w:val="24"/>
              </w:rPr>
            </w:pPr>
            <w:r w:rsidRPr="003D4DE4">
              <w:rPr>
                <w:rFonts w:ascii="Calibri" w:hAnsi="Calibri"/>
                <w:sz w:val="24"/>
                <w:szCs w:val="24"/>
              </w:rPr>
              <w:t>Mumbai</w:t>
            </w:r>
          </w:p>
        </w:tc>
        <w:tc>
          <w:tcPr>
            <w:tcW w:w="1559" w:type="dxa"/>
          </w:tcPr>
          <w:p w:rsidR="00FD34B4" w:rsidRPr="003D4DE4" w:rsidRDefault="00FD34B4" w:rsidP="00600FBD">
            <w:pPr>
              <w:rPr>
                <w:rFonts w:ascii="Calibri" w:hAnsi="Calibri"/>
                <w:sz w:val="24"/>
                <w:szCs w:val="24"/>
              </w:rPr>
            </w:pPr>
            <w:r w:rsidRPr="003D4DE4">
              <w:rPr>
                <w:rFonts w:ascii="Calibri" w:hAnsi="Calibri"/>
                <w:sz w:val="24"/>
                <w:szCs w:val="24"/>
              </w:rPr>
              <w:t>64.66</w:t>
            </w:r>
          </w:p>
        </w:tc>
        <w:tc>
          <w:tcPr>
            <w:tcW w:w="1418" w:type="dxa"/>
          </w:tcPr>
          <w:p w:rsidR="00FD34B4" w:rsidRPr="003D4DE4" w:rsidRDefault="00FD34B4" w:rsidP="00600FBD">
            <w:pPr>
              <w:rPr>
                <w:rFonts w:ascii="Calibri" w:hAnsi="Calibri"/>
                <w:sz w:val="24"/>
                <w:szCs w:val="24"/>
              </w:rPr>
            </w:pPr>
            <w:r w:rsidRPr="003D4DE4">
              <w:rPr>
                <w:rFonts w:ascii="Calibri" w:hAnsi="Calibri"/>
                <w:sz w:val="24"/>
                <w:szCs w:val="24"/>
              </w:rPr>
              <w:t>2004</w:t>
            </w:r>
          </w:p>
        </w:tc>
      </w:tr>
    </w:tbl>
    <w:p w:rsidR="00442DB7" w:rsidRDefault="00442DB7" w:rsidP="00A2648F">
      <w:pPr>
        <w:rPr>
          <w:rFonts w:ascii="Calibri" w:eastAsia="Calibri" w:hAnsi="Calibri"/>
          <w:b/>
          <w:sz w:val="22"/>
          <w:szCs w:val="22"/>
        </w:rPr>
      </w:pPr>
    </w:p>
    <w:p w:rsidR="00A2648F" w:rsidRPr="00A2648F" w:rsidRDefault="00A85025" w:rsidP="00A2648F">
      <w:pPr>
        <w:rPr>
          <w:rFonts w:ascii="Calibri" w:eastAsia="Calibri" w:hAnsi="Calibri"/>
          <w:b/>
          <w:sz w:val="22"/>
          <w:szCs w:val="22"/>
        </w:rPr>
      </w:pPr>
      <w:r w:rsidRPr="00A85025">
        <w:rPr>
          <w:rFonts w:ascii="Calibri" w:eastAsia="Calibri" w:hAnsi="Calibri"/>
          <w:b/>
          <w:sz w:val="22"/>
          <w:szCs w:val="22"/>
        </w:rPr>
        <w:tab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020"/>
      </w:tblGrid>
      <w:tr w:rsidR="00000CED" w:rsidRPr="005F781A" w:rsidTr="00111EDC">
        <w:trPr>
          <w:gridAfter w:val="1"/>
          <w:wAfter w:w="7020" w:type="dxa"/>
          <w:trHeight w:val="274"/>
        </w:trPr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uto" w:fill="FFFFFF"/>
            <w:vAlign w:val="center"/>
          </w:tcPr>
          <w:p w:rsidR="00000CED" w:rsidRPr="005F781A" w:rsidRDefault="00000CED" w:rsidP="00000CE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F781A">
              <w:rPr>
                <w:rFonts w:ascii="Calibri" w:hAnsi="Calibri" w:cs="Calibri"/>
                <w:b/>
                <w:sz w:val="22"/>
                <w:szCs w:val="22"/>
              </w:rPr>
              <w:t>Personal Information:</w:t>
            </w:r>
          </w:p>
        </w:tc>
      </w:tr>
      <w:tr w:rsidR="00000CED" w:rsidRPr="005F781A" w:rsidTr="00111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000CED" w:rsidRPr="005F781A" w:rsidRDefault="009E2B2C" w:rsidP="00822D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Full </w:t>
            </w:r>
            <w:r w:rsidR="00000CED" w:rsidRPr="005F781A">
              <w:rPr>
                <w:rFonts w:ascii="Calibri" w:hAnsi="Calibri" w:cs="Calibri"/>
                <w:b/>
                <w:sz w:val="22"/>
                <w:szCs w:val="22"/>
              </w:rPr>
              <w:t>Name:</w:t>
            </w:r>
          </w:p>
        </w:tc>
        <w:tc>
          <w:tcPr>
            <w:tcW w:w="7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00CED" w:rsidRPr="005F781A" w:rsidRDefault="00A85025" w:rsidP="00000C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Jyotsna Suryawanshi </w:t>
            </w:r>
            <w:r w:rsidR="00857838"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Shinde</w:t>
            </w:r>
          </w:p>
        </w:tc>
      </w:tr>
      <w:tr w:rsidR="00857838" w:rsidRPr="005F781A" w:rsidTr="00111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857838" w:rsidRDefault="00857838" w:rsidP="00822D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Marital Status:</w:t>
            </w:r>
          </w:p>
        </w:tc>
        <w:tc>
          <w:tcPr>
            <w:tcW w:w="7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838" w:rsidRDefault="00857838" w:rsidP="00000C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Married</w:t>
            </w:r>
          </w:p>
        </w:tc>
      </w:tr>
      <w:tr w:rsidR="00000CED" w:rsidRPr="005F781A" w:rsidTr="00111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000CED" w:rsidRPr="005F781A" w:rsidRDefault="00000CED" w:rsidP="00822D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F781A">
              <w:rPr>
                <w:rFonts w:ascii="Calibri" w:hAnsi="Calibri" w:cs="Calibri"/>
                <w:b/>
                <w:sz w:val="22"/>
                <w:szCs w:val="22"/>
              </w:rPr>
              <w:t>Address:</w:t>
            </w:r>
          </w:p>
        </w:tc>
        <w:tc>
          <w:tcPr>
            <w:tcW w:w="7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00CED" w:rsidRPr="005F781A" w:rsidRDefault="005E3956" w:rsidP="00000C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Pune</w:t>
            </w:r>
            <w:r w:rsidR="00111EDC">
              <w:rPr>
                <w:rFonts w:ascii="Calibri" w:hAnsi="Calibri" w:cs="Calibri"/>
                <w:sz w:val="22"/>
                <w:szCs w:val="22"/>
              </w:rPr>
              <w:t>, Maharashtra, India</w:t>
            </w:r>
          </w:p>
        </w:tc>
      </w:tr>
      <w:tr w:rsidR="00000CED" w:rsidRPr="005F781A" w:rsidTr="00111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000CED" w:rsidRPr="005F781A" w:rsidRDefault="00000CED" w:rsidP="00822D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F781A">
              <w:rPr>
                <w:rFonts w:ascii="Calibri" w:hAnsi="Calibri" w:cs="Calibri"/>
                <w:b/>
                <w:sz w:val="22"/>
                <w:szCs w:val="22"/>
              </w:rPr>
              <w:t>Nationality:</w:t>
            </w:r>
          </w:p>
        </w:tc>
        <w:tc>
          <w:tcPr>
            <w:tcW w:w="7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00CED" w:rsidRPr="005F781A" w:rsidRDefault="00000CED" w:rsidP="00000CED">
            <w:pPr>
              <w:rPr>
                <w:rFonts w:ascii="Calibri" w:hAnsi="Calibri" w:cs="Calibri"/>
                <w:sz w:val="22"/>
                <w:szCs w:val="22"/>
              </w:rPr>
            </w:pPr>
            <w:r w:rsidRPr="005F781A">
              <w:rPr>
                <w:rFonts w:ascii="Calibri" w:hAnsi="Calibri" w:cs="Calibri"/>
                <w:sz w:val="22"/>
                <w:szCs w:val="22"/>
              </w:rPr>
              <w:t>Indian</w:t>
            </w:r>
          </w:p>
        </w:tc>
      </w:tr>
      <w:tr w:rsidR="00000CED" w:rsidRPr="005F781A" w:rsidTr="00111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000CED" w:rsidRPr="005F781A" w:rsidRDefault="00000CED" w:rsidP="00822D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F781A">
              <w:rPr>
                <w:rFonts w:ascii="Calibri" w:hAnsi="Calibri" w:cs="Calibri"/>
                <w:b/>
                <w:sz w:val="22"/>
                <w:szCs w:val="22"/>
              </w:rPr>
              <w:t>Interests</w:t>
            </w:r>
            <w:r w:rsidR="00E83DB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00CED" w:rsidRPr="00A85025" w:rsidRDefault="00FD28C4" w:rsidP="00000C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Painting</w:t>
            </w:r>
            <w:r w:rsidR="00A85025" w:rsidRPr="00A85025">
              <w:rPr>
                <w:rFonts w:ascii="Calibri" w:hAnsi="Calibri" w:cs="Calibri"/>
                <w:sz w:val="22"/>
                <w:szCs w:val="22"/>
              </w:rPr>
              <w:t>, Listening Music</w:t>
            </w:r>
          </w:p>
        </w:tc>
      </w:tr>
    </w:tbl>
    <w:p w:rsidR="006742FE" w:rsidRPr="00DF3B80" w:rsidRDefault="006742FE" w:rsidP="00DF3B80">
      <w:pPr>
        <w:tabs>
          <w:tab w:val="left" w:pos="3930"/>
        </w:tabs>
        <w:rPr>
          <w:rFonts w:ascii="Calibri" w:hAnsi="Calibri" w:cs="Calibri"/>
          <w:sz w:val="22"/>
          <w:szCs w:val="22"/>
        </w:rPr>
      </w:pPr>
    </w:p>
    <w:sectPr w:rsidR="006742FE" w:rsidRPr="00DF3B80" w:rsidSect="00866580">
      <w:headerReference w:type="default" r:id="rId7"/>
      <w:footerReference w:type="even" r:id="rId8"/>
      <w:footerReference w:type="default" r:id="rId9"/>
      <w:type w:val="continuous"/>
      <w:pgSz w:w="12240" w:h="15840" w:code="1"/>
      <w:pgMar w:top="0" w:right="1440" w:bottom="10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B1B" w:rsidRDefault="00212B1B">
      <w:r>
        <w:separator/>
      </w:r>
    </w:p>
  </w:endnote>
  <w:endnote w:type="continuationSeparator" w:id="0">
    <w:p w:rsidR="00212B1B" w:rsidRDefault="0021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561" w:rsidRDefault="00842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45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4561" w:rsidRDefault="000645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561" w:rsidRDefault="00064561">
    <w:pPr>
      <w:pStyle w:val="Footer"/>
      <w:framePr w:h="435" w:hRule="exact" w:wrap="around" w:vAnchor="text" w:hAnchor="margin" w:xAlign="center" w:y="-1"/>
      <w:rPr>
        <w:rStyle w:val="PageNumber"/>
        <w:rFonts w:ascii="Times New Roman" w:hAnsi="Times New Roman"/>
        <w:sz w:val="22"/>
        <w:szCs w:val="22"/>
      </w:rPr>
    </w:pPr>
  </w:p>
  <w:p w:rsidR="00064561" w:rsidRDefault="00857838" w:rsidP="00FA04A8">
    <w:pPr>
      <w:pStyle w:val="Footer"/>
    </w:pPr>
    <w:r>
      <w:t>Jyotsna Shinde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B1B" w:rsidRDefault="00212B1B">
      <w:r>
        <w:separator/>
      </w:r>
    </w:p>
  </w:footnote>
  <w:footnote w:type="continuationSeparator" w:id="0">
    <w:p w:rsidR="00212B1B" w:rsidRDefault="0021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561" w:rsidRDefault="000645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>
    <w:nsid w:val="0000000E"/>
    <w:multiLevelType w:val="multilevel"/>
    <w:tmpl w:val="0000000E"/>
    <w:name w:val="WW8Num15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4">
    <w:nsid w:val="1A641C49"/>
    <w:multiLevelType w:val="hybridMultilevel"/>
    <w:tmpl w:val="9CD03F0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E0D9F"/>
    <w:multiLevelType w:val="hybridMultilevel"/>
    <w:tmpl w:val="9EAA6C0E"/>
    <w:lvl w:ilvl="0" w:tplc="7A68685A">
      <w:start w:val="1"/>
      <w:numFmt w:val="bullet"/>
      <w:pStyle w:val="Normal10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C186B9D"/>
    <w:multiLevelType w:val="singleLevel"/>
    <w:tmpl w:val="2A4E59D4"/>
    <w:lvl w:ilvl="0">
      <w:numFmt w:val="bullet"/>
      <w:pStyle w:val="Page1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>
    <w:nsid w:val="248E1DAF"/>
    <w:multiLevelType w:val="hybridMultilevel"/>
    <w:tmpl w:val="DC7E4C0C"/>
    <w:lvl w:ilvl="0" w:tplc="A6F82B3A">
      <w:start w:val="1"/>
      <w:numFmt w:val="bullet"/>
      <w:pStyle w:val="Sty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BF1F85"/>
    <w:multiLevelType w:val="hybridMultilevel"/>
    <w:tmpl w:val="82BE3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8322E"/>
    <w:multiLevelType w:val="hybridMultilevel"/>
    <w:tmpl w:val="5956A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94C82"/>
    <w:multiLevelType w:val="hybridMultilevel"/>
    <w:tmpl w:val="B25294C0"/>
    <w:lvl w:ilvl="0" w:tplc="84E488BE">
      <w:start w:val="1"/>
      <w:numFmt w:val="bullet"/>
      <w:pStyle w:val="Normal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77197B"/>
    <w:multiLevelType w:val="hybridMultilevel"/>
    <w:tmpl w:val="EBFE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618D5"/>
    <w:multiLevelType w:val="hybridMultilevel"/>
    <w:tmpl w:val="A63255C8"/>
    <w:lvl w:ilvl="0" w:tplc="FFFFFFFF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3A6749"/>
    <w:multiLevelType w:val="hybridMultilevel"/>
    <w:tmpl w:val="DEDC5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2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13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D51"/>
    <w:rsid w:val="00000CED"/>
    <w:rsid w:val="00000E4D"/>
    <w:rsid w:val="000037F8"/>
    <w:rsid w:val="0000407F"/>
    <w:rsid w:val="00005430"/>
    <w:rsid w:val="00005676"/>
    <w:rsid w:val="000059BE"/>
    <w:rsid w:val="00005B86"/>
    <w:rsid w:val="00010ECD"/>
    <w:rsid w:val="000120AD"/>
    <w:rsid w:val="0001311C"/>
    <w:rsid w:val="00014D36"/>
    <w:rsid w:val="00016B43"/>
    <w:rsid w:val="000202A7"/>
    <w:rsid w:val="00020D46"/>
    <w:rsid w:val="000222E1"/>
    <w:rsid w:val="000223AA"/>
    <w:rsid w:val="00023A4D"/>
    <w:rsid w:val="00024E3D"/>
    <w:rsid w:val="000258EF"/>
    <w:rsid w:val="00027101"/>
    <w:rsid w:val="00027C99"/>
    <w:rsid w:val="000333F0"/>
    <w:rsid w:val="00034219"/>
    <w:rsid w:val="000345A8"/>
    <w:rsid w:val="00036015"/>
    <w:rsid w:val="00036103"/>
    <w:rsid w:val="000367CB"/>
    <w:rsid w:val="000408F2"/>
    <w:rsid w:val="00040DCD"/>
    <w:rsid w:val="00040E5A"/>
    <w:rsid w:val="00042385"/>
    <w:rsid w:val="00042C99"/>
    <w:rsid w:val="00046964"/>
    <w:rsid w:val="00050321"/>
    <w:rsid w:val="0005263C"/>
    <w:rsid w:val="0005348F"/>
    <w:rsid w:val="000534D6"/>
    <w:rsid w:val="000626D4"/>
    <w:rsid w:val="0006349D"/>
    <w:rsid w:val="000636EA"/>
    <w:rsid w:val="00064561"/>
    <w:rsid w:val="00065335"/>
    <w:rsid w:val="00065576"/>
    <w:rsid w:val="00065821"/>
    <w:rsid w:val="0007064C"/>
    <w:rsid w:val="00070BEB"/>
    <w:rsid w:val="0007427D"/>
    <w:rsid w:val="00075D4A"/>
    <w:rsid w:val="00076E48"/>
    <w:rsid w:val="00077AA2"/>
    <w:rsid w:val="00077D31"/>
    <w:rsid w:val="000806FF"/>
    <w:rsid w:val="00084C1C"/>
    <w:rsid w:val="000877CB"/>
    <w:rsid w:val="00087CC1"/>
    <w:rsid w:val="00090823"/>
    <w:rsid w:val="00090866"/>
    <w:rsid w:val="000923D5"/>
    <w:rsid w:val="00092C51"/>
    <w:rsid w:val="0009435E"/>
    <w:rsid w:val="00097707"/>
    <w:rsid w:val="00097EF0"/>
    <w:rsid w:val="000A0C6E"/>
    <w:rsid w:val="000A4A8F"/>
    <w:rsid w:val="000A6312"/>
    <w:rsid w:val="000A6597"/>
    <w:rsid w:val="000A6B79"/>
    <w:rsid w:val="000A6C4C"/>
    <w:rsid w:val="000B155F"/>
    <w:rsid w:val="000B1A04"/>
    <w:rsid w:val="000B2FE5"/>
    <w:rsid w:val="000B3A0A"/>
    <w:rsid w:val="000B523B"/>
    <w:rsid w:val="000B5D3D"/>
    <w:rsid w:val="000B74E1"/>
    <w:rsid w:val="000B7670"/>
    <w:rsid w:val="000C004D"/>
    <w:rsid w:val="000C6F7D"/>
    <w:rsid w:val="000C6FCD"/>
    <w:rsid w:val="000C7C19"/>
    <w:rsid w:val="000C7C58"/>
    <w:rsid w:val="000D0EB8"/>
    <w:rsid w:val="000D1A13"/>
    <w:rsid w:val="000D1E1D"/>
    <w:rsid w:val="000D2E37"/>
    <w:rsid w:val="000D5F0A"/>
    <w:rsid w:val="000D5F52"/>
    <w:rsid w:val="000D6119"/>
    <w:rsid w:val="000D6141"/>
    <w:rsid w:val="000D7280"/>
    <w:rsid w:val="000E3CA4"/>
    <w:rsid w:val="000E3DEA"/>
    <w:rsid w:val="000E5FA3"/>
    <w:rsid w:val="000E65B4"/>
    <w:rsid w:val="000E65C3"/>
    <w:rsid w:val="000F087F"/>
    <w:rsid w:val="000F246E"/>
    <w:rsid w:val="000F39A6"/>
    <w:rsid w:val="000F5D9F"/>
    <w:rsid w:val="000F757B"/>
    <w:rsid w:val="0010101F"/>
    <w:rsid w:val="00101605"/>
    <w:rsid w:val="00101794"/>
    <w:rsid w:val="00103F80"/>
    <w:rsid w:val="00104940"/>
    <w:rsid w:val="001070FB"/>
    <w:rsid w:val="0011073B"/>
    <w:rsid w:val="00110C8A"/>
    <w:rsid w:val="00111EDC"/>
    <w:rsid w:val="00112E1D"/>
    <w:rsid w:val="00113177"/>
    <w:rsid w:val="001136D8"/>
    <w:rsid w:val="001143F4"/>
    <w:rsid w:val="00114985"/>
    <w:rsid w:val="001158CF"/>
    <w:rsid w:val="00116F45"/>
    <w:rsid w:val="001202FB"/>
    <w:rsid w:val="00122B4D"/>
    <w:rsid w:val="001239DA"/>
    <w:rsid w:val="001248A6"/>
    <w:rsid w:val="0012698B"/>
    <w:rsid w:val="001272AF"/>
    <w:rsid w:val="0013212C"/>
    <w:rsid w:val="00133144"/>
    <w:rsid w:val="0013520D"/>
    <w:rsid w:val="00140683"/>
    <w:rsid w:val="00140A48"/>
    <w:rsid w:val="00141629"/>
    <w:rsid w:val="00143177"/>
    <w:rsid w:val="001446C1"/>
    <w:rsid w:val="00144A7C"/>
    <w:rsid w:val="00145E13"/>
    <w:rsid w:val="00146910"/>
    <w:rsid w:val="00151E4F"/>
    <w:rsid w:val="0015298D"/>
    <w:rsid w:val="00152FC7"/>
    <w:rsid w:val="00153195"/>
    <w:rsid w:val="00155E27"/>
    <w:rsid w:val="00155FF6"/>
    <w:rsid w:val="00164C4E"/>
    <w:rsid w:val="00171A60"/>
    <w:rsid w:val="001728D7"/>
    <w:rsid w:val="00175E0D"/>
    <w:rsid w:val="00176D9D"/>
    <w:rsid w:val="0018391A"/>
    <w:rsid w:val="00184F0A"/>
    <w:rsid w:val="001873A2"/>
    <w:rsid w:val="00191805"/>
    <w:rsid w:val="0019287F"/>
    <w:rsid w:val="0019322F"/>
    <w:rsid w:val="00193518"/>
    <w:rsid w:val="0019620C"/>
    <w:rsid w:val="001A3C6A"/>
    <w:rsid w:val="001A45BF"/>
    <w:rsid w:val="001A4AAC"/>
    <w:rsid w:val="001A5268"/>
    <w:rsid w:val="001A66C5"/>
    <w:rsid w:val="001B091F"/>
    <w:rsid w:val="001B0CA5"/>
    <w:rsid w:val="001B144B"/>
    <w:rsid w:val="001B4488"/>
    <w:rsid w:val="001B6AB0"/>
    <w:rsid w:val="001C1FDC"/>
    <w:rsid w:val="001C424F"/>
    <w:rsid w:val="001D013E"/>
    <w:rsid w:val="001D15A2"/>
    <w:rsid w:val="001D3404"/>
    <w:rsid w:val="001D55DA"/>
    <w:rsid w:val="001E1FF1"/>
    <w:rsid w:val="001F14BE"/>
    <w:rsid w:val="001F54AE"/>
    <w:rsid w:val="001F5ED9"/>
    <w:rsid w:val="001F60EF"/>
    <w:rsid w:val="00204AF7"/>
    <w:rsid w:val="00204BE7"/>
    <w:rsid w:val="00207676"/>
    <w:rsid w:val="0021126B"/>
    <w:rsid w:val="002124F1"/>
    <w:rsid w:val="00212B1B"/>
    <w:rsid w:val="00214400"/>
    <w:rsid w:val="00215CC5"/>
    <w:rsid w:val="00221AFF"/>
    <w:rsid w:val="00223D2F"/>
    <w:rsid w:val="0022750D"/>
    <w:rsid w:val="00230033"/>
    <w:rsid w:val="0023061A"/>
    <w:rsid w:val="00231E59"/>
    <w:rsid w:val="00233586"/>
    <w:rsid w:val="00234133"/>
    <w:rsid w:val="002346FA"/>
    <w:rsid w:val="00234A53"/>
    <w:rsid w:val="00237BFE"/>
    <w:rsid w:val="00237D05"/>
    <w:rsid w:val="00241B1B"/>
    <w:rsid w:val="00242DFD"/>
    <w:rsid w:val="002458CA"/>
    <w:rsid w:val="00245B95"/>
    <w:rsid w:val="002479C0"/>
    <w:rsid w:val="00247EC4"/>
    <w:rsid w:val="0025047E"/>
    <w:rsid w:val="002612DE"/>
    <w:rsid w:val="00262124"/>
    <w:rsid w:val="00264BE6"/>
    <w:rsid w:val="00266C09"/>
    <w:rsid w:val="002700B5"/>
    <w:rsid w:val="00270DF1"/>
    <w:rsid w:val="00273A5C"/>
    <w:rsid w:val="0027439B"/>
    <w:rsid w:val="00275BA8"/>
    <w:rsid w:val="00276B7D"/>
    <w:rsid w:val="00277250"/>
    <w:rsid w:val="002806FE"/>
    <w:rsid w:val="00280706"/>
    <w:rsid w:val="00280DC3"/>
    <w:rsid w:val="00285847"/>
    <w:rsid w:val="00285C0C"/>
    <w:rsid w:val="00287093"/>
    <w:rsid w:val="00292B2F"/>
    <w:rsid w:val="00293115"/>
    <w:rsid w:val="0029545C"/>
    <w:rsid w:val="002A04E9"/>
    <w:rsid w:val="002A2C4E"/>
    <w:rsid w:val="002A74A2"/>
    <w:rsid w:val="002B0491"/>
    <w:rsid w:val="002B119F"/>
    <w:rsid w:val="002B1C2B"/>
    <w:rsid w:val="002B21FD"/>
    <w:rsid w:val="002B2506"/>
    <w:rsid w:val="002B7631"/>
    <w:rsid w:val="002B79CE"/>
    <w:rsid w:val="002C1070"/>
    <w:rsid w:val="002C3662"/>
    <w:rsid w:val="002C5042"/>
    <w:rsid w:val="002C5A4F"/>
    <w:rsid w:val="002C5B77"/>
    <w:rsid w:val="002C6A27"/>
    <w:rsid w:val="002D186F"/>
    <w:rsid w:val="002D1FD3"/>
    <w:rsid w:val="002D4FB8"/>
    <w:rsid w:val="002D67E9"/>
    <w:rsid w:val="002D7F2E"/>
    <w:rsid w:val="002E0AE0"/>
    <w:rsid w:val="002E5F84"/>
    <w:rsid w:val="002F1434"/>
    <w:rsid w:val="002F30B3"/>
    <w:rsid w:val="002F47B2"/>
    <w:rsid w:val="002F6246"/>
    <w:rsid w:val="002F6462"/>
    <w:rsid w:val="002F65FE"/>
    <w:rsid w:val="00301F19"/>
    <w:rsid w:val="00304555"/>
    <w:rsid w:val="0030683E"/>
    <w:rsid w:val="00307485"/>
    <w:rsid w:val="00310899"/>
    <w:rsid w:val="003124C3"/>
    <w:rsid w:val="00314AFE"/>
    <w:rsid w:val="00314E1D"/>
    <w:rsid w:val="00316C33"/>
    <w:rsid w:val="00320C07"/>
    <w:rsid w:val="003219EF"/>
    <w:rsid w:val="00321C48"/>
    <w:rsid w:val="00321CAD"/>
    <w:rsid w:val="003258E4"/>
    <w:rsid w:val="00325B04"/>
    <w:rsid w:val="00326331"/>
    <w:rsid w:val="00326FA7"/>
    <w:rsid w:val="00332247"/>
    <w:rsid w:val="003325D5"/>
    <w:rsid w:val="0033328B"/>
    <w:rsid w:val="003341C2"/>
    <w:rsid w:val="00335460"/>
    <w:rsid w:val="0033602A"/>
    <w:rsid w:val="00337806"/>
    <w:rsid w:val="00337D24"/>
    <w:rsid w:val="00342859"/>
    <w:rsid w:val="00342D69"/>
    <w:rsid w:val="00342EF8"/>
    <w:rsid w:val="00346A75"/>
    <w:rsid w:val="00347845"/>
    <w:rsid w:val="0035097A"/>
    <w:rsid w:val="0035203B"/>
    <w:rsid w:val="00353210"/>
    <w:rsid w:val="00355318"/>
    <w:rsid w:val="00357979"/>
    <w:rsid w:val="00360AAA"/>
    <w:rsid w:val="00362A2E"/>
    <w:rsid w:val="0037169D"/>
    <w:rsid w:val="00371A31"/>
    <w:rsid w:val="00372DC4"/>
    <w:rsid w:val="00373581"/>
    <w:rsid w:val="003746E7"/>
    <w:rsid w:val="003762D4"/>
    <w:rsid w:val="0037741E"/>
    <w:rsid w:val="00381EDF"/>
    <w:rsid w:val="00384469"/>
    <w:rsid w:val="0039272D"/>
    <w:rsid w:val="00393179"/>
    <w:rsid w:val="003932E7"/>
    <w:rsid w:val="00393B06"/>
    <w:rsid w:val="003A05A0"/>
    <w:rsid w:val="003A0EEC"/>
    <w:rsid w:val="003A17C8"/>
    <w:rsid w:val="003A6794"/>
    <w:rsid w:val="003A76F7"/>
    <w:rsid w:val="003B450F"/>
    <w:rsid w:val="003B48A1"/>
    <w:rsid w:val="003B6CCF"/>
    <w:rsid w:val="003C3913"/>
    <w:rsid w:val="003C4DA9"/>
    <w:rsid w:val="003C5B93"/>
    <w:rsid w:val="003C64D6"/>
    <w:rsid w:val="003C66CB"/>
    <w:rsid w:val="003C7502"/>
    <w:rsid w:val="003D22BC"/>
    <w:rsid w:val="003D4AE1"/>
    <w:rsid w:val="003D4DE4"/>
    <w:rsid w:val="003D706E"/>
    <w:rsid w:val="003D757A"/>
    <w:rsid w:val="003E0B2D"/>
    <w:rsid w:val="003E0BF6"/>
    <w:rsid w:val="003E0E41"/>
    <w:rsid w:val="003E1428"/>
    <w:rsid w:val="003E4EB9"/>
    <w:rsid w:val="003F0B56"/>
    <w:rsid w:val="003F6B97"/>
    <w:rsid w:val="003F73F1"/>
    <w:rsid w:val="00404BBB"/>
    <w:rsid w:val="00405497"/>
    <w:rsid w:val="00407F34"/>
    <w:rsid w:val="00410EFD"/>
    <w:rsid w:val="004112EE"/>
    <w:rsid w:val="00412C7C"/>
    <w:rsid w:val="0041504F"/>
    <w:rsid w:val="0041548D"/>
    <w:rsid w:val="00421A77"/>
    <w:rsid w:val="004226D9"/>
    <w:rsid w:val="004234BF"/>
    <w:rsid w:val="00424747"/>
    <w:rsid w:val="004254AD"/>
    <w:rsid w:val="00427E93"/>
    <w:rsid w:val="004300A2"/>
    <w:rsid w:val="00432B78"/>
    <w:rsid w:val="00435B6F"/>
    <w:rsid w:val="00436840"/>
    <w:rsid w:val="00436A11"/>
    <w:rsid w:val="00440D2A"/>
    <w:rsid w:val="00442DB7"/>
    <w:rsid w:val="00443F39"/>
    <w:rsid w:val="00447497"/>
    <w:rsid w:val="00447729"/>
    <w:rsid w:val="0045574E"/>
    <w:rsid w:val="00455FBF"/>
    <w:rsid w:val="0045728D"/>
    <w:rsid w:val="00460748"/>
    <w:rsid w:val="004637E5"/>
    <w:rsid w:val="00465A70"/>
    <w:rsid w:val="004734C2"/>
    <w:rsid w:val="00474403"/>
    <w:rsid w:val="00476458"/>
    <w:rsid w:val="004805A2"/>
    <w:rsid w:val="0048218E"/>
    <w:rsid w:val="004873F8"/>
    <w:rsid w:val="00495D1D"/>
    <w:rsid w:val="004974BE"/>
    <w:rsid w:val="004A23A0"/>
    <w:rsid w:val="004A2EA9"/>
    <w:rsid w:val="004A329E"/>
    <w:rsid w:val="004A3B91"/>
    <w:rsid w:val="004B0CF5"/>
    <w:rsid w:val="004B193F"/>
    <w:rsid w:val="004B3355"/>
    <w:rsid w:val="004B3FB9"/>
    <w:rsid w:val="004B4285"/>
    <w:rsid w:val="004B7AB7"/>
    <w:rsid w:val="004C0C1D"/>
    <w:rsid w:val="004C10EC"/>
    <w:rsid w:val="004C3653"/>
    <w:rsid w:val="004C57DE"/>
    <w:rsid w:val="004C669D"/>
    <w:rsid w:val="004D37BA"/>
    <w:rsid w:val="004D4249"/>
    <w:rsid w:val="004D6126"/>
    <w:rsid w:val="004D7FC7"/>
    <w:rsid w:val="004E2314"/>
    <w:rsid w:val="004E2E54"/>
    <w:rsid w:val="004E3914"/>
    <w:rsid w:val="004E4E84"/>
    <w:rsid w:val="004E6552"/>
    <w:rsid w:val="004E6D49"/>
    <w:rsid w:val="004F0AF1"/>
    <w:rsid w:val="004F3CC2"/>
    <w:rsid w:val="004F4D52"/>
    <w:rsid w:val="004F5765"/>
    <w:rsid w:val="004F5920"/>
    <w:rsid w:val="004F5A20"/>
    <w:rsid w:val="004F60BC"/>
    <w:rsid w:val="00503233"/>
    <w:rsid w:val="005034D1"/>
    <w:rsid w:val="00503E52"/>
    <w:rsid w:val="00514300"/>
    <w:rsid w:val="00522B94"/>
    <w:rsid w:val="0052683C"/>
    <w:rsid w:val="005272F1"/>
    <w:rsid w:val="00532DFE"/>
    <w:rsid w:val="00534255"/>
    <w:rsid w:val="005342D3"/>
    <w:rsid w:val="0053494F"/>
    <w:rsid w:val="005355E8"/>
    <w:rsid w:val="005364CD"/>
    <w:rsid w:val="0053726D"/>
    <w:rsid w:val="00540BCD"/>
    <w:rsid w:val="005417B8"/>
    <w:rsid w:val="00542FE5"/>
    <w:rsid w:val="005439F1"/>
    <w:rsid w:val="00544BA4"/>
    <w:rsid w:val="0054782B"/>
    <w:rsid w:val="00550ACE"/>
    <w:rsid w:val="005537FC"/>
    <w:rsid w:val="00553AE4"/>
    <w:rsid w:val="0055521D"/>
    <w:rsid w:val="00556288"/>
    <w:rsid w:val="00562A30"/>
    <w:rsid w:val="00564550"/>
    <w:rsid w:val="0056619F"/>
    <w:rsid w:val="00566F82"/>
    <w:rsid w:val="0057081C"/>
    <w:rsid w:val="00570E49"/>
    <w:rsid w:val="005721AA"/>
    <w:rsid w:val="00573925"/>
    <w:rsid w:val="0057460F"/>
    <w:rsid w:val="005753EE"/>
    <w:rsid w:val="00575C8B"/>
    <w:rsid w:val="0057771D"/>
    <w:rsid w:val="00581C49"/>
    <w:rsid w:val="0058209C"/>
    <w:rsid w:val="00585F3D"/>
    <w:rsid w:val="00590038"/>
    <w:rsid w:val="005960E5"/>
    <w:rsid w:val="00596FD9"/>
    <w:rsid w:val="0059781E"/>
    <w:rsid w:val="005979EC"/>
    <w:rsid w:val="005A0F52"/>
    <w:rsid w:val="005A24A9"/>
    <w:rsid w:val="005B1BF0"/>
    <w:rsid w:val="005B3018"/>
    <w:rsid w:val="005B3145"/>
    <w:rsid w:val="005B4DC5"/>
    <w:rsid w:val="005B6184"/>
    <w:rsid w:val="005B6C6A"/>
    <w:rsid w:val="005C1FAB"/>
    <w:rsid w:val="005C2AEA"/>
    <w:rsid w:val="005C4DFB"/>
    <w:rsid w:val="005D09ED"/>
    <w:rsid w:val="005D0A16"/>
    <w:rsid w:val="005D153B"/>
    <w:rsid w:val="005D1BC3"/>
    <w:rsid w:val="005D373F"/>
    <w:rsid w:val="005D3B70"/>
    <w:rsid w:val="005D510B"/>
    <w:rsid w:val="005D6D96"/>
    <w:rsid w:val="005E0C8E"/>
    <w:rsid w:val="005E1DA6"/>
    <w:rsid w:val="005E2D27"/>
    <w:rsid w:val="005E3956"/>
    <w:rsid w:val="005E4C3B"/>
    <w:rsid w:val="005E658A"/>
    <w:rsid w:val="005E65B1"/>
    <w:rsid w:val="005E6D2F"/>
    <w:rsid w:val="005E743D"/>
    <w:rsid w:val="005E7DD8"/>
    <w:rsid w:val="005F1349"/>
    <w:rsid w:val="005F1975"/>
    <w:rsid w:val="005F2956"/>
    <w:rsid w:val="005F4725"/>
    <w:rsid w:val="005F4E2F"/>
    <w:rsid w:val="005F5C37"/>
    <w:rsid w:val="005F7528"/>
    <w:rsid w:val="005F781A"/>
    <w:rsid w:val="00600E93"/>
    <w:rsid w:val="00600FBD"/>
    <w:rsid w:val="00601C70"/>
    <w:rsid w:val="00602567"/>
    <w:rsid w:val="00602DDF"/>
    <w:rsid w:val="00604DC8"/>
    <w:rsid w:val="00605278"/>
    <w:rsid w:val="00605C3F"/>
    <w:rsid w:val="00607AE9"/>
    <w:rsid w:val="00607B50"/>
    <w:rsid w:val="00607F32"/>
    <w:rsid w:val="00611BC1"/>
    <w:rsid w:val="00612BD8"/>
    <w:rsid w:val="00614A72"/>
    <w:rsid w:val="006154F3"/>
    <w:rsid w:val="0062435D"/>
    <w:rsid w:val="006246AF"/>
    <w:rsid w:val="006261D7"/>
    <w:rsid w:val="006274D1"/>
    <w:rsid w:val="00631CD3"/>
    <w:rsid w:val="00635CD2"/>
    <w:rsid w:val="006367FC"/>
    <w:rsid w:val="00642F40"/>
    <w:rsid w:val="0064434F"/>
    <w:rsid w:val="00650824"/>
    <w:rsid w:val="00650D13"/>
    <w:rsid w:val="006531CB"/>
    <w:rsid w:val="006556AF"/>
    <w:rsid w:val="00660D2F"/>
    <w:rsid w:val="0066146F"/>
    <w:rsid w:val="00661841"/>
    <w:rsid w:val="00662121"/>
    <w:rsid w:val="00667ACC"/>
    <w:rsid w:val="00670561"/>
    <w:rsid w:val="00670D10"/>
    <w:rsid w:val="00671826"/>
    <w:rsid w:val="00672530"/>
    <w:rsid w:val="00672FA4"/>
    <w:rsid w:val="0067332E"/>
    <w:rsid w:val="006742FE"/>
    <w:rsid w:val="006759C8"/>
    <w:rsid w:val="00676129"/>
    <w:rsid w:val="0067663E"/>
    <w:rsid w:val="00677AF9"/>
    <w:rsid w:val="00683A82"/>
    <w:rsid w:val="0068438A"/>
    <w:rsid w:val="00691DEF"/>
    <w:rsid w:val="006956E7"/>
    <w:rsid w:val="00697706"/>
    <w:rsid w:val="006A0D1D"/>
    <w:rsid w:val="006A1B29"/>
    <w:rsid w:val="006A3A15"/>
    <w:rsid w:val="006A3D15"/>
    <w:rsid w:val="006B10B7"/>
    <w:rsid w:val="006B270F"/>
    <w:rsid w:val="006B549A"/>
    <w:rsid w:val="006C093C"/>
    <w:rsid w:val="006C2A16"/>
    <w:rsid w:val="006C3BBF"/>
    <w:rsid w:val="006C73DA"/>
    <w:rsid w:val="006C7853"/>
    <w:rsid w:val="006D29CD"/>
    <w:rsid w:val="006D3F73"/>
    <w:rsid w:val="006D4757"/>
    <w:rsid w:val="006D5244"/>
    <w:rsid w:val="006D5667"/>
    <w:rsid w:val="006D5957"/>
    <w:rsid w:val="006E116F"/>
    <w:rsid w:val="006E349B"/>
    <w:rsid w:val="006E34CC"/>
    <w:rsid w:val="006E481E"/>
    <w:rsid w:val="006E6798"/>
    <w:rsid w:val="006E74ED"/>
    <w:rsid w:val="006E7831"/>
    <w:rsid w:val="006F06F1"/>
    <w:rsid w:val="006F2963"/>
    <w:rsid w:val="006F39F8"/>
    <w:rsid w:val="00700EF8"/>
    <w:rsid w:val="007010AA"/>
    <w:rsid w:val="00703257"/>
    <w:rsid w:val="00703B56"/>
    <w:rsid w:val="00707068"/>
    <w:rsid w:val="00710B37"/>
    <w:rsid w:val="007122A5"/>
    <w:rsid w:val="007122C7"/>
    <w:rsid w:val="00714C27"/>
    <w:rsid w:val="00715584"/>
    <w:rsid w:val="00715E5D"/>
    <w:rsid w:val="0072418D"/>
    <w:rsid w:val="00725049"/>
    <w:rsid w:val="007268F0"/>
    <w:rsid w:val="00727C1B"/>
    <w:rsid w:val="007328D1"/>
    <w:rsid w:val="00734C6E"/>
    <w:rsid w:val="00735C7E"/>
    <w:rsid w:val="0073694D"/>
    <w:rsid w:val="00737FD5"/>
    <w:rsid w:val="007414A5"/>
    <w:rsid w:val="00744209"/>
    <w:rsid w:val="007449FB"/>
    <w:rsid w:val="00744E4E"/>
    <w:rsid w:val="00745DF0"/>
    <w:rsid w:val="00745FA7"/>
    <w:rsid w:val="007462CF"/>
    <w:rsid w:val="00747BFD"/>
    <w:rsid w:val="007569B0"/>
    <w:rsid w:val="00762D1E"/>
    <w:rsid w:val="007633BE"/>
    <w:rsid w:val="00763A8A"/>
    <w:rsid w:val="00766B13"/>
    <w:rsid w:val="007724AE"/>
    <w:rsid w:val="00772C00"/>
    <w:rsid w:val="0077313C"/>
    <w:rsid w:val="00773C42"/>
    <w:rsid w:val="0078216C"/>
    <w:rsid w:val="0078332E"/>
    <w:rsid w:val="0078397A"/>
    <w:rsid w:val="007869A5"/>
    <w:rsid w:val="00787952"/>
    <w:rsid w:val="0079042B"/>
    <w:rsid w:val="0079263F"/>
    <w:rsid w:val="00792F88"/>
    <w:rsid w:val="00793A1C"/>
    <w:rsid w:val="0079435F"/>
    <w:rsid w:val="007943FC"/>
    <w:rsid w:val="007956B0"/>
    <w:rsid w:val="00796127"/>
    <w:rsid w:val="007965D4"/>
    <w:rsid w:val="007A115E"/>
    <w:rsid w:val="007A1EB5"/>
    <w:rsid w:val="007A35EB"/>
    <w:rsid w:val="007A4B5D"/>
    <w:rsid w:val="007A550C"/>
    <w:rsid w:val="007A5B8F"/>
    <w:rsid w:val="007A63C5"/>
    <w:rsid w:val="007A7319"/>
    <w:rsid w:val="007A765F"/>
    <w:rsid w:val="007B22E1"/>
    <w:rsid w:val="007B3783"/>
    <w:rsid w:val="007C01E7"/>
    <w:rsid w:val="007C1033"/>
    <w:rsid w:val="007C1A35"/>
    <w:rsid w:val="007C4310"/>
    <w:rsid w:val="007C5BD5"/>
    <w:rsid w:val="007C62B7"/>
    <w:rsid w:val="007C6D7F"/>
    <w:rsid w:val="007C7F8B"/>
    <w:rsid w:val="007D1FFD"/>
    <w:rsid w:val="007D5853"/>
    <w:rsid w:val="007D5CF3"/>
    <w:rsid w:val="007E2796"/>
    <w:rsid w:val="007E2C76"/>
    <w:rsid w:val="007E2F2F"/>
    <w:rsid w:val="007E586C"/>
    <w:rsid w:val="007E5AB6"/>
    <w:rsid w:val="007E5C6B"/>
    <w:rsid w:val="007F1137"/>
    <w:rsid w:val="007F1741"/>
    <w:rsid w:val="007F2AA0"/>
    <w:rsid w:val="007F3AA2"/>
    <w:rsid w:val="007F52B3"/>
    <w:rsid w:val="007F61AC"/>
    <w:rsid w:val="0080168B"/>
    <w:rsid w:val="008044EB"/>
    <w:rsid w:val="00807102"/>
    <w:rsid w:val="0081032C"/>
    <w:rsid w:val="00810DBF"/>
    <w:rsid w:val="008116B0"/>
    <w:rsid w:val="00811AEB"/>
    <w:rsid w:val="00811B1F"/>
    <w:rsid w:val="0081384E"/>
    <w:rsid w:val="00820CC3"/>
    <w:rsid w:val="00822D4F"/>
    <w:rsid w:val="0082396B"/>
    <w:rsid w:val="00830B00"/>
    <w:rsid w:val="008338AD"/>
    <w:rsid w:val="0084008D"/>
    <w:rsid w:val="00842540"/>
    <w:rsid w:val="008428A2"/>
    <w:rsid w:val="00844999"/>
    <w:rsid w:val="00844C1B"/>
    <w:rsid w:val="00845C12"/>
    <w:rsid w:val="00845F56"/>
    <w:rsid w:val="00852F1C"/>
    <w:rsid w:val="00856375"/>
    <w:rsid w:val="00856CE6"/>
    <w:rsid w:val="008577BA"/>
    <w:rsid w:val="00857838"/>
    <w:rsid w:val="00857CD8"/>
    <w:rsid w:val="008645D3"/>
    <w:rsid w:val="00864C24"/>
    <w:rsid w:val="0086603F"/>
    <w:rsid w:val="00866580"/>
    <w:rsid w:val="00866916"/>
    <w:rsid w:val="00877DC1"/>
    <w:rsid w:val="00877EDB"/>
    <w:rsid w:val="008802F4"/>
    <w:rsid w:val="008824D8"/>
    <w:rsid w:val="00884457"/>
    <w:rsid w:val="00887570"/>
    <w:rsid w:val="00890614"/>
    <w:rsid w:val="00891B73"/>
    <w:rsid w:val="00892F97"/>
    <w:rsid w:val="00895C27"/>
    <w:rsid w:val="00897E94"/>
    <w:rsid w:val="008A0DFE"/>
    <w:rsid w:val="008A0FA1"/>
    <w:rsid w:val="008A2141"/>
    <w:rsid w:val="008A28E1"/>
    <w:rsid w:val="008A2C3A"/>
    <w:rsid w:val="008A7CE5"/>
    <w:rsid w:val="008A7FD9"/>
    <w:rsid w:val="008B1DA9"/>
    <w:rsid w:val="008B27E9"/>
    <w:rsid w:val="008B2940"/>
    <w:rsid w:val="008B42D4"/>
    <w:rsid w:val="008B71B3"/>
    <w:rsid w:val="008C1117"/>
    <w:rsid w:val="008C19F7"/>
    <w:rsid w:val="008C1E86"/>
    <w:rsid w:val="008C308D"/>
    <w:rsid w:val="008C3395"/>
    <w:rsid w:val="008C5D16"/>
    <w:rsid w:val="008C61EE"/>
    <w:rsid w:val="008D10D7"/>
    <w:rsid w:val="008D129E"/>
    <w:rsid w:val="008D19AD"/>
    <w:rsid w:val="008D21A5"/>
    <w:rsid w:val="008D25E6"/>
    <w:rsid w:val="008D2D8F"/>
    <w:rsid w:val="008E0AAD"/>
    <w:rsid w:val="008E1B1D"/>
    <w:rsid w:val="008E3EF2"/>
    <w:rsid w:val="008E5382"/>
    <w:rsid w:val="008E53D5"/>
    <w:rsid w:val="008E6651"/>
    <w:rsid w:val="008F00CF"/>
    <w:rsid w:val="008F06C9"/>
    <w:rsid w:val="008F3509"/>
    <w:rsid w:val="008F4032"/>
    <w:rsid w:val="00900431"/>
    <w:rsid w:val="00900BFE"/>
    <w:rsid w:val="009023FA"/>
    <w:rsid w:val="00902695"/>
    <w:rsid w:val="009029B5"/>
    <w:rsid w:val="00903C7D"/>
    <w:rsid w:val="009052D8"/>
    <w:rsid w:val="009066AB"/>
    <w:rsid w:val="009069D6"/>
    <w:rsid w:val="00906B56"/>
    <w:rsid w:val="009100AC"/>
    <w:rsid w:val="00911920"/>
    <w:rsid w:val="00912117"/>
    <w:rsid w:val="0091406C"/>
    <w:rsid w:val="00914580"/>
    <w:rsid w:val="00916D3A"/>
    <w:rsid w:val="0092056E"/>
    <w:rsid w:val="009212A8"/>
    <w:rsid w:val="00922381"/>
    <w:rsid w:val="0092274E"/>
    <w:rsid w:val="009272C7"/>
    <w:rsid w:val="0093153F"/>
    <w:rsid w:val="0093191E"/>
    <w:rsid w:val="00932009"/>
    <w:rsid w:val="00932AFF"/>
    <w:rsid w:val="0093516F"/>
    <w:rsid w:val="0094047D"/>
    <w:rsid w:val="00943D42"/>
    <w:rsid w:val="00944DD3"/>
    <w:rsid w:val="0094547E"/>
    <w:rsid w:val="00952F3C"/>
    <w:rsid w:val="00955B2B"/>
    <w:rsid w:val="00955CB9"/>
    <w:rsid w:val="00956448"/>
    <w:rsid w:val="00965137"/>
    <w:rsid w:val="009653DA"/>
    <w:rsid w:val="00966CAC"/>
    <w:rsid w:val="00971872"/>
    <w:rsid w:val="00971A81"/>
    <w:rsid w:val="0097264B"/>
    <w:rsid w:val="00973806"/>
    <w:rsid w:val="00973B77"/>
    <w:rsid w:val="0097460C"/>
    <w:rsid w:val="009775FF"/>
    <w:rsid w:val="00981D96"/>
    <w:rsid w:val="00981D99"/>
    <w:rsid w:val="00986EA0"/>
    <w:rsid w:val="00987F91"/>
    <w:rsid w:val="0099010C"/>
    <w:rsid w:val="00991C27"/>
    <w:rsid w:val="00994F0E"/>
    <w:rsid w:val="00995072"/>
    <w:rsid w:val="00995193"/>
    <w:rsid w:val="00997C77"/>
    <w:rsid w:val="00997E81"/>
    <w:rsid w:val="00997ECB"/>
    <w:rsid w:val="009A6408"/>
    <w:rsid w:val="009A70C2"/>
    <w:rsid w:val="009B133E"/>
    <w:rsid w:val="009B1AE6"/>
    <w:rsid w:val="009B235B"/>
    <w:rsid w:val="009B48CB"/>
    <w:rsid w:val="009B50C7"/>
    <w:rsid w:val="009B6597"/>
    <w:rsid w:val="009B702A"/>
    <w:rsid w:val="009C0B2F"/>
    <w:rsid w:val="009C167C"/>
    <w:rsid w:val="009C269D"/>
    <w:rsid w:val="009C4F85"/>
    <w:rsid w:val="009D08A7"/>
    <w:rsid w:val="009D2BA3"/>
    <w:rsid w:val="009D3482"/>
    <w:rsid w:val="009D4769"/>
    <w:rsid w:val="009D48AA"/>
    <w:rsid w:val="009D52EC"/>
    <w:rsid w:val="009D6979"/>
    <w:rsid w:val="009E19DF"/>
    <w:rsid w:val="009E2B2C"/>
    <w:rsid w:val="009E5BC4"/>
    <w:rsid w:val="009E5E9F"/>
    <w:rsid w:val="009E6F17"/>
    <w:rsid w:val="009E7659"/>
    <w:rsid w:val="009E7DED"/>
    <w:rsid w:val="009F3187"/>
    <w:rsid w:val="009F3F05"/>
    <w:rsid w:val="009F51C7"/>
    <w:rsid w:val="009F6AE8"/>
    <w:rsid w:val="009F7D65"/>
    <w:rsid w:val="00A00E3E"/>
    <w:rsid w:val="00A0112A"/>
    <w:rsid w:val="00A021A1"/>
    <w:rsid w:val="00A0240D"/>
    <w:rsid w:val="00A02CAC"/>
    <w:rsid w:val="00A0503C"/>
    <w:rsid w:val="00A11E6C"/>
    <w:rsid w:val="00A1275C"/>
    <w:rsid w:val="00A129AC"/>
    <w:rsid w:val="00A1332D"/>
    <w:rsid w:val="00A14174"/>
    <w:rsid w:val="00A23930"/>
    <w:rsid w:val="00A2648F"/>
    <w:rsid w:val="00A308B0"/>
    <w:rsid w:val="00A31103"/>
    <w:rsid w:val="00A31D06"/>
    <w:rsid w:val="00A330D9"/>
    <w:rsid w:val="00A331E6"/>
    <w:rsid w:val="00A33A74"/>
    <w:rsid w:val="00A34FF6"/>
    <w:rsid w:val="00A3514C"/>
    <w:rsid w:val="00A37D83"/>
    <w:rsid w:val="00A419C8"/>
    <w:rsid w:val="00A5116E"/>
    <w:rsid w:val="00A537A2"/>
    <w:rsid w:val="00A54185"/>
    <w:rsid w:val="00A55F6C"/>
    <w:rsid w:val="00A60751"/>
    <w:rsid w:val="00A60776"/>
    <w:rsid w:val="00A6188D"/>
    <w:rsid w:val="00A61C65"/>
    <w:rsid w:val="00A675A6"/>
    <w:rsid w:val="00A67EA7"/>
    <w:rsid w:val="00A70B0D"/>
    <w:rsid w:val="00A73731"/>
    <w:rsid w:val="00A77BC2"/>
    <w:rsid w:val="00A80920"/>
    <w:rsid w:val="00A83D8F"/>
    <w:rsid w:val="00A84C57"/>
    <w:rsid w:val="00A85025"/>
    <w:rsid w:val="00A8590A"/>
    <w:rsid w:val="00A86862"/>
    <w:rsid w:val="00A870D4"/>
    <w:rsid w:val="00A87D27"/>
    <w:rsid w:val="00A9090F"/>
    <w:rsid w:val="00A911CF"/>
    <w:rsid w:val="00A92505"/>
    <w:rsid w:val="00A93EE4"/>
    <w:rsid w:val="00A95D78"/>
    <w:rsid w:val="00AA0E62"/>
    <w:rsid w:val="00AA12C4"/>
    <w:rsid w:val="00AA20D2"/>
    <w:rsid w:val="00AA2A89"/>
    <w:rsid w:val="00AA4695"/>
    <w:rsid w:val="00AA5CBE"/>
    <w:rsid w:val="00AA631B"/>
    <w:rsid w:val="00AA6BC3"/>
    <w:rsid w:val="00AB2267"/>
    <w:rsid w:val="00AB4AB0"/>
    <w:rsid w:val="00AB531B"/>
    <w:rsid w:val="00AB5A42"/>
    <w:rsid w:val="00AB6121"/>
    <w:rsid w:val="00AB65FA"/>
    <w:rsid w:val="00AB6FCA"/>
    <w:rsid w:val="00AC06E9"/>
    <w:rsid w:val="00AC4B1E"/>
    <w:rsid w:val="00AC5B27"/>
    <w:rsid w:val="00AC6A54"/>
    <w:rsid w:val="00AC6DB5"/>
    <w:rsid w:val="00AD2A03"/>
    <w:rsid w:val="00AD444D"/>
    <w:rsid w:val="00AD45BA"/>
    <w:rsid w:val="00AD4C01"/>
    <w:rsid w:val="00AD4C02"/>
    <w:rsid w:val="00AD5AC4"/>
    <w:rsid w:val="00AD67C7"/>
    <w:rsid w:val="00AD69EE"/>
    <w:rsid w:val="00AD704A"/>
    <w:rsid w:val="00AE05EF"/>
    <w:rsid w:val="00AE118C"/>
    <w:rsid w:val="00AE1C3F"/>
    <w:rsid w:val="00AE1CC8"/>
    <w:rsid w:val="00AE240B"/>
    <w:rsid w:val="00AE2A2C"/>
    <w:rsid w:val="00AE44C7"/>
    <w:rsid w:val="00AE4647"/>
    <w:rsid w:val="00AE663B"/>
    <w:rsid w:val="00AF04EC"/>
    <w:rsid w:val="00AF0736"/>
    <w:rsid w:val="00AF469C"/>
    <w:rsid w:val="00B005EF"/>
    <w:rsid w:val="00B03DC0"/>
    <w:rsid w:val="00B04290"/>
    <w:rsid w:val="00B04E54"/>
    <w:rsid w:val="00B0583C"/>
    <w:rsid w:val="00B0642A"/>
    <w:rsid w:val="00B07A59"/>
    <w:rsid w:val="00B12902"/>
    <w:rsid w:val="00B133EE"/>
    <w:rsid w:val="00B14C46"/>
    <w:rsid w:val="00B17BB3"/>
    <w:rsid w:val="00B202AD"/>
    <w:rsid w:val="00B217C0"/>
    <w:rsid w:val="00B21E98"/>
    <w:rsid w:val="00B23302"/>
    <w:rsid w:val="00B2389B"/>
    <w:rsid w:val="00B2553E"/>
    <w:rsid w:val="00B256CE"/>
    <w:rsid w:val="00B27374"/>
    <w:rsid w:val="00B31EAB"/>
    <w:rsid w:val="00B324DB"/>
    <w:rsid w:val="00B32BC9"/>
    <w:rsid w:val="00B34D15"/>
    <w:rsid w:val="00B40DB1"/>
    <w:rsid w:val="00B413A2"/>
    <w:rsid w:val="00B42384"/>
    <w:rsid w:val="00B44687"/>
    <w:rsid w:val="00B46301"/>
    <w:rsid w:val="00B47BD9"/>
    <w:rsid w:val="00B50BA2"/>
    <w:rsid w:val="00B51B59"/>
    <w:rsid w:val="00B52F86"/>
    <w:rsid w:val="00B53D1F"/>
    <w:rsid w:val="00B54EB1"/>
    <w:rsid w:val="00B550A9"/>
    <w:rsid w:val="00B56D3E"/>
    <w:rsid w:val="00B57BC4"/>
    <w:rsid w:val="00B60C32"/>
    <w:rsid w:val="00B62AC3"/>
    <w:rsid w:val="00B6535D"/>
    <w:rsid w:val="00B6644C"/>
    <w:rsid w:val="00B71A78"/>
    <w:rsid w:val="00B758E8"/>
    <w:rsid w:val="00B773C1"/>
    <w:rsid w:val="00B77D3D"/>
    <w:rsid w:val="00B81174"/>
    <w:rsid w:val="00B8214B"/>
    <w:rsid w:val="00B845D6"/>
    <w:rsid w:val="00B84D65"/>
    <w:rsid w:val="00B84EF7"/>
    <w:rsid w:val="00B85305"/>
    <w:rsid w:val="00B905D4"/>
    <w:rsid w:val="00B90C91"/>
    <w:rsid w:val="00B9185C"/>
    <w:rsid w:val="00B91D9E"/>
    <w:rsid w:val="00B9234F"/>
    <w:rsid w:val="00B9316C"/>
    <w:rsid w:val="00B9348C"/>
    <w:rsid w:val="00B9370B"/>
    <w:rsid w:val="00B9410A"/>
    <w:rsid w:val="00BA1DA3"/>
    <w:rsid w:val="00BA4C72"/>
    <w:rsid w:val="00BA4E35"/>
    <w:rsid w:val="00BA6969"/>
    <w:rsid w:val="00BA6AB3"/>
    <w:rsid w:val="00BA7E7C"/>
    <w:rsid w:val="00BB5E2B"/>
    <w:rsid w:val="00BC0953"/>
    <w:rsid w:val="00BC50BE"/>
    <w:rsid w:val="00BD51DA"/>
    <w:rsid w:val="00BD6EB3"/>
    <w:rsid w:val="00BE200C"/>
    <w:rsid w:val="00BE49E1"/>
    <w:rsid w:val="00BE57A6"/>
    <w:rsid w:val="00BE7179"/>
    <w:rsid w:val="00BF0EC6"/>
    <w:rsid w:val="00BF1AFD"/>
    <w:rsid w:val="00BF2114"/>
    <w:rsid w:val="00BF27AA"/>
    <w:rsid w:val="00BF2FA9"/>
    <w:rsid w:val="00BF3E9D"/>
    <w:rsid w:val="00BF4C62"/>
    <w:rsid w:val="00BF5B23"/>
    <w:rsid w:val="00BF5DD8"/>
    <w:rsid w:val="00C0052D"/>
    <w:rsid w:val="00C050B8"/>
    <w:rsid w:val="00C06255"/>
    <w:rsid w:val="00C10173"/>
    <w:rsid w:val="00C12725"/>
    <w:rsid w:val="00C15464"/>
    <w:rsid w:val="00C15D28"/>
    <w:rsid w:val="00C17B91"/>
    <w:rsid w:val="00C213B4"/>
    <w:rsid w:val="00C21CFA"/>
    <w:rsid w:val="00C22015"/>
    <w:rsid w:val="00C23307"/>
    <w:rsid w:val="00C2376D"/>
    <w:rsid w:val="00C24459"/>
    <w:rsid w:val="00C303AF"/>
    <w:rsid w:val="00C32FD8"/>
    <w:rsid w:val="00C33B70"/>
    <w:rsid w:val="00C34035"/>
    <w:rsid w:val="00C36AC9"/>
    <w:rsid w:val="00C36BCE"/>
    <w:rsid w:val="00C44BD5"/>
    <w:rsid w:val="00C44D04"/>
    <w:rsid w:val="00C4591D"/>
    <w:rsid w:val="00C52646"/>
    <w:rsid w:val="00C55218"/>
    <w:rsid w:val="00C55AF0"/>
    <w:rsid w:val="00C55B2C"/>
    <w:rsid w:val="00C570BD"/>
    <w:rsid w:val="00C576E2"/>
    <w:rsid w:val="00C5787C"/>
    <w:rsid w:val="00C605E3"/>
    <w:rsid w:val="00C64524"/>
    <w:rsid w:val="00C6637B"/>
    <w:rsid w:val="00C66861"/>
    <w:rsid w:val="00C739B5"/>
    <w:rsid w:val="00C74CF9"/>
    <w:rsid w:val="00C80F7A"/>
    <w:rsid w:val="00C812D7"/>
    <w:rsid w:val="00C8225F"/>
    <w:rsid w:val="00C822E6"/>
    <w:rsid w:val="00C823F7"/>
    <w:rsid w:val="00C8338A"/>
    <w:rsid w:val="00C8438F"/>
    <w:rsid w:val="00C92A27"/>
    <w:rsid w:val="00C9383A"/>
    <w:rsid w:val="00C95036"/>
    <w:rsid w:val="00C951F7"/>
    <w:rsid w:val="00C95B5C"/>
    <w:rsid w:val="00C95CD0"/>
    <w:rsid w:val="00C96363"/>
    <w:rsid w:val="00C9774A"/>
    <w:rsid w:val="00CA1D9F"/>
    <w:rsid w:val="00CA2842"/>
    <w:rsid w:val="00CA2CC7"/>
    <w:rsid w:val="00CA43E1"/>
    <w:rsid w:val="00CA72AA"/>
    <w:rsid w:val="00CB0795"/>
    <w:rsid w:val="00CB4549"/>
    <w:rsid w:val="00CC0FC3"/>
    <w:rsid w:val="00CC750E"/>
    <w:rsid w:val="00CD6644"/>
    <w:rsid w:val="00CE15B3"/>
    <w:rsid w:val="00CE165F"/>
    <w:rsid w:val="00CE3B8C"/>
    <w:rsid w:val="00CE5D91"/>
    <w:rsid w:val="00CE6C95"/>
    <w:rsid w:val="00CE721F"/>
    <w:rsid w:val="00CE73B8"/>
    <w:rsid w:val="00CF1D72"/>
    <w:rsid w:val="00CF22B0"/>
    <w:rsid w:val="00CF3744"/>
    <w:rsid w:val="00CF443A"/>
    <w:rsid w:val="00CF4A5D"/>
    <w:rsid w:val="00CF4A9E"/>
    <w:rsid w:val="00D04366"/>
    <w:rsid w:val="00D0540A"/>
    <w:rsid w:val="00D0717B"/>
    <w:rsid w:val="00D0722A"/>
    <w:rsid w:val="00D076E5"/>
    <w:rsid w:val="00D12E91"/>
    <w:rsid w:val="00D139B2"/>
    <w:rsid w:val="00D149B4"/>
    <w:rsid w:val="00D17343"/>
    <w:rsid w:val="00D21348"/>
    <w:rsid w:val="00D22476"/>
    <w:rsid w:val="00D237DC"/>
    <w:rsid w:val="00D2426E"/>
    <w:rsid w:val="00D25E4C"/>
    <w:rsid w:val="00D25F57"/>
    <w:rsid w:val="00D2719D"/>
    <w:rsid w:val="00D30B1B"/>
    <w:rsid w:val="00D30B5C"/>
    <w:rsid w:val="00D31553"/>
    <w:rsid w:val="00D33BB4"/>
    <w:rsid w:val="00D356B4"/>
    <w:rsid w:val="00D35957"/>
    <w:rsid w:val="00D36E39"/>
    <w:rsid w:val="00D41340"/>
    <w:rsid w:val="00D42376"/>
    <w:rsid w:val="00D42B6D"/>
    <w:rsid w:val="00D43645"/>
    <w:rsid w:val="00D4370B"/>
    <w:rsid w:val="00D43D1F"/>
    <w:rsid w:val="00D46FD8"/>
    <w:rsid w:val="00D4799A"/>
    <w:rsid w:val="00D50327"/>
    <w:rsid w:val="00D564B9"/>
    <w:rsid w:val="00D57B69"/>
    <w:rsid w:val="00D60111"/>
    <w:rsid w:val="00D615CB"/>
    <w:rsid w:val="00D615D3"/>
    <w:rsid w:val="00D62469"/>
    <w:rsid w:val="00D626C4"/>
    <w:rsid w:val="00D647E7"/>
    <w:rsid w:val="00D66C09"/>
    <w:rsid w:val="00D6727B"/>
    <w:rsid w:val="00D67812"/>
    <w:rsid w:val="00D679DD"/>
    <w:rsid w:val="00D67CE3"/>
    <w:rsid w:val="00D7222E"/>
    <w:rsid w:val="00D72831"/>
    <w:rsid w:val="00D75E0B"/>
    <w:rsid w:val="00D85813"/>
    <w:rsid w:val="00D86C53"/>
    <w:rsid w:val="00D90000"/>
    <w:rsid w:val="00D907EA"/>
    <w:rsid w:val="00D92890"/>
    <w:rsid w:val="00D9311F"/>
    <w:rsid w:val="00D939B9"/>
    <w:rsid w:val="00D95B4F"/>
    <w:rsid w:val="00D95FEC"/>
    <w:rsid w:val="00DA3EDE"/>
    <w:rsid w:val="00DA43F5"/>
    <w:rsid w:val="00DA4A95"/>
    <w:rsid w:val="00DA630A"/>
    <w:rsid w:val="00DA69B0"/>
    <w:rsid w:val="00DB19C1"/>
    <w:rsid w:val="00DB3171"/>
    <w:rsid w:val="00DB38EB"/>
    <w:rsid w:val="00DB7D3A"/>
    <w:rsid w:val="00DC0690"/>
    <w:rsid w:val="00DC08C3"/>
    <w:rsid w:val="00DC2740"/>
    <w:rsid w:val="00DC28FA"/>
    <w:rsid w:val="00DC44A4"/>
    <w:rsid w:val="00DC54CF"/>
    <w:rsid w:val="00DC5968"/>
    <w:rsid w:val="00DC6481"/>
    <w:rsid w:val="00DC68E2"/>
    <w:rsid w:val="00DC6BE6"/>
    <w:rsid w:val="00DC7347"/>
    <w:rsid w:val="00DD0A3F"/>
    <w:rsid w:val="00DD123C"/>
    <w:rsid w:val="00DD1428"/>
    <w:rsid w:val="00DD3F7E"/>
    <w:rsid w:val="00DD4CB1"/>
    <w:rsid w:val="00DD697E"/>
    <w:rsid w:val="00DD6F53"/>
    <w:rsid w:val="00DE1D2A"/>
    <w:rsid w:val="00DE53FB"/>
    <w:rsid w:val="00DE5975"/>
    <w:rsid w:val="00DE7936"/>
    <w:rsid w:val="00DE7B46"/>
    <w:rsid w:val="00DE7F4E"/>
    <w:rsid w:val="00DF3B80"/>
    <w:rsid w:val="00E01265"/>
    <w:rsid w:val="00E02AC7"/>
    <w:rsid w:val="00E03A17"/>
    <w:rsid w:val="00E03BC9"/>
    <w:rsid w:val="00E03BF7"/>
    <w:rsid w:val="00E117CC"/>
    <w:rsid w:val="00E12EA9"/>
    <w:rsid w:val="00E12EF8"/>
    <w:rsid w:val="00E13FF1"/>
    <w:rsid w:val="00E173FC"/>
    <w:rsid w:val="00E177D6"/>
    <w:rsid w:val="00E20850"/>
    <w:rsid w:val="00E264B2"/>
    <w:rsid w:val="00E2678B"/>
    <w:rsid w:val="00E26C19"/>
    <w:rsid w:val="00E26E82"/>
    <w:rsid w:val="00E3092F"/>
    <w:rsid w:val="00E323BC"/>
    <w:rsid w:val="00E366B2"/>
    <w:rsid w:val="00E376ED"/>
    <w:rsid w:val="00E41121"/>
    <w:rsid w:val="00E412D3"/>
    <w:rsid w:val="00E41F1E"/>
    <w:rsid w:val="00E422A3"/>
    <w:rsid w:val="00E456E0"/>
    <w:rsid w:val="00E512A6"/>
    <w:rsid w:val="00E515E2"/>
    <w:rsid w:val="00E522CD"/>
    <w:rsid w:val="00E52A58"/>
    <w:rsid w:val="00E52DF9"/>
    <w:rsid w:val="00E540E1"/>
    <w:rsid w:val="00E5498B"/>
    <w:rsid w:val="00E54E0F"/>
    <w:rsid w:val="00E568E4"/>
    <w:rsid w:val="00E56D78"/>
    <w:rsid w:val="00E57464"/>
    <w:rsid w:val="00E576BC"/>
    <w:rsid w:val="00E617E5"/>
    <w:rsid w:val="00E61A06"/>
    <w:rsid w:val="00E61F15"/>
    <w:rsid w:val="00E65464"/>
    <w:rsid w:val="00E66CB8"/>
    <w:rsid w:val="00E70A2C"/>
    <w:rsid w:val="00E70D20"/>
    <w:rsid w:val="00E7113E"/>
    <w:rsid w:val="00E737C0"/>
    <w:rsid w:val="00E761AB"/>
    <w:rsid w:val="00E76711"/>
    <w:rsid w:val="00E76D64"/>
    <w:rsid w:val="00E770AF"/>
    <w:rsid w:val="00E77A4D"/>
    <w:rsid w:val="00E80189"/>
    <w:rsid w:val="00E80AC0"/>
    <w:rsid w:val="00E83DBE"/>
    <w:rsid w:val="00E83F0F"/>
    <w:rsid w:val="00E84151"/>
    <w:rsid w:val="00E84600"/>
    <w:rsid w:val="00E90AD1"/>
    <w:rsid w:val="00E90F44"/>
    <w:rsid w:val="00E9383B"/>
    <w:rsid w:val="00E94DCA"/>
    <w:rsid w:val="00E95DF9"/>
    <w:rsid w:val="00EA183F"/>
    <w:rsid w:val="00EA32F0"/>
    <w:rsid w:val="00EA377C"/>
    <w:rsid w:val="00EA4C91"/>
    <w:rsid w:val="00EA5131"/>
    <w:rsid w:val="00EA5E6C"/>
    <w:rsid w:val="00EA7219"/>
    <w:rsid w:val="00EA7468"/>
    <w:rsid w:val="00EB0B60"/>
    <w:rsid w:val="00EB206C"/>
    <w:rsid w:val="00EB37D6"/>
    <w:rsid w:val="00EB5027"/>
    <w:rsid w:val="00EB5966"/>
    <w:rsid w:val="00EB64B6"/>
    <w:rsid w:val="00EB6AA6"/>
    <w:rsid w:val="00EC01ED"/>
    <w:rsid w:val="00EC0431"/>
    <w:rsid w:val="00EC1769"/>
    <w:rsid w:val="00EC1BCF"/>
    <w:rsid w:val="00EC3EAD"/>
    <w:rsid w:val="00EC7AA8"/>
    <w:rsid w:val="00ED034B"/>
    <w:rsid w:val="00ED1FFA"/>
    <w:rsid w:val="00ED3919"/>
    <w:rsid w:val="00ED4CB6"/>
    <w:rsid w:val="00ED761C"/>
    <w:rsid w:val="00ED78C6"/>
    <w:rsid w:val="00ED7D51"/>
    <w:rsid w:val="00EE25B1"/>
    <w:rsid w:val="00EE5168"/>
    <w:rsid w:val="00EE723A"/>
    <w:rsid w:val="00EF015B"/>
    <w:rsid w:val="00EF0416"/>
    <w:rsid w:val="00EF299F"/>
    <w:rsid w:val="00EF322C"/>
    <w:rsid w:val="00EF34C0"/>
    <w:rsid w:val="00EF3D50"/>
    <w:rsid w:val="00EF4AE6"/>
    <w:rsid w:val="00EF588A"/>
    <w:rsid w:val="00EF6B44"/>
    <w:rsid w:val="00EF7212"/>
    <w:rsid w:val="00F0114E"/>
    <w:rsid w:val="00F02DE5"/>
    <w:rsid w:val="00F046AB"/>
    <w:rsid w:val="00F05FC1"/>
    <w:rsid w:val="00F1221C"/>
    <w:rsid w:val="00F20DDB"/>
    <w:rsid w:val="00F230E8"/>
    <w:rsid w:val="00F24F49"/>
    <w:rsid w:val="00F254D2"/>
    <w:rsid w:val="00F25C25"/>
    <w:rsid w:val="00F27717"/>
    <w:rsid w:val="00F349D4"/>
    <w:rsid w:val="00F36B9D"/>
    <w:rsid w:val="00F37607"/>
    <w:rsid w:val="00F3771E"/>
    <w:rsid w:val="00F43B52"/>
    <w:rsid w:val="00F45ADD"/>
    <w:rsid w:val="00F477E8"/>
    <w:rsid w:val="00F5143C"/>
    <w:rsid w:val="00F52EA7"/>
    <w:rsid w:val="00F53EB7"/>
    <w:rsid w:val="00F5516C"/>
    <w:rsid w:val="00F6002D"/>
    <w:rsid w:val="00F6185E"/>
    <w:rsid w:val="00F65F0E"/>
    <w:rsid w:val="00F7180D"/>
    <w:rsid w:val="00F760D7"/>
    <w:rsid w:val="00F76DB1"/>
    <w:rsid w:val="00F843E0"/>
    <w:rsid w:val="00F8546C"/>
    <w:rsid w:val="00F86424"/>
    <w:rsid w:val="00F86437"/>
    <w:rsid w:val="00F91089"/>
    <w:rsid w:val="00F94500"/>
    <w:rsid w:val="00F94ECA"/>
    <w:rsid w:val="00F95514"/>
    <w:rsid w:val="00F97EE6"/>
    <w:rsid w:val="00FA04A8"/>
    <w:rsid w:val="00FA066E"/>
    <w:rsid w:val="00FA4B83"/>
    <w:rsid w:val="00FA6BAC"/>
    <w:rsid w:val="00FB0D92"/>
    <w:rsid w:val="00FB1083"/>
    <w:rsid w:val="00FB474F"/>
    <w:rsid w:val="00FB5056"/>
    <w:rsid w:val="00FC44E7"/>
    <w:rsid w:val="00FC4D0E"/>
    <w:rsid w:val="00FC5467"/>
    <w:rsid w:val="00FC5C65"/>
    <w:rsid w:val="00FD1025"/>
    <w:rsid w:val="00FD28C4"/>
    <w:rsid w:val="00FD34B4"/>
    <w:rsid w:val="00FD58D8"/>
    <w:rsid w:val="00FD62CA"/>
    <w:rsid w:val="00FE0A5E"/>
    <w:rsid w:val="00FE5078"/>
    <w:rsid w:val="00FE5D45"/>
    <w:rsid w:val="00FE73EE"/>
    <w:rsid w:val="00FE7475"/>
    <w:rsid w:val="00FF10A8"/>
    <w:rsid w:val="00FF1B7D"/>
    <w:rsid w:val="00FF3203"/>
    <w:rsid w:val="00FF4606"/>
    <w:rsid w:val="00FF4672"/>
    <w:rsid w:val="00FF4866"/>
    <w:rsid w:val="00FF4AFB"/>
    <w:rsid w:val="00FF4B66"/>
    <w:rsid w:val="00FF52B5"/>
    <w:rsid w:val="00FF67EB"/>
    <w:rsid w:val="00FF6DC7"/>
    <w:rsid w:val="00FF7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8F9572-96B7-47E3-87E0-27286471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6D8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1136D8"/>
    <w:pPr>
      <w:keepNext/>
      <w:outlineLvl w:val="0"/>
    </w:pPr>
    <w:rPr>
      <w:rFonts w:ascii="Verdana" w:hAnsi="Verdana" w:cs="Arial"/>
      <w:b/>
      <w:bCs/>
      <w:szCs w:val="18"/>
      <w:u w:val="single"/>
    </w:rPr>
  </w:style>
  <w:style w:type="paragraph" w:styleId="Heading2">
    <w:name w:val="heading 2"/>
    <w:basedOn w:val="Normal"/>
    <w:next w:val="Normal"/>
    <w:qFormat/>
    <w:rsid w:val="001136D8"/>
    <w:pPr>
      <w:keepNext/>
      <w:outlineLvl w:val="1"/>
    </w:pPr>
    <w:rPr>
      <w:rFonts w:ascii="Verdana" w:hAnsi="Verdana" w:cs="Arial"/>
      <w:b/>
      <w:sz w:val="22"/>
      <w:szCs w:val="22"/>
    </w:rPr>
  </w:style>
  <w:style w:type="paragraph" w:styleId="Heading3">
    <w:name w:val="heading 3"/>
    <w:basedOn w:val="Normal"/>
    <w:next w:val="Normal"/>
    <w:qFormat/>
    <w:rsid w:val="001136D8"/>
    <w:pPr>
      <w:keepNext/>
      <w:jc w:val="both"/>
      <w:outlineLvl w:val="2"/>
    </w:pPr>
    <w:rPr>
      <w:rFonts w:ascii="Verdana" w:hAnsi="Verdana" w:cs="Arial"/>
      <w:b/>
      <w:u w:val="single"/>
    </w:rPr>
  </w:style>
  <w:style w:type="paragraph" w:styleId="Heading4">
    <w:name w:val="heading 4"/>
    <w:basedOn w:val="Normal"/>
    <w:next w:val="Normal"/>
    <w:qFormat/>
    <w:rsid w:val="001136D8"/>
    <w:pPr>
      <w:keepNext/>
      <w:tabs>
        <w:tab w:val="left" w:pos="-1350"/>
        <w:tab w:val="left" w:pos="2160"/>
        <w:tab w:val="left" w:pos="2430"/>
      </w:tabs>
      <w:spacing w:line="240" w:lineRule="atLeast"/>
      <w:ind w:left="720" w:hanging="720"/>
      <w:jc w:val="both"/>
      <w:outlineLvl w:val="3"/>
    </w:pPr>
    <w:rPr>
      <w:b/>
      <w:sz w:val="22"/>
      <w:lang w:val="en-GB"/>
    </w:rPr>
  </w:style>
  <w:style w:type="paragraph" w:styleId="Heading5">
    <w:name w:val="heading 5"/>
    <w:basedOn w:val="Normal"/>
    <w:next w:val="Normal"/>
    <w:qFormat/>
    <w:rsid w:val="001136D8"/>
    <w:pPr>
      <w:keepNext/>
      <w:jc w:val="both"/>
      <w:outlineLvl w:val="4"/>
    </w:pPr>
    <w:rPr>
      <w:rFonts w:ascii="Trebuchet MS" w:hAnsi="Trebuchet MS"/>
      <w:b/>
    </w:rPr>
  </w:style>
  <w:style w:type="paragraph" w:styleId="Heading6">
    <w:name w:val="heading 6"/>
    <w:basedOn w:val="Normal"/>
    <w:next w:val="Normal"/>
    <w:qFormat/>
    <w:rsid w:val="001136D8"/>
    <w:pPr>
      <w:keepNext/>
      <w:ind w:firstLine="720"/>
      <w:outlineLvl w:val="5"/>
    </w:pPr>
    <w:rPr>
      <w:b/>
      <w:sz w:val="22"/>
      <w:lang w:val="en-GB"/>
    </w:rPr>
  </w:style>
  <w:style w:type="paragraph" w:styleId="Heading7">
    <w:name w:val="heading 7"/>
    <w:basedOn w:val="Normal"/>
    <w:next w:val="Normal"/>
    <w:qFormat/>
    <w:rsid w:val="001136D8"/>
    <w:pPr>
      <w:keepNext/>
      <w:ind w:left="4560" w:hanging="4560"/>
      <w:jc w:val="both"/>
      <w:outlineLvl w:val="6"/>
    </w:pPr>
    <w:rPr>
      <w:rFonts w:ascii="Trebuchet MS" w:hAnsi="Trebuchet MS"/>
      <w:b/>
    </w:rPr>
  </w:style>
  <w:style w:type="paragraph" w:styleId="Heading8">
    <w:name w:val="heading 8"/>
    <w:basedOn w:val="Normal"/>
    <w:next w:val="Normal"/>
    <w:qFormat/>
    <w:rsid w:val="001136D8"/>
    <w:pPr>
      <w:keepNext/>
      <w:autoSpaceDE w:val="0"/>
      <w:autoSpaceDN w:val="0"/>
      <w:adjustRightInd w:val="0"/>
      <w:ind w:left="720"/>
      <w:outlineLvl w:val="7"/>
    </w:pPr>
    <w:rPr>
      <w:rFonts w:cs="Arial"/>
      <w:b/>
      <w:bCs/>
      <w:sz w:val="22"/>
    </w:rPr>
  </w:style>
  <w:style w:type="paragraph" w:styleId="Heading9">
    <w:name w:val="heading 9"/>
    <w:basedOn w:val="Normal"/>
    <w:next w:val="Normal"/>
    <w:qFormat/>
    <w:rsid w:val="001136D8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36D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136D8"/>
    <w:pPr>
      <w:spacing w:before="100" w:beforeAutospacing="1" w:after="100" w:afterAutospacing="1"/>
    </w:pPr>
  </w:style>
  <w:style w:type="character" w:styleId="Hyperlink">
    <w:name w:val="Hyperlink"/>
    <w:rsid w:val="001136D8"/>
    <w:rPr>
      <w:color w:val="0000FF"/>
      <w:u w:val="single"/>
    </w:rPr>
  </w:style>
  <w:style w:type="paragraph" w:styleId="Title">
    <w:name w:val="Title"/>
    <w:basedOn w:val="Normal"/>
    <w:qFormat/>
    <w:rsid w:val="001136D8"/>
    <w:pPr>
      <w:jc w:val="center"/>
    </w:pPr>
    <w:rPr>
      <w:b/>
      <w:bCs/>
      <w:sz w:val="28"/>
    </w:rPr>
  </w:style>
  <w:style w:type="character" w:customStyle="1" w:styleId="footertext1">
    <w:name w:val="footertext1"/>
    <w:rsid w:val="001136D8"/>
    <w:rPr>
      <w:rFonts w:ascii="Arial" w:hAnsi="Arial" w:cs="Arial" w:hint="default"/>
      <w:b/>
      <w:bCs/>
      <w:color w:val="666666"/>
      <w:sz w:val="15"/>
      <w:szCs w:val="15"/>
    </w:rPr>
  </w:style>
  <w:style w:type="character" w:styleId="FollowedHyperlink">
    <w:name w:val="FollowedHyperlink"/>
    <w:rsid w:val="001136D8"/>
    <w:rPr>
      <w:color w:val="800080"/>
      <w:u w:val="single"/>
    </w:rPr>
  </w:style>
  <w:style w:type="paragraph" w:styleId="BodyText">
    <w:name w:val="Body Text"/>
    <w:aliases w:val="bt,Body Text Char Char Char Char"/>
    <w:basedOn w:val="Normal"/>
    <w:rsid w:val="001136D8"/>
    <w:rPr>
      <w:rFonts w:cs="Arial"/>
    </w:rPr>
  </w:style>
  <w:style w:type="paragraph" w:styleId="PlainText">
    <w:name w:val="Plain Text"/>
    <w:basedOn w:val="Normal"/>
    <w:rsid w:val="001136D8"/>
    <w:rPr>
      <w:rFonts w:ascii="Courier New" w:hAnsi="Courier New"/>
    </w:rPr>
  </w:style>
  <w:style w:type="paragraph" w:styleId="BodyText2">
    <w:name w:val="Body Text 2"/>
    <w:basedOn w:val="Normal"/>
    <w:rsid w:val="001136D8"/>
    <w:pPr>
      <w:spacing w:after="120"/>
      <w:ind w:right="180"/>
      <w:jc w:val="both"/>
    </w:pPr>
    <w:rPr>
      <w:rFonts w:ascii="Trebuchet MS" w:hAnsi="Trebuchet MS"/>
    </w:rPr>
  </w:style>
  <w:style w:type="paragraph" w:styleId="BodyTextIndent">
    <w:name w:val="Body Text Indent"/>
    <w:basedOn w:val="Normal"/>
    <w:rsid w:val="001136D8"/>
    <w:pPr>
      <w:spacing w:after="120"/>
      <w:ind w:firstLine="720"/>
      <w:jc w:val="both"/>
    </w:pPr>
    <w:rPr>
      <w:rFonts w:ascii="Trebuchet MS" w:hAnsi="Trebuchet MS"/>
    </w:rPr>
  </w:style>
  <w:style w:type="paragraph" w:customStyle="1" w:styleId="CompanyName">
    <w:name w:val="Company Name"/>
    <w:basedOn w:val="Normal"/>
    <w:next w:val="Normal"/>
    <w:rsid w:val="001136D8"/>
    <w:pPr>
      <w:tabs>
        <w:tab w:val="left" w:pos="1440"/>
        <w:tab w:val="right" w:pos="6480"/>
      </w:tabs>
      <w:overflowPunct w:val="0"/>
      <w:autoSpaceDE w:val="0"/>
      <w:autoSpaceDN w:val="0"/>
      <w:adjustRightInd w:val="0"/>
      <w:spacing w:before="220" w:line="220" w:lineRule="atLeast"/>
      <w:textAlignment w:val="baseline"/>
    </w:pPr>
    <w:rPr>
      <w:rFonts w:ascii="Garamond" w:hAnsi="Garamond"/>
      <w:sz w:val="22"/>
    </w:rPr>
  </w:style>
  <w:style w:type="paragraph" w:customStyle="1" w:styleId="Normal0">
    <w:name w:val="[Normal]"/>
    <w:rsid w:val="001136D8"/>
    <w:rPr>
      <w:rFonts w:ascii="Arial" w:eastAsia="Arial" w:hAnsi="Arial"/>
      <w:noProof/>
      <w:sz w:val="24"/>
      <w:lang w:val="en-US" w:eastAsia="en-US"/>
    </w:rPr>
  </w:style>
  <w:style w:type="paragraph" w:styleId="BodyText3">
    <w:name w:val="Body Text 3"/>
    <w:basedOn w:val="Normal"/>
    <w:rsid w:val="001136D8"/>
    <w:pPr>
      <w:spacing w:after="120"/>
      <w:jc w:val="both"/>
    </w:pPr>
    <w:rPr>
      <w:rFonts w:ascii="Trebuchet MS" w:hAnsi="Trebuchet MS"/>
    </w:rPr>
  </w:style>
  <w:style w:type="character" w:styleId="HTMLTypewriter">
    <w:name w:val="HTML Typewriter"/>
    <w:rsid w:val="001136D8"/>
    <w:rPr>
      <w:rFonts w:ascii="Courier New" w:eastAsia="Courier New" w:hAnsi="Courier New" w:cs="Courier New"/>
      <w:sz w:val="20"/>
      <w:szCs w:val="20"/>
    </w:rPr>
  </w:style>
  <w:style w:type="paragraph" w:customStyle="1" w:styleId="chtxt">
    <w:name w:val="ch txt"/>
    <w:rsid w:val="001136D8"/>
    <w:pPr>
      <w:widowControl w:val="0"/>
      <w:spacing w:before="80" w:after="120" w:line="240" w:lineRule="exact"/>
      <w:ind w:left="360"/>
      <w:jc w:val="both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semiHidden/>
    <w:rsid w:val="001136D8"/>
  </w:style>
  <w:style w:type="paragraph" w:styleId="Subtitle">
    <w:name w:val="Subtitle"/>
    <w:basedOn w:val="Normal"/>
    <w:qFormat/>
    <w:rsid w:val="001136D8"/>
    <w:rPr>
      <w:rFonts w:ascii="Verdana" w:hAnsi="Verdana"/>
      <w:b/>
      <w:sz w:val="22"/>
      <w:lang w:val="nl-BE"/>
    </w:rPr>
  </w:style>
  <w:style w:type="paragraph" w:customStyle="1" w:styleId="NameTitle">
    <w:name w:val="Name/Title"/>
    <w:basedOn w:val="Normal"/>
    <w:rsid w:val="001136D8"/>
    <w:pPr>
      <w:jc w:val="center"/>
    </w:pPr>
    <w:rPr>
      <w:b/>
      <w:sz w:val="28"/>
      <w:lang w:val="en-GB"/>
    </w:rPr>
  </w:style>
  <w:style w:type="paragraph" w:customStyle="1" w:styleId="Page1Heading">
    <w:name w:val="Page 1 Heading"/>
    <w:basedOn w:val="Normal"/>
    <w:next w:val="Page1bullet"/>
    <w:rsid w:val="001136D8"/>
    <w:pPr>
      <w:keepNext/>
      <w:spacing w:before="240"/>
    </w:pPr>
    <w:rPr>
      <w:b/>
      <w:sz w:val="22"/>
      <w:lang w:val="en-GB"/>
    </w:rPr>
  </w:style>
  <w:style w:type="paragraph" w:customStyle="1" w:styleId="Page1bullet">
    <w:name w:val="Page 1 bullet"/>
    <w:basedOn w:val="Normal"/>
    <w:rsid w:val="001136D8"/>
    <w:pPr>
      <w:numPr>
        <w:numId w:val="1"/>
      </w:numPr>
      <w:spacing w:before="60"/>
    </w:pPr>
    <w:rPr>
      <w:sz w:val="22"/>
      <w:lang w:val="en-GB"/>
    </w:rPr>
  </w:style>
  <w:style w:type="paragraph" w:customStyle="1" w:styleId="Page2Heading">
    <w:name w:val="Page 2 Heading"/>
    <w:basedOn w:val="Normal"/>
    <w:next w:val="Employment"/>
    <w:rsid w:val="001136D8"/>
    <w:pPr>
      <w:keepNext/>
    </w:pPr>
    <w:rPr>
      <w:b/>
      <w:sz w:val="28"/>
      <w:lang w:val="en-GB"/>
    </w:rPr>
  </w:style>
  <w:style w:type="paragraph" w:customStyle="1" w:styleId="Employment">
    <w:name w:val="Employment"/>
    <w:basedOn w:val="Normal"/>
    <w:next w:val="JobRoleTitle"/>
    <w:rsid w:val="001136D8"/>
    <w:pPr>
      <w:tabs>
        <w:tab w:val="left" w:pos="1440"/>
      </w:tabs>
    </w:pPr>
    <w:rPr>
      <w:b/>
      <w:sz w:val="22"/>
      <w:lang w:val="en-GB"/>
    </w:rPr>
  </w:style>
  <w:style w:type="paragraph" w:customStyle="1" w:styleId="JobRoleTitle">
    <w:name w:val="Job/Role Title"/>
    <w:basedOn w:val="Normal"/>
    <w:next w:val="ProjectTitle"/>
    <w:rsid w:val="001136D8"/>
    <w:pPr>
      <w:tabs>
        <w:tab w:val="left" w:pos="1440"/>
      </w:tabs>
      <w:ind w:left="1440"/>
    </w:pPr>
    <w:rPr>
      <w:b/>
      <w:sz w:val="22"/>
      <w:lang w:val="en-GB"/>
    </w:rPr>
  </w:style>
  <w:style w:type="paragraph" w:customStyle="1" w:styleId="ProjectTitle">
    <w:name w:val="Project Title"/>
    <w:basedOn w:val="ProjectDetail"/>
    <w:next w:val="ProjectDetail"/>
    <w:rsid w:val="001136D8"/>
    <w:rPr>
      <w:b/>
    </w:rPr>
  </w:style>
  <w:style w:type="paragraph" w:customStyle="1" w:styleId="ProjectDetail">
    <w:name w:val="Project Detail"/>
    <w:basedOn w:val="Normal"/>
    <w:rsid w:val="001136D8"/>
    <w:pPr>
      <w:ind w:left="2880" w:hanging="1440"/>
    </w:pPr>
    <w:rPr>
      <w:sz w:val="22"/>
      <w:lang w:val="en-GB"/>
    </w:rPr>
  </w:style>
  <w:style w:type="paragraph" w:customStyle="1" w:styleId="PersonalData">
    <w:name w:val="Personal Data"/>
    <w:basedOn w:val="Normal"/>
    <w:rsid w:val="001136D8"/>
    <w:pPr>
      <w:keepNext/>
    </w:pPr>
    <w:rPr>
      <w:sz w:val="22"/>
      <w:lang w:val="en-GB"/>
    </w:rPr>
  </w:style>
  <w:style w:type="paragraph" w:styleId="BodyTextIndent3">
    <w:name w:val="Body Text Indent 3"/>
    <w:basedOn w:val="Normal"/>
    <w:rsid w:val="001136D8"/>
    <w:pPr>
      <w:ind w:left="720"/>
    </w:pPr>
  </w:style>
  <w:style w:type="paragraph" w:styleId="BodyTextIndent2">
    <w:name w:val="Body Text Indent 2"/>
    <w:basedOn w:val="Normal"/>
    <w:rsid w:val="001136D8"/>
    <w:pPr>
      <w:ind w:left="720"/>
    </w:pPr>
    <w:rPr>
      <w:sz w:val="22"/>
      <w:lang w:val="en-GB"/>
    </w:rPr>
  </w:style>
  <w:style w:type="paragraph" w:styleId="HTMLPreformatted">
    <w:name w:val="HTML Preformatted"/>
    <w:basedOn w:val="Normal"/>
    <w:rsid w:val="001136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character" w:customStyle="1" w:styleId="style5block1">
    <w:name w:val="style5block1"/>
    <w:rsid w:val="001136D8"/>
    <w:rPr>
      <w:rFonts w:ascii="Verdana" w:hAnsi="Verdana"/>
      <w:strike/>
      <w:vanish/>
      <w:sz w:val="17"/>
      <w:u w:val="none"/>
      <w:effect w:val="none"/>
    </w:rPr>
  </w:style>
  <w:style w:type="paragraph" w:customStyle="1" w:styleId="Objective">
    <w:name w:val="Objective"/>
    <w:basedOn w:val="Normal"/>
    <w:next w:val="BodyText"/>
    <w:rsid w:val="001136D8"/>
    <w:pPr>
      <w:spacing w:before="60" w:after="220" w:line="220" w:lineRule="atLeast"/>
      <w:jc w:val="both"/>
    </w:pPr>
    <w:rPr>
      <w:rFonts w:ascii="Garamond" w:hAnsi="Garamond"/>
      <w:sz w:val="22"/>
      <w:lang w:eastAsia="zh-CN"/>
    </w:rPr>
  </w:style>
  <w:style w:type="paragraph" w:styleId="Caption">
    <w:name w:val="caption"/>
    <w:basedOn w:val="Normal"/>
    <w:next w:val="Normal"/>
    <w:qFormat/>
    <w:rsid w:val="001136D8"/>
    <w:rPr>
      <w:b/>
      <w:bCs/>
      <w:lang w:val="en-GB"/>
    </w:rPr>
  </w:style>
  <w:style w:type="paragraph" w:customStyle="1" w:styleId="htmlbody">
    <w:name w:val="htmlbody"/>
    <w:basedOn w:val="Normal"/>
    <w:rsid w:val="001136D8"/>
    <w:pPr>
      <w:spacing w:before="100" w:beforeAutospacing="1" w:after="100" w:afterAutospacing="1"/>
    </w:pPr>
  </w:style>
  <w:style w:type="paragraph" w:customStyle="1" w:styleId="Bullet">
    <w:name w:val="Bullet"/>
    <w:basedOn w:val="Normal"/>
    <w:rsid w:val="001136D8"/>
    <w:pPr>
      <w:tabs>
        <w:tab w:val="left" w:pos="72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cs="Arial"/>
    </w:rPr>
  </w:style>
  <w:style w:type="paragraph" w:styleId="BlockText">
    <w:name w:val="Block Text"/>
    <w:basedOn w:val="Normal"/>
    <w:rsid w:val="001136D8"/>
    <w:pPr>
      <w:ind w:left="1440" w:right="-1620"/>
      <w:jc w:val="both"/>
    </w:pPr>
    <w:rPr>
      <w:sz w:val="22"/>
    </w:rPr>
  </w:style>
  <w:style w:type="paragraph" w:customStyle="1" w:styleId="Preformatted">
    <w:name w:val="Preformatted"/>
    <w:basedOn w:val="Normal"/>
    <w:rsid w:val="001136D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customStyle="1" w:styleId="StyleArial">
    <w:name w:val="Style Arial"/>
    <w:rsid w:val="001136D8"/>
    <w:rPr>
      <w:rFonts w:ascii="Arial" w:hAnsi="Arial"/>
    </w:rPr>
  </w:style>
  <w:style w:type="paragraph" w:customStyle="1" w:styleId="BodyParagraphCharChar">
    <w:name w:val="Body Paragraph Char Char"/>
    <w:basedOn w:val="Normal"/>
    <w:autoRedefine/>
    <w:rsid w:val="001136D8"/>
    <w:pPr>
      <w:spacing w:before="120" w:after="240"/>
      <w:ind w:left="1440"/>
      <w:jc w:val="both"/>
    </w:pPr>
    <w:rPr>
      <w:rFonts w:ascii="Verdana" w:hAnsi="Verdana"/>
      <w:sz w:val="16"/>
    </w:rPr>
  </w:style>
  <w:style w:type="paragraph" w:customStyle="1" w:styleId="WW-BodyText3">
    <w:name w:val="WW-Body Text 3"/>
    <w:basedOn w:val="Normal"/>
    <w:rsid w:val="001136D8"/>
    <w:pPr>
      <w:suppressAutoHyphens/>
      <w:autoSpaceDE w:val="0"/>
      <w:spacing w:after="120"/>
    </w:pPr>
    <w:rPr>
      <w:sz w:val="16"/>
    </w:rPr>
  </w:style>
  <w:style w:type="paragraph" w:customStyle="1" w:styleId="Normal10pt">
    <w:name w:val="Normal + 10 pt"/>
    <w:aliases w:val="Line spacing:  1.0 lines"/>
    <w:basedOn w:val="Normal"/>
    <w:rsid w:val="001136D8"/>
    <w:pPr>
      <w:numPr>
        <w:numId w:val="2"/>
      </w:numPr>
      <w:tabs>
        <w:tab w:val="left" w:pos="270"/>
        <w:tab w:val="left" w:pos="630"/>
        <w:tab w:val="left" w:pos="6120"/>
      </w:tabs>
    </w:pPr>
    <w:rPr>
      <w:rFonts w:eastAsia="PMingLiU"/>
      <w:sz w:val="28"/>
      <w:szCs w:val="28"/>
      <w:lang w:eastAsia="zh-TW"/>
    </w:rPr>
  </w:style>
  <w:style w:type="paragraph" w:customStyle="1" w:styleId="Normal14pt">
    <w:name w:val="Normal + 14 pt"/>
    <w:aliases w:val="Line spacing:"/>
    <w:basedOn w:val="Normal"/>
    <w:rsid w:val="001136D8"/>
    <w:pPr>
      <w:spacing w:line="360" w:lineRule="auto"/>
    </w:pPr>
    <w:rPr>
      <w:rFonts w:eastAsia="PMingLiU"/>
      <w:bCs/>
      <w:sz w:val="28"/>
      <w:lang w:eastAsia="zh-TW"/>
    </w:rPr>
  </w:style>
  <w:style w:type="character" w:customStyle="1" w:styleId="BodyTextIndent2Char">
    <w:name w:val="Body Text Indent 2 Char"/>
    <w:rsid w:val="001136D8"/>
    <w:rPr>
      <w:lang w:val="en-US" w:eastAsia="en-US" w:bidi="ar-SA"/>
    </w:rPr>
  </w:style>
  <w:style w:type="character" w:styleId="Emphasis">
    <w:name w:val="Emphasis"/>
    <w:qFormat/>
    <w:rsid w:val="001136D8"/>
    <w:rPr>
      <w:i/>
      <w:iCs/>
    </w:rPr>
  </w:style>
  <w:style w:type="paragraph" w:customStyle="1" w:styleId="NormalBullet">
    <w:name w:val="Normal Bullet"/>
    <w:basedOn w:val="Normal"/>
    <w:rsid w:val="001136D8"/>
    <w:pPr>
      <w:numPr>
        <w:numId w:val="3"/>
      </w:numPr>
    </w:pPr>
  </w:style>
  <w:style w:type="paragraph" w:customStyle="1" w:styleId="Achievement">
    <w:name w:val="Achievement"/>
    <w:basedOn w:val="BodyText"/>
    <w:rsid w:val="001136D8"/>
    <w:pPr>
      <w:numPr>
        <w:numId w:val="4"/>
      </w:numPr>
      <w:spacing w:after="60" w:line="220" w:lineRule="atLeast"/>
      <w:jc w:val="both"/>
    </w:pPr>
    <w:rPr>
      <w:rFonts w:cs="Times New Roman"/>
      <w:spacing w:val="-5"/>
    </w:rPr>
  </w:style>
  <w:style w:type="paragraph" w:customStyle="1" w:styleId="SectionTitle">
    <w:name w:val="Section Title"/>
    <w:basedOn w:val="Normal"/>
    <w:next w:val="Normal"/>
    <w:autoRedefine/>
    <w:rsid w:val="001136D8"/>
    <w:rPr>
      <w:rFonts w:ascii="Verdana" w:hAnsi="Verdana" w:cs="Arial"/>
      <w:b/>
      <w:bCs/>
      <w:sz w:val="22"/>
      <w:szCs w:val="22"/>
      <w:lang w:val="fr-FR"/>
    </w:rPr>
  </w:style>
  <w:style w:type="paragraph" w:customStyle="1" w:styleId="Style1">
    <w:name w:val="Style1"/>
    <w:basedOn w:val="Normal"/>
    <w:rsid w:val="001136D8"/>
    <w:pPr>
      <w:numPr>
        <w:numId w:val="5"/>
      </w:numPr>
    </w:pPr>
  </w:style>
  <w:style w:type="paragraph" w:customStyle="1" w:styleId="H4">
    <w:name w:val="H4"/>
    <w:basedOn w:val="Normal"/>
    <w:next w:val="Normal"/>
    <w:rsid w:val="001136D8"/>
    <w:pPr>
      <w:spacing w:before="100" w:after="100"/>
    </w:pPr>
    <w:rPr>
      <w:b/>
      <w:noProof/>
    </w:rPr>
  </w:style>
  <w:style w:type="character" w:customStyle="1" w:styleId="whitetext1">
    <w:name w:val="whitetext1"/>
    <w:rsid w:val="001136D8"/>
    <w:rPr>
      <w:rFonts w:ascii="Arial" w:hAnsi="Arial" w:cs="Arial" w:hint="default"/>
      <w:color w:val="FFFFFF"/>
      <w:sz w:val="17"/>
      <w:szCs w:val="17"/>
    </w:rPr>
  </w:style>
  <w:style w:type="paragraph" w:customStyle="1" w:styleId="Tit">
    <w:name w:val="Tit"/>
    <w:basedOn w:val="Normal"/>
    <w:rsid w:val="001136D8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character" w:customStyle="1" w:styleId="detaildisplay">
    <w:name w:val="detaildisplay"/>
    <w:basedOn w:val="DefaultParagraphFont"/>
    <w:rsid w:val="001136D8"/>
  </w:style>
  <w:style w:type="character" w:styleId="PageNumber">
    <w:name w:val="page number"/>
    <w:basedOn w:val="DefaultParagraphFont"/>
    <w:rsid w:val="001136D8"/>
  </w:style>
  <w:style w:type="character" w:styleId="Strong">
    <w:name w:val="Strong"/>
    <w:qFormat/>
    <w:rsid w:val="001136D8"/>
    <w:rPr>
      <w:b/>
      <w:bCs/>
    </w:rPr>
  </w:style>
  <w:style w:type="paragraph" w:styleId="CommentSubject">
    <w:name w:val="annotation subject"/>
    <w:basedOn w:val="CommentText"/>
    <w:next w:val="CommentText"/>
    <w:semiHidden/>
    <w:rsid w:val="001136D8"/>
    <w:rPr>
      <w:b/>
      <w:bCs/>
    </w:rPr>
  </w:style>
  <w:style w:type="paragraph" w:styleId="CommentText">
    <w:name w:val="annotation text"/>
    <w:basedOn w:val="Normal"/>
    <w:semiHidden/>
    <w:rsid w:val="001136D8"/>
    <w:rPr>
      <w:rFonts w:ascii="Arial Narrow" w:hAnsi="Arial Narrow"/>
    </w:rPr>
  </w:style>
  <w:style w:type="paragraph" w:customStyle="1" w:styleId="CandiateName">
    <w:name w:val="Candiate_Name"/>
    <w:basedOn w:val="Normal"/>
    <w:rsid w:val="001136D8"/>
    <w:pPr>
      <w:jc w:val="center"/>
    </w:pPr>
    <w:rPr>
      <w:rFonts w:cs="Arial"/>
      <w:b/>
      <w:bCs/>
      <w:color w:val="000080"/>
      <w:sz w:val="28"/>
      <w:szCs w:val="28"/>
    </w:rPr>
  </w:style>
  <w:style w:type="character" w:customStyle="1" w:styleId="lblpplsofttext">
    <w:name w:val="lblpplsofttext"/>
    <w:basedOn w:val="DefaultParagraphFont"/>
    <w:rsid w:val="00B324DB"/>
  </w:style>
  <w:style w:type="paragraph" w:customStyle="1" w:styleId="Address1">
    <w:name w:val="Address 1"/>
    <w:basedOn w:val="Normal"/>
    <w:rsid w:val="001136D8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1136D8"/>
    <w:pPr>
      <w:spacing w:line="160" w:lineRule="atLeast"/>
      <w:jc w:val="both"/>
    </w:pPr>
    <w:rPr>
      <w:sz w:val="14"/>
    </w:rPr>
  </w:style>
  <w:style w:type="paragraph" w:customStyle="1" w:styleId="Institution">
    <w:name w:val="Institution"/>
    <w:basedOn w:val="Normal"/>
    <w:next w:val="Achievement"/>
    <w:autoRedefine/>
    <w:rsid w:val="001136D8"/>
    <w:pPr>
      <w:tabs>
        <w:tab w:val="left" w:pos="2160"/>
        <w:tab w:val="right" w:pos="6480"/>
      </w:tabs>
    </w:pPr>
    <w:rPr>
      <w:rFonts w:ascii="Verdana" w:hAnsi="Verdana" w:cs="Arial"/>
      <w:b/>
    </w:rPr>
  </w:style>
  <w:style w:type="paragraph" w:customStyle="1" w:styleId="JobTitle">
    <w:name w:val="Job Title"/>
    <w:next w:val="Achievement"/>
    <w:rsid w:val="001136D8"/>
    <w:pPr>
      <w:spacing w:after="60" w:line="220" w:lineRule="atLeast"/>
    </w:pPr>
    <w:rPr>
      <w:rFonts w:ascii="Arial Black" w:hAnsi="Arial Black"/>
      <w:spacing w:val="-10"/>
      <w:lang w:val="en-US" w:eastAsia="en-US"/>
    </w:rPr>
  </w:style>
  <w:style w:type="paragraph" w:customStyle="1" w:styleId="Name">
    <w:name w:val="Name"/>
    <w:basedOn w:val="Normal"/>
    <w:next w:val="Normal"/>
    <w:rsid w:val="001136D8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Subtitle">
    <w:name w:val="Section Subtitle"/>
    <w:basedOn w:val="Normal"/>
    <w:next w:val="Normal"/>
    <w:rsid w:val="001136D8"/>
    <w:pPr>
      <w:autoSpaceDE w:val="0"/>
      <w:autoSpaceDN w:val="0"/>
      <w:spacing w:before="120"/>
    </w:pPr>
    <w:rPr>
      <w:rFonts w:ascii="Arial Black" w:eastAsia="MS Mincho" w:hAnsi="Arial Black"/>
      <w:b/>
      <w:bCs/>
    </w:rPr>
  </w:style>
  <w:style w:type="character" w:customStyle="1" w:styleId="txt81">
    <w:name w:val="txt81"/>
    <w:rsid w:val="001136D8"/>
    <w:rPr>
      <w:rFonts w:ascii="Verdana" w:hAnsi="Verdana" w:hint="default"/>
      <w:b w:val="0"/>
      <w:bCs w:val="0"/>
      <w:color w:val="2E2E2E"/>
      <w:sz w:val="18"/>
      <w:szCs w:val="18"/>
    </w:rPr>
  </w:style>
  <w:style w:type="character" w:customStyle="1" w:styleId="emailstyle17">
    <w:name w:val="emailstyle17"/>
    <w:semiHidden/>
    <w:rsid w:val="001136D8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CharCharCharCharCharCharChar">
    <w:name w:val="Char Char Char Char Char Char Char"/>
    <w:basedOn w:val="Normal"/>
    <w:rsid w:val="001136D8"/>
    <w:pPr>
      <w:widowControl w:val="0"/>
      <w:autoSpaceDE w:val="0"/>
      <w:autoSpaceDN w:val="0"/>
      <w:spacing w:after="160" w:line="240" w:lineRule="exact"/>
    </w:pPr>
    <w:rPr>
      <w:rFonts w:ascii="Verdana" w:hAnsi="Verdana"/>
    </w:rPr>
  </w:style>
  <w:style w:type="paragraph" w:customStyle="1" w:styleId="TableText">
    <w:name w:val="Table Text"/>
    <w:basedOn w:val="Normal"/>
    <w:rsid w:val="001136D8"/>
    <w:pPr>
      <w:widowControl w:val="0"/>
      <w:tabs>
        <w:tab w:val="decimal" w:pos="0"/>
      </w:tabs>
      <w:autoSpaceDE w:val="0"/>
      <w:autoSpaceDN w:val="0"/>
    </w:pPr>
    <w:rPr>
      <w:rFonts w:ascii="Times New Roman" w:hAnsi="Times New Roman"/>
    </w:rPr>
  </w:style>
  <w:style w:type="paragraph" w:customStyle="1" w:styleId="BodySingle">
    <w:name w:val="Body Single"/>
    <w:basedOn w:val="Normal"/>
    <w:rsid w:val="001136D8"/>
    <w:pPr>
      <w:widowControl w:val="0"/>
      <w:autoSpaceDE w:val="0"/>
      <w:autoSpaceDN w:val="0"/>
    </w:pPr>
    <w:rPr>
      <w:rFonts w:ascii="Times New Roman" w:hAnsi="Times New Roman"/>
    </w:rPr>
  </w:style>
  <w:style w:type="paragraph" w:customStyle="1" w:styleId="DefaultText">
    <w:name w:val="Default Text"/>
    <w:basedOn w:val="Normal"/>
    <w:rsid w:val="001136D8"/>
    <w:pPr>
      <w:widowControl w:val="0"/>
      <w:autoSpaceDE w:val="0"/>
      <w:autoSpaceDN w:val="0"/>
    </w:pPr>
    <w:rPr>
      <w:rFonts w:ascii="Times New Roman" w:hAnsi="Times New Roman"/>
    </w:rPr>
  </w:style>
  <w:style w:type="paragraph" w:customStyle="1" w:styleId="Normalarial">
    <w:name w:val="Normal+arial"/>
    <w:basedOn w:val="BodyText"/>
    <w:rsid w:val="001136D8"/>
    <w:pPr>
      <w:jc w:val="both"/>
    </w:pPr>
    <w:rPr>
      <w:rFonts w:ascii="Garamond" w:hAnsi="Garamond" w:cs="Garamond"/>
      <w:b/>
      <w:bCs/>
      <w:sz w:val="24"/>
      <w:szCs w:val="24"/>
    </w:rPr>
  </w:style>
  <w:style w:type="character" w:customStyle="1" w:styleId="Heading1Char">
    <w:name w:val="Heading 1 Char"/>
    <w:rsid w:val="001136D8"/>
    <w:rPr>
      <w:rFonts w:ascii="Arial" w:hAnsi="Arial" w:cs="Arial"/>
      <w:b/>
      <w:bCs/>
      <w:sz w:val="24"/>
      <w:szCs w:val="24"/>
      <w:lang w:val="en-US" w:eastAsia="en-US" w:bidi="ar-SA"/>
    </w:rPr>
  </w:style>
  <w:style w:type="character" w:customStyle="1" w:styleId="NormalarialChar">
    <w:name w:val="Normal+arial Char"/>
    <w:rsid w:val="001136D8"/>
    <w:rPr>
      <w:rFonts w:ascii="Garamond" w:hAnsi="Garamond" w:cs="Garamond"/>
      <w:b/>
      <w:bCs/>
      <w:sz w:val="24"/>
      <w:szCs w:val="24"/>
      <w:lang w:val="en-US" w:eastAsia="en-US" w:bidi="ar-SA"/>
    </w:rPr>
  </w:style>
  <w:style w:type="character" w:customStyle="1" w:styleId="Char">
    <w:name w:val="Char"/>
    <w:rsid w:val="001136D8"/>
    <w:rPr>
      <w:sz w:val="24"/>
      <w:szCs w:val="24"/>
      <w:lang w:val="en-US" w:eastAsia="en-US" w:bidi="ar-SA"/>
    </w:rPr>
  </w:style>
  <w:style w:type="paragraph" w:customStyle="1" w:styleId="WW-BodyTextIndent2">
    <w:name w:val="WW-Body Text Indent 2"/>
    <w:basedOn w:val="Normal"/>
    <w:rsid w:val="001136D8"/>
    <w:pPr>
      <w:suppressAutoHyphens/>
      <w:ind w:left="720" w:hanging="720"/>
    </w:pPr>
    <w:rPr>
      <w:rFonts w:ascii="Times New Roman" w:hAnsi="Times New Roman"/>
      <w:sz w:val="24"/>
      <w:szCs w:val="24"/>
      <w:lang w:eastAsia="ar-SA"/>
    </w:rPr>
  </w:style>
  <w:style w:type="paragraph" w:customStyle="1" w:styleId="WW-BodyTextIndent3">
    <w:name w:val="WW-Body Text Indent 3"/>
    <w:basedOn w:val="Normal"/>
    <w:rsid w:val="001136D8"/>
    <w:pPr>
      <w:suppressAutoHyphens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NormalLinespacing15lines">
    <w:name w:val="Normal + Line spacing:  1.5 lines"/>
    <w:basedOn w:val="Normal"/>
    <w:rsid w:val="001136D8"/>
    <w:pPr>
      <w:framePr w:w="2160" w:wrap="notBeside" w:vAnchor="page" w:hAnchor="page" w:x="8281" w:y="1153"/>
      <w:spacing w:line="160" w:lineRule="atLeast"/>
      <w:jc w:val="both"/>
    </w:pPr>
  </w:style>
  <w:style w:type="paragraph" w:customStyle="1" w:styleId="CharCharCharCharCharCharChar0">
    <w:name w:val="Char Char Char Char Char Char Char"/>
    <w:basedOn w:val="Normal"/>
    <w:rsid w:val="001136D8"/>
    <w:pPr>
      <w:widowControl w:val="0"/>
      <w:autoSpaceDE w:val="0"/>
      <w:autoSpaceDN w:val="0"/>
      <w:spacing w:after="160" w:line="240" w:lineRule="exact"/>
    </w:pPr>
    <w:rPr>
      <w:rFonts w:ascii="Verdana" w:hAnsi="Verdana"/>
    </w:rPr>
  </w:style>
  <w:style w:type="paragraph" w:customStyle="1" w:styleId="Default">
    <w:name w:val="Default"/>
    <w:rsid w:val="00CA1D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3A0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2B78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6007">
          <w:marLeft w:val="18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716">
          <w:marLeft w:val="18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966">
          <w:marLeft w:val="18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312">
          <w:marLeft w:val="18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418">
          <w:marLeft w:val="18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588">
          <w:marLeft w:val="18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056">
          <w:marLeft w:val="18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791">
          <w:marLeft w:val="18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064">
          <w:marLeft w:val="18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7788">
          <w:marLeft w:val="18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6045">
          <w:marLeft w:val="18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065">
          <w:marLeft w:val="18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8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71233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Chenoa_412</vt:lpstr>
    </vt:vector>
  </TitlesOfParts>
  <Company>Microsoft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Chenoa_412</dc:title>
  <dc:creator>Sumit</dc:creator>
  <cp:lastModifiedBy>ADMIN</cp:lastModifiedBy>
  <cp:revision>218</cp:revision>
  <cp:lastPrinted>2009-07-23T20:30:00Z</cp:lastPrinted>
  <dcterms:created xsi:type="dcterms:W3CDTF">2020-08-21T13:04:00Z</dcterms:created>
  <dcterms:modified xsi:type="dcterms:W3CDTF">2023-06-28T05:54:00Z</dcterms:modified>
</cp:coreProperties>
</file>