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04" w:rsidRDefault="00A6471D">
      <w:pPr>
        <w:spacing w:before="49"/>
        <w:ind w:left="3335"/>
        <w:rPr>
          <w:sz w:val="44"/>
          <w:szCs w:val="44"/>
        </w:rPr>
      </w:pPr>
      <w:r>
        <w:pict>
          <v:group id="_x0000_s1035" style="position:absolute;left:0;text-align:left;margin-left:1.25pt;margin-top:-45.45pt;width:595pt;height:842pt;z-index:-251658240;mso-position-horizontal-relative:page;mso-position-vertical-relative:page" coordsize="11900,16840">
            <v:shape id="_x0000_s1057" style="position:absolute;width:11900;height:4750" coordsize="11900,4750" path="m,4750r11900,l11900,,,,,4750xe" fillcolor="#54599a" stroked="f">
              <v:path arrowok="t"/>
            </v:shape>
            <v:shape id="_x0000_s1056" style="position:absolute;left:40;top:40;width:2955;height:4670" coordorigin="40,40" coordsize="2955,4670" path="m40,4710r2955,l2995,40,40,40r,4670xe" fillcolor="#54599a" stroked="f">
              <v:path arrowok="t"/>
            </v:shape>
            <v:shape id="_x0000_s1055" style="position:absolute;left:2995;top:40;width:5910;height:4670" coordorigin="2995,40" coordsize="5910,4670" path="m2995,4710r5910,l8905,40r-5910,l2995,4710xe" fillcolor="#54599a" stroked="f">
              <v:path arrowok="t"/>
            </v:shape>
            <v:shape id="_x0000_s1054" style="position:absolute;left:8905;top:40;width:2955;height:4670" coordorigin="8905,40" coordsize="2955,4670" path="m8905,4710r2955,l11860,40r-2955,l8905,4710xe" fillcolor="#54599a" stroked="f">
              <v:path arrowok="t"/>
            </v:shape>
            <v:shape id="_x0000_s1053" style="position:absolute;top:4750;width:3400;height:790" coordorigin=",4750" coordsize="3400,790" path="m,5540r3400,l3400,4750,,4750r,790xe" fillcolor="#dfdfdf" stroked="f">
              <v:path arrowok="t"/>
            </v:shape>
            <v:shape id="_x0000_s1052" style="position:absolute;top:5540;width:3400;height:1470" coordorigin=",5540" coordsize="3400,1470" path="m,7010r3400,l3400,5540,,5540,,7010xe" fillcolor="#dfdfdf" stroked="f">
              <v:path arrowok="t"/>
            </v:shape>
            <v:shape id="_x0000_s1051" style="position:absolute;top:7010;width:3400;height:910" coordorigin=",7010" coordsize="3400,910" path="m,7920r3400,l3400,7010,,7010r,910xe" fillcolor="#dfdfdf" stroked="f">
              <v:path arrowok="t"/>
            </v:shape>
            <v:shape id="_x0000_s1050" style="position:absolute;top:7920;width:3400;height:1360" coordorigin=",7920" coordsize="3400,1360" path="m,9280r3400,l3400,7920,,7920,,9280xe" fillcolor="#dfdfdf" stroked="f">
              <v:path arrowok="t"/>
            </v:shape>
            <v:shape id="_x0000_s1049" style="position:absolute;top:9280;width:3400;height:910" coordorigin=",9280" coordsize="3400,910" path="m,10190r3400,l3400,9280,,9280r,910xe" fillcolor="#dfdfdf" stroked="f">
              <v:path arrowok="t"/>
            </v:shape>
            <v:shape id="_x0000_s1048" style="position:absolute;top:10190;width:3400;height:910" coordorigin=",10190" coordsize="3400,910" path="m,11100r3400,l3400,10190,,10190r,910xe" fillcolor="#dfdfdf" stroked="f">
              <v:path arrowok="t"/>
            </v:shape>
            <v:shape id="_x0000_s1047" style="position:absolute;top:11100;width:3400;height:910" coordorigin=",11100" coordsize="3400,910" path="m,12010r3400,l3400,11100,,11100r,910xe" fillcolor="#dfdfdf" stroked="f">
              <v:path arrowok="t"/>
            </v:shape>
            <v:shape id="_x0000_s1046" style="position:absolute;top:12010;width:3400;height:790" coordorigin=",12010" coordsize="3400,790" path="m,12800r3400,l3400,12010,,12010r,790xe" fillcolor="#dfdfdf" stroked="f">
              <v:path arrowok="t"/>
            </v:shape>
            <v:shape id="_x0000_s1045" style="position:absolute;top:12800;width:3400;height:2260" coordorigin=",12800" coordsize="3400,2260" path="m,15060r3400,l3400,12800,,12800r,2260xe" fillcolor="#dfdfdf" stroked="f">
              <v:path arrowok="t"/>
            </v:shape>
            <v:shape id="_x0000_s1044" style="position:absolute;top:15060;width:3400;height:790" coordorigin=",15060" coordsize="3400,790" path="m,15850r3400,l3400,15060,,15060r,790xe" fillcolor="#dfdfdf" stroked="f">
              <v:path arrowok="t"/>
            </v:shape>
            <v:shape id="_x0000_s1043" style="position:absolute;top:15850;width:3400;height:990" coordorigin=",15850" coordsize="3400,990" path="m,16840r3400,l3400,15850,,15850r,990xe" fillcolor="#dfdfd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80;top:1137;width:2475;height:2475">
              <v:imagedata r:id="rId7" o:title=""/>
            </v:shape>
            <v:shape id="_x0000_s1041" type="#_x0000_t75" style="position:absolute;left:9025;top:1425;width:251;height:251">
              <v:imagedata r:id="rId8" o:title=""/>
            </v:shape>
            <v:shape id="_x0000_s1040" type="#_x0000_t75" style="position:absolute;left:9025;top:2040;width:251;height:251">
              <v:imagedata r:id="rId9" o:title=""/>
            </v:shape>
            <v:shape id="_x0000_s1039" type="#_x0000_t75" style="position:absolute;left:9025;top:2945;width:251;height:251">
              <v:imagedata r:id="rId10" o:title=""/>
            </v:shape>
            <v:shape id="_x0000_s1038" type="#_x0000_t75" style="position:absolute;left:445;top:5170;width:270;height:270">
              <v:imagedata r:id="rId11" o:title=""/>
            </v:shape>
            <v:shape id="_x0000_s1037" type="#_x0000_t75" style="position:absolute;left:445;top:12430;width:270;height:270">
              <v:imagedata r:id="rId12" o:title=""/>
            </v:shape>
            <v:shape id="_x0000_s1036" type="#_x0000_t75" style="position:absolute;left:445;top:15480;width:270;height:270">
              <v:imagedata r:id="rId13" o:title=""/>
            </v:shape>
            <w10:wrap anchorx="page" anchory="page"/>
          </v:group>
        </w:pict>
      </w:r>
      <w:r w:rsidR="00C6328C">
        <w:rPr>
          <w:color w:val="FFFFFF"/>
          <w:sz w:val="44"/>
          <w:szCs w:val="44"/>
        </w:rPr>
        <w:t>EMILIA</w:t>
      </w:r>
      <w:r w:rsidR="00C6328C">
        <w:rPr>
          <w:color w:val="FFFFFF"/>
          <w:spacing w:val="-30"/>
          <w:sz w:val="44"/>
          <w:szCs w:val="44"/>
        </w:rPr>
        <w:t xml:space="preserve"> </w:t>
      </w:r>
      <w:r w:rsidR="00C6328C">
        <w:rPr>
          <w:color w:val="FFFFFF"/>
          <w:w w:val="102"/>
          <w:sz w:val="44"/>
          <w:szCs w:val="44"/>
        </w:rPr>
        <w:t>INDRIANI</w:t>
      </w:r>
    </w:p>
    <w:p w:rsidR="002F6A04" w:rsidRDefault="002F6A04">
      <w:pPr>
        <w:spacing w:before="12" w:line="220" w:lineRule="exact"/>
        <w:rPr>
          <w:sz w:val="22"/>
          <w:szCs w:val="22"/>
        </w:rPr>
      </w:pPr>
    </w:p>
    <w:p w:rsidR="002F6A04" w:rsidRDefault="00C6328C">
      <w:pPr>
        <w:spacing w:line="312" w:lineRule="auto"/>
        <w:ind w:left="3335" w:right="-45"/>
        <w:rPr>
          <w:color w:val="FFFFFF"/>
          <w:w w:val="104"/>
          <w:sz w:val="26"/>
          <w:szCs w:val="26"/>
        </w:rPr>
      </w:pPr>
      <w:r>
        <w:rPr>
          <w:color w:val="FFFFFF"/>
          <w:w w:val="97"/>
          <w:sz w:val="26"/>
          <w:szCs w:val="26"/>
        </w:rPr>
        <w:t>DESIGNER,</w:t>
      </w:r>
      <w:r>
        <w:rPr>
          <w:color w:val="FFFFFF"/>
          <w:spacing w:val="-7"/>
          <w:w w:val="97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>TRANSLATOR,</w:t>
      </w:r>
      <w:r>
        <w:rPr>
          <w:color w:val="FFFFFF"/>
          <w:spacing w:val="9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>MARKETING</w:t>
      </w:r>
      <w:r>
        <w:rPr>
          <w:color w:val="FFFFFF"/>
          <w:spacing w:val="7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>&amp; PROMOTION</w:t>
      </w:r>
      <w:r>
        <w:rPr>
          <w:color w:val="FFFFFF"/>
          <w:spacing w:val="53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>MANAGER,</w:t>
      </w:r>
      <w:r>
        <w:rPr>
          <w:color w:val="FFFFFF"/>
          <w:spacing w:val="19"/>
          <w:sz w:val="26"/>
          <w:szCs w:val="26"/>
        </w:rPr>
        <w:t xml:space="preserve"> </w:t>
      </w:r>
      <w:r>
        <w:rPr>
          <w:color w:val="FFFFFF"/>
          <w:w w:val="102"/>
          <w:sz w:val="26"/>
          <w:szCs w:val="26"/>
        </w:rPr>
        <w:t xml:space="preserve">COMUNITY </w:t>
      </w:r>
      <w:r>
        <w:rPr>
          <w:color w:val="FFFFFF"/>
          <w:sz w:val="26"/>
          <w:szCs w:val="26"/>
        </w:rPr>
        <w:t>MANAGER,</w:t>
      </w:r>
      <w:r>
        <w:rPr>
          <w:color w:val="FFFFFF"/>
          <w:spacing w:val="19"/>
          <w:sz w:val="26"/>
          <w:szCs w:val="26"/>
        </w:rPr>
        <w:t xml:space="preserve"> </w:t>
      </w:r>
      <w:r>
        <w:rPr>
          <w:color w:val="FFFFFF"/>
          <w:w w:val="104"/>
          <w:sz w:val="26"/>
          <w:szCs w:val="26"/>
        </w:rPr>
        <w:t>ADMIN</w:t>
      </w:r>
    </w:p>
    <w:p w:rsidR="007D3B97" w:rsidRDefault="007D3B97">
      <w:pPr>
        <w:spacing w:line="312" w:lineRule="auto"/>
        <w:ind w:left="3335" w:right="-45"/>
        <w:rPr>
          <w:sz w:val="26"/>
          <w:szCs w:val="26"/>
        </w:rPr>
      </w:pPr>
      <w:r>
        <w:rPr>
          <w:color w:val="FFFFFF"/>
          <w:w w:val="97"/>
          <w:sz w:val="26"/>
          <w:szCs w:val="26"/>
        </w:rPr>
        <w:t>Since 2003 – Now</w:t>
      </w:r>
    </w:p>
    <w:p w:rsidR="002F6A04" w:rsidRDefault="002F6A04">
      <w:pPr>
        <w:spacing w:before="2" w:line="120" w:lineRule="exact"/>
        <w:rPr>
          <w:sz w:val="13"/>
          <w:szCs w:val="13"/>
        </w:rPr>
      </w:pPr>
    </w:p>
    <w:p w:rsidR="002F6A04" w:rsidRDefault="007D3B97" w:rsidP="007D3B97">
      <w:pPr>
        <w:ind w:left="3335"/>
        <w:rPr>
          <w:sz w:val="24"/>
          <w:szCs w:val="24"/>
        </w:rPr>
      </w:pPr>
      <w:r>
        <w:rPr>
          <w:color w:val="FFFFFF"/>
          <w:w w:val="111"/>
          <w:sz w:val="24"/>
          <w:szCs w:val="24"/>
        </w:rPr>
        <w:t>Pr</w:t>
      </w:r>
    </w:p>
    <w:p w:rsidR="002F6A04" w:rsidRDefault="00C6328C" w:rsidP="00AE204C">
      <w:pPr>
        <w:spacing w:line="200" w:lineRule="exact"/>
      </w:pPr>
      <w:r>
        <w:rPr>
          <w:color w:val="FFFFFF"/>
          <w:w w:val="105"/>
          <w:sz w:val="22"/>
          <w:szCs w:val="22"/>
        </w:rPr>
        <w:t xml:space="preserve">+6285234971066 </w:t>
      </w:r>
    </w:p>
    <w:p w:rsidR="001750D6" w:rsidRPr="001750D6" w:rsidRDefault="00ED0603" w:rsidP="001750D6">
      <w:pPr>
        <w:spacing w:line="440" w:lineRule="atLeast"/>
        <w:ind w:right="75"/>
        <w:rPr>
          <w:color w:val="FFFFFF" w:themeColor="background1"/>
          <w:sz w:val="22"/>
          <w:szCs w:val="22"/>
        </w:rPr>
      </w:pPr>
      <w:r>
        <w:rPr>
          <w:color w:val="FFFFFF" w:themeColor="background1"/>
        </w:rPr>
        <w:t>renkaizen4</w:t>
      </w:r>
      <w:r w:rsidR="001750D6" w:rsidRPr="001750D6">
        <w:rPr>
          <w:color w:val="FFFFFF" w:themeColor="background1"/>
        </w:rPr>
        <w:t>@gmail.com</w:t>
      </w:r>
    </w:p>
    <w:p w:rsidR="002F6A04" w:rsidRDefault="002F6A04" w:rsidP="00AE204C">
      <w:pPr>
        <w:rPr>
          <w:sz w:val="22"/>
          <w:szCs w:val="22"/>
        </w:rPr>
        <w:sectPr w:rsidR="002F6A04">
          <w:pgSz w:w="11900" w:h="16840"/>
          <w:pgMar w:top="780" w:right="100" w:bottom="0" w:left="40" w:header="720" w:footer="720" w:gutter="0"/>
          <w:cols w:num="2" w:space="720" w:equalWidth="0">
            <w:col w:w="8392" w:space="1058"/>
            <w:col w:w="2310"/>
          </w:cols>
        </w:sectPr>
      </w:pPr>
    </w:p>
    <w:p w:rsidR="002F6A04" w:rsidRDefault="002F6A04">
      <w:pPr>
        <w:spacing w:line="200" w:lineRule="exact"/>
      </w:pPr>
    </w:p>
    <w:p w:rsidR="002F6A04" w:rsidRDefault="002F6A04">
      <w:pPr>
        <w:spacing w:line="200" w:lineRule="exact"/>
      </w:pPr>
    </w:p>
    <w:p w:rsidR="002F6A04" w:rsidRDefault="002F6A04">
      <w:pPr>
        <w:spacing w:line="200" w:lineRule="exact"/>
      </w:pPr>
    </w:p>
    <w:p w:rsidR="002F6A04" w:rsidRDefault="002F6A04">
      <w:pPr>
        <w:spacing w:before="4" w:line="280" w:lineRule="exact"/>
        <w:rPr>
          <w:sz w:val="28"/>
          <w:szCs w:val="28"/>
        </w:rPr>
      </w:pPr>
    </w:p>
    <w:p w:rsidR="002F6A04" w:rsidRPr="00C14A46" w:rsidRDefault="00C6328C">
      <w:pPr>
        <w:spacing w:before="16" w:line="380" w:lineRule="exact"/>
        <w:ind w:left="916"/>
        <w:rPr>
          <w:color w:val="000000" w:themeColor="text1"/>
          <w:sz w:val="34"/>
          <w:szCs w:val="34"/>
        </w:rPr>
      </w:pPr>
      <w:r w:rsidRPr="00C14A46">
        <w:rPr>
          <w:color w:val="000000" w:themeColor="text1"/>
          <w:w w:val="111"/>
          <w:position w:val="-1"/>
          <w:sz w:val="34"/>
          <w:szCs w:val="34"/>
        </w:rPr>
        <w:t>Experience</w:t>
      </w:r>
    </w:p>
    <w:p w:rsidR="002F6A04" w:rsidRPr="00C14A46" w:rsidRDefault="002F6A04">
      <w:pPr>
        <w:spacing w:before="2" w:line="240" w:lineRule="exact"/>
        <w:rPr>
          <w:color w:val="000000" w:themeColor="text1"/>
          <w:sz w:val="24"/>
          <w:szCs w:val="24"/>
        </w:rPr>
        <w:sectPr w:rsidR="002F6A04" w:rsidRPr="00C14A46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C6328C">
      <w:pPr>
        <w:spacing w:before="21"/>
        <w:jc w:val="right"/>
        <w:rPr>
          <w:sz w:val="30"/>
          <w:szCs w:val="30"/>
        </w:rPr>
      </w:pPr>
      <w:r>
        <w:rPr>
          <w:color w:val="3F3F3F"/>
          <w:w w:val="112"/>
          <w:sz w:val="30"/>
          <w:szCs w:val="30"/>
        </w:rPr>
        <w:lastRenderedPageBreak/>
        <w:t>Freelance</w:t>
      </w:r>
    </w:p>
    <w:p w:rsidR="002F6A04" w:rsidRDefault="00C6328C">
      <w:pPr>
        <w:spacing w:before="48"/>
        <w:jc w:val="right"/>
      </w:pPr>
      <w:r>
        <w:rPr>
          <w:color w:val="3F3F3F"/>
        </w:rPr>
        <w:t>2003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-</w:t>
      </w:r>
      <w:r>
        <w:rPr>
          <w:color w:val="3F3F3F"/>
          <w:spacing w:val="-6"/>
        </w:rPr>
        <w:t xml:space="preserve"> </w:t>
      </w:r>
      <w:r>
        <w:rPr>
          <w:color w:val="3F3F3F"/>
          <w:w w:val="117"/>
        </w:rPr>
        <w:t>now</w:t>
      </w:r>
    </w:p>
    <w:p w:rsidR="002F6A04" w:rsidRDefault="00C6328C">
      <w:pPr>
        <w:spacing w:before="21"/>
        <w:rPr>
          <w:sz w:val="30"/>
          <w:szCs w:val="30"/>
        </w:rPr>
      </w:pPr>
      <w:r>
        <w:br w:type="column"/>
      </w:r>
      <w:r>
        <w:rPr>
          <w:color w:val="3F3F3F"/>
          <w:w w:val="115"/>
          <w:sz w:val="30"/>
          <w:szCs w:val="30"/>
        </w:rPr>
        <w:lastRenderedPageBreak/>
        <w:t>Translator</w:t>
      </w:r>
    </w:p>
    <w:p w:rsidR="002F6A04" w:rsidRDefault="00D338CE" w:rsidP="00974A90">
      <w:pPr>
        <w:spacing w:before="67" w:line="360" w:lineRule="atLeast"/>
        <w:ind w:right="1033"/>
        <w:rPr>
          <w:sz w:val="30"/>
          <w:szCs w:val="30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0" w:space="480"/>
            <w:col w:w="8160"/>
          </w:cols>
        </w:sectPr>
      </w:pPr>
      <w:r>
        <w:rPr>
          <w:color w:val="3F3F3F"/>
          <w:w w:val="114"/>
          <w:sz w:val="24"/>
          <w:szCs w:val="24"/>
        </w:rPr>
        <w:t xml:space="preserve">Translating </w:t>
      </w:r>
      <w:r w:rsidR="00BF598A">
        <w:rPr>
          <w:color w:val="3F3F3F"/>
          <w:w w:val="114"/>
          <w:sz w:val="24"/>
          <w:szCs w:val="24"/>
        </w:rPr>
        <w:t>Technical,</w:t>
      </w:r>
      <w:r w:rsidR="007D3B97">
        <w:rPr>
          <w:color w:val="3F3F3F"/>
          <w:w w:val="114"/>
          <w:sz w:val="24"/>
          <w:szCs w:val="24"/>
        </w:rPr>
        <w:t xml:space="preserve"> Novel, Comic,</w:t>
      </w:r>
      <w:r w:rsidR="00BF598A">
        <w:rPr>
          <w:color w:val="3F3F3F"/>
          <w:w w:val="114"/>
          <w:sz w:val="24"/>
          <w:szCs w:val="24"/>
        </w:rPr>
        <w:t xml:space="preserve"> IT, </w:t>
      </w:r>
      <w:r w:rsidR="00610D99">
        <w:rPr>
          <w:color w:val="3F3F3F"/>
          <w:w w:val="114"/>
          <w:sz w:val="24"/>
          <w:szCs w:val="24"/>
        </w:rPr>
        <w:t xml:space="preserve">Legal, </w:t>
      </w:r>
      <w:r w:rsidR="00BF598A">
        <w:rPr>
          <w:color w:val="3F3F3F"/>
          <w:w w:val="114"/>
          <w:sz w:val="24"/>
          <w:szCs w:val="24"/>
        </w:rPr>
        <w:t xml:space="preserve">General, Patent, </w:t>
      </w:r>
      <w:r w:rsidR="00974A90">
        <w:rPr>
          <w:color w:val="3F3F3F"/>
          <w:w w:val="114"/>
          <w:sz w:val="24"/>
          <w:szCs w:val="24"/>
        </w:rPr>
        <w:t>etc</w:t>
      </w:r>
      <w:r w:rsidR="008B3CE4">
        <w:rPr>
          <w:color w:val="3F3F3F"/>
          <w:spacing w:val="-16"/>
          <w:w w:val="114"/>
          <w:sz w:val="24"/>
          <w:szCs w:val="24"/>
        </w:rPr>
        <w:t xml:space="preserve">. </w:t>
      </w:r>
      <w:r w:rsidR="00C6328C">
        <w:rPr>
          <w:color w:val="3F3F3F"/>
          <w:w w:val="115"/>
          <w:sz w:val="24"/>
          <w:szCs w:val="24"/>
        </w:rPr>
        <w:t>Fluently</w:t>
      </w:r>
      <w:r w:rsidR="00C6328C">
        <w:rPr>
          <w:color w:val="3F3F3F"/>
          <w:spacing w:val="-17"/>
          <w:w w:val="115"/>
          <w:sz w:val="24"/>
          <w:szCs w:val="24"/>
        </w:rPr>
        <w:t xml:space="preserve"> </w:t>
      </w:r>
      <w:r w:rsidR="00C6328C">
        <w:rPr>
          <w:color w:val="3F3F3F"/>
          <w:sz w:val="24"/>
          <w:szCs w:val="24"/>
        </w:rPr>
        <w:t>on</w:t>
      </w:r>
      <w:r w:rsidR="00C6328C">
        <w:rPr>
          <w:color w:val="3F3F3F"/>
          <w:spacing w:val="28"/>
          <w:sz w:val="24"/>
          <w:szCs w:val="24"/>
        </w:rPr>
        <w:t xml:space="preserve"> </w:t>
      </w:r>
      <w:r w:rsidR="00F444A5">
        <w:rPr>
          <w:color w:val="3F3F3F"/>
          <w:w w:val="111"/>
          <w:sz w:val="24"/>
          <w:szCs w:val="24"/>
        </w:rPr>
        <w:t xml:space="preserve"> Indonesian, English, </w:t>
      </w:r>
      <w:r w:rsidR="00974A90">
        <w:rPr>
          <w:color w:val="3F3F3F"/>
          <w:w w:val="111"/>
          <w:sz w:val="24"/>
          <w:szCs w:val="24"/>
        </w:rPr>
        <w:t xml:space="preserve"> </w:t>
      </w:r>
      <w:r w:rsidR="00AB6F01">
        <w:rPr>
          <w:color w:val="3F3F3F"/>
          <w:w w:val="111"/>
          <w:sz w:val="24"/>
          <w:szCs w:val="24"/>
        </w:rPr>
        <w:t>Chinese, Korean, Japanese</w:t>
      </w:r>
      <w:r w:rsidR="00974A90">
        <w:rPr>
          <w:color w:val="3F3F3F"/>
          <w:w w:val="111"/>
          <w:sz w:val="24"/>
          <w:szCs w:val="24"/>
        </w:rPr>
        <w:t>, Javanese, Sundanese, Betawi</w:t>
      </w:r>
    </w:p>
    <w:p w:rsidR="002F6A04" w:rsidRDefault="002F6A04">
      <w:pPr>
        <w:spacing w:before="10" w:line="260" w:lineRule="exact"/>
        <w:rPr>
          <w:sz w:val="26"/>
          <w:szCs w:val="26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C6328C">
      <w:pPr>
        <w:spacing w:before="21"/>
        <w:jc w:val="right"/>
        <w:rPr>
          <w:sz w:val="30"/>
          <w:szCs w:val="30"/>
        </w:rPr>
      </w:pPr>
      <w:r>
        <w:rPr>
          <w:color w:val="3F3F3F"/>
          <w:sz w:val="30"/>
          <w:szCs w:val="30"/>
        </w:rPr>
        <w:lastRenderedPageBreak/>
        <w:t>Gita</w:t>
      </w:r>
      <w:r>
        <w:rPr>
          <w:color w:val="3F3F3F"/>
          <w:spacing w:val="25"/>
          <w:sz w:val="30"/>
          <w:szCs w:val="30"/>
        </w:rPr>
        <w:t xml:space="preserve"> </w:t>
      </w:r>
      <w:r>
        <w:rPr>
          <w:color w:val="3F3F3F"/>
          <w:w w:val="113"/>
          <w:sz w:val="30"/>
          <w:szCs w:val="30"/>
        </w:rPr>
        <w:t>Terminal</w:t>
      </w:r>
    </w:p>
    <w:p w:rsidR="002F6A04" w:rsidRDefault="002F6A04">
      <w:pPr>
        <w:spacing w:before="5" w:line="100" w:lineRule="exact"/>
        <w:rPr>
          <w:sz w:val="10"/>
          <w:szCs w:val="10"/>
        </w:rPr>
      </w:pPr>
    </w:p>
    <w:p w:rsidR="002F6A04" w:rsidRDefault="00C6328C">
      <w:pPr>
        <w:jc w:val="right"/>
        <w:rPr>
          <w:sz w:val="30"/>
          <w:szCs w:val="30"/>
        </w:rPr>
      </w:pPr>
      <w:r>
        <w:rPr>
          <w:color w:val="3F3F3F"/>
          <w:w w:val="114"/>
          <w:sz w:val="30"/>
          <w:szCs w:val="30"/>
        </w:rPr>
        <w:t>Sarana</w:t>
      </w:r>
    </w:p>
    <w:p w:rsidR="002F6A04" w:rsidRDefault="00C6328C">
      <w:pPr>
        <w:spacing w:before="48" w:line="220" w:lineRule="exact"/>
        <w:jc w:val="right"/>
      </w:pPr>
      <w:r>
        <w:rPr>
          <w:color w:val="3F3F3F"/>
          <w:position w:val="-1"/>
        </w:rPr>
        <w:t>2003</w:t>
      </w:r>
      <w:r>
        <w:rPr>
          <w:color w:val="3F3F3F"/>
          <w:spacing w:val="37"/>
          <w:position w:val="-1"/>
        </w:rPr>
        <w:t xml:space="preserve"> </w:t>
      </w:r>
      <w:r>
        <w:rPr>
          <w:color w:val="3F3F3F"/>
          <w:position w:val="-1"/>
        </w:rPr>
        <w:t>-</w:t>
      </w:r>
      <w:r>
        <w:rPr>
          <w:color w:val="3F3F3F"/>
          <w:spacing w:val="-6"/>
          <w:position w:val="-1"/>
        </w:rPr>
        <w:t xml:space="preserve"> </w:t>
      </w:r>
      <w:r>
        <w:rPr>
          <w:color w:val="3F3F3F"/>
          <w:w w:val="111"/>
          <w:position w:val="-1"/>
        </w:rPr>
        <w:t>2009</w:t>
      </w:r>
    </w:p>
    <w:p w:rsidR="002F6A04" w:rsidRDefault="00C6328C">
      <w:pPr>
        <w:spacing w:before="21"/>
        <w:rPr>
          <w:sz w:val="30"/>
          <w:szCs w:val="30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0" w:space="480"/>
            <w:col w:w="8160"/>
          </w:cols>
        </w:sectPr>
      </w:pPr>
      <w:r>
        <w:br w:type="column"/>
      </w:r>
      <w:r>
        <w:rPr>
          <w:color w:val="3F3F3F"/>
          <w:w w:val="115"/>
          <w:sz w:val="30"/>
          <w:szCs w:val="30"/>
        </w:rPr>
        <w:lastRenderedPageBreak/>
        <w:t>Adminstration</w:t>
      </w:r>
    </w:p>
    <w:p w:rsidR="002F6A04" w:rsidRDefault="002F6A04">
      <w:pPr>
        <w:spacing w:before="10" w:line="260" w:lineRule="exact"/>
        <w:rPr>
          <w:sz w:val="26"/>
          <w:szCs w:val="26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1750D6">
      <w:pPr>
        <w:spacing w:before="21"/>
        <w:ind w:left="1597" w:right="-65"/>
        <w:rPr>
          <w:sz w:val="30"/>
          <w:szCs w:val="30"/>
        </w:rPr>
      </w:pPr>
      <w:r>
        <w:rPr>
          <w:color w:val="3F3F3F"/>
          <w:w w:val="105"/>
          <w:sz w:val="30"/>
          <w:szCs w:val="30"/>
        </w:rPr>
        <w:lastRenderedPageBreak/>
        <w:t>Faucetpay</w:t>
      </w:r>
    </w:p>
    <w:p w:rsidR="002F6A04" w:rsidRDefault="001750D6">
      <w:pPr>
        <w:spacing w:before="48" w:line="220" w:lineRule="exact"/>
        <w:ind w:left="1387" w:right="-50"/>
        <w:rPr>
          <w:color w:val="3F3F3F"/>
          <w:w w:val="113"/>
          <w:position w:val="-1"/>
        </w:rPr>
      </w:pPr>
      <w:r>
        <w:rPr>
          <w:color w:val="3F3F3F"/>
          <w:w w:val="113"/>
          <w:position w:val="-1"/>
        </w:rPr>
        <w:t xml:space="preserve">2018 </w:t>
      </w:r>
      <w:r w:rsidR="004B41A7">
        <w:rPr>
          <w:color w:val="3F3F3F"/>
          <w:w w:val="113"/>
          <w:position w:val="-1"/>
        </w:rPr>
        <w:t>–</w:t>
      </w:r>
      <w:r>
        <w:rPr>
          <w:color w:val="3F3F3F"/>
          <w:w w:val="113"/>
          <w:position w:val="-1"/>
        </w:rPr>
        <w:t xml:space="preserve"> 2019</w:t>
      </w:r>
    </w:p>
    <w:p w:rsidR="004B41A7" w:rsidRDefault="004B41A7">
      <w:pPr>
        <w:spacing w:before="48" w:line="220" w:lineRule="exact"/>
        <w:ind w:left="1387" w:right="-50"/>
        <w:rPr>
          <w:color w:val="3F3F3F"/>
          <w:w w:val="113"/>
          <w:position w:val="-1"/>
        </w:rPr>
      </w:pPr>
    </w:p>
    <w:p w:rsidR="004B41A7" w:rsidRDefault="004B41A7">
      <w:pPr>
        <w:spacing w:before="48" w:line="220" w:lineRule="exact"/>
        <w:ind w:left="1387" w:right="-50"/>
        <w:rPr>
          <w:color w:val="3F3F3F"/>
          <w:w w:val="113"/>
          <w:position w:val="-1"/>
          <w:sz w:val="28"/>
          <w:szCs w:val="28"/>
        </w:rPr>
      </w:pPr>
      <w:r w:rsidRPr="004B41A7">
        <w:rPr>
          <w:color w:val="3F3F3F"/>
          <w:w w:val="113"/>
          <w:position w:val="-1"/>
          <w:sz w:val="28"/>
          <w:szCs w:val="28"/>
        </w:rPr>
        <w:t>Coinpayu</w:t>
      </w:r>
      <w:r w:rsidRPr="004B41A7">
        <w:t xml:space="preserve"> </w:t>
      </w:r>
      <w:r>
        <w:t xml:space="preserve">   </w:t>
      </w:r>
    </w:p>
    <w:p w:rsidR="004B41A7" w:rsidRPr="004B41A7" w:rsidRDefault="004B41A7">
      <w:pPr>
        <w:spacing w:before="48" w:line="220" w:lineRule="exact"/>
        <w:ind w:left="1387" w:right="-50"/>
        <w:rPr>
          <w:sz w:val="28"/>
          <w:szCs w:val="28"/>
        </w:rPr>
      </w:pPr>
      <w:r>
        <w:rPr>
          <w:color w:val="3F3F3F"/>
          <w:w w:val="113"/>
          <w:position w:val="-1"/>
          <w:sz w:val="28"/>
          <w:szCs w:val="28"/>
        </w:rPr>
        <w:t>2019 - 2020</w:t>
      </w:r>
    </w:p>
    <w:p w:rsidR="002F6A04" w:rsidRDefault="00C6328C">
      <w:pPr>
        <w:spacing w:before="21"/>
        <w:rPr>
          <w:color w:val="3F3F3F"/>
          <w:w w:val="114"/>
          <w:sz w:val="30"/>
          <w:szCs w:val="30"/>
        </w:rPr>
      </w:pPr>
      <w:r>
        <w:br w:type="column"/>
      </w:r>
      <w:r w:rsidR="00411CF2">
        <w:rPr>
          <w:color w:val="3F3F3F"/>
          <w:w w:val="114"/>
          <w:sz w:val="30"/>
          <w:szCs w:val="30"/>
        </w:rPr>
        <w:lastRenderedPageBreak/>
        <w:t>SEA Manager</w:t>
      </w:r>
    </w:p>
    <w:p w:rsidR="004B41A7" w:rsidRDefault="004B41A7">
      <w:pPr>
        <w:spacing w:before="21"/>
        <w:rPr>
          <w:sz w:val="30"/>
          <w:szCs w:val="30"/>
        </w:rPr>
      </w:pPr>
    </w:p>
    <w:p w:rsidR="004B41A7" w:rsidRDefault="004B41A7">
      <w:pPr>
        <w:spacing w:before="21"/>
        <w:rPr>
          <w:sz w:val="30"/>
          <w:szCs w:val="30"/>
        </w:rPr>
      </w:pPr>
    </w:p>
    <w:p w:rsidR="004B41A7" w:rsidRDefault="00411CF2">
      <w:pPr>
        <w:spacing w:before="21"/>
        <w:rPr>
          <w:sz w:val="30"/>
          <w:szCs w:val="30"/>
        </w:rPr>
        <w:sectPr w:rsidR="004B41A7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0" w:space="480"/>
            <w:col w:w="8160"/>
          </w:cols>
        </w:sectPr>
      </w:pPr>
      <w:r>
        <w:rPr>
          <w:sz w:val="30"/>
          <w:szCs w:val="30"/>
        </w:rPr>
        <w:t>SEA Manager</w:t>
      </w:r>
    </w:p>
    <w:p w:rsidR="002F6A04" w:rsidRDefault="002F6A04">
      <w:pPr>
        <w:spacing w:before="10" w:line="260" w:lineRule="exact"/>
        <w:rPr>
          <w:sz w:val="26"/>
          <w:szCs w:val="26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C6328C">
      <w:pPr>
        <w:spacing w:before="21"/>
        <w:rPr>
          <w:sz w:val="30"/>
          <w:szCs w:val="30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0" w:space="480"/>
            <w:col w:w="8160"/>
          </w:cols>
        </w:sectPr>
      </w:pPr>
      <w:r>
        <w:lastRenderedPageBreak/>
        <w:br w:type="column"/>
      </w:r>
    </w:p>
    <w:p w:rsidR="002F6A04" w:rsidRDefault="002F6A04">
      <w:pPr>
        <w:spacing w:before="10" w:line="260" w:lineRule="exact"/>
        <w:rPr>
          <w:sz w:val="26"/>
          <w:szCs w:val="26"/>
        </w:rPr>
        <w:sectPr w:rsidR="002F6A04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1750D6">
      <w:pPr>
        <w:spacing w:before="21"/>
        <w:ind w:left="1337" w:right="-65"/>
        <w:rPr>
          <w:sz w:val="30"/>
          <w:szCs w:val="30"/>
        </w:rPr>
      </w:pPr>
      <w:r>
        <w:rPr>
          <w:color w:val="3F3F3F"/>
          <w:sz w:val="30"/>
          <w:szCs w:val="30"/>
        </w:rPr>
        <w:lastRenderedPageBreak/>
        <w:t xml:space="preserve">High Performance Blockchain </w:t>
      </w:r>
    </w:p>
    <w:p w:rsidR="002F6A04" w:rsidRDefault="00411CF2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      2018</w:t>
      </w:r>
      <w:r w:rsidR="001750D6">
        <w:rPr>
          <w:color w:val="3F3F3F"/>
          <w:w w:val="112"/>
          <w:position w:val="-1"/>
        </w:rPr>
        <w:t xml:space="preserve"> – January 2021</w:t>
      </w: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      Bury My Bone</w:t>
      </w: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      Blonns Monkey</w:t>
      </w: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      Barbie Sparkle Blast</w:t>
      </w:r>
    </w:p>
    <w:p w:rsidR="00AE204C" w:rsidRDefault="00AE204C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Cliker Heroes Strategy Game</w:t>
      </w: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MNC Sky Vision</w:t>
      </w: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    Indosiar</w:t>
      </w:r>
    </w:p>
    <w:p w:rsidR="005A07A5" w:rsidRDefault="005A07A5" w:rsidP="005A07A5">
      <w:pPr>
        <w:spacing w:before="48" w:line="220" w:lineRule="exact"/>
        <w:ind w:right="-50"/>
        <w:rPr>
          <w:color w:val="3F3F3F"/>
          <w:w w:val="112"/>
          <w:position w:val="-1"/>
        </w:rPr>
      </w:pPr>
      <w:r>
        <w:rPr>
          <w:color w:val="3F3F3F"/>
          <w:w w:val="112"/>
          <w:position w:val="-1"/>
        </w:rPr>
        <w:t xml:space="preserve">           </w:t>
      </w: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4B41A7" w:rsidRDefault="004B41A7">
      <w:pPr>
        <w:spacing w:before="48" w:line="220" w:lineRule="exact"/>
        <w:ind w:left="119" w:right="-50"/>
        <w:rPr>
          <w:color w:val="3F3F3F"/>
          <w:w w:val="112"/>
          <w:position w:val="-1"/>
        </w:rPr>
      </w:pPr>
    </w:p>
    <w:p w:rsidR="00AE204C" w:rsidRDefault="00AE204C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5D6B23" w:rsidRDefault="005D6B23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AE204C" w:rsidRDefault="00974A90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  <w:r>
        <w:rPr>
          <w:color w:val="3F3F3F"/>
          <w:w w:val="112"/>
          <w:position w:val="-1"/>
          <w:sz w:val="28"/>
          <w:szCs w:val="28"/>
        </w:rPr>
        <w:t xml:space="preserve">IT </w:t>
      </w:r>
      <w:r w:rsidR="000A62ED">
        <w:rPr>
          <w:color w:val="3F3F3F"/>
          <w:w w:val="112"/>
          <w:position w:val="-1"/>
          <w:sz w:val="28"/>
          <w:szCs w:val="28"/>
        </w:rPr>
        <w:t>Translator &amp; Proof</w:t>
      </w:r>
      <w:r w:rsidR="00A90913" w:rsidRPr="00A90913">
        <w:rPr>
          <w:color w:val="3F3F3F"/>
          <w:w w:val="112"/>
          <w:position w:val="-1"/>
          <w:sz w:val="28"/>
          <w:szCs w:val="28"/>
        </w:rPr>
        <w:t>reader</w:t>
      </w:r>
      <w:r w:rsidR="0049790B">
        <w:rPr>
          <w:color w:val="3F3F3F"/>
          <w:w w:val="112"/>
          <w:position w:val="-1"/>
          <w:sz w:val="28"/>
          <w:szCs w:val="28"/>
        </w:rPr>
        <w:t>, SEA Manager</w:t>
      </w:r>
    </w:p>
    <w:p w:rsidR="00AE204C" w:rsidRDefault="00AE204C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F9766A" w:rsidRDefault="00F9766A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F9766A" w:rsidRDefault="00F9766A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  <w:r>
        <w:rPr>
          <w:color w:val="3F3F3F"/>
          <w:w w:val="112"/>
          <w:position w:val="-1"/>
          <w:sz w:val="28"/>
          <w:szCs w:val="28"/>
        </w:rPr>
        <w:t>Game Translator</w:t>
      </w:r>
    </w:p>
    <w:p w:rsidR="005A07A5" w:rsidRDefault="005A07A5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411CF2" w:rsidRDefault="00411CF2" w:rsidP="00A94BDB">
      <w:pPr>
        <w:spacing w:before="48" w:line="220" w:lineRule="exact"/>
        <w:ind w:right="-50"/>
        <w:rPr>
          <w:color w:val="3F3F3F"/>
          <w:w w:val="112"/>
          <w:position w:val="-1"/>
          <w:sz w:val="28"/>
          <w:szCs w:val="28"/>
        </w:rPr>
      </w:pPr>
      <w:r>
        <w:rPr>
          <w:color w:val="3F3F3F"/>
          <w:w w:val="112"/>
          <w:position w:val="-1"/>
          <w:sz w:val="28"/>
          <w:szCs w:val="28"/>
        </w:rPr>
        <w:t>Subtitle Translator</w:t>
      </w:r>
    </w:p>
    <w:p w:rsidR="002619DA" w:rsidRDefault="002619DA">
      <w:pPr>
        <w:spacing w:before="48" w:line="220" w:lineRule="exact"/>
        <w:ind w:left="119" w:right="-50"/>
        <w:rPr>
          <w:color w:val="3F3F3F"/>
          <w:w w:val="112"/>
          <w:position w:val="-1"/>
          <w:sz w:val="28"/>
          <w:szCs w:val="28"/>
        </w:rPr>
      </w:pPr>
    </w:p>
    <w:p w:rsidR="00022065" w:rsidRDefault="00C6328C">
      <w:pPr>
        <w:spacing w:before="21"/>
        <w:rPr>
          <w:color w:val="3F3F3F"/>
          <w:w w:val="110"/>
          <w:sz w:val="30"/>
          <w:szCs w:val="30"/>
        </w:rPr>
      </w:pPr>
      <w:r>
        <w:br w:type="column"/>
      </w:r>
      <w:r w:rsidR="00022065">
        <w:rPr>
          <w:color w:val="3F3F3F"/>
          <w:w w:val="110"/>
          <w:sz w:val="30"/>
          <w:szCs w:val="30"/>
        </w:rPr>
        <w:lastRenderedPageBreak/>
        <w:t>Artemis Translator Agency</w:t>
      </w:r>
    </w:p>
    <w:p w:rsidR="00CD5D80" w:rsidRDefault="00C707A6">
      <w:pPr>
        <w:spacing w:before="21"/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 xml:space="preserve">July  </w:t>
      </w:r>
      <w:r w:rsidR="00640900">
        <w:rPr>
          <w:color w:val="3F3F3F"/>
          <w:w w:val="110"/>
          <w:sz w:val="30"/>
          <w:szCs w:val="30"/>
        </w:rPr>
        <w:t>2018 – July 2021</w:t>
      </w:r>
    </w:p>
    <w:p w:rsidR="00022065" w:rsidRDefault="00022065">
      <w:pPr>
        <w:spacing w:before="21"/>
        <w:rPr>
          <w:color w:val="3F3F3F"/>
          <w:w w:val="110"/>
          <w:sz w:val="30"/>
          <w:szCs w:val="30"/>
        </w:rPr>
      </w:pPr>
    </w:p>
    <w:p w:rsidR="00022065" w:rsidRDefault="00022065">
      <w:pPr>
        <w:spacing w:before="21"/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>Transcore</w:t>
      </w:r>
    </w:p>
    <w:p w:rsidR="00022065" w:rsidRDefault="00C707A6">
      <w:pPr>
        <w:spacing w:before="21"/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 xml:space="preserve">January </w:t>
      </w:r>
      <w:r w:rsidR="00CD5D80">
        <w:rPr>
          <w:color w:val="3F3F3F"/>
          <w:w w:val="110"/>
          <w:sz w:val="30"/>
          <w:szCs w:val="30"/>
        </w:rPr>
        <w:t>2018 - now</w:t>
      </w:r>
    </w:p>
    <w:p w:rsidR="00022065" w:rsidRDefault="00022065">
      <w:pPr>
        <w:spacing w:before="21"/>
        <w:rPr>
          <w:color w:val="3F3F3F"/>
          <w:w w:val="110"/>
          <w:sz w:val="30"/>
          <w:szCs w:val="30"/>
        </w:rPr>
      </w:pPr>
    </w:p>
    <w:p w:rsidR="00022065" w:rsidRDefault="00A23782">
      <w:pPr>
        <w:spacing w:before="21"/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 xml:space="preserve"> Lingxin Translator Agency</w:t>
      </w:r>
    </w:p>
    <w:p w:rsidR="00CD5D80" w:rsidRPr="00B27B3A" w:rsidRDefault="00B27B3A">
      <w:pPr>
        <w:spacing w:before="21"/>
        <w:rPr>
          <w:color w:val="3F3F3F"/>
          <w:w w:val="110"/>
          <w:sz w:val="24"/>
          <w:szCs w:val="24"/>
        </w:rPr>
      </w:pPr>
      <w:r w:rsidRPr="00B27B3A">
        <w:rPr>
          <w:color w:val="3F3F3F"/>
          <w:w w:val="110"/>
          <w:sz w:val="24"/>
          <w:szCs w:val="24"/>
        </w:rPr>
        <w:t xml:space="preserve">April </w:t>
      </w:r>
      <w:r w:rsidR="00603CEE">
        <w:rPr>
          <w:color w:val="3F3F3F"/>
          <w:w w:val="110"/>
          <w:sz w:val="24"/>
          <w:szCs w:val="24"/>
        </w:rPr>
        <w:t>2019 – April 2022</w:t>
      </w:r>
    </w:p>
    <w:p w:rsidR="007D3B97" w:rsidRDefault="007D3B97">
      <w:pPr>
        <w:spacing w:before="21"/>
        <w:rPr>
          <w:color w:val="3F3F3F"/>
          <w:w w:val="110"/>
          <w:sz w:val="30"/>
          <w:szCs w:val="30"/>
        </w:rPr>
      </w:pPr>
    </w:p>
    <w:p w:rsidR="0098755F" w:rsidRDefault="0008071E">
      <w:pPr>
        <w:spacing w:before="21"/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>Somnya Enterprises</w:t>
      </w:r>
    </w:p>
    <w:p w:rsidR="00C14A46" w:rsidRDefault="00C14A46" w:rsidP="00C14A46">
      <w:pPr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 xml:space="preserve"> </w:t>
      </w:r>
      <w:r w:rsidR="00603CEE">
        <w:rPr>
          <w:color w:val="3F3F3F"/>
          <w:w w:val="110"/>
          <w:sz w:val="30"/>
          <w:szCs w:val="30"/>
        </w:rPr>
        <w:t>Pebruary 2021- Pebruary 2022</w:t>
      </w:r>
    </w:p>
    <w:p w:rsidR="007D3B97" w:rsidRDefault="007D3B97" w:rsidP="00C14A46">
      <w:pPr>
        <w:rPr>
          <w:color w:val="3F3F3F"/>
          <w:w w:val="110"/>
          <w:sz w:val="30"/>
          <w:szCs w:val="30"/>
        </w:rPr>
      </w:pPr>
    </w:p>
    <w:p w:rsidR="007D3B97" w:rsidRDefault="007D3B97" w:rsidP="00C14A46">
      <w:pPr>
        <w:rPr>
          <w:color w:val="3F3F3F"/>
          <w:w w:val="110"/>
          <w:sz w:val="30"/>
          <w:szCs w:val="30"/>
        </w:rPr>
      </w:pPr>
    </w:p>
    <w:p w:rsidR="007D3B97" w:rsidRDefault="007D3B97" w:rsidP="00C14A46">
      <w:pPr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 xml:space="preserve">   Transmonkey</w:t>
      </w:r>
    </w:p>
    <w:p w:rsidR="007D3B97" w:rsidRDefault="007D3B97" w:rsidP="00C14A46">
      <w:pPr>
        <w:rPr>
          <w:color w:val="3F3F3F"/>
          <w:w w:val="110"/>
          <w:sz w:val="30"/>
          <w:szCs w:val="30"/>
        </w:rPr>
      </w:pPr>
    </w:p>
    <w:p w:rsidR="00C14A46" w:rsidRPr="00C14A46" w:rsidRDefault="00411CF2" w:rsidP="00C14A46">
      <w:pPr>
        <w:rPr>
          <w:color w:val="3F3F3F"/>
          <w:w w:val="110"/>
          <w:sz w:val="30"/>
          <w:szCs w:val="30"/>
        </w:rPr>
      </w:pPr>
      <w:r>
        <w:rPr>
          <w:color w:val="3F3F3F"/>
          <w:w w:val="110"/>
          <w:sz w:val="30"/>
          <w:szCs w:val="30"/>
        </w:rPr>
        <w:t>General</w:t>
      </w:r>
      <w:r w:rsidR="00610D99">
        <w:rPr>
          <w:color w:val="3F3F3F"/>
          <w:w w:val="110"/>
          <w:sz w:val="30"/>
          <w:szCs w:val="30"/>
        </w:rPr>
        <w:t>, Law</w:t>
      </w:r>
      <w:r>
        <w:rPr>
          <w:color w:val="3F3F3F"/>
          <w:w w:val="110"/>
          <w:sz w:val="30"/>
          <w:szCs w:val="30"/>
        </w:rPr>
        <w:t xml:space="preserve"> &amp; </w:t>
      </w:r>
      <w:r w:rsidR="00BF598A">
        <w:rPr>
          <w:color w:val="3F3F3F"/>
          <w:w w:val="110"/>
          <w:sz w:val="30"/>
          <w:szCs w:val="30"/>
        </w:rPr>
        <w:t>Patent</w:t>
      </w:r>
      <w:r>
        <w:rPr>
          <w:color w:val="3F3F3F"/>
          <w:w w:val="110"/>
          <w:sz w:val="30"/>
          <w:szCs w:val="30"/>
        </w:rPr>
        <w:t xml:space="preserve"> </w:t>
      </w:r>
      <w:r w:rsidR="00C14A46" w:rsidRPr="00C14A46">
        <w:rPr>
          <w:color w:val="3F3F3F"/>
          <w:w w:val="110"/>
          <w:sz w:val="30"/>
          <w:szCs w:val="30"/>
        </w:rPr>
        <w:t>Translator &amp;  Proofreader</w:t>
      </w:r>
    </w:p>
    <w:p w:rsidR="00022065" w:rsidRDefault="00022065">
      <w:pPr>
        <w:spacing w:before="21"/>
        <w:rPr>
          <w:color w:val="3F3F3F"/>
          <w:w w:val="110"/>
          <w:sz w:val="30"/>
          <w:szCs w:val="30"/>
        </w:rPr>
      </w:pPr>
    </w:p>
    <w:p w:rsidR="00A23782" w:rsidRDefault="00A23782" w:rsidP="0098755F">
      <w:pPr>
        <w:spacing w:before="21"/>
        <w:rPr>
          <w:color w:val="3F3F3F"/>
          <w:w w:val="110"/>
          <w:sz w:val="30"/>
          <w:szCs w:val="30"/>
        </w:rPr>
      </w:pPr>
    </w:p>
    <w:p w:rsidR="00FF47EC" w:rsidRDefault="00FF47EC" w:rsidP="00C14A46">
      <w:pPr>
        <w:spacing w:before="21"/>
        <w:rPr>
          <w:color w:val="3F3F3F"/>
          <w:w w:val="110"/>
          <w:sz w:val="30"/>
          <w:szCs w:val="30"/>
        </w:rPr>
      </w:pPr>
    </w:p>
    <w:p w:rsidR="00C14A46" w:rsidRPr="00C14A46" w:rsidRDefault="00C14A46" w:rsidP="00C14A46">
      <w:pPr>
        <w:spacing w:before="21"/>
        <w:rPr>
          <w:color w:val="3F3F3F"/>
          <w:w w:val="110"/>
          <w:sz w:val="30"/>
          <w:szCs w:val="30"/>
        </w:rPr>
      </w:pPr>
      <w:r w:rsidRPr="00C14A46">
        <w:rPr>
          <w:color w:val="3F3F3F"/>
          <w:w w:val="110"/>
          <w:sz w:val="30"/>
          <w:szCs w:val="30"/>
        </w:rPr>
        <w:t xml:space="preserve">Senior Translator &amp; Proofreader for MTPE Project   </w:t>
      </w:r>
    </w:p>
    <w:p w:rsidR="001B504D" w:rsidRPr="007D3B97" w:rsidRDefault="00C14A46">
      <w:pPr>
        <w:spacing w:before="21"/>
        <w:rPr>
          <w:color w:val="3F3F3F"/>
          <w:w w:val="110"/>
          <w:sz w:val="30"/>
          <w:szCs w:val="30"/>
        </w:rPr>
      </w:pPr>
      <w:r w:rsidRPr="00C14A46">
        <w:rPr>
          <w:color w:val="3F3F3F"/>
          <w:w w:val="110"/>
          <w:sz w:val="30"/>
          <w:szCs w:val="30"/>
        </w:rPr>
        <w:t>ID-KR, ID-JP,</w:t>
      </w:r>
      <w:r w:rsidR="007D3B97">
        <w:rPr>
          <w:color w:val="3F3F3F"/>
          <w:w w:val="110"/>
          <w:sz w:val="30"/>
          <w:szCs w:val="30"/>
        </w:rPr>
        <w:t xml:space="preserve"> FR-JP,FR-KR</w:t>
      </w:r>
    </w:p>
    <w:p w:rsidR="007D3B97" w:rsidRDefault="007D3B97">
      <w:pPr>
        <w:spacing w:before="21"/>
        <w:rPr>
          <w:sz w:val="30"/>
          <w:szCs w:val="30"/>
        </w:rPr>
      </w:pPr>
    </w:p>
    <w:p w:rsidR="00022065" w:rsidRDefault="00A23782">
      <w:pPr>
        <w:spacing w:before="21"/>
        <w:rPr>
          <w:sz w:val="30"/>
          <w:szCs w:val="30"/>
        </w:rPr>
      </w:pPr>
      <w:r>
        <w:rPr>
          <w:sz w:val="30"/>
          <w:szCs w:val="30"/>
        </w:rPr>
        <w:t>Novel, Gaming, General Translator</w:t>
      </w:r>
    </w:p>
    <w:p w:rsidR="00022065" w:rsidRDefault="00A23782">
      <w:pPr>
        <w:spacing w:before="21"/>
        <w:rPr>
          <w:sz w:val="30"/>
          <w:szCs w:val="30"/>
        </w:rPr>
      </w:pPr>
      <w:r>
        <w:rPr>
          <w:sz w:val="30"/>
          <w:szCs w:val="30"/>
        </w:rPr>
        <w:t xml:space="preserve">Chinese Indonesia, Indonessia – Chinese, Chinese – English,  </w:t>
      </w:r>
    </w:p>
    <w:p w:rsidR="00A23782" w:rsidRDefault="00A23782">
      <w:pPr>
        <w:spacing w:before="21"/>
        <w:rPr>
          <w:sz w:val="30"/>
          <w:szCs w:val="30"/>
        </w:rPr>
      </w:pPr>
    </w:p>
    <w:p w:rsidR="0008071E" w:rsidRDefault="0008071E">
      <w:pPr>
        <w:spacing w:before="21"/>
        <w:rPr>
          <w:sz w:val="30"/>
          <w:szCs w:val="30"/>
        </w:rPr>
      </w:pPr>
    </w:p>
    <w:p w:rsidR="0008071E" w:rsidRDefault="0008071E">
      <w:pPr>
        <w:spacing w:before="21"/>
        <w:rPr>
          <w:sz w:val="30"/>
          <w:szCs w:val="30"/>
        </w:rPr>
      </w:pPr>
      <w:r>
        <w:rPr>
          <w:sz w:val="30"/>
          <w:szCs w:val="30"/>
        </w:rPr>
        <w:t>Indonesian – English Translator</w:t>
      </w:r>
    </w:p>
    <w:p w:rsidR="0008071E" w:rsidRDefault="00CD5D80">
      <w:pPr>
        <w:spacing w:before="21"/>
        <w:rPr>
          <w:sz w:val="30"/>
          <w:szCs w:val="30"/>
        </w:rPr>
      </w:pPr>
      <w:r>
        <w:rPr>
          <w:sz w:val="30"/>
          <w:szCs w:val="30"/>
        </w:rPr>
        <w:t>Tax Report</w:t>
      </w:r>
      <w:r w:rsidR="00565122">
        <w:rPr>
          <w:sz w:val="30"/>
          <w:szCs w:val="30"/>
        </w:rPr>
        <w:t>, Technical</w:t>
      </w:r>
      <w:r w:rsidR="00B20187">
        <w:rPr>
          <w:sz w:val="30"/>
          <w:szCs w:val="30"/>
        </w:rPr>
        <w:t xml:space="preserve"> </w:t>
      </w:r>
      <w:r w:rsidR="00411CF2">
        <w:rPr>
          <w:sz w:val="30"/>
          <w:szCs w:val="30"/>
        </w:rPr>
        <w:t xml:space="preserve">, IT </w:t>
      </w:r>
      <w:r w:rsidR="00B20187">
        <w:rPr>
          <w:sz w:val="30"/>
          <w:szCs w:val="30"/>
        </w:rPr>
        <w:t>&amp; Financial Document</w:t>
      </w:r>
    </w:p>
    <w:p w:rsidR="007D3B97" w:rsidRDefault="007D3B97">
      <w:pPr>
        <w:spacing w:before="21"/>
        <w:rPr>
          <w:sz w:val="30"/>
          <w:szCs w:val="30"/>
        </w:rPr>
      </w:pPr>
    </w:p>
    <w:p w:rsidR="007D3B97" w:rsidRDefault="007D3B97">
      <w:pPr>
        <w:spacing w:before="21"/>
        <w:rPr>
          <w:sz w:val="30"/>
          <w:szCs w:val="30"/>
        </w:rPr>
      </w:pPr>
    </w:p>
    <w:p w:rsidR="007D3B97" w:rsidRDefault="007D3B97">
      <w:pPr>
        <w:spacing w:before="21"/>
        <w:rPr>
          <w:sz w:val="30"/>
          <w:szCs w:val="30"/>
        </w:rPr>
        <w:sectPr w:rsidR="007D3B97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1" w:space="479"/>
            <w:col w:w="8160"/>
          </w:cols>
        </w:sectPr>
      </w:pPr>
      <w:r>
        <w:rPr>
          <w:sz w:val="30"/>
          <w:szCs w:val="30"/>
        </w:rPr>
        <w:t xml:space="preserve">Novel Translator </w:t>
      </w:r>
      <w:r w:rsidR="00ED0603">
        <w:rPr>
          <w:sz w:val="30"/>
          <w:szCs w:val="30"/>
        </w:rPr>
        <w:t>English</w:t>
      </w:r>
      <w:r>
        <w:rPr>
          <w:sz w:val="30"/>
          <w:szCs w:val="30"/>
        </w:rPr>
        <w:t xml:space="preserve"> – </w:t>
      </w:r>
      <w:r w:rsidR="00395339">
        <w:rPr>
          <w:sz w:val="30"/>
          <w:szCs w:val="30"/>
        </w:rPr>
        <w:t>Indonesia</w:t>
      </w:r>
    </w:p>
    <w:p w:rsidR="004D40B5" w:rsidRDefault="007D3B97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  <w:r w:rsidRPr="007D3B97">
        <w:rPr>
          <w:color w:val="54599A"/>
          <w:w w:val="111"/>
          <w:position w:val="-1"/>
          <w:sz w:val="28"/>
          <w:szCs w:val="28"/>
        </w:rPr>
        <w:lastRenderedPageBreak/>
        <w:t>March 2019 – March 2022</w:t>
      </w:r>
      <w:r>
        <w:rPr>
          <w:color w:val="54599A"/>
          <w:w w:val="111"/>
          <w:position w:val="-1"/>
          <w:sz w:val="28"/>
          <w:szCs w:val="28"/>
        </w:rPr>
        <w:t xml:space="preserve">   Supernova, Red Storm, Too My Boyfriend, Sweet Home.</w:t>
      </w:r>
    </w:p>
    <w:p w:rsidR="004D40B5" w:rsidRDefault="004D40B5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</w:p>
    <w:p w:rsidR="004D40B5" w:rsidRDefault="004D40B5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  <w:r>
        <w:rPr>
          <w:color w:val="54599A"/>
          <w:w w:val="111"/>
          <w:position w:val="-1"/>
          <w:sz w:val="28"/>
          <w:szCs w:val="28"/>
        </w:rPr>
        <w:t>June 2019 – June 2021          Desktop Publishing at Procon Indonesia Sekata.</w:t>
      </w:r>
      <w:bookmarkStart w:id="0" w:name="_GoBack"/>
      <w:bookmarkEnd w:id="0"/>
    </w:p>
    <w:p w:rsidR="00603CEE" w:rsidRDefault="00603CEE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</w:p>
    <w:p w:rsidR="00603CEE" w:rsidRDefault="00603CEE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  <w:r>
        <w:rPr>
          <w:color w:val="54599A"/>
          <w:w w:val="111"/>
          <w:position w:val="-1"/>
          <w:sz w:val="28"/>
          <w:szCs w:val="28"/>
        </w:rPr>
        <w:t xml:space="preserve">    Reaperscan                        Demon Slayer, Jujutsu Kaisen, </w:t>
      </w:r>
      <w:r w:rsidRPr="00603CEE">
        <w:rPr>
          <w:color w:val="54599A"/>
          <w:w w:val="111"/>
          <w:position w:val="-1"/>
          <w:sz w:val="28"/>
          <w:szCs w:val="28"/>
        </w:rPr>
        <w:t>Shōjo</w:t>
      </w:r>
      <w:r>
        <w:rPr>
          <w:color w:val="54599A"/>
          <w:w w:val="111"/>
          <w:position w:val="-1"/>
          <w:sz w:val="28"/>
          <w:szCs w:val="28"/>
        </w:rPr>
        <w:t xml:space="preserve">, </w:t>
      </w:r>
      <w:r w:rsidRPr="00603CEE">
        <w:rPr>
          <w:color w:val="54599A"/>
          <w:w w:val="111"/>
          <w:position w:val="-1"/>
          <w:sz w:val="28"/>
          <w:szCs w:val="28"/>
        </w:rPr>
        <w:t>School</w:t>
      </w:r>
    </w:p>
    <w:p w:rsidR="004231D0" w:rsidRDefault="004231D0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</w:p>
    <w:p w:rsidR="00603CEE" w:rsidRDefault="00603CEE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  <w:r>
        <w:rPr>
          <w:color w:val="54599A"/>
          <w:w w:val="111"/>
          <w:position w:val="-1"/>
          <w:sz w:val="28"/>
          <w:szCs w:val="28"/>
        </w:rPr>
        <w:t>June 2020 – June 2022</w:t>
      </w:r>
    </w:p>
    <w:p w:rsidR="004231D0" w:rsidRDefault="004231D0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</w:p>
    <w:p w:rsidR="004231D0" w:rsidRDefault="004231D0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  <w:r>
        <w:rPr>
          <w:color w:val="54599A"/>
          <w:w w:val="111"/>
          <w:position w:val="-1"/>
          <w:sz w:val="28"/>
          <w:szCs w:val="28"/>
        </w:rPr>
        <w:t xml:space="preserve">oTujju               </w:t>
      </w:r>
      <w:r w:rsidR="00166FB5">
        <w:rPr>
          <w:color w:val="54599A"/>
          <w:w w:val="111"/>
          <w:position w:val="-1"/>
          <w:sz w:val="28"/>
          <w:szCs w:val="28"/>
        </w:rPr>
        <w:t xml:space="preserve">                     </w:t>
      </w:r>
      <w:r>
        <w:rPr>
          <w:color w:val="54599A"/>
          <w:w w:val="111"/>
          <w:position w:val="-1"/>
          <w:sz w:val="28"/>
          <w:szCs w:val="28"/>
        </w:rPr>
        <w:t xml:space="preserve">Voice Over                                 </w:t>
      </w:r>
    </w:p>
    <w:p w:rsidR="004231D0" w:rsidRPr="007D3B97" w:rsidRDefault="004231D0" w:rsidP="007D3B97">
      <w:pPr>
        <w:spacing w:before="16" w:line="380" w:lineRule="exact"/>
        <w:rPr>
          <w:color w:val="54599A"/>
          <w:w w:val="111"/>
          <w:position w:val="-1"/>
          <w:sz w:val="28"/>
          <w:szCs w:val="28"/>
        </w:rPr>
      </w:pPr>
      <w:r>
        <w:rPr>
          <w:color w:val="54599A"/>
          <w:w w:val="111"/>
          <w:position w:val="-1"/>
          <w:sz w:val="28"/>
          <w:szCs w:val="28"/>
        </w:rPr>
        <w:t>July 2020 – July 2022</w:t>
      </w:r>
    </w:p>
    <w:p w:rsidR="00022065" w:rsidRDefault="00022065">
      <w:pPr>
        <w:spacing w:before="16" w:line="380" w:lineRule="exact"/>
        <w:ind w:left="916"/>
        <w:rPr>
          <w:color w:val="54599A"/>
          <w:w w:val="111"/>
          <w:position w:val="-1"/>
          <w:sz w:val="34"/>
          <w:szCs w:val="34"/>
        </w:rPr>
      </w:pPr>
    </w:p>
    <w:p w:rsidR="002F6A04" w:rsidRPr="00C14A46" w:rsidRDefault="00C6328C">
      <w:pPr>
        <w:spacing w:before="16" w:line="380" w:lineRule="exact"/>
        <w:ind w:left="916"/>
        <w:rPr>
          <w:color w:val="000000" w:themeColor="text1"/>
          <w:sz w:val="34"/>
          <w:szCs w:val="34"/>
        </w:rPr>
      </w:pPr>
      <w:r w:rsidRPr="00C14A46">
        <w:rPr>
          <w:color w:val="000000" w:themeColor="text1"/>
          <w:w w:val="111"/>
          <w:position w:val="-1"/>
          <w:sz w:val="34"/>
          <w:szCs w:val="34"/>
        </w:rPr>
        <w:t>Education</w:t>
      </w:r>
    </w:p>
    <w:p w:rsidR="002F6A04" w:rsidRDefault="002F6A04">
      <w:pPr>
        <w:spacing w:before="2" w:line="240" w:lineRule="exact"/>
        <w:rPr>
          <w:color w:val="000000" w:themeColor="text1"/>
          <w:sz w:val="24"/>
          <w:szCs w:val="24"/>
        </w:rPr>
      </w:pPr>
    </w:p>
    <w:p w:rsidR="00DD259B" w:rsidRPr="00C14A46" w:rsidRDefault="00DD259B">
      <w:pPr>
        <w:spacing w:before="2" w:line="240" w:lineRule="exact"/>
        <w:rPr>
          <w:color w:val="000000" w:themeColor="text1"/>
          <w:sz w:val="24"/>
          <w:szCs w:val="24"/>
        </w:rPr>
        <w:sectPr w:rsidR="00DD259B" w:rsidRPr="00C14A46">
          <w:type w:val="continuous"/>
          <w:pgSz w:w="11900" w:h="16840"/>
          <w:pgMar w:top="1240" w:right="100" w:bottom="280" w:left="40" w:header="720" w:footer="720" w:gutter="0"/>
          <w:cols w:space="720"/>
        </w:sectPr>
      </w:pPr>
    </w:p>
    <w:p w:rsidR="002F6A04" w:rsidRDefault="00C6328C">
      <w:pPr>
        <w:spacing w:before="21"/>
        <w:jc w:val="right"/>
        <w:rPr>
          <w:sz w:val="30"/>
          <w:szCs w:val="30"/>
        </w:rPr>
      </w:pPr>
      <w:r>
        <w:rPr>
          <w:color w:val="3F3F3F"/>
          <w:w w:val="117"/>
          <w:sz w:val="30"/>
          <w:szCs w:val="30"/>
        </w:rPr>
        <w:lastRenderedPageBreak/>
        <w:t>Institut</w:t>
      </w:r>
      <w:r w:rsidR="00AE204C">
        <w:rPr>
          <w:color w:val="3F3F3F"/>
          <w:w w:val="117"/>
          <w:sz w:val="30"/>
          <w:szCs w:val="30"/>
        </w:rPr>
        <w:t>e</w:t>
      </w:r>
    </w:p>
    <w:p w:rsidR="002F6A04" w:rsidRDefault="002F6A04">
      <w:pPr>
        <w:spacing w:before="5" w:line="100" w:lineRule="exact"/>
        <w:rPr>
          <w:sz w:val="10"/>
          <w:szCs w:val="10"/>
        </w:rPr>
      </w:pPr>
    </w:p>
    <w:p w:rsidR="002F6A04" w:rsidRDefault="00C6328C">
      <w:pPr>
        <w:jc w:val="right"/>
        <w:rPr>
          <w:sz w:val="30"/>
          <w:szCs w:val="30"/>
        </w:rPr>
      </w:pPr>
      <w:r>
        <w:rPr>
          <w:color w:val="3F3F3F"/>
          <w:w w:val="105"/>
          <w:sz w:val="30"/>
          <w:szCs w:val="30"/>
        </w:rPr>
        <w:t>Technologi</w:t>
      </w:r>
      <w:r>
        <w:rPr>
          <w:color w:val="3F3F3F"/>
          <w:spacing w:val="40"/>
          <w:w w:val="105"/>
          <w:sz w:val="30"/>
          <w:szCs w:val="30"/>
        </w:rPr>
        <w:t xml:space="preserve"> </w:t>
      </w:r>
      <w:r>
        <w:rPr>
          <w:color w:val="3F3F3F"/>
          <w:w w:val="105"/>
          <w:sz w:val="30"/>
          <w:szCs w:val="30"/>
        </w:rPr>
        <w:t>10</w:t>
      </w:r>
    </w:p>
    <w:p w:rsidR="002F6A04" w:rsidRDefault="002F6A04">
      <w:pPr>
        <w:spacing w:before="5" w:line="100" w:lineRule="exact"/>
        <w:rPr>
          <w:sz w:val="10"/>
          <w:szCs w:val="10"/>
        </w:rPr>
      </w:pPr>
    </w:p>
    <w:p w:rsidR="002F6A04" w:rsidRDefault="00C6328C">
      <w:pPr>
        <w:jc w:val="right"/>
        <w:rPr>
          <w:sz w:val="30"/>
          <w:szCs w:val="30"/>
        </w:rPr>
      </w:pPr>
      <w:r>
        <w:rPr>
          <w:color w:val="3F3F3F"/>
          <w:w w:val="112"/>
          <w:sz w:val="30"/>
          <w:szCs w:val="30"/>
        </w:rPr>
        <w:t>Nopember</w:t>
      </w:r>
    </w:p>
    <w:p w:rsidR="002F6A04" w:rsidRDefault="002F6A04">
      <w:pPr>
        <w:spacing w:before="5" w:line="100" w:lineRule="exact"/>
        <w:rPr>
          <w:sz w:val="10"/>
          <w:szCs w:val="10"/>
        </w:rPr>
      </w:pPr>
    </w:p>
    <w:p w:rsidR="002F6A04" w:rsidRDefault="00C6328C">
      <w:pPr>
        <w:jc w:val="right"/>
        <w:rPr>
          <w:sz w:val="30"/>
          <w:szCs w:val="30"/>
        </w:rPr>
      </w:pPr>
      <w:r>
        <w:rPr>
          <w:color w:val="3F3F3F"/>
          <w:w w:val="114"/>
          <w:sz w:val="30"/>
          <w:szCs w:val="30"/>
        </w:rPr>
        <w:t>Surabaya</w:t>
      </w:r>
    </w:p>
    <w:p w:rsidR="002F6A04" w:rsidRDefault="00C6328C">
      <w:pPr>
        <w:spacing w:before="48" w:line="220" w:lineRule="exact"/>
        <w:jc w:val="right"/>
        <w:rPr>
          <w:color w:val="3F3F3F"/>
          <w:w w:val="111"/>
          <w:position w:val="-1"/>
        </w:rPr>
      </w:pPr>
      <w:r>
        <w:rPr>
          <w:color w:val="3F3F3F"/>
          <w:position w:val="-1"/>
        </w:rPr>
        <w:t>2000</w:t>
      </w:r>
      <w:r>
        <w:rPr>
          <w:color w:val="3F3F3F"/>
          <w:spacing w:val="49"/>
          <w:position w:val="-1"/>
        </w:rPr>
        <w:t xml:space="preserve"> </w:t>
      </w:r>
      <w:r w:rsidR="00C14A46">
        <w:rPr>
          <w:color w:val="3F3F3F"/>
          <w:position w:val="-1"/>
        </w:rPr>
        <w:t>–</w:t>
      </w:r>
      <w:r>
        <w:rPr>
          <w:color w:val="3F3F3F"/>
          <w:spacing w:val="-6"/>
          <w:position w:val="-1"/>
        </w:rPr>
        <w:t xml:space="preserve"> </w:t>
      </w:r>
      <w:r>
        <w:rPr>
          <w:color w:val="3F3F3F"/>
          <w:w w:val="111"/>
          <w:position w:val="-1"/>
        </w:rPr>
        <w:t>2003</w:t>
      </w:r>
    </w:p>
    <w:p w:rsidR="00692442" w:rsidRDefault="00692442">
      <w:pPr>
        <w:spacing w:before="48" w:line="220" w:lineRule="exact"/>
        <w:jc w:val="right"/>
        <w:rPr>
          <w:color w:val="3F3F3F"/>
          <w:w w:val="111"/>
          <w:position w:val="-1"/>
        </w:rPr>
      </w:pPr>
    </w:p>
    <w:p w:rsidR="00C14A46" w:rsidRDefault="00C14A46">
      <w:pPr>
        <w:spacing w:before="48" w:line="220" w:lineRule="exact"/>
        <w:jc w:val="right"/>
        <w:rPr>
          <w:color w:val="3F3F3F"/>
          <w:w w:val="111"/>
          <w:position w:val="-1"/>
        </w:rPr>
      </w:pPr>
    </w:p>
    <w:p w:rsidR="00BA44C6" w:rsidRDefault="00C14A46" w:rsidP="00C14A46">
      <w:pPr>
        <w:rPr>
          <w:color w:val="3F3F3F"/>
          <w:w w:val="111"/>
          <w:position w:val="-1"/>
          <w:sz w:val="32"/>
          <w:szCs w:val="32"/>
        </w:rPr>
      </w:pPr>
      <w:r>
        <w:rPr>
          <w:color w:val="3F3F3F"/>
          <w:w w:val="111"/>
          <w:position w:val="-1"/>
          <w:sz w:val="32"/>
          <w:szCs w:val="32"/>
        </w:rPr>
        <w:t xml:space="preserve">             </w:t>
      </w:r>
    </w:p>
    <w:p w:rsidR="00FB5974" w:rsidRDefault="00BA44C6" w:rsidP="00BA44C6">
      <w:pPr>
        <w:ind w:left="720"/>
        <w:rPr>
          <w:color w:val="3F3F3F"/>
          <w:w w:val="111"/>
          <w:position w:val="-1"/>
          <w:sz w:val="32"/>
          <w:szCs w:val="32"/>
        </w:rPr>
      </w:pPr>
      <w:r>
        <w:rPr>
          <w:color w:val="3F3F3F"/>
          <w:w w:val="111"/>
          <w:position w:val="-1"/>
          <w:sz w:val="32"/>
          <w:szCs w:val="32"/>
        </w:rPr>
        <w:t xml:space="preserve">   </w:t>
      </w:r>
    </w:p>
    <w:p w:rsidR="00C14A46" w:rsidRPr="00C14A46" w:rsidRDefault="00C14A46" w:rsidP="00BA44C6">
      <w:pPr>
        <w:ind w:left="720"/>
        <w:rPr>
          <w:color w:val="3F3F3F"/>
          <w:w w:val="111"/>
          <w:position w:val="-1"/>
          <w:sz w:val="32"/>
          <w:szCs w:val="32"/>
        </w:rPr>
      </w:pPr>
      <w:r>
        <w:rPr>
          <w:color w:val="3F3F3F"/>
          <w:w w:val="111"/>
          <w:position w:val="-1"/>
          <w:sz w:val="32"/>
          <w:szCs w:val="32"/>
        </w:rPr>
        <w:t>Software</w:t>
      </w:r>
    </w:p>
    <w:p w:rsidR="00C14A46" w:rsidRDefault="00C14A46">
      <w:pPr>
        <w:spacing w:before="48" w:line="220" w:lineRule="exact"/>
        <w:jc w:val="right"/>
        <w:rPr>
          <w:color w:val="3F3F3F"/>
          <w:w w:val="111"/>
          <w:position w:val="-1"/>
        </w:rPr>
      </w:pPr>
    </w:p>
    <w:p w:rsidR="00C14A46" w:rsidRDefault="00C14A46">
      <w:pPr>
        <w:spacing w:before="48" w:line="220" w:lineRule="exact"/>
        <w:jc w:val="right"/>
        <w:rPr>
          <w:color w:val="3F3F3F"/>
          <w:w w:val="111"/>
          <w:position w:val="-1"/>
        </w:rPr>
      </w:pPr>
    </w:p>
    <w:p w:rsidR="00C14A46" w:rsidRDefault="00C14A46">
      <w:pPr>
        <w:spacing w:before="48" w:line="220" w:lineRule="exact"/>
        <w:jc w:val="right"/>
      </w:pPr>
    </w:p>
    <w:p w:rsidR="00F42657" w:rsidRDefault="00F42657">
      <w:pPr>
        <w:spacing w:before="48" w:line="220" w:lineRule="exact"/>
        <w:jc w:val="right"/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1235D7" w:rsidRDefault="001235D7" w:rsidP="00C14A46">
      <w:pPr>
        <w:rPr>
          <w:color w:val="3F3F3F"/>
          <w:w w:val="108"/>
          <w:sz w:val="30"/>
          <w:szCs w:val="30"/>
        </w:rPr>
      </w:pPr>
    </w:p>
    <w:p w:rsidR="001235D7" w:rsidRDefault="001235D7" w:rsidP="00C14A46">
      <w:pPr>
        <w:rPr>
          <w:color w:val="3F3F3F"/>
          <w:w w:val="108"/>
          <w:sz w:val="30"/>
          <w:szCs w:val="30"/>
        </w:rPr>
      </w:pPr>
      <w:r w:rsidRPr="001235D7">
        <w:rPr>
          <w:color w:val="3F3F3F"/>
          <w:w w:val="108"/>
          <w:sz w:val="30"/>
          <w:szCs w:val="30"/>
        </w:rPr>
        <w:t>BSc Ship Design</w:t>
      </w:r>
    </w:p>
    <w:p w:rsidR="001235D7" w:rsidRDefault="001235D7" w:rsidP="00C14A46">
      <w:pPr>
        <w:rPr>
          <w:color w:val="3F3F3F"/>
          <w:w w:val="108"/>
          <w:sz w:val="30"/>
          <w:szCs w:val="30"/>
        </w:rPr>
      </w:pPr>
    </w:p>
    <w:p w:rsidR="001235D7" w:rsidRDefault="001235D7" w:rsidP="00C14A46">
      <w:pPr>
        <w:rPr>
          <w:color w:val="3F3F3F"/>
          <w:w w:val="108"/>
          <w:sz w:val="30"/>
          <w:szCs w:val="30"/>
        </w:rPr>
      </w:pPr>
    </w:p>
    <w:p w:rsidR="001235D7" w:rsidRDefault="001235D7" w:rsidP="00C14A46">
      <w:pPr>
        <w:rPr>
          <w:color w:val="3F3F3F"/>
          <w:w w:val="108"/>
          <w:sz w:val="30"/>
          <w:szCs w:val="30"/>
        </w:rPr>
      </w:pPr>
    </w:p>
    <w:p w:rsidR="00692442" w:rsidRDefault="00692442" w:rsidP="00C14A46">
      <w:pPr>
        <w:rPr>
          <w:color w:val="3F3F3F"/>
          <w:w w:val="108"/>
          <w:sz w:val="30"/>
          <w:szCs w:val="30"/>
        </w:rPr>
      </w:pPr>
    </w:p>
    <w:p w:rsidR="007D3B97" w:rsidRDefault="007D3B97" w:rsidP="00C14A46">
      <w:pPr>
        <w:rPr>
          <w:color w:val="3F3F3F"/>
          <w:w w:val="108"/>
          <w:sz w:val="30"/>
          <w:szCs w:val="30"/>
        </w:rPr>
      </w:pPr>
    </w:p>
    <w:p w:rsidR="007D3B97" w:rsidRDefault="007D3B97" w:rsidP="00C14A46">
      <w:pPr>
        <w:rPr>
          <w:color w:val="3F3F3F"/>
          <w:w w:val="108"/>
          <w:sz w:val="30"/>
          <w:szCs w:val="30"/>
        </w:rPr>
      </w:pPr>
    </w:p>
    <w:p w:rsidR="00C14A46" w:rsidRDefault="001235D7" w:rsidP="00C14A46">
      <w:pPr>
        <w:rPr>
          <w:color w:val="3F3F3F"/>
          <w:w w:val="108"/>
          <w:sz w:val="30"/>
          <w:szCs w:val="30"/>
        </w:rPr>
      </w:pPr>
      <w:r>
        <w:rPr>
          <w:color w:val="3F3F3F"/>
          <w:w w:val="108"/>
          <w:sz w:val="30"/>
          <w:szCs w:val="30"/>
        </w:rPr>
        <w:t>Memsource, Trados Studio,</w:t>
      </w:r>
      <w:r w:rsidR="00D357C8">
        <w:rPr>
          <w:color w:val="3F3F3F"/>
          <w:w w:val="108"/>
          <w:sz w:val="30"/>
          <w:szCs w:val="30"/>
        </w:rPr>
        <w:t xml:space="preserve"> Memo Q</w:t>
      </w:r>
      <w:r w:rsidR="006C74CD">
        <w:rPr>
          <w:color w:val="3F3F3F"/>
          <w:w w:val="108"/>
          <w:sz w:val="30"/>
          <w:szCs w:val="30"/>
        </w:rPr>
        <w:t>, Adobe Photoshop,</w:t>
      </w:r>
    </w:p>
    <w:p w:rsidR="001235D7" w:rsidRDefault="001235D7" w:rsidP="00C14A46">
      <w:pPr>
        <w:rPr>
          <w:color w:val="3F3F3F"/>
          <w:w w:val="108"/>
          <w:sz w:val="30"/>
          <w:szCs w:val="30"/>
        </w:rPr>
      </w:pPr>
      <w:r w:rsidRPr="001235D7">
        <w:rPr>
          <w:color w:val="3F3F3F"/>
          <w:w w:val="108"/>
          <w:sz w:val="30"/>
          <w:szCs w:val="30"/>
        </w:rPr>
        <w:t>Ms Office, Autocad, 3Dmax, Corel Draw, Aegisub, Subtitle</w:t>
      </w:r>
      <w:r w:rsidR="00BF598A">
        <w:rPr>
          <w:color w:val="3F3F3F"/>
          <w:w w:val="108"/>
          <w:sz w:val="30"/>
          <w:szCs w:val="30"/>
        </w:rPr>
        <w:t xml:space="preserve"> Edit, XTM</w:t>
      </w:r>
      <w:r w:rsidR="00DC772C">
        <w:rPr>
          <w:color w:val="3F3F3F"/>
          <w:w w:val="108"/>
          <w:sz w:val="30"/>
          <w:szCs w:val="30"/>
        </w:rPr>
        <w:t>.</w:t>
      </w:r>
    </w:p>
    <w:p w:rsidR="00F42657" w:rsidRPr="00C14A46" w:rsidRDefault="00F42657" w:rsidP="00C14A46">
      <w:pPr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C14A46" w:rsidRDefault="00C14A46">
      <w:pPr>
        <w:spacing w:before="21"/>
        <w:rPr>
          <w:color w:val="3F3F3F"/>
          <w:w w:val="108"/>
          <w:sz w:val="30"/>
          <w:szCs w:val="30"/>
        </w:rPr>
      </w:pPr>
    </w:p>
    <w:p w:rsidR="003F5FAF" w:rsidRDefault="003F5FAF">
      <w:pPr>
        <w:spacing w:before="21"/>
        <w:rPr>
          <w:color w:val="3F3F3F"/>
          <w:w w:val="108"/>
          <w:sz w:val="30"/>
          <w:szCs w:val="30"/>
        </w:rPr>
      </w:pPr>
    </w:p>
    <w:p w:rsidR="003F5FAF" w:rsidRDefault="003F5FAF">
      <w:pPr>
        <w:spacing w:before="21"/>
        <w:rPr>
          <w:sz w:val="30"/>
          <w:szCs w:val="30"/>
        </w:rPr>
        <w:sectPr w:rsidR="003F5FAF">
          <w:type w:val="continuous"/>
          <w:pgSz w:w="11900" w:h="16840"/>
          <w:pgMar w:top="1240" w:right="100" w:bottom="280" w:left="40" w:header="720" w:footer="720" w:gutter="0"/>
          <w:cols w:num="2" w:space="720" w:equalWidth="0">
            <w:col w:w="3121" w:space="479"/>
            <w:col w:w="8160"/>
          </w:cols>
        </w:sectPr>
      </w:pPr>
    </w:p>
    <w:p w:rsidR="00C14A46" w:rsidRDefault="00C14A46" w:rsidP="00C14A46">
      <w:pPr>
        <w:spacing w:before="16" w:line="380" w:lineRule="exact"/>
        <w:rPr>
          <w:color w:val="54599A"/>
          <w:w w:val="109"/>
          <w:position w:val="-1"/>
          <w:sz w:val="34"/>
          <w:szCs w:val="34"/>
        </w:rPr>
      </w:pPr>
      <w:r>
        <w:rPr>
          <w:color w:val="54599A"/>
          <w:w w:val="109"/>
          <w:position w:val="-1"/>
          <w:sz w:val="34"/>
          <w:szCs w:val="34"/>
        </w:rPr>
        <w:lastRenderedPageBreak/>
        <w:t xml:space="preserve">        </w:t>
      </w:r>
    </w:p>
    <w:p w:rsidR="00C14A46" w:rsidRDefault="00C14A46" w:rsidP="00177469">
      <w:pPr>
        <w:spacing w:before="16" w:line="380" w:lineRule="exact"/>
        <w:ind w:left="916"/>
        <w:rPr>
          <w:color w:val="54599A"/>
          <w:w w:val="109"/>
          <w:position w:val="-1"/>
          <w:sz w:val="34"/>
          <w:szCs w:val="34"/>
        </w:rPr>
      </w:pPr>
    </w:p>
    <w:p w:rsidR="002F6A04" w:rsidRDefault="002F6A04" w:rsidP="00C14A46">
      <w:pPr>
        <w:spacing w:before="12" w:line="360" w:lineRule="exact"/>
        <w:ind w:right="538"/>
        <w:rPr>
          <w:sz w:val="24"/>
          <w:szCs w:val="24"/>
        </w:rPr>
        <w:sectPr w:rsidR="002F6A04">
          <w:pgSz w:w="11900" w:h="16840"/>
          <w:pgMar w:top="140" w:right="60" w:bottom="280" w:left="840" w:header="720" w:footer="720" w:gutter="0"/>
          <w:cols w:space="720"/>
        </w:sectPr>
      </w:pPr>
    </w:p>
    <w:p w:rsidR="00C14A46" w:rsidRDefault="00C14A46" w:rsidP="00C14A46">
      <w:pPr>
        <w:spacing w:before="21"/>
        <w:ind w:right="3086"/>
      </w:pPr>
      <w:r>
        <w:rPr>
          <w:color w:val="3F3F3F"/>
          <w:w w:val="103"/>
          <w:sz w:val="30"/>
          <w:szCs w:val="30"/>
        </w:rPr>
        <w:lastRenderedPageBreak/>
        <w:t xml:space="preserve">                                          </w:t>
      </w:r>
    </w:p>
    <w:p w:rsidR="002F6A04" w:rsidRDefault="002F6A04" w:rsidP="00CA6FA1">
      <w:pPr>
        <w:spacing w:before="21"/>
      </w:pPr>
    </w:p>
    <w:p w:rsidR="002F6A04" w:rsidRDefault="002F6A04">
      <w:pPr>
        <w:spacing w:before="71"/>
        <w:rPr>
          <w:sz w:val="24"/>
          <w:szCs w:val="24"/>
        </w:rPr>
      </w:pPr>
    </w:p>
    <w:sectPr w:rsidR="002F6A04" w:rsidSect="00C4372C">
      <w:pgSz w:w="12240" w:h="15840" w:code="1"/>
      <w:pgMar w:top="1240" w:right="60" w:bottom="280" w:left="840" w:header="720" w:footer="720" w:gutter="0"/>
      <w:cols w:num="2" w:space="720" w:equalWidth="0">
        <w:col w:w="6638" w:space="212"/>
        <w:col w:w="415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1D" w:rsidRDefault="00A6471D" w:rsidP="00022065">
      <w:r>
        <w:separator/>
      </w:r>
    </w:p>
  </w:endnote>
  <w:endnote w:type="continuationSeparator" w:id="0">
    <w:p w:rsidR="00A6471D" w:rsidRDefault="00A6471D" w:rsidP="0002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1D" w:rsidRDefault="00A6471D" w:rsidP="00022065">
      <w:r>
        <w:separator/>
      </w:r>
    </w:p>
  </w:footnote>
  <w:footnote w:type="continuationSeparator" w:id="0">
    <w:p w:rsidR="00A6471D" w:rsidRDefault="00A6471D" w:rsidP="0002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8414B"/>
    <w:multiLevelType w:val="multilevel"/>
    <w:tmpl w:val="219EED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4"/>
    <w:rsid w:val="00022065"/>
    <w:rsid w:val="0008071E"/>
    <w:rsid w:val="000A62ED"/>
    <w:rsid w:val="000B3130"/>
    <w:rsid w:val="000D6E92"/>
    <w:rsid w:val="001235D7"/>
    <w:rsid w:val="0016543F"/>
    <w:rsid w:val="00166FB5"/>
    <w:rsid w:val="001750D6"/>
    <w:rsid w:val="00177469"/>
    <w:rsid w:val="0019279B"/>
    <w:rsid w:val="001B504D"/>
    <w:rsid w:val="002068AD"/>
    <w:rsid w:val="00240348"/>
    <w:rsid w:val="00256184"/>
    <w:rsid w:val="002619DA"/>
    <w:rsid w:val="002857ED"/>
    <w:rsid w:val="002F6A04"/>
    <w:rsid w:val="003231EA"/>
    <w:rsid w:val="00395339"/>
    <w:rsid w:val="003D36FE"/>
    <w:rsid w:val="003F5FAF"/>
    <w:rsid w:val="00411CF2"/>
    <w:rsid w:val="004231D0"/>
    <w:rsid w:val="0049790B"/>
    <w:rsid w:val="004B41A7"/>
    <w:rsid w:val="004D40B5"/>
    <w:rsid w:val="004E7C92"/>
    <w:rsid w:val="00517626"/>
    <w:rsid w:val="00565122"/>
    <w:rsid w:val="005A07A5"/>
    <w:rsid w:val="005D6B23"/>
    <w:rsid w:val="00603CEE"/>
    <w:rsid w:val="00610D99"/>
    <w:rsid w:val="00640900"/>
    <w:rsid w:val="006421DC"/>
    <w:rsid w:val="00692442"/>
    <w:rsid w:val="006B2EAA"/>
    <w:rsid w:val="006C74CD"/>
    <w:rsid w:val="00766D8B"/>
    <w:rsid w:val="00796EA2"/>
    <w:rsid w:val="007D3B97"/>
    <w:rsid w:val="00801E03"/>
    <w:rsid w:val="00817C11"/>
    <w:rsid w:val="0087004B"/>
    <w:rsid w:val="008B3CE4"/>
    <w:rsid w:val="008B5A45"/>
    <w:rsid w:val="00974A90"/>
    <w:rsid w:val="00982F97"/>
    <w:rsid w:val="0098755F"/>
    <w:rsid w:val="009F0BC6"/>
    <w:rsid w:val="00A23782"/>
    <w:rsid w:val="00A6471D"/>
    <w:rsid w:val="00A90913"/>
    <w:rsid w:val="00A94BDB"/>
    <w:rsid w:val="00AB5C8D"/>
    <w:rsid w:val="00AB6F01"/>
    <w:rsid w:val="00AD0134"/>
    <w:rsid w:val="00AE204C"/>
    <w:rsid w:val="00B20187"/>
    <w:rsid w:val="00B27B3A"/>
    <w:rsid w:val="00B737AE"/>
    <w:rsid w:val="00B748D1"/>
    <w:rsid w:val="00B77C32"/>
    <w:rsid w:val="00BA44C6"/>
    <w:rsid w:val="00BF598A"/>
    <w:rsid w:val="00C11CC4"/>
    <w:rsid w:val="00C14A46"/>
    <w:rsid w:val="00C4372C"/>
    <w:rsid w:val="00C6328C"/>
    <w:rsid w:val="00C707A6"/>
    <w:rsid w:val="00C911FB"/>
    <w:rsid w:val="00CA6FA1"/>
    <w:rsid w:val="00CD0179"/>
    <w:rsid w:val="00CD5D80"/>
    <w:rsid w:val="00D179DD"/>
    <w:rsid w:val="00D30786"/>
    <w:rsid w:val="00D338CE"/>
    <w:rsid w:val="00D357C8"/>
    <w:rsid w:val="00D96A34"/>
    <w:rsid w:val="00DC594E"/>
    <w:rsid w:val="00DC772C"/>
    <w:rsid w:val="00DD259B"/>
    <w:rsid w:val="00E27669"/>
    <w:rsid w:val="00ED0603"/>
    <w:rsid w:val="00ED0DD3"/>
    <w:rsid w:val="00F42657"/>
    <w:rsid w:val="00F444A5"/>
    <w:rsid w:val="00F70F11"/>
    <w:rsid w:val="00F76F36"/>
    <w:rsid w:val="00F831EB"/>
    <w:rsid w:val="00F933C5"/>
    <w:rsid w:val="00F9766A"/>
    <w:rsid w:val="00FB5974"/>
    <w:rsid w:val="00FF47EC"/>
    <w:rsid w:val="00FF5F4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9EC13EBB-612D-4B73-B3D0-ED29D2E7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2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065"/>
  </w:style>
  <w:style w:type="paragraph" w:styleId="Footer">
    <w:name w:val="footer"/>
    <w:basedOn w:val="Normal"/>
    <w:link w:val="FooterChar"/>
    <w:uiPriority w:val="99"/>
    <w:unhideWhenUsed/>
    <w:rsid w:val="00022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754</cp:revision>
  <dcterms:created xsi:type="dcterms:W3CDTF">2021-06-18T01:35:00Z</dcterms:created>
  <dcterms:modified xsi:type="dcterms:W3CDTF">2022-10-03T09:58:00Z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71adb9ad34d7a34440f533a4ec837a62e535f3d868920ced5e4572cda6ead83e</vt:lpwstr>
  </property>
</Properties>
</file>