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/>
        <w:rPr>
          <w:rFonts w:hint="default" w:ascii="Cambria" w:hAnsi="Cambria" w:eastAsia="Microsoft JhengHei Light" w:cs="Cambria"/>
          <w:b/>
          <w:bCs/>
          <w:color w:val="233143"/>
          <w:sz w:val="32"/>
          <w:szCs w:val="32"/>
        </w:rPr>
      </w:pPr>
      <w:r>
        <w:rPr>
          <w:rFonts w:hint="default" w:ascii="Cambria" w:hAnsi="Cambria" w:eastAsia="Microsoft JhengHei Light" w:cs="Cambria"/>
          <w:b/>
          <w:bCs/>
          <w:color w:val="233143"/>
          <w:sz w:val="32"/>
          <w:szCs w:val="32"/>
        </w:rPr>
        <w:t>Curriculum Vitae</w:t>
      </w:r>
    </w:p>
    <w:p>
      <w:pPr>
        <w:pStyle w:val="6"/>
        <w:spacing w:before="0" w:beforeAutospacing="0" w:after="0" w:afterAutospacing="0"/>
        <w:rPr>
          <w:rFonts w:hint="default" w:ascii="Cambria" w:hAnsi="Cambria" w:eastAsia="Microsoft JhengHei Light" w:cs="Cambria"/>
          <w:b/>
          <w:bCs/>
          <w:color w:val="233143"/>
          <w:sz w:val="32"/>
          <w:szCs w:val="32"/>
        </w:rPr>
      </w:pPr>
    </w:p>
    <w:p>
      <w:pPr>
        <w:pStyle w:val="6"/>
        <w:spacing w:before="0" w:beforeAutospacing="0" w:after="0" w:afterAutospacing="0"/>
        <w:rPr>
          <w:rFonts w:hint="default" w:ascii="Cambria" w:hAnsi="Cambria" w:eastAsia="Microsoft JhengHei Light" w:cs="Cambria"/>
          <w:b/>
          <w:bCs/>
          <w:color w:val="233143"/>
          <w:sz w:val="32"/>
          <w:szCs w:val="32"/>
        </w:rPr>
      </w:pPr>
    </w:p>
    <w:p>
      <w:pPr>
        <w:pStyle w:val="6"/>
        <w:spacing w:before="0" w:beforeAutospacing="0" w:after="0" w:afterAutospacing="0"/>
        <w:rPr>
          <w:rFonts w:hint="default" w:ascii="Cambria" w:hAnsi="Cambria" w:eastAsia="Microsoft JhengHei Light" w:cs="Cambria"/>
          <w:color w:val="233143"/>
          <w:sz w:val="32"/>
          <w:szCs w:val="32"/>
        </w:rPr>
      </w:pPr>
      <w:r>
        <w:rPr>
          <w:rFonts w:hint="default" w:ascii="Cambria" w:hAnsi="Cambria" w:eastAsia="Microsoft JhengHei Light" w:cs="Cambria"/>
          <w:b/>
          <w:bCs/>
          <w:color w:val="233143"/>
          <w:sz w:val="32"/>
          <w:szCs w:val="32"/>
        </w:rPr>
        <w:t xml:space="preserve">Egle Straigyte, </w:t>
      </w:r>
    </w:p>
    <w:p>
      <w:pPr>
        <w:pStyle w:val="6"/>
        <w:spacing w:before="0" w:beforeAutospacing="0" w:after="0" w:afterAutospacing="0"/>
        <w:rPr>
          <w:rFonts w:hint="default" w:ascii="Cambria" w:hAnsi="Cambria" w:eastAsia="Microsoft JhengHei Light" w:cs="Cambria"/>
          <w:color w:val="233143"/>
          <w:sz w:val="32"/>
          <w:szCs w:val="32"/>
        </w:rPr>
      </w:pPr>
      <w:r>
        <w:rPr>
          <w:rFonts w:hint="default" w:ascii="Cambria" w:hAnsi="Cambria" w:eastAsia="Microsoft JhengHei Light" w:cs="Cambria"/>
          <w:b/>
          <w:bCs/>
          <w:color w:val="233143"/>
          <w:sz w:val="32"/>
          <w:szCs w:val="32"/>
        </w:rPr>
        <w:t xml:space="preserve">Certified </w:t>
      </w:r>
      <w:r>
        <w:rPr>
          <w:rFonts w:hint="default" w:ascii="Cambria" w:hAnsi="Cambria" w:eastAsia="Microsoft JhengHei Light" w:cs="Cambria"/>
          <w:b/>
          <w:bCs/>
          <w:color w:val="233143"/>
          <w:sz w:val="32"/>
          <w:szCs w:val="32"/>
          <w:lang w:val="en-US"/>
        </w:rPr>
        <w:t>English-</w:t>
      </w:r>
      <w:r>
        <w:rPr>
          <w:rFonts w:hint="default" w:ascii="Cambria" w:hAnsi="Cambria" w:eastAsia="Microsoft JhengHei Light" w:cs="Cambria"/>
          <w:b/>
          <w:bCs/>
          <w:color w:val="233143"/>
          <w:sz w:val="32"/>
          <w:szCs w:val="32"/>
        </w:rPr>
        <w:t>to-</w:t>
      </w:r>
      <w:r>
        <w:rPr>
          <w:rFonts w:hint="default" w:ascii="Cambria" w:hAnsi="Cambria" w:eastAsia="Microsoft JhengHei Light" w:cs="Cambria"/>
          <w:b/>
          <w:bCs/>
          <w:color w:val="233143"/>
          <w:sz w:val="32"/>
          <w:szCs w:val="32"/>
          <w:lang w:val="en-US"/>
        </w:rPr>
        <w:t xml:space="preserve">Lithuanian </w:t>
      </w:r>
      <w:r>
        <w:rPr>
          <w:rFonts w:hint="default" w:ascii="Cambria" w:hAnsi="Cambria" w:eastAsia="Microsoft JhengHei Light" w:cs="Cambria"/>
          <w:b/>
          <w:bCs/>
          <w:color w:val="233143"/>
          <w:sz w:val="32"/>
          <w:szCs w:val="32"/>
        </w:rPr>
        <w:t>Translator</w:t>
      </w:r>
    </w:p>
    <w:p>
      <w:pPr>
        <w:pStyle w:val="6"/>
        <w:spacing w:before="0" w:beforeAutospacing="0" w:after="0" w:afterAutospacing="0"/>
        <w:rPr>
          <w:rFonts w:hint="default" w:ascii="Cambria" w:hAnsi="Cambria" w:eastAsia="Microsoft JhengHei Light" w:cs="Cambria"/>
          <w:color w:val="233143"/>
          <w:sz w:val="32"/>
          <w:szCs w:val="32"/>
        </w:rPr>
      </w:pPr>
      <w:r>
        <w:rPr>
          <w:rFonts w:hint="default" w:ascii="Cambria" w:hAnsi="Cambria" w:eastAsia="Microsoft JhengHei Light" w:cs="Cambria"/>
          <w:color w:val="233143"/>
          <w:sz w:val="32"/>
          <w:szCs w:val="32"/>
        </w:rPr>
        <w:t>egle.straigyte@gmail.com</w:t>
      </w:r>
    </w:p>
    <w:p>
      <w:pPr>
        <w:pStyle w:val="6"/>
        <w:spacing w:before="0" w:beforeAutospacing="0" w:after="0" w:afterAutospacing="0"/>
        <w:rPr>
          <w:rFonts w:hint="default" w:ascii="Cambria" w:hAnsi="Cambria" w:eastAsia="Microsoft JhengHei Light" w:cs="Cambria"/>
          <w:color w:val="233143"/>
          <w:sz w:val="32"/>
          <w:szCs w:val="32"/>
        </w:rPr>
      </w:pPr>
    </w:p>
    <w:p>
      <w:pPr>
        <w:pStyle w:val="6"/>
        <w:spacing w:before="0" w:beforeAutospacing="0" w:after="0" w:afterAutospacing="0"/>
        <w:rPr>
          <w:rFonts w:hint="default" w:ascii="Cambria" w:hAnsi="Cambria" w:eastAsia="Microsoft JhengHei Light" w:cs="Cambria"/>
          <w:color w:val="233143"/>
          <w:sz w:val="32"/>
          <w:szCs w:val="32"/>
        </w:rPr>
      </w:pPr>
      <w:r>
        <w:rPr>
          <w:rFonts w:hint="default" w:ascii="Cambria" w:hAnsi="Cambria" w:eastAsia="Microsoft JhengHei Light" w:cs="Cambria"/>
          <w:color w:val="233143"/>
          <w:sz w:val="32"/>
          <w:szCs w:val="32"/>
        </w:rPr>
        <w:t> </w:t>
      </w:r>
    </w:p>
    <w:p>
      <w:pPr>
        <w:pStyle w:val="2"/>
        <w:spacing w:before="0"/>
        <w:rPr>
          <w:rFonts w:hint="default" w:ascii="Cambria" w:hAnsi="Cambria" w:eastAsia="Microsoft JhengHei Light" w:cs="Cambria"/>
          <w:color w:val="233143"/>
          <w:sz w:val="32"/>
          <w:szCs w:val="32"/>
        </w:rPr>
      </w:pPr>
      <w:r>
        <w:rPr>
          <w:rStyle w:val="7"/>
          <w:rFonts w:hint="default" w:ascii="Cambria" w:hAnsi="Cambria" w:eastAsia="Microsoft JhengHei Light" w:cs="Cambria"/>
          <w:b w:val="0"/>
          <w:bCs w:val="0"/>
          <w:color w:val="233143"/>
          <w:sz w:val="32"/>
          <w:szCs w:val="32"/>
        </w:rPr>
        <w:t>Summary of Qualifications</w:t>
      </w:r>
    </w:p>
    <w:p>
      <w:pPr>
        <w:pStyle w:val="6"/>
        <w:spacing w:before="0" w:beforeAutospacing="0" w:after="0" w:afterAutospacing="0"/>
        <w:rPr>
          <w:rFonts w:hint="default" w:ascii="Cambria" w:hAnsi="Cambria" w:eastAsia="Microsoft JhengHei Light" w:cs="Cambria"/>
          <w:color w:val="233143"/>
          <w:sz w:val="32"/>
          <w:szCs w:val="32"/>
        </w:rPr>
      </w:pPr>
      <w:r>
        <w:rPr>
          <w:rFonts w:hint="default" w:ascii="Cambria" w:hAnsi="Cambria" w:eastAsia="Microsoft JhengHei Light" w:cs="Cambria"/>
          <w:color w:val="233143"/>
          <w:sz w:val="32"/>
          <w:szCs w:val="32"/>
        </w:rPr>
        <w:t> </w:t>
      </w:r>
    </w:p>
    <w:p>
      <w:pPr>
        <w:pStyle w:val="6"/>
        <w:spacing w:before="0" w:beforeAutospacing="0" w:after="0" w:afterAutospacing="0"/>
        <w:rPr>
          <w:rFonts w:hint="default" w:ascii="Cambria" w:hAnsi="Cambria" w:eastAsia="Microsoft JhengHei Light" w:cs="Cambria"/>
          <w:color w:val="233143"/>
          <w:sz w:val="32"/>
          <w:szCs w:val="32"/>
        </w:rPr>
      </w:pPr>
      <w:r>
        <w:rPr>
          <w:rFonts w:hint="default" w:ascii="Cambria" w:hAnsi="Cambria" w:eastAsia="Microsoft JhengHei Light" w:cs="Cambria"/>
          <w:color w:val="233143"/>
          <w:sz w:val="32"/>
          <w:szCs w:val="32"/>
        </w:rPr>
        <w:t xml:space="preserve">Passionate multilingual translator with </w:t>
      </w:r>
      <w:r>
        <w:rPr>
          <w:rFonts w:hint="default" w:ascii="Cambria" w:hAnsi="Cambria" w:eastAsia="Microsoft JhengHei Light" w:cs="Cambria"/>
          <w:color w:val="233143"/>
          <w:sz w:val="32"/>
          <w:szCs w:val="32"/>
          <w:lang w:val="en-US"/>
        </w:rPr>
        <w:t xml:space="preserve">9 </w:t>
      </w:r>
      <w:r>
        <w:rPr>
          <w:rFonts w:hint="default" w:ascii="Cambria" w:hAnsi="Cambria" w:eastAsia="Microsoft JhengHei Light" w:cs="Cambria"/>
          <w:color w:val="233143"/>
          <w:sz w:val="32"/>
          <w:szCs w:val="32"/>
        </w:rPr>
        <w:t>years</w:t>
      </w:r>
      <w:r>
        <w:rPr>
          <w:rFonts w:hint="default" w:ascii="Cambria" w:hAnsi="Cambria" w:eastAsia="Microsoft JhengHei Light" w:cs="Cambria"/>
          <w:color w:val="233143"/>
          <w:sz w:val="32"/>
          <w:szCs w:val="32"/>
          <w:lang w:val="en-US"/>
        </w:rPr>
        <w:t xml:space="preserve"> of</w:t>
      </w:r>
      <w:r>
        <w:rPr>
          <w:rFonts w:hint="default" w:ascii="Cambria" w:hAnsi="Cambria" w:eastAsia="Microsoft JhengHei Light" w:cs="Cambria"/>
          <w:color w:val="233143"/>
          <w:sz w:val="32"/>
          <w:szCs w:val="32"/>
        </w:rPr>
        <w:t xml:space="preserve"> experience in English</w:t>
      </w:r>
      <w:r>
        <w:rPr>
          <w:rFonts w:hint="default" w:ascii="Cambria" w:hAnsi="Cambria" w:eastAsia="Microsoft JhengHei Light" w:cs="Cambria"/>
          <w:color w:val="233143"/>
          <w:sz w:val="32"/>
          <w:szCs w:val="32"/>
          <w:lang w:val="en-US"/>
        </w:rPr>
        <w:t>-Lithuanian</w:t>
      </w:r>
      <w:r>
        <w:rPr>
          <w:rFonts w:hint="default" w:ascii="Cambria" w:hAnsi="Cambria" w:eastAsia="Microsoft JhengHei Light" w:cs="Cambria"/>
          <w:color w:val="233143"/>
          <w:sz w:val="32"/>
          <w:szCs w:val="32"/>
        </w:rPr>
        <w:t xml:space="preserve"> translations and over 5 year with Italian</w:t>
      </w:r>
      <w:r>
        <w:rPr>
          <w:rFonts w:hint="default" w:ascii="Cambria" w:hAnsi="Cambria" w:eastAsia="Microsoft JhengHei Light" w:cs="Cambria"/>
          <w:color w:val="233143"/>
          <w:sz w:val="32"/>
          <w:szCs w:val="32"/>
          <w:lang w:val="en-US"/>
        </w:rPr>
        <w:t>-English</w:t>
      </w:r>
      <w:r>
        <w:rPr>
          <w:rFonts w:hint="default" w:ascii="Cambria" w:hAnsi="Cambria" w:eastAsia="Microsoft JhengHei Light" w:cs="Cambria"/>
          <w:color w:val="233143"/>
          <w:sz w:val="32"/>
          <w:szCs w:val="32"/>
        </w:rPr>
        <w:t xml:space="preserve"> translations. Linguaphile from early childhood. Successfully translated over 300 complete projects, ranging from documents to entire websites. Looking to further improve translation skills in future projects.</w:t>
      </w:r>
      <w:bookmarkStart w:id="0" w:name="_GoBack"/>
      <w:bookmarkEnd w:id="0"/>
    </w:p>
    <w:p>
      <w:pPr>
        <w:pStyle w:val="6"/>
        <w:spacing w:before="0" w:beforeAutospacing="0" w:after="0" w:afterAutospacing="0"/>
        <w:rPr>
          <w:rFonts w:hint="default" w:ascii="Cambria" w:hAnsi="Cambria" w:eastAsia="Microsoft JhengHei Light" w:cs="Cambria"/>
          <w:color w:val="233143"/>
          <w:sz w:val="32"/>
          <w:szCs w:val="32"/>
        </w:rPr>
      </w:pPr>
      <w:r>
        <w:rPr>
          <w:rFonts w:hint="default" w:ascii="Cambria" w:hAnsi="Cambria" w:eastAsia="Microsoft JhengHei Light" w:cs="Cambria"/>
          <w:color w:val="233143"/>
          <w:sz w:val="32"/>
          <w:szCs w:val="32"/>
        </w:rPr>
        <w:t> </w:t>
      </w:r>
    </w:p>
    <w:p>
      <w:pPr>
        <w:pStyle w:val="2"/>
        <w:spacing w:before="0"/>
        <w:rPr>
          <w:rFonts w:hint="default" w:ascii="Cambria" w:hAnsi="Cambria" w:eastAsia="Microsoft JhengHei Light" w:cs="Cambria"/>
          <w:color w:val="233143"/>
          <w:sz w:val="32"/>
          <w:szCs w:val="32"/>
        </w:rPr>
      </w:pPr>
      <w:r>
        <w:rPr>
          <w:rStyle w:val="7"/>
          <w:rFonts w:hint="default" w:ascii="Cambria" w:hAnsi="Cambria" w:eastAsia="Microsoft JhengHei Light" w:cs="Cambria"/>
          <w:b w:val="0"/>
          <w:bCs w:val="0"/>
          <w:color w:val="233143"/>
          <w:sz w:val="32"/>
          <w:szCs w:val="32"/>
        </w:rPr>
        <w:t>Work Experience</w:t>
      </w:r>
    </w:p>
    <w:p>
      <w:pPr>
        <w:pStyle w:val="6"/>
        <w:spacing w:before="0" w:beforeAutospacing="0" w:after="0" w:afterAutospacing="0"/>
        <w:rPr>
          <w:rFonts w:hint="default" w:ascii="Cambria" w:hAnsi="Cambria" w:eastAsia="Microsoft JhengHei Light" w:cs="Cambria"/>
          <w:color w:val="233143"/>
          <w:sz w:val="32"/>
          <w:szCs w:val="32"/>
        </w:rPr>
      </w:pPr>
      <w:r>
        <w:rPr>
          <w:rFonts w:hint="default" w:ascii="Cambria" w:hAnsi="Cambria" w:eastAsia="Microsoft JhengHei Light" w:cs="Cambria"/>
          <w:color w:val="233143"/>
          <w:sz w:val="32"/>
          <w:szCs w:val="32"/>
        </w:rPr>
        <w:t> </w:t>
      </w:r>
    </w:p>
    <w:p>
      <w:pPr>
        <w:pStyle w:val="6"/>
        <w:spacing w:before="0" w:beforeAutospacing="0" w:after="0" w:afterAutospacing="0"/>
        <w:rPr>
          <w:rFonts w:hint="default" w:ascii="Cambria" w:hAnsi="Cambria" w:eastAsia="Microsoft JhengHei Light" w:cs="Cambria"/>
          <w:color w:val="233143"/>
          <w:sz w:val="32"/>
          <w:szCs w:val="32"/>
        </w:rPr>
      </w:pPr>
      <w:r>
        <w:rPr>
          <w:rFonts w:hint="default" w:ascii="Cambria" w:hAnsi="Cambria" w:eastAsia="Microsoft JhengHei Light" w:cs="Cambria"/>
          <w:b/>
          <w:bCs/>
          <w:color w:val="233143"/>
          <w:sz w:val="32"/>
          <w:szCs w:val="32"/>
          <w:lang w:val="en-US"/>
        </w:rPr>
        <w:t>English-to-Lithuanian</w:t>
      </w:r>
      <w:r>
        <w:rPr>
          <w:rFonts w:hint="default" w:ascii="Cambria" w:hAnsi="Cambria" w:eastAsia="Microsoft JhengHei Light" w:cs="Cambria"/>
          <w:b/>
          <w:bCs/>
          <w:color w:val="233143"/>
          <w:sz w:val="32"/>
          <w:szCs w:val="32"/>
        </w:rPr>
        <w:t xml:space="preserve"> Translator </w:t>
      </w:r>
      <w:r>
        <w:rPr>
          <w:rFonts w:hint="default" w:ascii="Cambria" w:hAnsi="Cambria" w:eastAsia="Microsoft JhengHei Light" w:cs="Cambria"/>
          <w:color w:val="233143"/>
          <w:sz w:val="32"/>
          <w:szCs w:val="32"/>
        </w:rPr>
        <w:br w:type="textWrapping"/>
      </w:r>
      <w:r>
        <w:rPr>
          <w:rFonts w:hint="default" w:ascii="Cambria" w:hAnsi="Cambria" w:eastAsia="Microsoft JhengHei Light" w:cs="Cambria"/>
          <w:color w:val="233143"/>
          <w:sz w:val="32"/>
          <w:szCs w:val="32"/>
        </w:rPr>
        <w:t>November 20</w:t>
      </w:r>
      <w:r>
        <w:rPr>
          <w:rFonts w:hint="default" w:ascii="Cambria" w:hAnsi="Cambria" w:eastAsia="Microsoft JhengHei Light" w:cs="Cambria"/>
          <w:color w:val="233143"/>
          <w:sz w:val="32"/>
          <w:szCs w:val="32"/>
          <w:lang w:val="en-US"/>
        </w:rPr>
        <w:t>14</w:t>
      </w:r>
      <w:r>
        <w:rPr>
          <w:rFonts w:hint="default" w:ascii="Cambria" w:hAnsi="Cambria" w:eastAsia="Microsoft JhengHei Light" w:cs="Cambria"/>
          <w:color w:val="233143"/>
          <w:sz w:val="32"/>
          <w:szCs w:val="32"/>
        </w:rPr>
        <w:t>–</w:t>
      </w:r>
      <w:r>
        <w:rPr>
          <w:rFonts w:hint="default" w:ascii="Cambria" w:hAnsi="Cambria" w:eastAsia="Microsoft JhengHei Light" w:cs="Cambria"/>
          <w:color w:val="233143"/>
          <w:sz w:val="32"/>
          <w:szCs w:val="32"/>
          <w:lang w:val="en-US"/>
        </w:rPr>
        <w:t>January</w:t>
      </w:r>
      <w:r>
        <w:rPr>
          <w:rFonts w:hint="default" w:ascii="Cambria" w:hAnsi="Cambria" w:eastAsia="Microsoft JhengHei Light" w:cs="Cambria"/>
          <w:color w:val="233143"/>
          <w:sz w:val="32"/>
          <w:szCs w:val="32"/>
        </w:rPr>
        <w:t xml:space="preserve"> 20</w:t>
      </w:r>
      <w:r>
        <w:rPr>
          <w:rFonts w:hint="default" w:ascii="Cambria" w:hAnsi="Cambria" w:eastAsia="Microsoft JhengHei Light" w:cs="Cambria"/>
          <w:color w:val="233143"/>
          <w:sz w:val="32"/>
          <w:szCs w:val="32"/>
          <w:lang w:val="en-US"/>
        </w:rPr>
        <w:t>17</w:t>
      </w:r>
      <w:r>
        <w:rPr>
          <w:rFonts w:hint="default" w:ascii="Cambria" w:hAnsi="Cambria" w:eastAsia="Microsoft JhengHei Light" w:cs="Cambria"/>
          <w:color w:val="233143"/>
          <w:sz w:val="32"/>
          <w:szCs w:val="32"/>
        </w:rPr>
        <w:br w:type="textWrapping"/>
      </w:r>
      <w:r>
        <w:rPr>
          <w:rFonts w:hint="default" w:ascii="Cambria" w:hAnsi="Cambria" w:eastAsia="Microsoft JhengHei Light" w:cs="Cambria"/>
          <w:color w:val="233143"/>
          <w:sz w:val="32"/>
          <w:szCs w:val="32"/>
        </w:rPr>
        <w:t>One-Stop Translations &amp; Linguists, Jackson Heights, NY</w:t>
      </w:r>
    </w:p>
    <w:p>
      <w:pPr>
        <w:pStyle w:val="6"/>
        <w:spacing w:before="0" w:beforeAutospacing="0" w:after="0" w:afterAutospacing="0"/>
        <w:rPr>
          <w:rFonts w:hint="default" w:ascii="Cambria" w:hAnsi="Cambria" w:eastAsia="Microsoft JhengHei Light" w:cs="Cambria"/>
          <w:color w:val="233143"/>
          <w:sz w:val="32"/>
          <w:szCs w:val="32"/>
        </w:rPr>
      </w:pPr>
      <w:r>
        <w:rPr>
          <w:rFonts w:hint="default" w:ascii="Cambria" w:hAnsi="Cambria" w:eastAsia="Microsoft JhengHei Light" w:cs="Cambria"/>
          <w:b/>
          <w:bCs/>
          <w:color w:val="233143"/>
          <w:sz w:val="32"/>
          <w:szCs w:val="32"/>
        </w:rPr>
        <w:t>Key Qualifications &amp; Responsibilities</w:t>
      </w:r>
    </w:p>
    <w:p>
      <w:pPr>
        <w:numPr>
          <w:ilvl w:val="0"/>
          <w:numId w:val="1"/>
        </w:numPr>
        <w:spacing w:after="0" w:line="240" w:lineRule="auto"/>
        <w:rPr>
          <w:rFonts w:hint="default" w:ascii="Cambria" w:hAnsi="Cambria" w:eastAsia="Microsoft JhengHei Light" w:cs="Cambria"/>
          <w:color w:val="233143"/>
          <w:sz w:val="32"/>
          <w:szCs w:val="32"/>
        </w:rPr>
      </w:pPr>
      <w:r>
        <w:rPr>
          <w:rFonts w:hint="default" w:ascii="Cambria" w:hAnsi="Cambria" w:eastAsia="Microsoft JhengHei Light" w:cs="Cambria"/>
          <w:color w:val="233143"/>
          <w:sz w:val="32"/>
          <w:szCs w:val="32"/>
        </w:rPr>
        <w:t xml:space="preserve">Performed various translation and interpretation duties from </w:t>
      </w:r>
      <w:r>
        <w:rPr>
          <w:rFonts w:hint="default" w:ascii="Cambria" w:hAnsi="Cambria" w:eastAsia="Microsoft JhengHei Light" w:cs="Cambria"/>
          <w:color w:val="233143"/>
          <w:sz w:val="32"/>
          <w:szCs w:val="32"/>
          <w:lang w:val="en-US"/>
        </w:rPr>
        <w:t>English</w:t>
      </w:r>
      <w:r>
        <w:rPr>
          <w:rFonts w:hint="default" w:ascii="Cambria" w:hAnsi="Cambria" w:eastAsia="Microsoft JhengHei Light" w:cs="Cambria"/>
          <w:color w:val="233143"/>
          <w:sz w:val="32"/>
          <w:szCs w:val="32"/>
        </w:rPr>
        <w:t xml:space="preserve"> into </w:t>
      </w:r>
      <w:r>
        <w:rPr>
          <w:rFonts w:hint="default" w:ascii="Cambria" w:hAnsi="Cambria" w:eastAsia="Microsoft JhengHei Light" w:cs="Cambria"/>
          <w:color w:val="233143"/>
          <w:sz w:val="32"/>
          <w:szCs w:val="32"/>
          <w:lang w:val="en-US"/>
        </w:rPr>
        <w:t>Lithuanian</w:t>
      </w:r>
      <w:r>
        <w:rPr>
          <w:rFonts w:hint="default" w:ascii="Cambria" w:hAnsi="Cambria" w:eastAsia="Microsoft JhengHei Light" w:cs="Cambria"/>
          <w:color w:val="233143"/>
          <w:sz w:val="32"/>
          <w:szCs w:val="32"/>
        </w:rPr>
        <w:t>, including written texts, localization, internationalization, audio files, and live speaking presentations.</w:t>
      </w:r>
    </w:p>
    <w:p>
      <w:pPr>
        <w:numPr>
          <w:ilvl w:val="0"/>
          <w:numId w:val="1"/>
        </w:numPr>
        <w:spacing w:after="0" w:line="240" w:lineRule="auto"/>
        <w:rPr>
          <w:rFonts w:hint="default" w:ascii="Cambria" w:hAnsi="Cambria" w:eastAsia="Microsoft JhengHei Light" w:cs="Cambria"/>
          <w:color w:val="233143"/>
          <w:sz w:val="32"/>
          <w:szCs w:val="32"/>
        </w:rPr>
      </w:pPr>
      <w:r>
        <w:rPr>
          <w:rFonts w:hint="default" w:ascii="Cambria" w:hAnsi="Cambria" w:eastAsia="Microsoft JhengHei Light" w:cs="Cambria"/>
          <w:color w:val="233143"/>
          <w:sz w:val="32"/>
          <w:szCs w:val="32"/>
        </w:rPr>
        <w:t>Arranged concurrent translation during corporate meetings</w:t>
      </w:r>
    </w:p>
    <w:p>
      <w:pPr>
        <w:numPr>
          <w:ilvl w:val="0"/>
          <w:numId w:val="1"/>
        </w:numPr>
        <w:spacing w:after="0" w:line="240" w:lineRule="auto"/>
        <w:rPr>
          <w:rFonts w:hint="default" w:ascii="Cambria" w:hAnsi="Cambria" w:eastAsia="Microsoft JhengHei Light" w:cs="Cambria"/>
          <w:color w:val="233143"/>
          <w:sz w:val="32"/>
          <w:szCs w:val="32"/>
        </w:rPr>
      </w:pPr>
      <w:r>
        <w:rPr>
          <w:rFonts w:hint="default" w:ascii="Cambria" w:hAnsi="Cambria" w:eastAsia="Microsoft JhengHei Light" w:cs="Cambria"/>
          <w:color w:val="233143"/>
          <w:sz w:val="32"/>
          <w:szCs w:val="32"/>
        </w:rPr>
        <w:t>Translated text projects, including legal documents, website content, news articles, and corporate reports.</w:t>
      </w:r>
    </w:p>
    <w:p>
      <w:pPr>
        <w:numPr>
          <w:ilvl w:val="0"/>
          <w:numId w:val="1"/>
        </w:numPr>
        <w:spacing w:after="0" w:line="240" w:lineRule="auto"/>
        <w:rPr>
          <w:rFonts w:hint="default" w:ascii="Cambria" w:hAnsi="Cambria" w:eastAsia="Microsoft JhengHei Light" w:cs="Cambria"/>
          <w:color w:val="233143"/>
          <w:sz w:val="32"/>
          <w:szCs w:val="32"/>
        </w:rPr>
      </w:pPr>
      <w:r>
        <w:rPr>
          <w:rFonts w:hint="default" w:ascii="Cambria" w:hAnsi="Cambria" w:eastAsia="Microsoft JhengHei Light" w:cs="Cambria"/>
          <w:color w:val="233143"/>
          <w:sz w:val="32"/>
          <w:szCs w:val="32"/>
        </w:rPr>
        <w:t>Upheld strict confidentiality policy when translating personal and diplomatic materials.</w:t>
      </w:r>
    </w:p>
    <w:p>
      <w:pPr>
        <w:numPr>
          <w:ilvl w:val="0"/>
          <w:numId w:val="1"/>
        </w:numPr>
        <w:spacing w:after="0" w:line="240" w:lineRule="auto"/>
        <w:rPr>
          <w:rFonts w:hint="default" w:ascii="Cambria" w:hAnsi="Cambria" w:eastAsia="Microsoft JhengHei Light" w:cs="Cambria"/>
          <w:color w:val="233143"/>
          <w:sz w:val="32"/>
          <w:szCs w:val="32"/>
        </w:rPr>
      </w:pPr>
      <w:r>
        <w:rPr>
          <w:rFonts w:hint="default" w:ascii="Cambria" w:hAnsi="Cambria" w:eastAsia="Microsoft JhengHei Light" w:cs="Cambria"/>
          <w:color w:val="233143"/>
          <w:sz w:val="32"/>
          <w:szCs w:val="32"/>
        </w:rPr>
        <w:t>Provided interpretation and transcription services as needed by corporate clients.</w:t>
      </w:r>
    </w:p>
    <w:p>
      <w:pPr>
        <w:pStyle w:val="6"/>
        <w:spacing w:before="0" w:beforeAutospacing="0" w:after="0" w:afterAutospacing="0"/>
        <w:rPr>
          <w:rFonts w:hint="default" w:ascii="Cambria" w:hAnsi="Cambria" w:eastAsia="Microsoft JhengHei Light" w:cs="Cambria"/>
          <w:color w:val="233143"/>
          <w:sz w:val="32"/>
          <w:szCs w:val="32"/>
        </w:rPr>
      </w:pPr>
      <w:r>
        <w:rPr>
          <w:rFonts w:hint="default" w:ascii="Cambria" w:hAnsi="Cambria" w:eastAsia="Microsoft JhengHei Light" w:cs="Cambria"/>
          <w:b/>
          <w:bCs/>
          <w:color w:val="233143"/>
          <w:sz w:val="32"/>
          <w:szCs w:val="32"/>
        </w:rPr>
        <w:t>Key Achievements</w:t>
      </w:r>
    </w:p>
    <w:p>
      <w:pPr>
        <w:numPr>
          <w:ilvl w:val="0"/>
          <w:numId w:val="2"/>
        </w:numPr>
        <w:spacing w:after="0" w:line="240" w:lineRule="auto"/>
        <w:rPr>
          <w:rFonts w:hint="default" w:ascii="Cambria" w:hAnsi="Cambria" w:eastAsia="Microsoft JhengHei Light" w:cs="Cambria"/>
          <w:color w:val="233143"/>
          <w:sz w:val="32"/>
          <w:szCs w:val="32"/>
        </w:rPr>
      </w:pPr>
      <w:r>
        <w:rPr>
          <w:rFonts w:hint="default" w:ascii="Cambria" w:hAnsi="Cambria" w:eastAsia="Microsoft JhengHei Light" w:cs="Cambria"/>
          <w:color w:val="233143"/>
          <w:sz w:val="32"/>
          <w:szCs w:val="32"/>
        </w:rPr>
        <w:t xml:space="preserve">Successfully translated over 300 complete projects, ranging from documents to entire websites, from </w:t>
      </w:r>
      <w:r>
        <w:rPr>
          <w:rFonts w:hint="default" w:ascii="Cambria" w:hAnsi="Cambria" w:eastAsia="Microsoft JhengHei Light" w:cs="Cambria"/>
          <w:color w:val="233143"/>
          <w:sz w:val="32"/>
          <w:szCs w:val="32"/>
          <w:lang w:val="en-US"/>
        </w:rPr>
        <w:t>English</w:t>
      </w:r>
      <w:r>
        <w:rPr>
          <w:rFonts w:hint="default" w:ascii="Cambria" w:hAnsi="Cambria" w:eastAsia="Microsoft JhengHei Light" w:cs="Cambria"/>
          <w:color w:val="233143"/>
          <w:sz w:val="32"/>
          <w:szCs w:val="32"/>
        </w:rPr>
        <w:t xml:space="preserve"> to</w:t>
      </w:r>
      <w:r>
        <w:rPr>
          <w:rFonts w:hint="default" w:ascii="Cambria" w:hAnsi="Cambria" w:eastAsia="Microsoft JhengHei Light" w:cs="Cambria"/>
          <w:color w:val="233143"/>
          <w:sz w:val="32"/>
          <w:szCs w:val="32"/>
          <w:lang w:val="en-US"/>
        </w:rPr>
        <w:t xml:space="preserve"> Lithuanian</w:t>
      </w:r>
      <w:r>
        <w:rPr>
          <w:rFonts w:hint="default" w:ascii="Cambria" w:hAnsi="Cambria" w:eastAsia="Microsoft JhengHei Light" w:cs="Cambria"/>
          <w:color w:val="233143"/>
          <w:sz w:val="32"/>
          <w:szCs w:val="32"/>
        </w:rPr>
        <w:t>.</w:t>
      </w:r>
    </w:p>
    <w:p>
      <w:pPr>
        <w:pStyle w:val="6"/>
        <w:spacing w:before="0" w:beforeAutospacing="0" w:after="0" w:afterAutospacing="0"/>
        <w:rPr>
          <w:rFonts w:hint="default" w:ascii="Cambria" w:hAnsi="Cambria" w:eastAsia="Microsoft JhengHei Light" w:cs="Cambria"/>
          <w:color w:val="233143"/>
          <w:sz w:val="32"/>
          <w:szCs w:val="32"/>
        </w:rPr>
      </w:pPr>
      <w:r>
        <w:rPr>
          <w:rFonts w:hint="default" w:ascii="Cambria" w:hAnsi="Cambria" w:eastAsia="Microsoft JhengHei Light" w:cs="Cambria"/>
          <w:color w:val="233143"/>
          <w:sz w:val="32"/>
          <w:szCs w:val="32"/>
        </w:rPr>
        <w:t> </w:t>
      </w:r>
    </w:p>
    <w:p>
      <w:pPr>
        <w:pStyle w:val="6"/>
        <w:spacing w:before="0" w:beforeAutospacing="0" w:after="0" w:afterAutospacing="0"/>
        <w:rPr>
          <w:rFonts w:hint="default" w:ascii="Cambria" w:hAnsi="Cambria" w:eastAsia="Microsoft JhengHei Light" w:cs="Cambria"/>
          <w:color w:val="233143"/>
          <w:sz w:val="32"/>
          <w:szCs w:val="32"/>
        </w:rPr>
      </w:pPr>
      <w:r>
        <w:rPr>
          <w:rFonts w:hint="default" w:ascii="Cambria" w:hAnsi="Cambria" w:eastAsia="Microsoft JhengHei Light" w:cs="Cambria"/>
          <w:b/>
          <w:bCs/>
          <w:color w:val="233143"/>
          <w:sz w:val="32"/>
          <w:szCs w:val="32"/>
          <w:lang w:val="en-US"/>
        </w:rPr>
        <w:t>Italian-to-English</w:t>
      </w:r>
      <w:r>
        <w:rPr>
          <w:rFonts w:hint="default" w:ascii="Cambria" w:hAnsi="Cambria" w:eastAsia="Microsoft JhengHei Light" w:cs="Cambria"/>
          <w:b/>
          <w:bCs/>
          <w:color w:val="233143"/>
          <w:sz w:val="32"/>
          <w:szCs w:val="32"/>
        </w:rPr>
        <w:t xml:space="preserve"> Translator</w:t>
      </w:r>
      <w:r>
        <w:rPr>
          <w:rFonts w:hint="default" w:ascii="Cambria" w:hAnsi="Cambria" w:eastAsia="Microsoft JhengHei Light" w:cs="Cambria"/>
          <w:color w:val="233143"/>
          <w:sz w:val="32"/>
          <w:szCs w:val="32"/>
        </w:rPr>
        <w:br w:type="textWrapping"/>
      </w:r>
      <w:r>
        <w:rPr>
          <w:rFonts w:hint="default" w:ascii="Cambria" w:hAnsi="Cambria" w:eastAsia="Microsoft JhengHei Light" w:cs="Cambria"/>
          <w:color w:val="233143"/>
          <w:sz w:val="32"/>
          <w:szCs w:val="32"/>
        </w:rPr>
        <w:t>April 2017–January 202</w:t>
      </w:r>
      <w:r>
        <w:rPr>
          <w:rFonts w:hint="default" w:ascii="Cambria" w:hAnsi="Cambria" w:eastAsia="Microsoft JhengHei Light" w:cs="Cambria"/>
          <w:color w:val="233143"/>
          <w:sz w:val="32"/>
          <w:szCs w:val="32"/>
          <w:lang w:val="en-US"/>
        </w:rPr>
        <w:t>3</w:t>
      </w:r>
      <w:r>
        <w:rPr>
          <w:rFonts w:hint="default" w:ascii="Cambria" w:hAnsi="Cambria" w:eastAsia="Microsoft JhengHei Light" w:cs="Cambria"/>
          <w:color w:val="233143"/>
          <w:sz w:val="32"/>
          <w:szCs w:val="32"/>
        </w:rPr>
        <w:br w:type="textWrapping"/>
      </w:r>
      <w:r>
        <w:rPr>
          <w:rFonts w:hint="default" w:ascii="Cambria" w:hAnsi="Cambria" w:eastAsia="Microsoft JhengHei Light" w:cs="Cambria"/>
          <w:color w:val="233143"/>
          <w:sz w:val="32"/>
          <w:szCs w:val="32"/>
        </w:rPr>
        <w:t>Spread the Word Publishers, New York, NY</w:t>
      </w:r>
    </w:p>
    <w:p>
      <w:pPr>
        <w:pStyle w:val="6"/>
        <w:spacing w:before="0" w:beforeAutospacing="0" w:after="0" w:afterAutospacing="0"/>
        <w:rPr>
          <w:rFonts w:hint="default" w:ascii="Cambria" w:hAnsi="Cambria" w:eastAsia="Microsoft JhengHei Light" w:cs="Cambria"/>
          <w:color w:val="233143"/>
          <w:sz w:val="32"/>
          <w:szCs w:val="32"/>
        </w:rPr>
      </w:pPr>
      <w:r>
        <w:rPr>
          <w:rFonts w:hint="default" w:ascii="Cambria" w:hAnsi="Cambria" w:eastAsia="Microsoft JhengHei Light" w:cs="Cambria"/>
          <w:b/>
          <w:bCs/>
          <w:color w:val="233143"/>
          <w:sz w:val="32"/>
          <w:szCs w:val="32"/>
        </w:rPr>
        <w:t>Key Qualifications &amp; Responsibilities</w:t>
      </w:r>
    </w:p>
    <w:p>
      <w:pPr>
        <w:numPr>
          <w:ilvl w:val="0"/>
          <w:numId w:val="3"/>
        </w:numPr>
        <w:spacing w:after="0" w:line="240" w:lineRule="auto"/>
        <w:rPr>
          <w:rFonts w:hint="default" w:ascii="Cambria" w:hAnsi="Cambria" w:eastAsia="Microsoft JhengHei Light" w:cs="Cambria"/>
          <w:color w:val="233143"/>
          <w:sz w:val="32"/>
          <w:szCs w:val="32"/>
        </w:rPr>
      </w:pPr>
      <w:r>
        <w:rPr>
          <w:rFonts w:hint="default" w:ascii="Cambria" w:hAnsi="Cambria" w:eastAsia="Microsoft JhengHei Light" w:cs="Cambria"/>
          <w:color w:val="233143"/>
          <w:sz w:val="32"/>
          <w:szCs w:val="32"/>
        </w:rPr>
        <w:t xml:space="preserve">Completed an array of services bring </w:t>
      </w:r>
      <w:r>
        <w:rPr>
          <w:rFonts w:hint="default" w:ascii="Cambria" w:hAnsi="Cambria" w:eastAsia="Microsoft JhengHei Light" w:cs="Cambria"/>
          <w:color w:val="233143"/>
          <w:sz w:val="32"/>
          <w:szCs w:val="32"/>
          <w:lang w:val="en-US"/>
        </w:rPr>
        <w:t>Italian-</w:t>
      </w:r>
      <w:r>
        <w:rPr>
          <w:rFonts w:hint="default" w:ascii="Cambria" w:hAnsi="Cambria" w:eastAsia="Microsoft JhengHei Light" w:cs="Cambria"/>
          <w:color w:val="233143"/>
          <w:sz w:val="32"/>
          <w:szCs w:val="32"/>
        </w:rPr>
        <w:t xml:space="preserve">language material to the </w:t>
      </w:r>
      <w:r>
        <w:rPr>
          <w:rFonts w:hint="default" w:ascii="Cambria" w:hAnsi="Cambria" w:eastAsia="Microsoft JhengHei Light" w:cs="Cambria"/>
          <w:color w:val="233143"/>
          <w:sz w:val="32"/>
          <w:szCs w:val="32"/>
          <w:lang w:val="en-US"/>
        </w:rPr>
        <w:t>English-</w:t>
      </w:r>
      <w:r>
        <w:rPr>
          <w:rFonts w:hint="default" w:ascii="Cambria" w:hAnsi="Cambria" w:eastAsia="Microsoft JhengHei Light" w:cs="Cambria"/>
          <w:color w:val="233143"/>
          <w:sz w:val="32"/>
          <w:szCs w:val="32"/>
        </w:rPr>
        <w:t>language market, including translation, transcription, interpretation, and more.</w:t>
      </w:r>
    </w:p>
    <w:p>
      <w:pPr>
        <w:numPr>
          <w:ilvl w:val="0"/>
          <w:numId w:val="3"/>
        </w:numPr>
        <w:spacing w:after="0" w:line="240" w:lineRule="auto"/>
        <w:rPr>
          <w:rFonts w:hint="default" w:ascii="Cambria" w:hAnsi="Cambria" w:eastAsia="Microsoft JhengHei Light" w:cs="Cambria"/>
          <w:color w:val="233143"/>
          <w:sz w:val="32"/>
          <w:szCs w:val="32"/>
        </w:rPr>
      </w:pPr>
      <w:r>
        <w:rPr>
          <w:rFonts w:hint="default" w:ascii="Cambria" w:hAnsi="Cambria" w:eastAsia="Microsoft JhengHei Light" w:cs="Cambria"/>
          <w:color w:val="233143"/>
          <w:sz w:val="32"/>
          <w:szCs w:val="32"/>
        </w:rPr>
        <w:t>Stayed current with latest Italian-language idioms and cultural references to allow for hyper-realistic translations for modern publications.</w:t>
      </w:r>
    </w:p>
    <w:p>
      <w:pPr>
        <w:numPr>
          <w:ilvl w:val="0"/>
          <w:numId w:val="3"/>
        </w:numPr>
        <w:spacing w:after="0" w:line="240" w:lineRule="auto"/>
        <w:rPr>
          <w:rFonts w:hint="default" w:ascii="Cambria" w:hAnsi="Cambria" w:eastAsia="Microsoft JhengHei Light" w:cs="Cambria"/>
          <w:color w:val="233143"/>
          <w:sz w:val="32"/>
          <w:szCs w:val="32"/>
        </w:rPr>
      </w:pPr>
      <w:r>
        <w:rPr>
          <w:rFonts w:hint="default" w:ascii="Cambria" w:hAnsi="Cambria" w:eastAsia="Microsoft JhengHei Light" w:cs="Cambria"/>
          <w:color w:val="233143"/>
          <w:sz w:val="32"/>
          <w:szCs w:val="32"/>
        </w:rPr>
        <w:t>Provided video conferencing, localization, and personal translation services for clients on a case-by-case basis.</w:t>
      </w:r>
    </w:p>
    <w:p>
      <w:pPr>
        <w:pStyle w:val="6"/>
        <w:spacing w:before="0" w:beforeAutospacing="0" w:after="0" w:afterAutospacing="0"/>
        <w:rPr>
          <w:rFonts w:hint="default" w:ascii="Cambria" w:hAnsi="Cambria" w:eastAsia="Microsoft JhengHei Light" w:cs="Cambria"/>
          <w:color w:val="233143"/>
          <w:sz w:val="32"/>
          <w:szCs w:val="32"/>
        </w:rPr>
      </w:pPr>
    </w:p>
    <w:p>
      <w:pPr>
        <w:pStyle w:val="6"/>
        <w:spacing w:before="0" w:beforeAutospacing="0" w:after="0" w:afterAutospacing="0"/>
        <w:rPr>
          <w:rFonts w:hint="default" w:ascii="Cambria" w:hAnsi="Cambria" w:eastAsia="Microsoft JhengHei Light" w:cs="Cambria"/>
          <w:color w:val="233143"/>
          <w:sz w:val="32"/>
          <w:szCs w:val="32"/>
        </w:rPr>
      </w:pPr>
      <w:r>
        <w:rPr>
          <w:rFonts w:hint="default" w:ascii="Cambria" w:hAnsi="Cambria" w:eastAsia="Microsoft JhengHei Light" w:cs="Cambria"/>
          <w:color w:val="233143"/>
          <w:sz w:val="32"/>
          <w:szCs w:val="32"/>
        </w:rPr>
        <w:t> </w:t>
      </w:r>
    </w:p>
    <w:p>
      <w:pPr>
        <w:pStyle w:val="2"/>
        <w:spacing w:before="0"/>
        <w:rPr>
          <w:rStyle w:val="7"/>
          <w:rFonts w:hint="default" w:ascii="Cambria" w:hAnsi="Cambria" w:eastAsia="Microsoft JhengHei Light" w:cs="Cambria"/>
          <w:b w:val="0"/>
          <w:bCs w:val="0"/>
          <w:color w:val="233143"/>
          <w:sz w:val="32"/>
          <w:szCs w:val="32"/>
        </w:rPr>
      </w:pPr>
      <w:r>
        <w:rPr>
          <w:rStyle w:val="7"/>
          <w:rFonts w:hint="default" w:ascii="Cambria" w:hAnsi="Cambria" w:eastAsia="Microsoft JhengHei Light" w:cs="Cambria"/>
          <w:b w:val="0"/>
          <w:bCs w:val="0"/>
          <w:color w:val="233143"/>
          <w:sz w:val="32"/>
          <w:szCs w:val="32"/>
        </w:rPr>
        <w:t>Education</w:t>
      </w:r>
    </w:p>
    <w:p>
      <w:pPr>
        <w:rPr>
          <w:rStyle w:val="7"/>
          <w:rFonts w:hint="default" w:ascii="Cambria" w:hAnsi="Cambria" w:eastAsia="Microsoft JhengHei Light" w:cs="Cambria"/>
          <w:b w:val="0"/>
          <w:bCs w:val="0"/>
          <w:color w:val="233143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Style w:val="7"/>
          <w:rFonts w:hint="default" w:ascii="Cambria" w:hAnsi="Cambria" w:eastAsia="Microsoft JhengHei Light" w:cs="Cambria"/>
          <w:b w:val="0"/>
          <w:bCs w:val="0"/>
          <w:color w:val="233143"/>
          <w:sz w:val="32"/>
          <w:szCs w:val="32"/>
          <w:lang w:val="en-US"/>
        </w:rPr>
      </w:pPr>
      <w:r>
        <w:rPr>
          <w:rStyle w:val="7"/>
          <w:rFonts w:hint="default" w:ascii="Cambria" w:hAnsi="Cambria" w:eastAsia="Microsoft JhengHei Light" w:cs="Cambria"/>
          <w:b w:val="0"/>
          <w:bCs w:val="0"/>
          <w:color w:val="233143"/>
          <w:sz w:val="32"/>
          <w:szCs w:val="32"/>
          <w:lang w:val="en-US"/>
        </w:rPr>
        <w:t>Vilnius University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Style w:val="7"/>
          <w:rFonts w:hint="default" w:ascii="Cambria" w:hAnsi="Cambria" w:eastAsia="Microsoft JhengHei Light" w:cs="Cambria"/>
          <w:b w:val="0"/>
          <w:bCs w:val="0"/>
          <w:color w:val="233143"/>
          <w:sz w:val="32"/>
          <w:szCs w:val="32"/>
          <w:lang w:val="en-US"/>
        </w:rPr>
      </w:pPr>
      <w:r>
        <w:rPr>
          <w:rStyle w:val="7"/>
          <w:rFonts w:hint="default" w:ascii="Cambria" w:hAnsi="Cambria" w:eastAsia="Microsoft JhengHei Light" w:cs="Cambria"/>
          <w:b/>
          <w:bCs/>
          <w:color w:val="233143"/>
          <w:sz w:val="32"/>
          <w:szCs w:val="32"/>
          <w:lang w:val="en-US"/>
        </w:rPr>
        <w:t>Field of Study</w:t>
      </w:r>
      <w:r>
        <w:rPr>
          <w:rStyle w:val="7"/>
          <w:rFonts w:hint="default" w:ascii="Cambria" w:hAnsi="Cambria" w:eastAsia="Microsoft JhengHei Light" w:cs="Cambria"/>
          <w:b w:val="0"/>
          <w:bCs w:val="0"/>
          <w:color w:val="233143"/>
          <w:sz w:val="32"/>
          <w:szCs w:val="32"/>
          <w:lang w:val="en-US"/>
        </w:rPr>
        <w:t xml:space="preserve"> - English Philology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Style w:val="7"/>
          <w:rFonts w:hint="default" w:ascii="Cambria" w:hAnsi="Cambria" w:eastAsia="Microsoft JhengHei Light" w:cs="Cambria"/>
          <w:b w:val="0"/>
          <w:bCs w:val="0"/>
          <w:color w:val="233143"/>
          <w:sz w:val="32"/>
          <w:szCs w:val="32"/>
          <w:lang w:val="en-US"/>
        </w:rPr>
      </w:pPr>
      <w:r>
        <w:rPr>
          <w:rStyle w:val="7"/>
          <w:rFonts w:hint="default" w:ascii="Cambria" w:hAnsi="Cambria" w:eastAsia="Microsoft JhengHei Light" w:cs="Cambria"/>
          <w:b/>
          <w:bCs/>
          <w:color w:val="233143"/>
          <w:sz w:val="32"/>
          <w:szCs w:val="32"/>
          <w:lang w:val="en-US"/>
        </w:rPr>
        <w:t>Graduation</w:t>
      </w:r>
      <w:r>
        <w:rPr>
          <w:rStyle w:val="7"/>
          <w:rFonts w:hint="default" w:ascii="Cambria" w:hAnsi="Cambria" w:eastAsia="Microsoft JhengHei Light" w:cs="Cambria"/>
          <w:b w:val="0"/>
          <w:bCs w:val="0"/>
          <w:color w:val="233143"/>
          <w:sz w:val="32"/>
          <w:szCs w:val="32"/>
          <w:lang w:val="en-US"/>
        </w:rPr>
        <w:t>: 2014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mbria" w:hAnsi="Cambria" w:eastAsia="Microsoft JhengHei Light" w:cs="Cambria"/>
          <w:color w:val="233143"/>
          <w:sz w:val="32"/>
          <w:szCs w:val="32"/>
        </w:rPr>
      </w:pPr>
      <w:r>
        <w:rPr>
          <w:rStyle w:val="7"/>
          <w:rFonts w:hint="default" w:ascii="Cambria" w:hAnsi="Cambria" w:eastAsia="Microsoft JhengHei Light" w:cs="Cambria"/>
          <w:b/>
          <w:bCs/>
          <w:color w:val="233143"/>
          <w:sz w:val="32"/>
          <w:szCs w:val="32"/>
          <w:lang w:val="en-US"/>
        </w:rPr>
        <w:t>Relevant Coursework</w:t>
      </w:r>
      <w:r>
        <w:rPr>
          <w:rStyle w:val="7"/>
          <w:rFonts w:hint="default" w:ascii="Cambria" w:hAnsi="Cambria" w:eastAsia="Microsoft JhengHei Light" w:cs="Cambria"/>
          <w:b w:val="0"/>
          <w:bCs w:val="0"/>
          <w:color w:val="233143"/>
          <w:sz w:val="32"/>
          <w:szCs w:val="32"/>
          <w:lang w:val="en-US"/>
        </w:rPr>
        <w:t xml:space="preserve">: </w:t>
      </w:r>
      <w:r>
        <w:rPr>
          <w:rFonts w:hint="default" w:ascii="Cambria" w:hAnsi="Cambria" w:eastAsia="Microsoft JhengHei Light" w:cs="Cambria"/>
          <w:color w:val="233143"/>
          <w:sz w:val="32"/>
          <w:szCs w:val="32"/>
        </w:rPr>
        <w:t xml:space="preserve">Advanced Linguistics, </w:t>
      </w:r>
      <w:r>
        <w:rPr>
          <w:rFonts w:hint="default" w:ascii="Cambria" w:hAnsi="Cambria" w:eastAsia="Microsoft JhengHei Light" w:cs="Cambria"/>
          <w:color w:val="233143"/>
          <w:sz w:val="32"/>
          <w:szCs w:val="32"/>
          <w:lang w:val="en-US"/>
        </w:rPr>
        <w:t xml:space="preserve">English </w:t>
      </w:r>
      <w:r>
        <w:rPr>
          <w:rFonts w:hint="default" w:ascii="Cambria" w:hAnsi="Cambria" w:eastAsia="Microsoft JhengHei Light" w:cs="Cambria"/>
          <w:color w:val="233143"/>
          <w:sz w:val="32"/>
          <w:szCs w:val="32"/>
        </w:rPr>
        <w:t xml:space="preserve">Phonetics and Conversation, </w:t>
      </w:r>
      <w:r>
        <w:rPr>
          <w:rFonts w:hint="default" w:ascii="Cambria" w:hAnsi="Cambria" w:eastAsia="Microsoft JhengHei Light" w:cs="Cambria"/>
          <w:color w:val="233143"/>
          <w:sz w:val="32"/>
          <w:szCs w:val="32"/>
          <w:lang w:val="en-US"/>
        </w:rPr>
        <w:t>English</w:t>
      </w:r>
      <w:r>
        <w:rPr>
          <w:rFonts w:hint="default" w:ascii="Cambria" w:hAnsi="Cambria" w:eastAsia="Microsoft JhengHei Light" w:cs="Cambria"/>
          <w:color w:val="233143"/>
          <w:sz w:val="32"/>
          <w:szCs w:val="32"/>
        </w:rPr>
        <w:t xml:space="preserve"> Composition, Translation and Interpreting for Business, Advanced Translation for International Business, Modern Transcription Methods, Translating Fiction.</w:t>
      </w:r>
    </w:p>
    <w:p>
      <w:pPr>
        <w:pStyle w:val="6"/>
        <w:spacing w:before="0" w:beforeAutospacing="0" w:after="0" w:afterAutospacing="0"/>
        <w:rPr>
          <w:rFonts w:hint="default" w:ascii="Cambria" w:hAnsi="Cambria" w:eastAsia="Microsoft JhengHei Light" w:cs="Cambria"/>
          <w:color w:val="233143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textAlignment w:val="auto"/>
        <w:rPr>
          <w:rFonts w:hint="default" w:ascii="Cambria" w:hAnsi="Cambria" w:eastAsia="Microsoft JhengHei Light" w:cs="Cambria"/>
          <w:color w:val="233143"/>
          <w:sz w:val="32"/>
          <w:szCs w:val="32"/>
        </w:rPr>
      </w:pPr>
      <w:r>
        <w:rPr>
          <w:rFonts w:hint="default" w:ascii="Cambria" w:hAnsi="Cambria" w:eastAsia="Microsoft JhengHei Light" w:cs="Cambria"/>
          <w:color w:val="233143"/>
          <w:sz w:val="32"/>
          <w:szCs w:val="32"/>
        </w:rPr>
        <w:t>CIOL Linguists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textAlignment w:val="auto"/>
        <w:rPr>
          <w:rFonts w:hint="default" w:ascii="Cambria" w:hAnsi="Cambria" w:eastAsia="Microsoft JhengHei Light" w:cs="Cambria"/>
          <w:color w:val="233143"/>
          <w:sz w:val="32"/>
          <w:szCs w:val="32"/>
          <w:lang w:val="en-US"/>
        </w:rPr>
      </w:pPr>
      <w:r>
        <w:rPr>
          <w:rFonts w:hint="default" w:ascii="Cambria" w:hAnsi="Cambria" w:eastAsia="Microsoft JhengHei Light" w:cs="Cambria"/>
          <w:color w:val="233143"/>
          <w:sz w:val="32"/>
          <w:szCs w:val="32"/>
        </w:rPr>
        <w:t xml:space="preserve">Certified Translator </w:t>
      </w:r>
      <w:r>
        <w:rPr>
          <w:rFonts w:hint="default" w:ascii="Cambria" w:hAnsi="Cambria" w:eastAsia="Microsoft JhengHei Light" w:cs="Cambria"/>
          <w:color w:val="233143"/>
          <w:sz w:val="32"/>
          <w:szCs w:val="32"/>
          <w:lang w:val="en-US"/>
        </w:rPr>
        <w:t>English-Lithuanian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textAlignment w:val="auto"/>
        <w:rPr>
          <w:rFonts w:hint="default" w:ascii="Cambria" w:hAnsi="Cambria" w:eastAsia="Microsoft JhengHei Light" w:cs="Cambria"/>
          <w:color w:val="233143"/>
          <w:sz w:val="32"/>
          <w:szCs w:val="32"/>
          <w:lang w:val="en-US"/>
        </w:rPr>
      </w:pPr>
      <w:r>
        <w:rPr>
          <w:rFonts w:hint="default" w:ascii="Cambria" w:hAnsi="Cambria" w:eastAsia="Microsoft JhengHei Light" w:cs="Cambria"/>
          <w:b/>
          <w:bCs/>
          <w:color w:val="233143"/>
          <w:sz w:val="32"/>
          <w:szCs w:val="32"/>
        </w:rPr>
        <w:t>Graduation</w:t>
      </w:r>
      <w:r>
        <w:rPr>
          <w:rFonts w:hint="default" w:ascii="Cambria" w:hAnsi="Cambria" w:eastAsia="Microsoft JhengHei Light" w:cs="Cambria"/>
          <w:color w:val="233143"/>
          <w:sz w:val="32"/>
          <w:szCs w:val="32"/>
        </w:rPr>
        <w:t>: 20</w:t>
      </w:r>
      <w:r>
        <w:rPr>
          <w:rFonts w:hint="default" w:ascii="Cambria" w:hAnsi="Cambria" w:eastAsia="Microsoft JhengHei Light" w:cs="Cambria"/>
          <w:color w:val="233143"/>
          <w:sz w:val="32"/>
          <w:szCs w:val="32"/>
          <w:lang w:val="en-US"/>
        </w:rPr>
        <w:t>20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textAlignment w:val="auto"/>
        <w:rPr>
          <w:rFonts w:hint="default" w:ascii="Cambria" w:hAnsi="Cambria" w:eastAsia="Microsoft JhengHei Light" w:cs="Cambria"/>
          <w:color w:val="233143"/>
          <w:sz w:val="32"/>
          <w:szCs w:val="32"/>
          <w:lang w:val="en-US"/>
        </w:rPr>
      </w:pPr>
    </w:p>
    <w:p>
      <w:pPr>
        <w:pStyle w:val="6"/>
        <w:spacing w:before="0" w:beforeAutospacing="0" w:after="0" w:afterAutospacing="0"/>
        <w:rPr>
          <w:rFonts w:hint="default" w:ascii="Cambria" w:hAnsi="Cambria" w:eastAsia="Microsoft JhengHei Light" w:cs="Cambria"/>
          <w:color w:val="233143"/>
          <w:sz w:val="32"/>
          <w:szCs w:val="32"/>
          <w:lang w:val="en-US"/>
        </w:rPr>
      </w:pPr>
    </w:p>
    <w:p>
      <w:pPr>
        <w:pStyle w:val="6"/>
        <w:spacing w:before="0" w:beforeAutospacing="0" w:after="0" w:afterAutospacing="0"/>
        <w:rPr>
          <w:rFonts w:hint="default" w:ascii="Cambria" w:hAnsi="Cambria" w:eastAsia="Microsoft JhengHei Light" w:cs="Cambria"/>
          <w:color w:val="233143"/>
          <w:sz w:val="32"/>
          <w:szCs w:val="32"/>
          <w:lang w:val="en-US"/>
        </w:rPr>
      </w:pPr>
    </w:p>
    <w:p>
      <w:pPr>
        <w:pStyle w:val="2"/>
        <w:spacing w:before="0"/>
        <w:rPr>
          <w:rFonts w:hint="default" w:ascii="Cambria" w:hAnsi="Cambria" w:eastAsia="Microsoft JhengHei Light" w:cs="Cambria"/>
          <w:color w:val="233143"/>
          <w:sz w:val="32"/>
          <w:szCs w:val="32"/>
        </w:rPr>
      </w:pPr>
      <w:r>
        <w:rPr>
          <w:rStyle w:val="7"/>
          <w:rFonts w:hint="default" w:ascii="Cambria" w:hAnsi="Cambria" w:eastAsia="Microsoft JhengHei Light" w:cs="Cambria"/>
          <w:b w:val="0"/>
          <w:bCs w:val="0"/>
          <w:color w:val="233143"/>
          <w:sz w:val="32"/>
          <w:szCs w:val="32"/>
        </w:rPr>
        <w:t>Key Skills</w:t>
      </w:r>
    </w:p>
    <w:p>
      <w:pPr>
        <w:pStyle w:val="6"/>
        <w:spacing w:before="0" w:beforeAutospacing="0" w:after="0" w:afterAutospacing="0"/>
        <w:rPr>
          <w:rFonts w:hint="default" w:ascii="Cambria" w:hAnsi="Cambria" w:eastAsia="Microsoft JhengHei Light" w:cs="Cambria"/>
          <w:color w:val="233143"/>
          <w:sz w:val="32"/>
          <w:szCs w:val="32"/>
        </w:rPr>
      </w:pPr>
      <w:r>
        <w:rPr>
          <w:rFonts w:hint="default" w:ascii="Cambria" w:hAnsi="Cambria" w:eastAsia="Microsoft JhengHei Light" w:cs="Cambria"/>
          <w:color w:val="233143"/>
          <w:sz w:val="32"/>
          <w:szCs w:val="32"/>
        </w:rPr>
        <w:t> </w:t>
      </w:r>
    </w:p>
    <w:p>
      <w:pPr>
        <w:numPr>
          <w:ilvl w:val="0"/>
          <w:numId w:val="4"/>
        </w:numPr>
        <w:spacing w:after="0" w:line="240" w:lineRule="auto"/>
        <w:rPr>
          <w:rFonts w:hint="default" w:ascii="Cambria" w:hAnsi="Cambria" w:eastAsia="Microsoft JhengHei Light" w:cs="Cambria"/>
          <w:color w:val="233143"/>
          <w:sz w:val="32"/>
          <w:szCs w:val="32"/>
        </w:rPr>
      </w:pPr>
      <w:r>
        <w:rPr>
          <w:rFonts w:hint="default" w:ascii="Cambria" w:hAnsi="Cambria" w:eastAsia="Microsoft JhengHei Light" w:cs="Cambria"/>
          <w:color w:val="233143"/>
          <w:sz w:val="32"/>
          <w:szCs w:val="32"/>
        </w:rPr>
        <w:t>Excellent Verbal, Non-Verbal, and Written Communication</w:t>
      </w:r>
    </w:p>
    <w:p>
      <w:pPr>
        <w:numPr>
          <w:ilvl w:val="0"/>
          <w:numId w:val="4"/>
        </w:numPr>
        <w:spacing w:after="0" w:line="240" w:lineRule="auto"/>
        <w:rPr>
          <w:rFonts w:hint="default" w:ascii="Cambria" w:hAnsi="Cambria" w:eastAsia="Microsoft JhengHei Light" w:cs="Cambria"/>
          <w:color w:val="233143"/>
          <w:sz w:val="32"/>
          <w:szCs w:val="32"/>
        </w:rPr>
      </w:pPr>
      <w:r>
        <w:rPr>
          <w:rFonts w:hint="default" w:ascii="Cambria" w:hAnsi="Cambria" w:eastAsia="Microsoft JhengHei Light" w:cs="Cambria"/>
          <w:color w:val="233143"/>
          <w:sz w:val="32"/>
          <w:szCs w:val="32"/>
        </w:rPr>
        <w:t>Cultural Awareness &amp; Intelligence</w:t>
      </w:r>
    </w:p>
    <w:p>
      <w:pPr>
        <w:numPr>
          <w:ilvl w:val="0"/>
          <w:numId w:val="4"/>
        </w:numPr>
        <w:spacing w:after="0" w:line="240" w:lineRule="auto"/>
        <w:rPr>
          <w:rFonts w:hint="default" w:ascii="Cambria" w:hAnsi="Cambria" w:eastAsia="Microsoft JhengHei Light" w:cs="Cambria"/>
          <w:color w:val="233143"/>
          <w:sz w:val="32"/>
          <w:szCs w:val="32"/>
        </w:rPr>
      </w:pPr>
      <w:r>
        <w:rPr>
          <w:rFonts w:hint="default" w:ascii="Cambria" w:hAnsi="Cambria" w:eastAsia="Microsoft JhengHei Light" w:cs="Cambria"/>
          <w:color w:val="233143"/>
          <w:sz w:val="32"/>
          <w:szCs w:val="32"/>
        </w:rPr>
        <w:t>Time Management &amp; Multitasking</w:t>
      </w:r>
    </w:p>
    <w:p>
      <w:pPr>
        <w:numPr>
          <w:ilvl w:val="0"/>
          <w:numId w:val="4"/>
        </w:numPr>
        <w:spacing w:after="0" w:line="240" w:lineRule="auto"/>
        <w:rPr>
          <w:rFonts w:hint="default" w:ascii="Cambria" w:hAnsi="Cambria" w:eastAsia="Microsoft JhengHei Light" w:cs="Cambria"/>
          <w:color w:val="233143"/>
          <w:sz w:val="32"/>
          <w:szCs w:val="32"/>
        </w:rPr>
      </w:pPr>
      <w:r>
        <w:rPr>
          <w:rFonts w:hint="default" w:ascii="Cambria" w:hAnsi="Cambria" w:eastAsia="Microsoft JhengHei Light" w:cs="Cambria"/>
          <w:color w:val="233143"/>
          <w:sz w:val="32"/>
          <w:szCs w:val="32"/>
        </w:rPr>
        <w:t>Analysis &amp; Research</w:t>
      </w:r>
    </w:p>
    <w:p>
      <w:pPr>
        <w:numPr>
          <w:ilvl w:val="0"/>
          <w:numId w:val="4"/>
        </w:numPr>
        <w:spacing w:after="0" w:line="240" w:lineRule="auto"/>
        <w:rPr>
          <w:rFonts w:hint="default" w:ascii="Cambria" w:hAnsi="Cambria" w:eastAsia="Microsoft JhengHei Light" w:cs="Cambria"/>
          <w:color w:val="233143"/>
          <w:sz w:val="32"/>
          <w:szCs w:val="32"/>
        </w:rPr>
      </w:pPr>
      <w:r>
        <w:rPr>
          <w:rFonts w:hint="default" w:ascii="Cambria" w:hAnsi="Cambria" w:eastAsia="Microsoft JhengHei Light" w:cs="Cambria"/>
          <w:color w:val="233143"/>
          <w:sz w:val="32"/>
          <w:szCs w:val="32"/>
        </w:rPr>
        <w:t>Self-Management &amp; Self-Motivation</w:t>
      </w:r>
    </w:p>
    <w:p>
      <w:pPr>
        <w:numPr>
          <w:ilvl w:val="0"/>
          <w:numId w:val="4"/>
        </w:numPr>
        <w:spacing w:after="0" w:line="240" w:lineRule="auto"/>
        <w:rPr>
          <w:rFonts w:hint="default" w:ascii="Cambria" w:hAnsi="Cambria" w:eastAsia="Microsoft JhengHei Light" w:cs="Cambria"/>
          <w:color w:val="233143"/>
          <w:sz w:val="32"/>
          <w:szCs w:val="32"/>
        </w:rPr>
      </w:pPr>
      <w:r>
        <w:rPr>
          <w:rFonts w:hint="default" w:ascii="Cambria" w:hAnsi="Cambria" w:eastAsia="Microsoft JhengHei Light" w:cs="Cambria"/>
          <w:color w:val="233143"/>
          <w:sz w:val="32"/>
          <w:szCs w:val="32"/>
        </w:rPr>
        <w:t>Creative Writing Skills</w:t>
      </w:r>
    </w:p>
    <w:p>
      <w:pPr>
        <w:numPr>
          <w:ilvl w:val="0"/>
          <w:numId w:val="4"/>
        </w:numPr>
        <w:spacing w:after="0" w:line="240" w:lineRule="auto"/>
        <w:rPr>
          <w:rFonts w:hint="default" w:ascii="Cambria" w:hAnsi="Cambria" w:eastAsia="Microsoft JhengHei Light" w:cs="Cambria"/>
          <w:color w:val="233143"/>
          <w:sz w:val="32"/>
          <w:szCs w:val="32"/>
        </w:rPr>
      </w:pPr>
      <w:r>
        <w:rPr>
          <w:rFonts w:hint="default" w:ascii="Cambria" w:hAnsi="Cambria" w:eastAsia="Microsoft JhengHei Light" w:cs="Cambria"/>
          <w:color w:val="233143"/>
          <w:sz w:val="32"/>
          <w:szCs w:val="32"/>
        </w:rPr>
        <w:t>Copywriting &amp; Copyediting</w:t>
      </w:r>
    </w:p>
    <w:p>
      <w:pPr>
        <w:pStyle w:val="6"/>
        <w:spacing w:before="0" w:beforeAutospacing="0" w:after="0" w:afterAutospacing="0"/>
        <w:rPr>
          <w:rFonts w:hint="default" w:ascii="Cambria" w:hAnsi="Cambria" w:eastAsia="Microsoft JhengHei Light" w:cs="Cambria"/>
          <w:color w:val="233143"/>
          <w:sz w:val="32"/>
          <w:szCs w:val="32"/>
        </w:rPr>
      </w:pPr>
      <w:r>
        <w:rPr>
          <w:rFonts w:hint="default" w:ascii="Cambria" w:hAnsi="Cambria" w:eastAsia="Microsoft JhengHei Light" w:cs="Cambria"/>
          <w:color w:val="233143"/>
          <w:sz w:val="32"/>
          <w:szCs w:val="32"/>
        </w:rPr>
        <w:t> </w:t>
      </w:r>
    </w:p>
    <w:p>
      <w:pPr>
        <w:pStyle w:val="2"/>
        <w:spacing w:before="0"/>
        <w:rPr>
          <w:rStyle w:val="7"/>
          <w:rFonts w:hint="default" w:ascii="Cambria" w:hAnsi="Cambria" w:eastAsia="Microsoft JhengHei Light" w:cs="Cambria"/>
          <w:b w:val="0"/>
          <w:bCs w:val="0"/>
          <w:color w:val="233143"/>
          <w:sz w:val="32"/>
          <w:szCs w:val="32"/>
        </w:rPr>
      </w:pPr>
      <w:r>
        <w:rPr>
          <w:rStyle w:val="7"/>
          <w:rFonts w:hint="default" w:ascii="Cambria" w:hAnsi="Cambria" w:eastAsia="Microsoft JhengHei Light" w:cs="Cambria"/>
          <w:b w:val="0"/>
          <w:bCs w:val="0"/>
          <w:color w:val="233143"/>
          <w:sz w:val="32"/>
          <w:szCs w:val="32"/>
        </w:rPr>
        <w:t>Languages</w:t>
      </w:r>
    </w:p>
    <w:p>
      <w:pPr>
        <w:rPr>
          <w:rFonts w:hint="default" w:ascii="Cambria" w:hAnsi="Cambria" w:eastAsia="Microsoft JhengHei Light" w:cs="Cambria"/>
          <w:sz w:val="32"/>
          <w:szCs w:val="32"/>
        </w:rPr>
      </w:pPr>
    </w:p>
    <w:p>
      <w:pPr>
        <w:pStyle w:val="9"/>
        <w:numPr>
          <w:ilvl w:val="0"/>
          <w:numId w:val="5"/>
        </w:numPr>
        <w:rPr>
          <w:rFonts w:hint="default" w:ascii="Cambria" w:hAnsi="Cambria" w:eastAsia="Microsoft JhengHei Light" w:cs="Cambria"/>
          <w:b/>
          <w:bCs/>
          <w:i/>
          <w:iCs/>
          <w:sz w:val="32"/>
          <w:szCs w:val="32"/>
        </w:rPr>
      </w:pPr>
      <w:r>
        <w:rPr>
          <w:rFonts w:hint="default" w:ascii="Cambria" w:hAnsi="Cambria" w:eastAsia="Microsoft JhengHei Light" w:cs="Cambria"/>
          <w:b/>
          <w:bCs/>
          <w:i/>
          <w:iCs/>
          <w:sz w:val="32"/>
          <w:szCs w:val="32"/>
        </w:rPr>
        <w:t>Lithuanian language – native language (born in Lithuania)</w:t>
      </w:r>
    </w:p>
    <w:p>
      <w:pPr>
        <w:pStyle w:val="6"/>
        <w:spacing w:before="0" w:beforeAutospacing="0" w:after="0" w:afterAutospacing="0"/>
        <w:rPr>
          <w:rFonts w:hint="default" w:ascii="Cambria" w:hAnsi="Cambria" w:eastAsia="Microsoft JhengHei Light" w:cs="Cambria"/>
          <w:color w:val="233143"/>
          <w:sz w:val="32"/>
          <w:szCs w:val="32"/>
        </w:rPr>
      </w:pPr>
      <w:r>
        <w:rPr>
          <w:rFonts w:hint="default" w:ascii="Cambria" w:hAnsi="Cambria" w:eastAsia="Microsoft JhengHei Light" w:cs="Cambria"/>
          <w:color w:val="233143"/>
          <w:sz w:val="32"/>
          <w:szCs w:val="32"/>
        </w:rPr>
        <w:t> </w:t>
      </w:r>
    </w:p>
    <w:p>
      <w:pPr>
        <w:numPr>
          <w:ilvl w:val="0"/>
          <w:numId w:val="6"/>
        </w:numPr>
        <w:spacing w:after="0" w:line="240" w:lineRule="auto"/>
        <w:rPr>
          <w:rFonts w:hint="default" w:ascii="Cambria" w:hAnsi="Cambria" w:eastAsia="Microsoft JhengHei Light" w:cs="Cambria"/>
          <w:color w:val="233143"/>
          <w:sz w:val="32"/>
          <w:szCs w:val="32"/>
        </w:rPr>
      </w:pPr>
      <w:r>
        <w:rPr>
          <w:rFonts w:hint="default" w:ascii="Cambria" w:hAnsi="Cambria" w:eastAsia="Microsoft JhengHei Light" w:cs="Cambria"/>
          <w:b/>
          <w:bCs/>
          <w:color w:val="233143"/>
          <w:sz w:val="32"/>
          <w:szCs w:val="32"/>
        </w:rPr>
        <w:t>English (American)</w:t>
      </w:r>
      <w:r>
        <w:rPr>
          <w:rFonts w:hint="default" w:ascii="Cambria" w:hAnsi="Cambria" w:eastAsia="Microsoft JhengHei Light" w:cs="Cambria"/>
          <w:color w:val="233143"/>
          <w:sz w:val="32"/>
          <w:szCs w:val="32"/>
        </w:rPr>
        <w:t>: Native Proficiency (ILR 5, CEFR C2+, ACTFL Distinguished)</w:t>
      </w:r>
    </w:p>
    <w:p>
      <w:pPr>
        <w:numPr>
          <w:ilvl w:val="0"/>
          <w:numId w:val="6"/>
        </w:numPr>
        <w:spacing w:after="0" w:line="240" w:lineRule="auto"/>
        <w:rPr>
          <w:rFonts w:hint="default" w:ascii="Cambria" w:hAnsi="Cambria" w:eastAsia="Microsoft JhengHei Light" w:cs="Cambria"/>
          <w:color w:val="233143"/>
          <w:sz w:val="32"/>
          <w:szCs w:val="32"/>
        </w:rPr>
      </w:pPr>
      <w:r>
        <w:rPr>
          <w:rFonts w:hint="default" w:ascii="Cambria" w:hAnsi="Cambria" w:eastAsia="Microsoft JhengHei Light" w:cs="Cambria"/>
          <w:b/>
          <w:bCs/>
          <w:color w:val="233143"/>
          <w:sz w:val="32"/>
          <w:szCs w:val="32"/>
        </w:rPr>
        <w:t xml:space="preserve">Italian </w:t>
      </w:r>
      <w:r>
        <w:rPr>
          <w:rFonts w:hint="default" w:ascii="Cambria" w:hAnsi="Cambria" w:eastAsia="Microsoft JhengHei Light" w:cs="Cambria"/>
          <w:color w:val="233143"/>
          <w:sz w:val="32"/>
          <w:szCs w:val="32"/>
        </w:rPr>
        <w:t>: Native Proficiency (ILR 5, CEFR C2+, ACTFL Distinguished)</w:t>
      </w:r>
    </w:p>
    <w:p>
      <w:pPr>
        <w:numPr>
          <w:ilvl w:val="0"/>
          <w:numId w:val="6"/>
        </w:numPr>
        <w:spacing w:after="0" w:line="240" w:lineRule="auto"/>
        <w:rPr>
          <w:rFonts w:hint="default" w:ascii="Cambria" w:hAnsi="Cambria" w:eastAsia="Microsoft JhengHei Light" w:cs="Cambria"/>
          <w:color w:val="233143"/>
          <w:sz w:val="32"/>
          <w:szCs w:val="32"/>
        </w:rPr>
      </w:pPr>
      <w:r>
        <w:rPr>
          <w:rFonts w:hint="default" w:ascii="Cambria" w:hAnsi="Cambria" w:eastAsia="Microsoft JhengHei Light" w:cs="Cambria"/>
          <w:b/>
          <w:bCs/>
          <w:color w:val="233143"/>
          <w:sz w:val="32"/>
          <w:szCs w:val="32"/>
          <w:lang w:val="en-US"/>
        </w:rPr>
        <w:t>Spanish</w:t>
      </w:r>
      <w:r>
        <w:rPr>
          <w:rFonts w:hint="default" w:ascii="Cambria" w:hAnsi="Cambria" w:eastAsia="Microsoft JhengHei Light" w:cs="Cambria"/>
          <w:color w:val="233143"/>
          <w:sz w:val="32"/>
          <w:szCs w:val="32"/>
        </w:rPr>
        <w:t>: Limited Working Proficiency (ILR 2+, CEFR B2, ACTFL Advanced Mid)</w:t>
      </w:r>
    </w:p>
    <w:p>
      <w:pPr>
        <w:numPr>
          <w:ilvl w:val="0"/>
          <w:numId w:val="6"/>
        </w:numPr>
        <w:spacing w:after="0" w:line="240" w:lineRule="auto"/>
        <w:rPr>
          <w:rFonts w:hint="default" w:ascii="Cambria" w:hAnsi="Cambria" w:eastAsia="Microsoft JhengHei Light" w:cs="Cambria"/>
          <w:color w:val="233143"/>
          <w:sz w:val="32"/>
          <w:szCs w:val="32"/>
        </w:rPr>
      </w:pPr>
      <w:r>
        <w:rPr>
          <w:rFonts w:hint="default" w:ascii="Cambria" w:hAnsi="Cambria" w:eastAsia="Microsoft JhengHei Light" w:cs="Cambria"/>
          <w:b/>
          <w:bCs/>
          <w:color w:val="233143"/>
          <w:sz w:val="32"/>
          <w:szCs w:val="32"/>
        </w:rPr>
        <w:t>Greek</w:t>
      </w:r>
      <w:r>
        <w:rPr>
          <w:rFonts w:hint="default" w:ascii="Cambria" w:hAnsi="Cambria" w:eastAsia="Microsoft JhengHei Light" w:cs="Cambria"/>
          <w:color w:val="233143"/>
          <w:sz w:val="32"/>
          <w:szCs w:val="32"/>
        </w:rPr>
        <w:t>: Elementary Proficiency (ILR 1+, CEFR A2, ACTFL Intermediate Mid)</w:t>
      </w:r>
    </w:p>
    <w:p>
      <w:pPr>
        <w:pStyle w:val="6"/>
        <w:spacing w:before="0" w:beforeAutospacing="0" w:after="0" w:afterAutospacing="0"/>
        <w:rPr>
          <w:rFonts w:hint="default" w:ascii="Cambria" w:hAnsi="Cambria" w:eastAsia="Microsoft JhengHei Light" w:cs="Cambria"/>
          <w:color w:val="233143"/>
          <w:sz w:val="32"/>
          <w:szCs w:val="32"/>
        </w:rPr>
      </w:pPr>
      <w:r>
        <w:rPr>
          <w:rFonts w:hint="default" w:ascii="Cambria" w:hAnsi="Cambria" w:eastAsia="Microsoft JhengHei Light" w:cs="Cambria"/>
          <w:color w:val="233143"/>
          <w:sz w:val="32"/>
          <w:szCs w:val="32"/>
        </w:rPr>
        <w:t> </w:t>
      </w:r>
    </w:p>
    <w:p>
      <w:pPr>
        <w:pStyle w:val="2"/>
        <w:spacing w:before="0"/>
        <w:rPr>
          <w:rFonts w:ascii="Arial" w:hAnsi="Arial" w:eastAsia="Times New Roman" w:cs="Arial"/>
          <w:color w:val="233143"/>
        </w:rPr>
      </w:pPr>
    </w:p>
    <w:p>
      <w:pPr>
        <w:pStyle w:val="6"/>
        <w:spacing w:before="0" w:beforeAutospacing="0" w:after="0" w:afterAutospacing="0"/>
        <w:rPr>
          <w:rFonts w:ascii="Arial" w:hAnsi="Arial" w:cs="Arial"/>
          <w:color w:val="233143"/>
        </w:rPr>
      </w:pPr>
      <w:r>
        <w:rPr>
          <w:rFonts w:ascii="Arial" w:hAnsi="Arial" w:cs="Arial"/>
          <w:color w:val="233143"/>
        </w:rPr>
        <w:t> </w:t>
      </w:r>
    </w:p>
    <w:p/>
    <w:sectPr>
      <w:pgSz w:w="11906" w:h="16838"/>
      <w:pgMar w:top="1701" w:right="567" w:bottom="1134" w:left="1701" w:header="567" w:footer="567" w:gutter="0"/>
      <w:cols w:space="1296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multilevel"/>
    <w:tmpl w:val="0000000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00000001"/>
    <w:multiLevelType w:val="multilevel"/>
    <w:tmpl w:val="0000000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00000002"/>
    <w:multiLevelType w:val="multilevel"/>
    <w:tmpl w:val="0000000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00000003"/>
    <w:multiLevelType w:val="multilevel"/>
    <w:tmpl w:val="0000000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00000004"/>
    <w:multiLevelType w:val="multilevel"/>
    <w:tmpl w:val="0000000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00000007"/>
    <w:multiLevelType w:val="multilevel"/>
    <w:tmpl w:val="0000000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00"/>
  <w:documentProtection w:enforcement="0"/>
  <w:defaultTabStop w:val="1296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72537370"/>
    <w:rsid w:val="72B3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SimSun" w:cs="SimSu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SimSun" w:cs="SimSun"/>
      <w:sz w:val="22"/>
      <w:szCs w:val="22"/>
      <w:lang w:val="lt-LT" w:eastAsia="lt-LT" w:bidi="ar-SA"/>
    </w:rPr>
  </w:style>
  <w:style w:type="paragraph" w:styleId="2">
    <w:name w:val="heading 3"/>
    <w:basedOn w:val="1"/>
    <w:next w:val="1"/>
    <w:link w:val="8"/>
    <w:qFormat/>
    <w:uiPriority w:val="9"/>
    <w:pPr>
      <w:keepNext/>
      <w:keepLines/>
      <w:spacing w:before="40" w:after="0"/>
      <w:outlineLvl w:val="2"/>
    </w:pPr>
    <w:rPr>
      <w:rFonts w:ascii="Calibri Light" w:hAnsi="Calibri Light" w:eastAsia="SimSun" w:cs="SimSun"/>
      <w:color w:val="1F3763"/>
      <w:sz w:val="24"/>
      <w:szCs w:val="24"/>
    </w:rPr>
  </w:style>
  <w:style w:type="character" w:default="1" w:styleId="3">
    <w:name w:val="Default Paragraph Font"/>
    <w:qFormat/>
    <w:uiPriority w:val="1"/>
  </w:style>
  <w:style w:type="table" w:default="1" w:styleId="4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3"/>
    <w:qFormat/>
    <w:uiPriority w:val="20"/>
    <w:rPr>
      <w:i/>
      <w:iCs/>
    </w:rPr>
  </w:style>
  <w:style w:type="paragraph" w:styleId="6">
    <w:name w:val="Normal (Web)"/>
    <w:basedOn w:val="1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7">
    <w:name w:val="Strong"/>
    <w:basedOn w:val="3"/>
    <w:qFormat/>
    <w:uiPriority w:val="22"/>
    <w:rPr>
      <w:b/>
      <w:bCs/>
    </w:rPr>
  </w:style>
  <w:style w:type="character" w:customStyle="1" w:styleId="8">
    <w:name w:val="Antraštė 3 Diagrama"/>
    <w:basedOn w:val="3"/>
    <w:link w:val="2"/>
    <w:uiPriority w:val="9"/>
    <w:rPr>
      <w:rFonts w:ascii="Calibri Light" w:hAnsi="Calibri Light" w:eastAsia="SimSun" w:cs="SimSun"/>
      <w:color w:val="1F3763"/>
      <w:sz w:val="24"/>
      <w:szCs w:val="24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327</Words>
  <Characters>2452</Characters>
  <Paragraphs>59</Paragraphs>
  <TotalTime>9</TotalTime>
  <ScaleCrop>false</ScaleCrop>
  <LinksUpToDate>false</LinksUpToDate>
  <CharactersWithSpaces>2752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2022-08-23T18:03:00Z</dcterms:created>
  <dc:creator>translationscarolyndurant@gmail.com</dc:creator>
  <cp:lastModifiedBy>User</cp:lastModifiedBy>
  <dcterms:modified xsi:type="dcterms:W3CDTF">2023-01-23T18:23:25Z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4F004B2E33BA41D49EEDECF67104BE15</vt:lpwstr>
  </property>
  <property fmtid="{D5CDD505-2E9C-101B-9397-08002B2CF9AE}" pid="3" name="KSOProductBuildVer">
    <vt:lpwstr>1033-11.2.0.11440</vt:lpwstr>
  </property>
</Properties>
</file>