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13" w:rsidRPr="0096173C" w:rsidRDefault="00374213" w:rsidP="00374213">
      <w:pPr>
        <w:pStyle w:val="Heading1"/>
        <w:shd w:val="clear" w:color="auto" w:fill="CCCCCC"/>
        <w:tabs>
          <w:tab w:val="left" w:pos="0"/>
        </w:tabs>
        <w:jc w:val="center"/>
        <w:rPr>
          <w:b/>
          <w:bCs/>
          <w:i/>
          <w:sz w:val="22"/>
          <w:szCs w:val="22"/>
        </w:rPr>
      </w:pPr>
      <w:r w:rsidRPr="0096173C">
        <w:rPr>
          <w:rFonts w:ascii="Times New Roman" w:hAnsi="Times New Roman" w:cs="Times New Roman"/>
          <w:b/>
          <w:bCs/>
          <w:i/>
          <w:sz w:val="22"/>
          <w:szCs w:val="22"/>
        </w:rPr>
        <w:t>RESUME</w:t>
      </w:r>
    </w:p>
    <w:p w:rsidR="00374213" w:rsidRPr="00F12630" w:rsidRDefault="00374213" w:rsidP="00374213">
      <w:pPr>
        <w:pStyle w:val="Heading1"/>
        <w:shd w:val="clear" w:color="auto" w:fill="CCCCCC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F12630">
        <w:rPr>
          <w:b/>
          <w:sz w:val="22"/>
          <w:szCs w:val="22"/>
        </w:rPr>
        <w:t>For</w:t>
      </w:r>
    </w:p>
    <w:p w:rsidR="00374213" w:rsidRDefault="000970CE" w:rsidP="00374213">
      <w:pPr>
        <w:pStyle w:val="Heading1"/>
        <w:shd w:val="clear" w:color="auto" w:fill="CCCCCC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Collins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Odhiambo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Oduor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74213" w:rsidRDefault="00374213" w:rsidP="00374213">
      <w:pPr>
        <w:pStyle w:val="Heading1"/>
        <w:shd w:val="clear" w:color="auto" w:fill="CCCCCC"/>
        <w:tabs>
          <w:tab w:val="left" w:pos="0"/>
        </w:tabs>
        <w:jc w:val="center"/>
        <w:rPr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Nakuru</w:t>
      </w:r>
      <w:proofErr w:type="spellEnd"/>
      <w:r>
        <w:rPr>
          <w:rFonts w:ascii="Times New Roman" w:hAnsi="Times New Roman" w:cs="Times New Roman"/>
          <w:sz w:val="22"/>
          <w:szCs w:val="22"/>
        </w:rPr>
        <w:t>, Kenya</w:t>
      </w:r>
    </w:p>
    <w:p w:rsidR="000970CE" w:rsidRDefault="000970CE" w:rsidP="00374213">
      <w:pPr>
        <w:shd w:val="clear" w:color="auto" w:fill="CCCCCC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Contact Mobile: +254-718011093</w:t>
      </w:r>
      <w:r w:rsidR="008C0902">
        <w:rPr>
          <w:bCs/>
          <w:sz w:val="22"/>
          <w:szCs w:val="22"/>
        </w:rPr>
        <w:t>/+254-</w:t>
      </w:r>
      <w:r>
        <w:rPr>
          <w:bCs/>
          <w:sz w:val="22"/>
          <w:szCs w:val="22"/>
        </w:rPr>
        <w:t>759202207</w:t>
      </w:r>
    </w:p>
    <w:p w:rsidR="00374213" w:rsidRDefault="00374213" w:rsidP="00374213">
      <w:pPr>
        <w:shd w:val="clear" w:color="auto" w:fill="CCCCCC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, Email</w:t>
      </w:r>
      <w:r w:rsidR="000970CE">
        <w:rPr>
          <w:b/>
          <w:bCs/>
          <w:sz w:val="22"/>
          <w:szCs w:val="22"/>
        </w:rPr>
        <w:t>: odhiambocol90@gmail</w:t>
      </w:r>
      <w:r w:rsidR="000970CE">
        <w:rPr>
          <w:bCs/>
          <w:sz w:val="22"/>
          <w:szCs w:val="22"/>
        </w:rPr>
        <w:t>.com</w:t>
      </w:r>
      <w:r>
        <w:rPr>
          <w:b/>
          <w:bCs/>
          <w:sz w:val="22"/>
          <w:szCs w:val="22"/>
        </w:rPr>
        <w:t xml:space="preserve"> </w:t>
      </w:r>
    </w:p>
    <w:p w:rsidR="009A5789" w:rsidRDefault="009A5789" w:rsidP="00374213">
      <w:pPr>
        <w:shd w:val="clear" w:color="auto" w:fill="CCCCCC"/>
        <w:jc w:val="center"/>
        <w:rPr>
          <w:b/>
          <w:bCs/>
          <w:sz w:val="22"/>
          <w:szCs w:val="22"/>
        </w:rPr>
      </w:pPr>
    </w:p>
    <w:p w:rsidR="00090696" w:rsidRDefault="00090696" w:rsidP="00374213">
      <w:pPr>
        <w:jc w:val="both"/>
        <w:rPr>
          <w:b/>
          <w:bCs/>
          <w:sz w:val="22"/>
          <w:szCs w:val="22"/>
        </w:rPr>
      </w:pPr>
    </w:p>
    <w:p w:rsidR="00090696" w:rsidRPr="0098727B" w:rsidRDefault="004218E4" w:rsidP="0098727B">
      <w:pPr>
        <w:rPr>
          <w:b/>
          <w:bCs/>
          <w:color w:val="808080" w:themeColor="background1" w:themeShade="80"/>
          <w:sz w:val="22"/>
          <w:szCs w:val="22"/>
        </w:rPr>
      </w:pPr>
      <w:r>
        <w:rPr>
          <w:b/>
          <w:bCs/>
          <w:color w:val="808080" w:themeColor="background1" w:themeShade="80"/>
          <w:sz w:val="22"/>
          <w:szCs w:val="22"/>
        </w:rPr>
        <w:t>PROFILE SUMMARY</w:t>
      </w:r>
    </w:p>
    <w:p w:rsidR="008C17A9" w:rsidRPr="008C17A9" w:rsidRDefault="0098727B" w:rsidP="004A23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I am </w:t>
      </w:r>
      <w:r w:rsidR="008C17A9" w:rsidRPr="0098727B">
        <w:rPr>
          <w:bCs/>
          <w:sz w:val="22"/>
          <w:szCs w:val="22"/>
        </w:rPr>
        <w:t>keen to detail</w:t>
      </w:r>
      <w:r w:rsidR="004D2C5B">
        <w:rPr>
          <w:bCs/>
          <w:sz w:val="22"/>
          <w:szCs w:val="22"/>
        </w:rPr>
        <w:t>s</w:t>
      </w:r>
      <w:r w:rsidR="008C17A9" w:rsidRPr="0098727B">
        <w:rPr>
          <w:bCs/>
          <w:sz w:val="22"/>
          <w:szCs w:val="22"/>
        </w:rPr>
        <w:t xml:space="preserve"> </w:t>
      </w:r>
      <w:r w:rsidR="008C17A9">
        <w:rPr>
          <w:bCs/>
          <w:sz w:val="22"/>
          <w:szCs w:val="22"/>
        </w:rPr>
        <w:t xml:space="preserve">and result driven individual with experience navigating through the roles accorded to me meticulously </w:t>
      </w:r>
      <w:r w:rsidR="006360F9">
        <w:rPr>
          <w:bCs/>
          <w:sz w:val="22"/>
          <w:szCs w:val="22"/>
        </w:rPr>
        <w:t>and diligently.</w:t>
      </w:r>
      <w:r w:rsidR="00BC32F2">
        <w:rPr>
          <w:bCs/>
          <w:sz w:val="22"/>
          <w:szCs w:val="22"/>
        </w:rPr>
        <w:t xml:space="preserve"> </w:t>
      </w:r>
      <w:r w:rsidR="00241051">
        <w:rPr>
          <w:bCs/>
          <w:sz w:val="22"/>
          <w:szCs w:val="22"/>
        </w:rPr>
        <w:t>A confident, ad</w:t>
      </w:r>
      <w:r w:rsidR="001D34CB">
        <w:rPr>
          <w:bCs/>
          <w:sz w:val="22"/>
          <w:szCs w:val="22"/>
        </w:rPr>
        <w:t xml:space="preserve">aptable and motivated secondary level teacher with experience </w:t>
      </w:r>
      <w:r w:rsidR="00B242E3">
        <w:rPr>
          <w:bCs/>
          <w:sz w:val="22"/>
          <w:szCs w:val="22"/>
        </w:rPr>
        <w:t>of delivery</w:t>
      </w:r>
      <w:r w:rsidR="0068309D">
        <w:rPr>
          <w:bCs/>
          <w:sz w:val="22"/>
          <w:szCs w:val="22"/>
        </w:rPr>
        <w:t xml:space="preserve"> </w:t>
      </w:r>
      <w:r w:rsidR="001C5AE0">
        <w:rPr>
          <w:bCs/>
          <w:sz w:val="22"/>
          <w:szCs w:val="22"/>
        </w:rPr>
        <w:t>of K.C.S.E</w:t>
      </w:r>
      <w:r w:rsidR="00B242E3">
        <w:rPr>
          <w:bCs/>
          <w:sz w:val="22"/>
          <w:szCs w:val="22"/>
        </w:rPr>
        <w:t xml:space="preserve"> and the common core curriculums; instilling students with a keen appreciation of literature. I am an educator who is able to convey ideas clearly, building trust and motivation on both an individual and a group basis in order to foster a positive learning environment in which students can realize </w:t>
      </w:r>
      <w:r w:rsidR="00223924">
        <w:rPr>
          <w:bCs/>
          <w:sz w:val="22"/>
          <w:szCs w:val="22"/>
        </w:rPr>
        <w:t>their maximum potential.</w:t>
      </w:r>
      <w:r w:rsidR="00EE6750">
        <w:rPr>
          <w:bCs/>
          <w:sz w:val="22"/>
          <w:szCs w:val="22"/>
        </w:rPr>
        <w:t xml:space="preserve"> I</w:t>
      </w:r>
      <w:r w:rsidR="001C5AE0">
        <w:rPr>
          <w:bCs/>
          <w:sz w:val="22"/>
          <w:szCs w:val="22"/>
        </w:rPr>
        <w:t>n 2016 founded St. Gerald High S</w:t>
      </w:r>
      <w:r w:rsidR="00EE6750">
        <w:rPr>
          <w:bCs/>
          <w:sz w:val="22"/>
          <w:szCs w:val="22"/>
        </w:rPr>
        <w:t>chool</w:t>
      </w:r>
      <w:r w:rsidR="00793A52">
        <w:rPr>
          <w:bCs/>
          <w:sz w:val="22"/>
          <w:szCs w:val="22"/>
        </w:rPr>
        <w:t xml:space="preserve"> J</w:t>
      </w:r>
      <w:r w:rsidR="00C80EDA">
        <w:rPr>
          <w:bCs/>
          <w:sz w:val="22"/>
          <w:szCs w:val="22"/>
        </w:rPr>
        <w:t xml:space="preserve">ournalism and Debate </w:t>
      </w:r>
      <w:r w:rsidR="00B52F28">
        <w:rPr>
          <w:bCs/>
          <w:sz w:val="22"/>
          <w:szCs w:val="22"/>
        </w:rPr>
        <w:t>clubs. I</w:t>
      </w:r>
      <w:r w:rsidR="00223924">
        <w:rPr>
          <w:bCs/>
          <w:sz w:val="22"/>
          <w:szCs w:val="22"/>
        </w:rPr>
        <w:t xml:space="preserve"> possess exemplary organization, planning and administrative skills, and ability to manage the demanding workload </w:t>
      </w:r>
      <w:r w:rsidR="0060029F">
        <w:rPr>
          <w:bCs/>
          <w:sz w:val="22"/>
          <w:szCs w:val="22"/>
        </w:rPr>
        <w:t>of a teac</w:t>
      </w:r>
      <w:r w:rsidR="00830BB2">
        <w:rPr>
          <w:bCs/>
          <w:sz w:val="22"/>
          <w:szCs w:val="22"/>
        </w:rPr>
        <w:t>her with confidence. A positive role model who makes worthwhile contributions within the school community.</w:t>
      </w:r>
    </w:p>
    <w:p w:rsidR="00090696" w:rsidRDefault="00090696" w:rsidP="00374213">
      <w:pPr>
        <w:jc w:val="both"/>
        <w:rPr>
          <w:b/>
          <w:bCs/>
          <w:sz w:val="22"/>
          <w:szCs w:val="22"/>
        </w:rPr>
      </w:pPr>
    </w:p>
    <w:p w:rsidR="00090696" w:rsidRDefault="003205F8" w:rsidP="003742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DETAIL</w:t>
      </w:r>
      <w:r w:rsidR="00665652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</w:p>
    <w:p w:rsidR="00134FED" w:rsidRDefault="00134FED" w:rsidP="00374213">
      <w:pPr>
        <w:jc w:val="both"/>
        <w:rPr>
          <w:b/>
          <w:bCs/>
          <w:sz w:val="22"/>
          <w:szCs w:val="22"/>
        </w:rPr>
      </w:pPr>
    </w:p>
    <w:p w:rsidR="00513948" w:rsidRDefault="00513948" w:rsidP="003742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  <w:r w:rsidRPr="00A81414">
        <w:rPr>
          <w:bCs/>
          <w:sz w:val="22"/>
          <w:szCs w:val="22"/>
        </w:rPr>
        <w:t xml:space="preserve">Collins </w:t>
      </w:r>
      <w:proofErr w:type="spellStart"/>
      <w:r w:rsidRPr="00A81414">
        <w:rPr>
          <w:bCs/>
          <w:sz w:val="22"/>
          <w:szCs w:val="22"/>
        </w:rPr>
        <w:t>Odhiambo</w:t>
      </w:r>
      <w:proofErr w:type="spellEnd"/>
      <w:r w:rsidRPr="00A81414">
        <w:rPr>
          <w:bCs/>
          <w:sz w:val="22"/>
          <w:szCs w:val="22"/>
        </w:rPr>
        <w:t xml:space="preserve"> </w:t>
      </w:r>
      <w:proofErr w:type="spellStart"/>
      <w:r w:rsidRPr="00A81414">
        <w:rPr>
          <w:bCs/>
          <w:sz w:val="22"/>
          <w:szCs w:val="22"/>
        </w:rPr>
        <w:t>Oduor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13948" w:rsidRDefault="0097661A" w:rsidP="003742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 of Birth</w:t>
      </w:r>
      <w:r w:rsidRPr="001A1E99">
        <w:rPr>
          <w:bCs/>
          <w:sz w:val="22"/>
          <w:szCs w:val="22"/>
        </w:rPr>
        <w:t>: 31/3/1990</w:t>
      </w:r>
    </w:p>
    <w:p w:rsidR="00462140" w:rsidRDefault="007B0DDB" w:rsidP="0037421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Gender:  </w:t>
      </w:r>
      <w:r w:rsidRPr="001A1E99">
        <w:rPr>
          <w:bCs/>
          <w:sz w:val="22"/>
          <w:szCs w:val="22"/>
        </w:rPr>
        <w:t xml:space="preserve">Male </w:t>
      </w:r>
    </w:p>
    <w:p w:rsidR="00F216A5" w:rsidRPr="00B41F04" w:rsidRDefault="00F216A5" w:rsidP="0037421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Religion: </w:t>
      </w:r>
      <w:r w:rsidR="00B41F04">
        <w:rPr>
          <w:bCs/>
          <w:sz w:val="22"/>
          <w:szCs w:val="22"/>
        </w:rPr>
        <w:t xml:space="preserve">Christian </w:t>
      </w:r>
    </w:p>
    <w:p w:rsidR="002F4F13" w:rsidRDefault="00BB7453" w:rsidP="003742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Marital Status: </w:t>
      </w:r>
      <w:r w:rsidRPr="001A1E99">
        <w:rPr>
          <w:bCs/>
          <w:sz w:val="22"/>
          <w:szCs w:val="22"/>
        </w:rPr>
        <w:t xml:space="preserve">Married </w:t>
      </w:r>
    </w:p>
    <w:p w:rsidR="00134FED" w:rsidRDefault="00134FED" w:rsidP="00374213">
      <w:pPr>
        <w:jc w:val="both"/>
        <w:rPr>
          <w:b/>
          <w:bCs/>
          <w:sz w:val="22"/>
          <w:szCs w:val="22"/>
        </w:rPr>
      </w:pPr>
    </w:p>
    <w:p w:rsidR="00134FED" w:rsidRDefault="00134FED" w:rsidP="003742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:rsidR="00F216A5" w:rsidRDefault="00F216A5" w:rsidP="00374213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2015- 2011: </w:t>
      </w:r>
      <w:proofErr w:type="spellStart"/>
      <w:r w:rsidRPr="00B730A2">
        <w:rPr>
          <w:bCs/>
          <w:sz w:val="22"/>
          <w:szCs w:val="22"/>
        </w:rPr>
        <w:t>Egerton</w:t>
      </w:r>
      <w:proofErr w:type="spellEnd"/>
      <w:r w:rsidRPr="00B730A2">
        <w:rPr>
          <w:bCs/>
          <w:sz w:val="22"/>
          <w:szCs w:val="22"/>
        </w:rPr>
        <w:t xml:space="preserve"> </w:t>
      </w:r>
      <w:r w:rsidR="00B730A2" w:rsidRPr="00B730A2">
        <w:rPr>
          <w:bCs/>
          <w:sz w:val="22"/>
          <w:szCs w:val="22"/>
        </w:rPr>
        <w:t>University,</w:t>
      </w:r>
      <w:r w:rsidR="00B730A2">
        <w:rPr>
          <w:bCs/>
          <w:sz w:val="22"/>
          <w:szCs w:val="22"/>
        </w:rPr>
        <w:t xml:space="preserve"> Bachelor of Education Arts</w:t>
      </w:r>
      <w:r w:rsidR="002F1A89">
        <w:rPr>
          <w:bCs/>
          <w:sz w:val="22"/>
          <w:szCs w:val="22"/>
        </w:rPr>
        <w:t xml:space="preserve"> (</w:t>
      </w:r>
      <w:r w:rsidR="00B82FA8">
        <w:rPr>
          <w:bCs/>
          <w:sz w:val="22"/>
          <w:szCs w:val="22"/>
        </w:rPr>
        <w:t>English/</w:t>
      </w:r>
      <w:r w:rsidR="002F1A89">
        <w:rPr>
          <w:bCs/>
          <w:sz w:val="22"/>
          <w:szCs w:val="22"/>
        </w:rPr>
        <w:t>Literature-Pending</w:t>
      </w:r>
      <w:r w:rsidR="00037A42">
        <w:rPr>
          <w:bCs/>
          <w:sz w:val="22"/>
          <w:szCs w:val="22"/>
        </w:rPr>
        <w:t xml:space="preserve"> </w:t>
      </w:r>
      <w:r w:rsidR="002F1A89">
        <w:rPr>
          <w:bCs/>
          <w:sz w:val="22"/>
          <w:szCs w:val="22"/>
        </w:rPr>
        <w:t>Graduation)</w:t>
      </w:r>
    </w:p>
    <w:p w:rsidR="00A0695A" w:rsidRDefault="00622A4C" w:rsidP="00374213">
      <w:pPr>
        <w:jc w:val="both"/>
        <w:rPr>
          <w:bCs/>
          <w:sz w:val="22"/>
          <w:szCs w:val="22"/>
        </w:rPr>
      </w:pPr>
      <w:r w:rsidRPr="007A723C">
        <w:rPr>
          <w:b/>
          <w:bCs/>
          <w:sz w:val="22"/>
          <w:szCs w:val="22"/>
        </w:rPr>
        <w:t>2009-2006</w:t>
      </w:r>
      <w:r>
        <w:rPr>
          <w:bCs/>
          <w:sz w:val="22"/>
          <w:szCs w:val="22"/>
        </w:rPr>
        <w:t xml:space="preserve">: </w:t>
      </w:r>
      <w:proofErr w:type="spellStart"/>
      <w:r>
        <w:rPr>
          <w:bCs/>
          <w:sz w:val="22"/>
          <w:szCs w:val="22"/>
        </w:rPr>
        <w:t>Anyiko</w:t>
      </w:r>
      <w:proofErr w:type="spellEnd"/>
      <w:r>
        <w:rPr>
          <w:bCs/>
          <w:sz w:val="22"/>
          <w:szCs w:val="22"/>
        </w:rPr>
        <w:t xml:space="preserve"> </w:t>
      </w:r>
      <w:r w:rsidR="00D704A2">
        <w:rPr>
          <w:bCs/>
          <w:sz w:val="22"/>
          <w:szCs w:val="22"/>
        </w:rPr>
        <w:t>Secondary School</w:t>
      </w:r>
      <w:r w:rsidR="00A50143">
        <w:rPr>
          <w:bCs/>
          <w:sz w:val="22"/>
          <w:szCs w:val="22"/>
        </w:rPr>
        <w:t>, Kenya Certificate of</w:t>
      </w:r>
      <w:r w:rsidR="004A340A">
        <w:rPr>
          <w:bCs/>
          <w:sz w:val="22"/>
          <w:szCs w:val="22"/>
        </w:rPr>
        <w:t xml:space="preserve"> Secondary </w:t>
      </w:r>
      <w:r w:rsidR="00A50143">
        <w:rPr>
          <w:bCs/>
          <w:sz w:val="22"/>
          <w:szCs w:val="22"/>
        </w:rPr>
        <w:t>Education</w:t>
      </w:r>
      <w:r w:rsidR="00A96AED">
        <w:rPr>
          <w:bCs/>
          <w:sz w:val="22"/>
          <w:szCs w:val="22"/>
        </w:rPr>
        <w:t xml:space="preserve"> (K.C.S.E</w:t>
      </w:r>
      <w:r w:rsidR="004A340A">
        <w:rPr>
          <w:bCs/>
          <w:sz w:val="22"/>
          <w:szCs w:val="22"/>
        </w:rPr>
        <w:t>) C+</w:t>
      </w:r>
    </w:p>
    <w:p w:rsidR="00A96AED" w:rsidRDefault="00C5345F" w:rsidP="00374213">
      <w:pPr>
        <w:jc w:val="both"/>
        <w:rPr>
          <w:bCs/>
          <w:sz w:val="22"/>
          <w:szCs w:val="22"/>
        </w:rPr>
      </w:pPr>
      <w:r w:rsidRPr="007A723C">
        <w:rPr>
          <w:b/>
          <w:bCs/>
          <w:sz w:val="22"/>
          <w:szCs w:val="22"/>
        </w:rPr>
        <w:t>2005-1998</w:t>
      </w:r>
      <w:r>
        <w:rPr>
          <w:bCs/>
          <w:sz w:val="22"/>
          <w:szCs w:val="22"/>
        </w:rPr>
        <w:t xml:space="preserve">:  </w:t>
      </w:r>
      <w:proofErr w:type="spellStart"/>
      <w:r>
        <w:rPr>
          <w:bCs/>
          <w:sz w:val="22"/>
          <w:szCs w:val="22"/>
        </w:rPr>
        <w:t>Langa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Langa</w:t>
      </w:r>
      <w:proofErr w:type="spellEnd"/>
      <w:r>
        <w:rPr>
          <w:bCs/>
          <w:sz w:val="22"/>
          <w:szCs w:val="22"/>
        </w:rPr>
        <w:t xml:space="preserve"> Primary School</w:t>
      </w:r>
      <w:r w:rsidR="00D064CB">
        <w:rPr>
          <w:bCs/>
          <w:sz w:val="22"/>
          <w:szCs w:val="22"/>
        </w:rPr>
        <w:t>;</w:t>
      </w:r>
      <w:r w:rsidR="00735069">
        <w:rPr>
          <w:bCs/>
          <w:sz w:val="22"/>
          <w:szCs w:val="22"/>
        </w:rPr>
        <w:t xml:space="preserve"> Kenya Certificate of Primary Education</w:t>
      </w:r>
      <w:r>
        <w:rPr>
          <w:bCs/>
          <w:sz w:val="22"/>
          <w:szCs w:val="22"/>
        </w:rPr>
        <w:t xml:space="preserve"> </w:t>
      </w:r>
      <w:r w:rsidR="0068309D">
        <w:rPr>
          <w:bCs/>
          <w:sz w:val="22"/>
          <w:szCs w:val="22"/>
        </w:rPr>
        <w:t>(K.C.P.E</w:t>
      </w:r>
      <w:r w:rsidR="006E19D9">
        <w:rPr>
          <w:bCs/>
          <w:sz w:val="22"/>
          <w:szCs w:val="22"/>
        </w:rPr>
        <w:t>)</w:t>
      </w:r>
      <w:r w:rsidR="00BD1042">
        <w:rPr>
          <w:bCs/>
          <w:sz w:val="22"/>
          <w:szCs w:val="22"/>
        </w:rPr>
        <w:t xml:space="preserve"> 346</w:t>
      </w:r>
    </w:p>
    <w:p w:rsidR="00FA601B" w:rsidRDefault="00FA601B" w:rsidP="00374213">
      <w:pPr>
        <w:jc w:val="both"/>
        <w:rPr>
          <w:bCs/>
          <w:sz w:val="22"/>
          <w:szCs w:val="22"/>
        </w:rPr>
      </w:pPr>
    </w:p>
    <w:p w:rsidR="00FA601B" w:rsidRDefault="00B51448" w:rsidP="0037421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WORK EXPERIENCE </w:t>
      </w:r>
    </w:p>
    <w:p w:rsidR="000A495E" w:rsidRPr="000A495E" w:rsidRDefault="00B969F4" w:rsidP="000A495E">
      <w:pPr>
        <w:jc w:val="both"/>
        <w:rPr>
          <w:bCs/>
          <w:sz w:val="22"/>
          <w:szCs w:val="22"/>
        </w:rPr>
      </w:pPr>
      <w:r w:rsidRPr="00DF1A6D">
        <w:rPr>
          <w:bCs/>
          <w:sz w:val="22"/>
          <w:szCs w:val="22"/>
        </w:rPr>
        <w:t>2017</w:t>
      </w:r>
      <w:r w:rsidR="007A723C" w:rsidRPr="00DF1A6D">
        <w:rPr>
          <w:bCs/>
          <w:sz w:val="22"/>
          <w:szCs w:val="22"/>
        </w:rPr>
        <w:t>(August</w:t>
      </w:r>
      <w:bookmarkStart w:id="0" w:name="_GoBack"/>
      <w:bookmarkEnd w:id="0"/>
      <w:r w:rsidR="005E4460" w:rsidRPr="00DF1A6D">
        <w:rPr>
          <w:bCs/>
          <w:sz w:val="22"/>
          <w:szCs w:val="22"/>
        </w:rPr>
        <w:t>) -</w:t>
      </w:r>
      <w:r w:rsidR="00E9090A" w:rsidRPr="00DF1A6D">
        <w:rPr>
          <w:bCs/>
          <w:sz w:val="22"/>
          <w:szCs w:val="22"/>
        </w:rPr>
        <w:t xml:space="preserve"> Present</w:t>
      </w:r>
      <w:r w:rsidRPr="00DF1A6D">
        <w:rPr>
          <w:bCs/>
          <w:sz w:val="22"/>
          <w:szCs w:val="22"/>
        </w:rPr>
        <w:t>:</w:t>
      </w:r>
      <w:r w:rsidR="00E9090A">
        <w:rPr>
          <w:b/>
          <w:bCs/>
          <w:sz w:val="22"/>
          <w:szCs w:val="22"/>
        </w:rPr>
        <w:t xml:space="preserve"> </w:t>
      </w:r>
      <w:proofErr w:type="spellStart"/>
      <w:r w:rsidR="002C7984">
        <w:rPr>
          <w:bCs/>
          <w:sz w:val="22"/>
          <w:szCs w:val="22"/>
        </w:rPr>
        <w:t>Uvocorpwriters</w:t>
      </w:r>
      <w:proofErr w:type="spellEnd"/>
      <w:r w:rsidR="000A495E" w:rsidRPr="000A495E">
        <w:rPr>
          <w:bCs/>
          <w:sz w:val="22"/>
          <w:szCs w:val="22"/>
        </w:rPr>
        <w:t xml:space="preserve">, and </w:t>
      </w:r>
      <w:proofErr w:type="spellStart"/>
      <w:r w:rsidR="000A495E" w:rsidRPr="000A495E">
        <w:rPr>
          <w:bCs/>
          <w:sz w:val="22"/>
          <w:szCs w:val="22"/>
        </w:rPr>
        <w:t>Writersbay</w:t>
      </w:r>
      <w:proofErr w:type="spellEnd"/>
      <w:r w:rsidR="000A495E" w:rsidRPr="000A495E">
        <w:rPr>
          <w:bCs/>
          <w:sz w:val="22"/>
          <w:szCs w:val="22"/>
        </w:rPr>
        <w:t xml:space="preserve"> </w:t>
      </w:r>
    </w:p>
    <w:p w:rsidR="000A495E" w:rsidRPr="000A495E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 xml:space="preserve">Duties and Responsibilities: </w:t>
      </w:r>
    </w:p>
    <w:p w:rsidR="000A495E" w:rsidRPr="000A495E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>Meeting customer needs through:</w:t>
      </w:r>
    </w:p>
    <w:p w:rsidR="000A495E" w:rsidRPr="000A495E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>•</w:t>
      </w:r>
      <w:r w:rsidRPr="000A495E">
        <w:rPr>
          <w:bCs/>
          <w:sz w:val="22"/>
          <w:szCs w:val="22"/>
        </w:rPr>
        <w:tab/>
        <w:t>Editing and formatting</w:t>
      </w:r>
    </w:p>
    <w:p w:rsidR="000A495E" w:rsidRPr="000A495E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>•</w:t>
      </w:r>
      <w:r w:rsidRPr="000A495E">
        <w:rPr>
          <w:bCs/>
          <w:sz w:val="22"/>
          <w:szCs w:val="22"/>
        </w:rPr>
        <w:tab/>
        <w:t>Book reviews</w:t>
      </w:r>
    </w:p>
    <w:p w:rsidR="000A495E" w:rsidRPr="000A495E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>•</w:t>
      </w:r>
      <w:r w:rsidRPr="000A495E">
        <w:rPr>
          <w:bCs/>
          <w:sz w:val="22"/>
          <w:szCs w:val="22"/>
        </w:rPr>
        <w:tab/>
        <w:t>Article reviews</w:t>
      </w:r>
    </w:p>
    <w:p w:rsidR="000A495E" w:rsidRPr="000A495E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>•</w:t>
      </w:r>
      <w:r w:rsidRPr="000A495E">
        <w:rPr>
          <w:bCs/>
          <w:sz w:val="22"/>
          <w:szCs w:val="22"/>
        </w:rPr>
        <w:tab/>
        <w:t>Article writing</w:t>
      </w:r>
    </w:p>
    <w:p w:rsidR="000A495E" w:rsidRPr="000A495E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>•</w:t>
      </w:r>
      <w:r w:rsidRPr="000A495E">
        <w:rPr>
          <w:bCs/>
          <w:sz w:val="22"/>
          <w:szCs w:val="22"/>
        </w:rPr>
        <w:tab/>
        <w:t>Literature reviews</w:t>
      </w:r>
    </w:p>
    <w:p w:rsidR="00B969F4" w:rsidRDefault="000A495E" w:rsidP="000A495E">
      <w:pPr>
        <w:jc w:val="both"/>
        <w:rPr>
          <w:bCs/>
          <w:sz w:val="22"/>
          <w:szCs w:val="22"/>
        </w:rPr>
      </w:pPr>
      <w:r w:rsidRPr="000A495E">
        <w:rPr>
          <w:bCs/>
          <w:sz w:val="22"/>
          <w:szCs w:val="22"/>
        </w:rPr>
        <w:t>•</w:t>
      </w:r>
      <w:r w:rsidRPr="000A495E">
        <w:rPr>
          <w:bCs/>
          <w:sz w:val="22"/>
          <w:szCs w:val="22"/>
        </w:rPr>
        <w:tab/>
        <w:t>Book reports</w:t>
      </w:r>
    </w:p>
    <w:p w:rsidR="001C5AE0" w:rsidRPr="00B969F4" w:rsidRDefault="001C5AE0" w:rsidP="000A495E">
      <w:pPr>
        <w:jc w:val="both"/>
        <w:rPr>
          <w:bCs/>
          <w:sz w:val="22"/>
          <w:szCs w:val="22"/>
        </w:rPr>
      </w:pPr>
      <w:r w:rsidRPr="002175A2">
        <w:rPr>
          <w:b/>
          <w:bCs/>
          <w:sz w:val="22"/>
          <w:szCs w:val="22"/>
        </w:rPr>
        <w:t>2015-2017</w:t>
      </w:r>
      <w:r>
        <w:rPr>
          <w:bCs/>
          <w:sz w:val="22"/>
          <w:szCs w:val="22"/>
        </w:rPr>
        <w:t>- St. Gerald High School</w:t>
      </w:r>
    </w:p>
    <w:p w:rsidR="00D35C67" w:rsidRDefault="00EA6E87" w:rsidP="00374213">
      <w:pPr>
        <w:jc w:val="both"/>
        <w:rPr>
          <w:bCs/>
          <w:sz w:val="22"/>
          <w:szCs w:val="22"/>
        </w:rPr>
      </w:pPr>
      <w:r w:rsidRPr="00DF1A6D">
        <w:rPr>
          <w:bCs/>
          <w:sz w:val="22"/>
          <w:szCs w:val="22"/>
        </w:rPr>
        <w:t xml:space="preserve"> </w:t>
      </w:r>
      <w:r w:rsidR="00DF1A6D" w:rsidRPr="00DF1A6D">
        <w:rPr>
          <w:bCs/>
          <w:sz w:val="22"/>
          <w:szCs w:val="22"/>
        </w:rPr>
        <w:t xml:space="preserve"> Duties and Responsibilities: </w:t>
      </w:r>
    </w:p>
    <w:p w:rsidR="00DF1A6D" w:rsidRDefault="00E8267C" w:rsidP="003742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DF1A6D">
        <w:rPr>
          <w:bCs/>
          <w:sz w:val="22"/>
          <w:szCs w:val="22"/>
        </w:rPr>
        <w:t xml:space="preserve">Teacher of English and Literature </w:t>
      </w:r>
    </w:p>
    <w:p w:rsidR="00DF1A6D" w:rsidRDefault="00E8267C" w:rsidP="003742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5E02CB">
        <w:rPr>
          <w:bCs/>
          <w:sz w:val="22"/>
          <w:szCs w:val="22"/>
        </w:rPr>
        <w:t xml:space="preserve">Class Teacher form four </w:t>
      </w:r>
    </w:p>
    <w:p w:rsidR="00E8267C" w:rsidRDefault="00E8267C" w:rsidP="003742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-Patron of the Journalism and Debate clubs </w:t>
      </w:r>
    </w:p>
    <w:p w:rsidR="00E8267C" w:rsidRDefault="00E8267C" w:rsidP="003742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0447A8">
        <w:rPr>
          <w:bCs/>
          <w:sz w:val="22"/>
          <w:szCs w:val="22"/>
        </w:rPr>
        <w:t xml:space="preserve"> H.O. D Languages </w:t>
      </w:r>
    </w:p>
    <w:p w:rsidR="009C1FA7" w:rsidRDefault="001C3B06" w:rsidP="003742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-Coordinating and organizing</w:t>
      </w:r>
      <w:r w:rsidR="009C1FA7">
        <w:rPr>
          <w:bCs/>
          <w:sz w:val="22"/>
          <w:szCs w:val="22"/>
        </w:rPr>
        <w:t xml:space="preserve"> staging of set books  </w:t>
      </w:r>
    </w:p>
    <w:p w:rsidR="00EE6618" w:rsidRDefault="00EE6618" w:rsidP="00374213">
      <w:pPr>
        <w:jc w:val="both"/>
        <w:rPr>
          <w:bCs/>
          <w:sz w:val="22"/>
          <w:szCs w:val="22"/>
        </w:rPr>
      </w:pPr>
      <w:r w:rsidRPr="00990B78">
        <w:rPr>
          <w:b/>
          <w:bCs/>
          <w:sz w:val="22"/>
          <w:szCs w:val="22"/>
        </w:rPr>
        <w:t>2015 January – April</w:t>
      </w:r>
      <w:r>
        <w:rPr>
          <w:bCs/>
          <w:sz w:val="22"/>
          <w:szCs w:val="22"/>
        </w:rPr>
        <w:t xml:space="preserve"> – N.Y.S </w:t>
      </w:r>
      <w:r w:rsidR="001E3304">
        <w:rPr>
          <w:bCs/>
          <w:sz w:val="22"/>
          <w:szCs w:val="22"/>
        </w:rPr>
        <w:t xml:space="preserve">Secondary </w:t>
      </w:r>
      <w:r w:rsidR="004E5347">
        <w:rPr>
          <w:bCs/>
          <w:sz w:val="22"/>
          <w:szCs w:val="22"/>
        </w:rPr>
        <w:t>School (Teaching</w:t>
      </w:r>
      <w:r w:rsidR="001E3304">
        <w:rPr>
          <w:bCs/>
          <w:sz w:val="22"/>
          <w:szCs w:val="22"/>
        </w:rPr>
        <w:t xml:space="preserve"> Practice)</w:t>
      </w:r>
    </w:p>
    <w:p w:rsidR="00534D4C" w:rsidRDefault="002817DE" w:rsidP="003742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Duties and Responsibilities:</w:t>
      </w:r>
    </w:p>
    <w:p w:rsidR="0061068C" w:rsidRDefault="00A84652" w:rsidP="003742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</w:t>
      </w:r>
      <w:r w:rsidR="002817DE">
        <w:rPr>
          <w:bCs/>
          <w:sz w:val="22"/>
          <w:szCs w:val="22"/>
        </w:rPr>
        <w:t xml:space="preserve">Teacher of English and </w:t>
      </w:r>
      <w:r w:rsidR="00D627E7">
        <w:rPr>
          <w:bCs/>
          <w:sz w:val="22"/>
          <w:szCs w:val="22"/>
        </w:rPr>
        <w:t>Literature</w:t>
      </w:r>
    </w:p>
    <w:p w:rsidR="00C91279" w:rsidRPr="00513948" w:rsidRDefault="009E4BDF" w:rsidP="00FC75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Assistant patron Journalism and Debate club </w:t>
      </w:r>
    </w:p>
    <w:p w:rsidR="00125666" w:rsidRDefault="00125666" w:rsidP="00374213">
      <w:pPr>
        <w:jc w:val="both"/>
        <w:rPr>
          <w:b/>
          <w:bCs/>
          <w:sz w:val="22"/>
          <w:szCs w:val="22"/>
        </w:rPr>
      </w:pPr>
    </w:p>
    <w:p w:rsidR="00125666" w:rsidRDefault="00125666" w:rsidP="00374213">
      <w:pPr>
        <w:jc w:val="both"/>
        <w:rPr>
          <w:b/>
          <w:bCs/>
          <w:sz w:val="22"/>
          <w:szCs w:val="22"/>
        </w:rPr>
      </w:pPr>
    </w:p>
    <w:p w:rsidR="00374213" w:rsidRDefault="00374213" w:rsidP="00B820B5">
      <w:pPr>
        <w:shd w:val="clear" w:color="auto" w:fill="CCCCCC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Skills and Abilities</w:t>
      </w:r>
    </w:p>
    <w:p w:rsidR="00374213" w:rsidRDefault="00374213" w:rsidP="00374213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Ability to establish and maintain </w:t>
      </w:r>
      <w:r>
        <w:rPr>
          <w:bCs/>
          <w:noProof/>
          <w:sz w:val="22"/>
          <w:szCs w:val="22"/>
        </w:rPr>
        <w:t>produ</w:t>
      </w:r>
      <w:r w:rsidRPr="00AC5506">
        <w:rPr>
          <w:bCs/>
          <w:noProof/>
          <w:sz w:val="22"/>
          <w:szCs w:val="22"/>
        </w:rPr>
        <w:t>ctive</w:t>
      </w:r>
      <w:r>
        <w:rPr>
          <w:bCs/>
          <w:sz w:val="22"/>
          <w:szCs w:val="22"/>
        </w:rPr>
        <w:t xml:space="preserve"> working relationships with colleagues and customers</w:t>
      </w:r>
    </w:p>
    <w:p w:rsidR="00374213" w:rsidRDefault="00D053BC" w:rsidP="00374213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t>P</w:t>
      </w:r>
      <w:r w:rsidR="00374213" w:rsidRPr="008132E2">
        <w:rPr>
          <w:bCs/>
          <w:noProof/>
          <w:sz w:val="22"/>
          <w:szCs w:val="22"/>
        </w:rPr>
        <w:t>rovid</w:t>
      </w:r>
      <w:r w:rsidR="00374213">
        <w:rPr>
          <w:bCs/>
          <w:noProof/>
          <w:sz w:val="22"/>
          <w:szCs w:val="22"/>
        </w:rPr>
        <w:t>ing</w:t>
      </w:r>
      <w:r w:rsidR="00374213">
        <w:rPr>
          <w:bCs/>
          <w:sz w:val="22"/>
          <w:szCs w:val="22"/>
        </w:rPr>
        <w:t xml:space="preserve"> high standards of service </w:t>
      </w:r>
      <w:r w:rsidR="00374213">
        <w:rPr>
          <w:bCs/>
          <w:noProof/>
          <w:sz w:val="22"/>
          <w:szCs w:val="22"/>
        </w:rPr>
        <w:t>promptly</w:t>
      </w:r>
    </w:p>
    <w:p w:rsidR="00374213" w:rsidRDefault="00374213" w:rsidP="00374213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Ability to </w:t>
      </w:r>
      <w:r w:rsidRPr="00AC5506">
        <w:rPr>
          <w:bCs/>
          <w:noProof/>
          <w:sz w:val="22"/>
          <w:szCs w:val="22"/>
        </w:rPr>
        <w:t>coordinate</w:t>
      </w:r>
      <w:r>
        <w:rPr>
          <w:bCs/>
          <w:sz w:val="22"/>
          <w:szCs w:val="22"/>
        </w:rPr>
        <w:t xml:space="preserve"> a variety of diverse activities effectively</w:t>
      </w:r>
    </w:p>
    <w:p w:rsidR="00374213" w:rsidRDefault="00374213" w:rsidP="00374213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Excellent written and oral communication in the </w:t>
      </w:r>
      <w:r w:rsidRPr="008132E2">
        <w:rPr>
          <w:bCs/>
          <w:noProof/>
          <w:sz w:val="22"/>
          <w:szCs w:val="22"/>
        </w:rPr>
        <w:t>English</w:t>
      </w:r>
      <w:r>
        <w:rPr>
          <w:bCs/>
          <w:sz w:val="22"/>
          <w:szCs w:val="22"/>
        </w:rPr>
        <w:t xml:space="preserve"> language</w:t>
      </w:r>
    </w:p>
    <w:p w:rsidR="00374213" w:rsidRDefault="00374213" w:rsidP="00374213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Proficiency in computer applications</w:t>
      </w:r>
    </w:p>
    <w:p w:rsidR="00DE4DA6" w:rsidRPr="00EB7BED" w:rsidRDefault="00DE4DA6" w:rsidP="00DE4DA6">
      <w:pPr>
        <w:jc w:val="both"/>
        <w:rPr>
          <w:b/>
          <w:bCs/>
          <w:sz w:val="22"/>
          <w:szCs w:val="22"/>
        </w:rPr>
      </w:pPr>
      <w:r w:rsidRPr="00EB7BED">
        <w:rPr>
          <w:b/>
          <w:bCs/>
          <w:sz w:val="22"/>
          <w:szCs w:val="22"/>
        </w:rPr>
        <w:t xml:space="preserve">Referees </w:t>
      </w:r>
    </w:p>
    <w:p w:rsidR="00182DD8" w:rsidRDefault="00182DD8" w:rsidP="00DE4D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Madam </w:t>
      </w:r>
      <w:proofErr w:type="spellStart"/>
      <w:r>
        <w:rPr>
          <w:bCs/>
          <w:sz w:val="22"/>
          <w:szCs w:val="22"/>
        </w:rPr>
        <w:t>Githaiga</w:t>
      </w:r>
      <w:proofErr w:type="spellEnd"/>
      <w:r>
        <w:rPr>
          <w:bCs/>
          <w:sz w:val="22"/>
          <w:szCs w:val="22"/>
        </w:rPr>
        <w:t>- Lecturer and Teaching Practice Coordinator</w:t>
      </w:r>
    </w:p>
    <w:p w:rsidR="00182DD8" w:rsidRDefault="00182DD8" w:rsidP="00DE4DA6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Egerton</w:t>
      </w:r>
      <w:proofErr w:type="spellEnd"/>
      <w:r>
        <w:rPr>
          <w:bCs/>
          <w:sz w:val="22"/>
          <w:szCs w:val="22"/>
        </w:rPr>
        <w:t xml:space="preserve"> University</w:t>
      </w:r>
    </w:p>
    <w:p w:rsidR="001A01B6" w:rsidRDefault="00182DD8" w:rsidP="00DE4D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Phone no. 0721273239</w:t>
      </w:r>
    </w:p>
    <w:p w:rsidR="00E329D1" w:rsidRDefault="009116C3" w:rsidP="00DE4D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</w:t>
      </w:r>
      <w:proofErr w:type="spellStart"/>
      <w:r w:rsidR="00E329D1">
        <w:rPr>
          <w:bCs/>
          <w:sz w:val="22"/>
          <w:szCs w:val="22"/>
        </w:rPr>
        <w:t>Ngei</w:t>
      </w:r>
      <w:proofErr w:type="spellEnd"/>
      <w:r w:rsidR="00E329D1">
        <w:rPr>
          <w:bCs/>
          <w:sz w:val="22"/>
          <w:szCs w:val="22"/>
        </w:rPr>
        <w:t>- Principal N.Y.S secondary School</w:t>
      </w:r>
    </w:p>
    <w:p w:rsidR="00DE4DA6" w:rsidRDefault="00E329D1" w:rsidP="00DE4D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Phone no.</w:t>
      </w:r>
      <w:r w:rsidR="005B1B1B">
        <w:rPr>
          <w:bCs/>
          <w:sz w:val="22"/>
          <w:szCs w:val="22"/>
        </w:rPr>
        <w:t xml:space="preserve"> 0722758540</w:t>
      </w:r>
      <w:r w:rsidR="00182DD8">
        <w:rPr>
          <w:bCs/>
          <w:sz w:val="22"/>
          <w:szCs w:val="22"/>
        </w:rPr>
        <w:t xml:space="preserve"> </w:t>
      </w:r>
    </w:p>
    <w:p w:rsidR="00374213" w:rsidRPr="009279C1" w:rsidRDefault="00374213" w:rsidP="009279C1">
      <w:pPr>
        <w:jc w:val="both"/>
        <w:rPr>
          <w:b/>
          <w:bCs/>
          <w:sz w:val="22"/>
          <w:szCs w:val="22"/>
        </w:rPr>
      </w:pPr>
    </w:p>
    <w:p w:rsidR="00374213" w:rsidRDefault="00374213" w:rsidP="00374213">
      <w:pPr>
        <w:jc w:val="both"/>
        <w:rPr>
          <w:bCs/>
          <w:sz w:val="22"/>
          <w:szCs w:val="22"/>
        </w:rPr>
      </w:pPr>
    </w:p>
    <w:p w:rsidR="00374213" w:rsidRDefault="00374213" w:rsidP="00374213">
      <w:pPr>
        <w:shd w:val="clear" w:color="auto" w:fill="CCCCCC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documents are available upon request.</w:t>
      </w:r>
    </w:p>
    <w:p w:rsidR="00374213" w:rsidRPr="00BF770E" w:rsidRDefault="00374213" w:rsidP="0037421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4213" w:rsidRDefault="00374213" w:rsidP="00374213"/>
    <w:p w:rsidR="00DB5123" w:rsidRDefault="003477FE"/>
    <w:sectPr w:rsidR="00DB5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FE" w:rsidRDefault="003477FE" w:rsidP="0056382B">
      <w:r>
        <w:separator/>
      </w:r>
    </w:p>
  </w:endnote>
  <w:endnote w:type="continuationSeparator" w:id="0">
    <w:p w:rsidR="003477FE" w:rsidRDefault="003477FE" w:rsidP="0056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2B" w:rsidRDefault="00A84665" w:rsidP="0056382B">
    <w:pPr>
      <w:pStyle w:val="Footer"/>
      <w:jc w:val="center"/>
    </w:pPr>
    <w:r>
      <w:t>RESUME FOR COLLINS ODHIAMBO ODUOR- 0718011093,</w:t>
    </w:r>
    <w:r w:rsidR="0056382B">
      <w:t xml:space="preserve"> KENYA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FE" w:rsidRDefault="003477FE" w:rsidP="0056382B">
      <w:r>
        <w:separator/>
      </w:r>
    </w:p>
  </w:footnote>
  <w:footnote w:type="continuationSeparator" w:id="0">
    <w:p w:rsidR="003477FE" w:rsidRDefault="003477FE" w:rsidP="0056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Wingdings"/>
      </w:rPr>
    </w:lvl>
  </w:abstractNum>
  <w:abstractNum w:abstractNumId="3">
    <w:nsid w:val="2F935776"/>
    <w:multiLevelType w:val="hybridMultilevel"/>
    <w:tmpl w:val="2644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501EF"/>
    <w:multiLevelType w:val="hybridMultilevel"/>
    <w:tmpl w:val="DAEC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s7QwMzY0NjExtbRQ0lEKTi0uzszPAykwqgUAfGSOiywAAAA="/>
  </w:docVars>
  <w:rsids>
    <w:rsidRoot w:val="00374213"/>
    <w:rsid w:val="000369B5"/>
    <w:rsid w:val="00037A42"/>
    <w:rsid w:val="000447A8"/>
    <w:rsid w:val="00060CF9"/>
    <w:rsid w:val="000673D7"/>
    <w:rsid w:val="00090696"/>
    <w:rsid w:val="000970CE"/>
    <w:rsid w:val="000A495E"/>
    <w:rsid w:val="000B2CDB"/>
    <w:rsid w:val="00125666"/>
    <w:rsid w:val="00134FED"/>
    <w:rsid w:val="00160BC0"/>
    <w:rsid w:val="00182DD8"/>
    <w:rsid w:val="00197507"/>
    <w:rsid w:val="001A01B6"/>
    <w:rsid w:val="001A1E99"/>
    <w:rsid w:val="001A43C7"/>
    <w:rsid w:val="001C3B06"/>
    <w:rsid w:val="001C5AE0"/>
    <w:rsid w:val="001D34CB"/>
    <w:rsid w:val="001E3304"/>
    <w:rsid w:val="00216CBD"/>
    <w:rsid w:val="002175A2"/>
    <w:rsid w:val="00223924"/>
    <w:rsid w:val="00241051"/>
    <w:rsid w:val="0026442F"/>
    <w:rsid w:val="002817DE"/>
    <w:rsid w:val="002B5C85"/>
    <w:rsid w:val="002C7984"/>
    <w:rsid w:val="002F1A89"/>
    <w:rsid w:val="002F4F13"/>
    <w:rsid w:val="003132CB"/>
    <w:rsid w:val="003205F8"/>
    <w:rsid w:val="003477FE"/>
    <w:rsid w:val="00347B1D"/>
    <w:rsid w:val="00374213"/>
    <w:rsid w:val="004218E4"/>
    <w:rsid w:val="00462140"/>
    <w:rsid w:val="00491A94"/>
    <w:rsid w:val="004A23C9"/>
    <w:rsid w:val="004A340A"/>
    <w:rsid w:val="004A34D7"/>
    <w:rsid w:val="004D2C5B"/>
    <w:rsid w:val="004E5347"/>
    <w:rsid w:val="00513948"/>
    <w:rsid w:val="00534D4C"/>
    <w:rsid w:val="00555CD9"/>
    <w:rsid w:val="0056382B"/>
    <w:rsid w:val="005725CC"/>
    <w:rsid w:val="005B1B1B"/>
    <w:rsid w:val="005E02CB"/>
    <w:rsid w:val="005E4460"/>
    <w:rsid w:val="0060029F"/>
    <w:rsid w:val="0061068C"/>
    <w:rsid w:val="00622A4C"/>
    <w:rsid w:val="006360F9"/>
    <w:rsid w:val="00657C39"/>
    <w:rsid w:val="00665652"/>
    <w:rsid w:val="0068309D"/>
    <w:rsid w:val="006D763D"/>
    <w:rsid w:val="006E19D9"/>
    <w:rsid w:val="006E5CFC"/>
    <w:rsid w:val="00735069"/>
    <w:rsid w:val="0076280C"/>
    <w:rsid w:val="00793A52"/>
    <w:rsid w:val="00797A30"/>
    <w:rsid w:val="007A723C"/>
    <w:rsid w:val="007B0DDB"/>
    <w:rsid w:val="007E2B65"/>
    <w:rsid w:val="008111C2"/>
    <w:rsid w:val="00830BB2"/>
    <w:rsid w:val="008C0902"/>
    <w:rsid w:val="008C17A9"/>
    <w:rsid w:val="009029C7"/>
    <w:rsid w:val="009116C3"/>
    <w:rsid w:val="009279C1"/>
    <w:rsid w:val="00930665"/>
    <w:rsid w:val="0097661A"/>
    <w:rsid w:val="0098727B"/>
    <w:rsid w:val="00990B78"/>
    <w:rsid w:val="0099245F"/>
    <w:rsid w:val="009A5789"/>
    <w:rsid w:val="009C1FA7"/>
    <w:rsid w:val="009E4BDF"/>
    <w:rsid w:val="00A0695A"/>
    <w:rsid w:val="00A50143"/>
    <w:rsid w:val="00A5581C"/>
    <w:rsid w:val="00A7317B"/>
    <w:rsid w:val="00A81414"/>
    <w:rsid w:val="00A84652"/>
    <w:rsid w:val="00A84665"/>
    <w:rsid w:val="00A96AED"/>
    <w:rsid w:val="00AD5897"/>
    <w:rsid w:val="00AF54BF"/>
    <w:rsid w:val="00B06B2C"/>
    <w:rsid w:val="00B242E3"/>
    <w:rsid w:val="00B24EBC"/>
    <w:rsid w:val="00B34475"/>
    <w:rsid w:val="00B41F04"/>
    <w:rsid w:val="00B51448"/>
    <w:rsid w:val="00B52F28"/>
    <w:rsid w:val="00B63C62"/>
    <w:rsid w:val="00B730A2"/>
    <w:rsid w:val="00B820B5"/>
    <w:rsid w:val="00B82FA8"/>
    <w:rsid w:val="00B969F4"/>
    <w:rsid w:val="00BB7453"/>
    <w:rsid w:val="00BC32F2"/>
    <w:rsid w:val="00BC48AA"/>
    <w:rsid w:val="00BD1042"/>
    <w:rsid w:val="00C5345F"/>
    <w:rsid w:val="00C80922"/>
    <w:rsid w:val="00C80EDA"/>
    <w:rsid w:val="00C91279"/>
    <w:rsid w:val="00C913E3"/>
    <w:rsid w:val="00D053BC"/>
    <w:rsid w:val="00D064CB"/>
    <w:rsid w:val="00D35C67"/>
    <w:rsid w:val="00D627E7"/>
    <w:rsid w:val="00D704A2"/>
    <w:rsid w:val="00DB2615"/>
    <w:rsid w:val="00DB64E9"/>
    <w:rsid w:val="00DD3899"/>
    <w:rsid w:val="00DE4DA6"/>
    <w:rsid w:val="00DF1A6D"/>
    <w:rsid w:val="00E329D1"/>
    <w:rsid w:val="00E4628C"/>
    <w:rsid w:val="00E71B2B"/>
    <w:rsid w:val="00E81C5A"/>
    <w:rsid w:val="00E8267C"/>
    <w:rsid w:val="00E9090A"/>
    <w:rsid w:val="00EA6E87"/>
    <w:rsid w:val="00EB7BED"/>
    <w:rsid w:val="00EC763C"/>
    <w:rsid w:val="00EE6618"/>
    <w:rsid w:val="00EE6750"/>
    <w:rsid w:val="00F216A5"/>
    <w:rsid w:val="00F618AD"/>
    <w:rsid w:val="00FA601B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E1861-5402-40BD-A982-E7F106C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74213"/>
    <w:pPr>
      <w:keepNext/>
      <w:numPr>
        <w:numId w:val="1"/>
      </w:numPr>
      <w:jc w:val="both"/>
      <w:outlineLvl w:val="0"/>
    </w:pPr>
    <w:rPr>
      <w:rFonts w:ascii="Bookman Old Style" w:eastAsia="Arial Unicode MS" w:hAnsi="Bookman Old Style" w:cs="Arial Unicode MS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213"/>
    <w:rPr>
      <w:rFonts w:ascii="Bookman Old Style" w:eastAsia="Arial Unicode MS" w:hAnsi="Bookman Old Style" w:cs="Arial Unicode MS"/>
      <w:sz w:val="32"/>
      <w:szCs w:val="20"/>
      <w:lang w:val="en-US" w:eastAsia="ar-SA"/>
    </w:rPr>
  </w:style>
  <w:style w:type="paragraph" w:styleId="NormalWeb">
    <w:name w:val="Normal (Web)"/>
    <w:basedOn w:val="Normal"/>
    <w:rsid w:val="00374213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563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82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63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82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775A-B50E-4783-94D5-50206A06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USER</cp:lastModifiedBy>
  <cp:revision>162</cp:revision>
  <dcterms:created xsi:type="dcterms:W3CDTF">2018-05-01T17:37:00Z</dcterms:created>
  <dcterms:modified xsi:type="dcterms:W3CDTF">2019-06-21T05:42:00Z</dcterms:modified>
</cp:coreProperties>
</file>