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79" w:rsidRDefault="00661BD8">
      <w:pPr>
        <w:spacing w:before="92"/>
        <w:ind w:left="3290"/>
      </w:pPr>
      <w:r>
        <w:rPr>
          <w:noProof/>
        </w:rPr>
        <w:drawing>
          <wp:inline distT="0" distB="0" distL="0" distR="0">
            <wp:extent cx="800100" cy="13639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79" w:rsidRDefault="002D0079">
      <w:pPr>
        <w:spacing w:line="200" w:lineRule="exact"/>
      </w:pPr>
    </w:p>
    <w:p w:rsidR="002D0079" w:rsidRDefault="002D0079">
      <w:pPr>
        <w:spacing w:before="1" w:line="220" w:lineRule="exact"/>
        <w:rPr>
          <w:sz w:val="22"/>
          <w:szCs w:val="22"/>
        </w:rPr>
      </w:pPr>
    </w:p>
    <w:p w:rsidR="002D0079" w:rsidRDefault="004C069C">
      <w:pPr>
        <w:spacing w:before="34"/>
        <w:ind w:left="1479" w:right="145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RESUME</w:t>
      </w:r>
      <w:r w:rsidR="00733504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733504">
        <w:rPr>
          <w:rFonts w:ascii="Garamond" w:eastAsia="Garamond" w:hAnsi="Garamond" w:cs="Garamond"/>
          <w:b/>
          <w:spacing w:val="1"/>
          <w:sz w:val="28"/>
          <w:szCs w:val="28"/>
        </w:rPr>
        <w:t>O</w:t>
      </w:r>
      <w:r w:rsidR="00733504">
        <w:rPr>
          <w:rFonts w:ascii="Garamond" w:eastAsia="Garamond" w:hAnsi="Garamond" w:cs="Garamond"/>
          <w:b/>
          <w:sz w:val="28"/>
          <w:szCs w:val="28"/>
        </w:rPr>
        <w:t>F</w:t>
      </w:r>
      <w:r w:rsidR="00733504">
        <w:rPr>
          <w:rFonts w:ascii="Garamond" w:eastAsia="Garamond" w:hAnsi="Garamond" w:cs="Garamond"/>
          <w:b/>
          <w:spacing w:val="-2"/>
          <w:sz w:val="28"/>
          <w:szCs w:val="28"/>
        </w:rPr>
        <w:t xml:space="preserve"> </w:t>
      </w:r>
      <w:r w:rsidR="00733504">
        <w:rPr>
          <w:rFonts w:ascii="Garamond" w:eastAsia="Garamond" w:hAnsi="Garamond" w:cs="Garamond"/>
          <w:b/>
          <w:sz w:val="28"/>
          <w:szCs w:val="28"/>
        </w:rPr>
        <w:t>A</w:t>
      </w:r>
      <w:r w:rsidR="00733504">
        <w:rPr>
          <w:rFonts w:ascii="Garamond" w:eastAsia="Garamond" w:hAnsi="Garamond" w:cs="Garamond"/>
          <w:b/>
          <w:spacing w:val="-3"/>
          <w:sz w:val="28"/>
          <w:szCs w:val="28"/>
        </w:rPr>
        <w:t>L</w:t>
      </w:r>
      <w:r w:rsidR="00733504">
        <w:rPr>
          <w:rFonts w:ascii="Garamond" w:eastAsia="Garamond" w:hAnsi="Garamond" w:cs="Garamond"/>
          <w:b/>
          <w:sz w:val="28"/>
          <w:szCs w:val="28"/>
        </w:rPr>
        <w:t>W</w:t>
      </w:r>
      <w:r w:rsidR="00733504">
        <w:rPr>
          <w:rFonts w:ascii="Garamond" w:eastAsia="Garamond" w:hAnsi="Garamond" w:cs="Garamond"/>
          <w:b/>
          <w:spacing w:val="-2"/>
          <w:sz w:val="28"/>
          <w:szCs w:val="28"/>
        </w:rPr>
        <w:t>EN</w:t>
      </w:r>
      <w:r w:rsidR="00733504">
        <w:rPr>
          <w:rFonts w:ascii="Garamond" w:eastAsia="Garamond" w:hAnsi="Garamond" w:cs="Garamond"/>
          <w:b/>
          <w:sz w:val="28"/>
          <w:szCs w:val="28"/>
        </w:rPr>
        <w:t>A</w:t>
      </w:r>
      <w:r w:rsidR="00733504">
        <w:rPr>
          <w:rFonts w:ascii="Garamond" w:eastAsia="Garamond" w:hAnsi="Garamond" w:cs="Garamond"/>
          <w:b/>
          <w:spacing w:val="-5"/>
          <w:sz w:val="28"/>
          <w:szCs w:val="28"/>
        </w:rPr>
        <w:t xml:space="preserve"> </w:t>
      </w:r>
      <w:r w:rsidR="00733504">
        <w:rPr>
          <w:rFonts w:ascii="Garamond" w:eastAsia="Garamond" w:hAnsi="Garamond" w:cs="Garamond"/>
          <w:b/>
          <w:sz w:val="28"/>
          <w:szCs w:val="28"/>
        </w:rPr>
        <w:t>V</w:t>
      </w:r>
      <w:r w:rsidR="00733504"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 w:rsidR="00733504">
        <w:rPr>
          <w:rFonts w:ascii="Garamond" w:eastAsia="Garamond" w:hAnsi="Garamond" w:cs="Garamond"/>
          <w:b/>
          <w:sz w:val="28"/>
          <w:szCs w:val="28"/>
        </w:rPr>
        <w:t>V</w:t>
      </w:r>
      <w:r w:rsidR="00733504">
        <w:rPr>
          <w:rFonts w:ascii="Garamond" w:eastAsia="Garamond" w:hAnsi="Garamond" w:cs="Garamond"/>
          <w:b/>
          <w:spacing w:val="-1"/>
          <w:sz w:val="28"/>
          <w:szCs w:val="28"/>
        </w:rPr>
        <w:t>I</w:t>
      </w:r>
      <w:r w:rsidR="00733504">
        <w:rPr>
          <w:rFonts w:ascii="Garamond" w:eastAsia="Garamond" w:hAnsi="Garamond" w:cs="Garamond"/>
          <w:b/>
          <w:sz w:val="28"/>
          <w:szCs w:val="28"/>
        </w:rPr>
        <w:t>E</w:t>
      </w:r>
      <w:r w:rsidR="00733504">
        <w:rPr>
          <w:rFonts w:ascii="Garamond" w:eastAsia="Garamond" w:hAnsi="Garamond" w:cs="Garamond"/>
          <w:b/>
          <w:spacing w:val="-2"/>
          <w:sz w:val="28"/>
          <w:szCs w:val="28"/>
        </w:rPr>
        <w:t>R</w:t>
      </w:r>
      <w:r w:rsidR="00733504">
        <w:rPr>
          <w:rFonts w:ascii="Garamond" w:eastAsia="Garamond" w:hAnsi="Garamond" w:cs="Garamond"/>
          <w:b/>
          <w:sz w:val="28"/>
          <w:szCs w:val="28"/>
        </w:rPr>
        <w:t>S</w:t>
      </w:r>
    </w:p>
    <w:p w:rsidR="002D0079" w:rsidRDefault="006A3267" w:rsidP="006A3267">
      <w:pPr>
        <w:spacing w:before="4"/>
        <w:ind w:right="294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</w:t>
      </w:r>
      <w:r w:rsidR="00733504">
        <w:rPr>
          <w:rFonts w:ascii="Calibri" w:eastAsia="Calibri" w:hAnsi="Calibri" w:cs="Calibri"/>
          <w:b/>
        </w:rPr>
        <w:t>L</w:t>
      </w:r>
      <w:r w:rsidR="00733504">
        <w:rPr>
          <w:rFonts w:ascii="Calibri" w:eastAsia="Calibri" w:hAnsi="Calibri" w:cs="Calibri"/>
          <w:b/>
          <w:spacing w:val="1"/>
        </w:rPr>
        <w:t>oc</w:t>
      </w:r>
      <w:r w:rsidR="00733504">
        <w:rPr>
          <w:rFonts w:ascii="Calibri" w:eastAsia="Calibri" w:hAnsi="Calibri" w:cs="Calibri"/>
          <w:b/>
        </w:rPr>
        <w:t>ati</w:t>
      </w:r>
      <w:r w:rsidR="00733504">
        <w:rPr>
          <w:rFonts w:ascii="Calibri" w:eastAsia="Calibri" w:hAnsi="Calibri" w:cs="Calibri"/>
          <w:b/>
          <w:spacing w:val="1"/>
        </w:rPr>
        <w:t>o</w:t>
      </w:r>
      <w:r w:rsidR="00733504">
        <w:rPr>
          <w:rFonts w:ascii="Calibri" w:eastAsia="Calibri" w:hAnsi="Calibri" w:cs="Calibri"/>
          <w:b/>
        </w:rPr>
        <w:t>n</w:t>
      </w:r>
      <w:r w:rsidR="00733504">
        <w:rPr>
          <w:rFonts w:ascii="Calibri" w:eastAsia="Calibri" w:hAnsi="Calibri" w:cs="Calibri"/>
          <w:b/>
          <w:spacing w:val="-13"/>
        </w:rPr>
        <w:t xml:space="preserve"> </w:t>
      </w:r>
      <w:r w:rsidR="00733504">
        <w:rPr>
          <w:rFonts w:ascii="Calibri" w:eastAsia="Calibri" w:hAnsi="Calibri" w:cs="Calibri"/>
          <w:b/>
        </w:rPr>
        <w:t>–</w:t>
      </w:r>
      <w:r w:rsidR="00733504">
        <w:rPr>
          <w:rFonts w:ascii="Calibri" w:eastAsia="Calibri" w:hAnsi="Calibri" w:cs="Calibri"/>
          <w:b/>
          <w:spacing w:val="-1"/>
        </w:rPr>
        <w:t xml:space="preserve"> </w:t>
      </w:r>
      <w:r w:rsidR="00733504">
        <w:rPr>
          <w:rFonts w:ascii="Calibri" w:eastAsia="Calibri" w:hAnsi="Calibri" w:cs="Calibri"/>
          <w:b/>
        </w:rPr>
        <w:t>P</w:t>
      </w:r>
      <w:r w:rsidR="00733504">
        <w:rPr>
          <w:rFonts w:ascii="Calibri" w:eastAsia="Calibri" w:hAnsi="Calibri" w:cs="Calibri"/>
          <w:b/>
          <w:spacing w:val="1"/>
        </w:rPr>
        <w:t>retor</w:t>
      </w:r>
      <w:r w:rsidR="00733504">
        <w:rPr>
          <w:rFonts w:ascii="Calibri" w:eastAsia="Calibri" w:hAnsi="Calibri" w:cs="Calibri"/>
          <w:b/>
          <w:spacing w:val="-1"/>
        </w:rPr>
        <w:t>i</w:t>
      </w:r>
      <w:r w:rsidR="00733504">
        <w:rPr>
          <w:rFonts w:ascii="Calibri" w:eastAsia="Calibri" w:hAnsi="Calibri" w:cs="Calibri"/>
          <w:b/>
        </w:rPr>
        <w:t>a</w:t>
      </w:r>
      <w:r w:rsidR="00733504">
        <w:rPr>
          <w:rFonts w:ascii="Calibri" w:eastAsia="Calibri" w:hAnsi="Calibri" w:cs="Calibri"/>
          <w:b/>
          <w:spacing w:val="-14"/>
        </w:rPr>
        <w:t xml:space="preserve"> </w:t>
      </w:r>
      <w:r w:rsidR="00733504">
        <w:rPr>
          <w:rFonts w:ascii="Calibri" w:eastAsia="Calibri" w:hAnsi="Calibri" w:cs="Calibri"/>
          <w:b/>
        </w:rPr>
        <w:t xml:space="preserve">/ </w:t>
      </w:r>
      <w:r w:rsidR="00733504">
        <w:rPr>
          <w:rFonts w:ascii="Calibri" w:eastAsia="Calibri" w:hAnsi="Calibri" w:cs="Calibri"/>
          <w:b/>
          <w:spacing w:val="3"/>
          <w:w w:val="97"/>
        </w:rPr>
        <w:t>J</w:t>
      </w:r>
      <w:r w:rsidR="00733504">
        <w:rPr>
          <w:rFonts w:ascii="Calibri" w:eastAsia="Calibri" w:hAnsi="Calibri" w:cs="Calibri"/>
          <w:b/>
          <w:spacing w:val="1"/>
          <w:w w:val="97"/>
        </w:rPr>
        <w:t>oh</w:t>
      </w:r>
      <w:r w:rsidR="00733504">
        <w:rPr>
          <w:rFonts w:ascii="Calibri" w:eastAsia="Calibri" w:hAnsi="Calibri" w:cs="Calibri"/>
          <w:b/>
          <w:spacing w:val="2"/>
          <w:w w:val="97"/>
        </w:rPr>
        <w:t>a</w:t>
      </w:r>
      <w:r w:rsidR="00733504">
        <w:rPr>
          <w:rFonts w:ascii="Calibri" w:eastAsia="Calibri" w:hAnsi="Calibri" w:cs="Calibri"/>
          <w:b/>
          <w:spacing w:val="1"/>
          <w:w w:val="97"/>
        </w:rPr>
        <w:t>n</w:t>
      </w:r>
      <w:r w:rsidR="00733504">
        <w:rPr>
          <w:rFonts w:ascii="Calibri" w:eastAsia="Calibri" w:hAnsi="Calibri" w:cs="Calibri"/>
          <w:b/>
          <w:spacing w:val="6"/>
          <w:w w:val="97"/>
        </w:rPr>
        <w:t>n</w:t>
      </w:r>
      <w:r w:rsidR="00733504">
        <w:rPr>
          <w:rFonts w:ascii="Calibri" w:eastAsia="Calibri" w:hAnsi="Calibri" w:cs="Calibri"/>
          <w:b/>
          <w:spacing w:val="3"/>
          <w:w w:val="97"/>
        </w:rPr>
        <w:t>e</w:t>
      </w:r>
      <w:r w:rsidR="00733504">
        <w:rPr>
          <w:rFonts w:ascii="Calibri" w:eastAsia="Calibri" w:hAnsi="Calibri" w:cs="Calibri"/>
          <w:b/>
          <w:spacing w:val="2"/>
          <w:w w:val="97"/>
        </w:rPr>
        <w:t>s</w:t>
      </w:r>
      <w:r w:rsidR="00733504">
        <w:rPr>
          <w:rFonts w:ascii="Calibri" w:eastAsia="Calibri" w:hAnsi="Calibri" w:cs="Calibri"/>
          <w:b/>
          <w:spacing w:val="1"/>
          <w:w w:val="97"/>
        </w:rPr>
        <w:t>bu</w:t>
      </w:r>
      <w:r w:rsidR="00733504">
        <w:rPr>
          <w:rFonts w:ascii="Calibri" w:eastAsia="Calibri" w:hAnsi="Calibri" w:cs="Calibri"/>
          <w:b/>
          <w:spacing w:val="3"/>
          <w:w w:val="97"/>
        </w:rPr>
        <w:t>r</w:t>
      </w:r>
      <w:r w:rsidR="00733504">
        <w:rPr>
          <w:rFonts w:ascii="Calibri" w:eastAsia="Calibri" w:hAnsi="Calibri" w:cs="Calibri"/>
          <w:b/>
          <w:w w:val="97"/>
        </w:rPr>
        <w:t>g</w:t>
      </w:r>
      <w:r w:rsidR="005E7D8E">
        <w:rPr>
          <w:rFonts w:ascii="Calibri" w:eastAsia="Calibri" w:hAnsi="Calibri" w:cs="Calibri"/>
          <w:b/>
          <w:w w:val="97"/>
        </w:rPr>
        <w:t xml:space="preserve"> </w:t>
      </w:r>
    </w:p>
    <w:p w:rsidR="006A3267" w:rsidRDefault="00231F18" w:rsidP="00231F18">
      <w:pPr>
        <w:spacing w:line="200" w:lineRule="exact"/>
        <w:ind w:left="2250" w:right="2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+</w:t>
      </w:r>
      <w:r w:rsidR="00733504">
        <w:rPr>
          <w:rFonts w:ascii="Calibri" w:eastAsia="Calibri" w:hAnsi="Calibri" w:cs="Calibri"/>
          <w:b/>
          <w:position w:val="1"/>
        </w:rPr>
        <w:t>27</w:t>
      </w:r>
      <w:r w:rsidR="00733504">
        <w:rPr>
          <w:rFonts w:ascii="Calibri" w:eastAsia="Calibri" w:hAnsi="Calibri" w:cs="Calibri"/>
          <w:b/>
          <w:spacing w:val="-6"/>
          <w:position w:val="1"/>
        </w:rPr>
        <w:t xml:space="preserve"> </w:t>
      </w:r>
      <w:r w:rsidR="00733504">
        <w:rPr>
          <w:rFonts w:ascii="Calibri" w:eastAsia="Calibri" w:hAnsi="Calibri" w:cs="Calibri"/>
          <w:b/>
          <w:position w:val="1"/>
        </w:rPr>
        <w:t>82</w:t>
      </w:r>
      <w:r w:rsidR="00733504"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733504">
        <w:rPr>
          <w:rFonts w:ascii="Calibri" w:eastAsia="Calibri" w:hAnsi="Calibri" w:cs="Calibri"/>
          <w:b/>
          <w:position w:val="1"/>
        </w:rPr>
        <w:t>718</w:t>
      </w:r>
      <w:r w:rsidR="00733504">
        <w:rPr>
          <w:rFonts w:ascii="Calibri" w:eastAsia="Calibri" w:hAnsi="Calibri" w:cs="Calibri"/>
          <w:b/>
          <w:spacing w:val="-5"/>
          <w:position w:val="1"/>
        </w:rPr>
        <w:t xml:space="preserve"> </w:t>
      </w:r>
      <w:r w:rsidR="00733504">
        <w:rPr>
          <w:rFonts w:ascii="Calibri" w:eastAsia="Calibri" w:hAnsi="Calibri" w:cs="Calibri"/>
          <w:b/>
          <w:spacing w:val="2"/>
          <w:position w:val="1"/>
        </w:rPr>
        <w:t>7</w:t>
      </w:r>
      <w:r w:rsidR="00733504">
        <w:rPr>
          <w:rFonts w:ascii="Calibri" w:eastAsia="Calibri" w:hAnsi="Calibri" w:cs="Calibri"/>
          <w:b/>
          <w:position w:val="1"/>
        </w:rPr>
        <w:t>612</w:t>
      </w:r>
      <w:r w:rsidR="00733504">
        <w:rPr>
          <w:rFonts w:ascii="Calibri" w:eastAsia="Calibri" w:hAnsi="Calibri" w:cs="Calibri"/>
          <w:b/>
          <w:spacing w:val="-9"/>
          <w:position w:val="1"/>
        </w:rPr>
        <w:t xml:space="preserve"> </w:t>
      </w:r>
      <w:r w:rsidR="00733504">
        <w:rPr>
          <w:rFonts w:ascii="Calibri" w:eastAsia="Calibri" w:hAnsi="Calibri" w:cs="Calibri"/>
          <w:b/>
          <w:spacing w:val="2"/>
          <w:position w:val="1"/>
        </w:rPr>
        <w:t>S</w:t>
      </w:r>
      <w:r w:rsidR="00733504">
        <w:rPr>
          <w:rFonts w:ascii="Calibri" w:eastAsia="Calibri" w:hAnsi="Calibri" w:cs="Calibri"/>
          <w:b/>
          <w:position w:val="1"/>
        </w:rPr>
        <w:t>O</w:t>
      </w:r>
      <w:r w:rsidR="00733504">
        <w:rPr>
          <w:rFonts w:ascii="Calibri" w:eastAsia="Calibri" w:hAnsi="Calibri" w:cs="Calibri"/>
          <w:b/>
          <w:spacing w:val="-1"/>
          <w:position w:val="1"/>
        </w:rPr>
        <w:t>U</w:t>
      </w:r>
      <w:r w:rsidR="00733504">
        <w:rPr>
          <w:rFonts w:ascii="Calibri" w:eastAsia="Calibri" w:hAnsi="Calibri" w:cs="Calibri"/>
          <w:b/>
          <w:spacing w:val="2"/>
          <w:position w:val="1"/>
        </w:rPr>
        <w:t>T</w:t>
      </w:r>
      <w:r w:rsidR="00733504">
        <w:rPr>
          <w:rFonts w:ascii="Calibri" w:eastAsia="Calibri" w:hAnsi="Calibri" w:cs="Calibri"/>
          <w:b/>
          <w:position w:val="1"/>
        </w:rPr>
        <w:t>H</w:t>
      </w:r>
      <w:r w:rsidR="00733504">
        <w:rPr>
          <w:rFonts w:ascii="Calibri" w:eastAsia="Calibri" w:hAnsi="Calibri" w:cs="Calibri"/>
          <w:b/>
          <w:spacing w:val="-8"/>
          <w:position w:val="1"/>
        </w:rPr>
        <w:t xml:space="preserve"> </w:t>
      </w:r>
      <w:r w:rsidR="00733504">
        <w:rPr>
          <w:rFonts w:ascii="Calibri" w:eastAsia="Calibri" w:hAnsi="Calibri" w:cs="Calibri"/>
          <w:b/>
          <w:w w:val="97"/>
          <w:position w:val="1"/>
        </w:rPr>
        <w:t>A</w:t>
      </w:r>
      <w:r w:rsidR="00733504">
        <w:rPr>
          <w:rFonts w:ascii="Calibri" w:eastAsia="Calibri" w:hAnsi="Calibri" w:cs="Calibri"/>
          <w:b/>
          <w:spacing w:val="4"/>
          <w:w w:val="97"/>
          <w:position w:val="1"/>
        </w:rPr>
        <w:t>F</w:t>
      </w:r>
      <w:r w:rsidR="00733504">
        <w:rPr>
          <w:rFonts w:ascii="Calibri" w:eastAsia="Calibri" w:hAnsi="Calibri" w:cs="Calibri"/>
          <w:b/>
          <w:spacing w:val="3"/>
          <w:w w:val="97"/>
          <w:position w:val="1"/>
        </w:rPr>
        <w:t>R</w:t>
      </w:r>
      <w:r w:rsidR="00733504">
        <w:rPr>
          <w:rFonts w:ascii="Calibri" w:eastAsia="Calibri" w:hAnsi="Calibri" w:cs="Calibri"/>
          <w:b/>
          <w:spacing w:val="1"/>
          <w:w w:val="97"/>
          <w:position w:val="1"/>
        </w:rPr>
        <w:t>I</w:t>
      </w:r>
      <w:r w:rsidR="00733504">
        <w:rPr>
          <w:rFonts w:ascii="Calibri" w:eastAsia="Calibri" w:hAnsi="Calibri" w:cs="Calibri"/>
          <w:b/>
          <w:w w:val="97"/>
          <w:position w:val="1"/>
        </w:rPr>
        <w:t>CA</w:t>
      </w:r>
      <w:r w:rsidR="006A3267">
        <w:rPr>
          <w:rFonts w:ascii="Calibri" w:eastAsia="Calibri" w:hAnsi="Calibri" w:cs="Calibri"/>
          <w:b/>
          <w:w w:val="97"/>
          <w:position w:val="1"/>
        </w:rPr>
        <w:t xml:space="preserve"> </w:t>
      </w:r>
    </w:p>
    <w:p w:rsidR="002D0079" w:rsidRDefault="006B7C5C" w:rsidP="00231F18">
      <w:pPr>
        <w:spacing w:line="200" w:lineRule="exact"/>
        <w:ind w:left="1350" w:right="1686"/>
        <w:jc w:val="center"/>
        <w:rPr>
          <w:rFonts w:ascii="Calibri" w:eastAsia="Calibri" w:hAnsi="Calibri" w:cs="Calibri"/>
        </w:rPr>
      </w:pPr>
      <w:hyperlink r:id="rId8">
        <w:r w:rsidR="00733504">
          <w:rPr>
            <w:rFonts w:ascii="Calibri" w:eastAsia="Calibri" w:hAnsi="Calibri" w:cs="Calibri"/>
            <w:b/>
            <w:w w:val="97"/>
            <w:position w:val="1"/>
            <w:u w:val="single" w:color="000000"/>
          </w:rPr>
          <w:t>a</w:t>
        </w:r>
        <w:r w:rsidR="00733504">
          <w:rPr>
            <w:rFonts w:ascii="Calibri" w:eastAsia="Calibri" w:hAnsi="Calibri" w:cs="Calibri"/>
            <w:b/>
            <w:spacing w:val="3"/>
            <w:w w:val="97"/>
            <w:position w:val="1"/>
            <w:u w:val="single" w:color="000000"/>
          </w:rPr>
          <w:t>l</w:t>
        </w:r>
        <w:r w:rsidR="00733504">
          <w:rPr>
            <w:rFonts w:ascii="Calibri" w:eastAsia="Calibri" w:hAnsi="Calibri" w:cs="Calibri"/>
            <w:b/>
            <w:spacing w:val="4"/>
            <w:w w:val="97"/>
            <w:position w:val="1"/>
            <w:u w:val="single" w:color="000000"/>
          </w:rPr>
          <w:t>w</w:t>
        </w:r>
        <w:r w:rsidR="00733504">
          <w:rPr>
            <w:rFonts w:ascii="Calibri" w:eastAsia="Calibri" w:hAnsi="Calibri" w:cs="Calibri"/>
            <w:b/>
            <w:w w:val="97"/>
            <w:position w:val="1"/>
            <w:u w:val="single" w:color="000000"/>
          </w:rPr>
          <w:t>e</w:t>
        </w:r>
        <w:r w:rsidR="00733504">
          <w:rPr>
            <w:rFonts w:ascii="Calibri" w:eastAsia="Calibri" w:hAnsi="Calibri" w:cs="Calibri"/>
            <w:b/>
            <w:spacing w:val="1"/>
            <w:w w:val="97"/>
            <w:position w:val="1"/>
            <w:u w:val="single" w:color="000000"/>
          </w:rPr>
          <w:t>n</w:t>
        </w:r>
        <w:r w:rsidR="00733504">
          <w:rPr>
            <w:rFonts w:ascii="Calibri" w:eastAsia="Calibri" w:hAnsi="Calibri" w:cs="Calibri"/>
            <w:b/>
            <w:spacing w:val="5"/>
            <w:w w:val="97"/>
            <w:position w:val="1"/>
            <w:u w:val="single" w:color="000000"/>
          </w:rPr>
          <w:t>a</w:t>
        </w:r>
        <w:r w:rsidR="00733504">
          <w:rPr>
            <w:rFonts w:ascii="Calibri" w:eastAsia="Calibri" w:hAnsi="Calibri" w:cs="Calibri"/>
            <w:b/>
            <w:spacing w:val="2"/>
            <w:w w:val="97"/>
            <w:position w:val="1"/>
            <w:u w:val="single" w:color="000000"/>
          </w:rPr>
          <w:t>sc</w:t>
        </w:r>
        <w:r w:rsidR="00733504">
          <w:rPr>
            <w:rFonts w:ascii="Calibri" w:eastAsia="Calibri" w:hAnsi="Calibri" w:cs="Calibri"/>
            <w:b/>
            <w:w w:val="97"/>
            <w:position w:val="1"/>
            <w:u w:val="single" w:color="000000"/>
          </w:rPr>
          <w:t>@</w:t>
        </w:r>
        <w:r w:rsidR="00733504">
          <w:rPr>
            <w:rFonts w:ascii="Calibri" w:eastAsia="Calibri" w:hAnsi="Calibri" w:cs="Calibri"/>
            <w:b/>
            <w:spacing w:val="4"/>
            <w:w w:val="97"/>
            <w:position w:val="1"/>
            <w:u w:val="single" w:color="000000"/>
          </w:rPr>
          <w:t>g</w:t>
        </w:r>
        <w:r w:rsidR="00733504">
          <w:rPr>
            <w:rFonts w:ascii="Calibri" w:eastAsia="Calibri" w:hAnsi="Calibri" w:cs="Calibri"/>
            <w:b/>
            <w:spacing w:val="3"/>
            <w:w w:val="97"/>
            <w:position w:val="1"/>
            <w:u w:val="single" w:color="000000"/>
          </w:rPr>
          <w:t>m</w:t>
        </w:r>
        <w:r w:rsidR="00733504">
          <w:rPr>
            <w:rFonts w:ascii="Calibri" w:eastAsia="Calibri" w:hAnsi="Calibri" w:cs="Calibri"/>
            <w:b/>
            <w:w w:val="97"/>
            <w:position w:val="1"/>
            <w:u w:val="single" w:color="000000"/>
          </w:rPr>
          <w:t>a</w:t>
        </w:r>
        <w:r w:rsidR="00733504">
          <w:rPr>
            <w:rFonts w:ascii="Calibri" w:eastAsia="Calibri" w:hAnsi="Calibri" w:cs="Calibri"/>
            <w:b/>
            <w:spacing w:val="3"/>
            <w:w w:val="97"/>
            <w:position w:val="1"/>
            <w:u w:val="single" w:color="000000"/>
          </w:rPr>
          <w:t>il</w:t>
        </w:r>
        <w:r w:rsidR="00733504">
          <w:rPr>
            <w:rFonts w:ascii="Calibri" w:eastAsia="Calibri" w:hAnsi="Calibri" w:cs="Calibri"/>
            <w:b/>
            <w:spacing w:val="1"/>
            <w:w w:val="97"/>
            <w:position w:val="1"/>
            <w:u w:val="single" w:color="000000"/>
          </w:rPr>
          <w:t>.</w:t>
        </w:r>
      </w:hyperlink>
      <w:hyperlink r:id="rId9">
        <w:r w:rsidR="00733504">
          <w:rPr>
            <w:rFonts w:ascii="Calibri" w:eastAsia="Calibri" w:hAnsi="Calibri" w:cs="Calibri"/>
            <w:b/>
            <w:spacing w:val="2"/>
            <w:w w:val="97"/>
            <w:position w:val="1"/>
            <w:u w:val="single" w:color="000000"/>
          </w:rPr>
          <w:t>c</w:t>
        </w:r>
        <w:r w:rsidR="00733504">
          <w:rPr>
            <w:rFonts w:ascii="Calibri" w:eastAsia="Calibri" w:hAnsi="Calibri" w:cs="Calibri"/>
            <w:b/>
            <w:spacing w:val="3"/>
            <w:w w:val="97"/>
            <w:position w:val="1"/>
            <w:u w:val="single" w:color="000000"/>
          </w:rPr>
          <w:t>o</w:t>
        </w:r>
        <w:r w:rsidR="00733504">
          <w:rPr>
            <w:rFonts w:ascii="Calibri" w:eastAsia="Calibri" w:hAnsi="Calibri" w:cs="Calibri"/>
            <w:b/>
            <w:w w:val="97"/>
            <w:position w:val="1"/>
            <w:u w:val="single" w:color="000000"/>
          </w:rPr>
          <w:t>m</w:t>
        </w:r>
      </w:hyperlink>
      <w:r w:rsidR="005104C5">
        <w:rPr>
          <w:rFonts w:ascii="Calibri" w:eastAsia="Calibri" w:hAnsi="Calibri" w:cs="Calibri"/>
          <w:b/>
          <w:w w:val="97"/>
          <w:position w:val="1"/>
          <w:u w:val="single" w:color="000000"/>
        </w:rPr>
        <w:t xml:space="preserve"> </w:t>
      </w:r>
      <w:r w:rsidR="00231F18">
        <w:rPr>
          <w:rFonts w:ascii="Calibri" w:eastAsia="Calibri" w:hAnsi="Calibri" w:cs="Calibri"/>
          <w:b/>
          <w:w w:val="97"/>
          <w:position w:val="1"/>
          <w:u w:val="single" w:color="000000"/>
        </w:rPr>
        <w:t xml:space="preserve">/ </w:t>
      </w:r>
      <w:r w:rsidR="005104C5">
        <w:rPr>
          <w:rFonts w:ascii="Calibri" w:eastAsia="Calibri" w:hAnsi="Calibri" w:cs="Calibri"/>
          <w:b/>
          <w:w w:val="97"/>
          <w:position w:val="1"/>
          <w:u w:val="single" w:color="000000"/>
        </w:rPr>
        <w:t>alwenasc@yahoo.com</w:t>
      </w:r>
    </w:p>
    <w:p w:rsidR="002D0079" w:rsidRDefault="002D0079">
      <w:pPr>
        <w:spacing w:before="19" w:line="220" w:lineRule="exact"/>
        <w:rPr>
          <w:sz w:val="22"/>
          <w:szCs w:val="22"/>
        </w:rPr>
      </w:pPr>
    </w:p>
    <w:p w:rsidR="002D0079" w:rsidRDefault="00661BD8">
      <w:pPr>
        <w:spacing w:before="40" w:line="200" w:lineRule="exact"/>
        <w:ind w:left="118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10795</wp:posOffset>
                </wp:positionV>
                <wp:extent cx="5528310" cy="0"/>
                <wp:effectExtent l="18415" t="12065" r="15875" b="1651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310" cy="0"/>
                          <a:chOff x="1769" y="17"/>
                          <a:chExt cx="8706" cy="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769" y="17"/>
                            <a:ext cx="8706" cy="0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706"/>
                              <a:gd name="T2" fmla="+- 0 10475 1769"/>
                              <a:gd name="T3" fmla="*/ T2 w 8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6">
                                <a:moveTo>
                                  <a:pt x="0" y="0"/>
                                </a:moveTo>
                                <a:lnTo>
                                  <a:pt x="87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CD85" id="Group 22" o:spid="_x0000_s1026" style="position:absolute;margin-left:88.45pt;margin-top:.85pt;width:435.3pt;height:0;z-index:-251663872;mso-position-horizontal-relative:page" coordorigin="1769,17" coordsize="8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JrWgMAAOE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">
                <v:shape id="Freeform 23" o:spid="_x0000_s1027" style="position:absolute;left:1769;top:17;width:8706;height:0;visibility:visible;mso-wrap-style:square;v-text-anchor:top" coordsize="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0VMUA&#10;AADbAAAADwAAAGRycy9kb3ducmV2LnhtbESP3WoCMRSE7wu+QziF3tVspVVZjVIKLaUgxR8U7w6b&#10;092tm5OQpLvr2xuh4OUwM98w82VvGtGSD7VlBU/DDARxYXXNpYLd9v1xCiJEZI2NZVJwpgDLxeBu&#10;jrm2Ha+p3cRSJAiHHBVUMbpcylBUZDAMrSNO3o/1BmOSvpTaY5fgppGjLBtLgzWnhQodvVVUnDZ/&#10;RsF+8tJ9+dX3rh1b32S/H+5w7J1SD/f96wxEpD7ewv/tT61g9AzX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bRUxQAAANsAAAAPAAAAAAAAAAAAAAAAAJgCAABkcnMv&#10;ZG93bnJldi54bWxQSwUGAAAAAAQABAD1AAAAigMAAAAA&#10;" path="m,l8706,e" filled="f" strokeweight="1.54pt">
                  <v:path arrowok="t" o:connecttype="custom" o:connectlocs="0,0;87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704850</wp:posOffset>
                </wp:positionV>
                <wp:extent cx="5528310" cy="0"/>
                <wp:effectExtent l="18415" t="10795" r="15875" b="177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310" cy="0"/>
                          <a:chOff x="1769" y="1110"/>
                          <a:chExt cx="8706" cy="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769" y="1110"/>
                            <a:ext cx="8706" cy="0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706"/>
                              <a:gd name="T2" fmla="+- 0 10475 1769"/>
                              <a:gd name="T3" fmla="*/ T2 w 8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6">
                                <a:moveTo>
                                  <a:pt x="0" y="0"/>
                                </a:moveTo>
                                <a:lnTo>
                                  <a:pt x="87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C7B4B" id="Group 20" o:spid="_x0000_s1026" style="position:absolute;margin-left:88.45pt;margin-top:55.5pt;width:435.3pt;height:0;z-index:-251662848;mso-position-horizontal-relative:page" coordorigin="1769,1110" coordsize="8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">
                <v:shape id="Freeform 21" o:spid="_x0000_s1027" style="position:absolute;left:1769;top:1110;width:8706;height:0;visibility:visible;mso-wrap-style:square;v-text-anchor:top" coordsize="8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Ju8UA&#10;AADbAAAADwAAAGRycy9kb3ducmV2LnhtbESPUWvCMBSF3wf7D+EO9jZTC1OpRpHBRAZjzIni26W5&#10;ttXmJiRZ2/37ZSDs8XDO+Q5nsRpMKzryobGsYDzKQBCXVjdcKdh/vT7NQISIrLG1TAp+KMBqeX+3&#10;wELbnj+p28VKJAiHAhXUMbpCylDWZDCMrCNO3tl6gzFJX0ntsU9w08o8yybSYMNpoUZHLzWV1923&#10;UXCYPvdv/v1j302sb7PLxh1Pg1Pq8WFYz0FEGuJ/+NbeagV5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Im7xQAAANsAAAAPAAAAAAAAAAAAAAAAAJgCAABkcnMv&#10;ZG93bnJldi54bWxQSwUGAAAAAAQABAD1AAAAigMAAAAA&#10;" path="m,l8706,e" filled="f" strokeweight="1.54pt">
                  <v:path arrowok="t" o:connecttype="custom" o:connectlocs="0,0;8706,0" o:connectangles="0,0"/>
                </v:shape>
                <w10:wrap anchorx="page"/>
              </v:group>
            </w:pict>
          </mc:Fallback>
        </mc:AlternateContent>
      </w:r>
      <w:r w:rsidR="00733504">
        <w:rPr>
          <w:rFonts w:ascii="Garamond" w:eastAsia="Garamond" w:hAnsi="Garamond" w:cs="Garamond"/>
          <w:b/>
          <w:spacing w:val="1"/>
          <w:u w:val="single" w:color="000000"/>
        </w:rPr>
        <w:t>O</w:t>
      </w:r>
      <w:r w:rsidR="00733504">
        <w:rPr>
          <w:rFonts w:ascii="Garamond" w:eastAsia="Garamond" w:hAnsi="Garamond" w:cs="Garamond"/>
          <w:b/>
          <w:u w:val="single" w:color="000000"/>
        </w:rPr>
        <w:t>b</w:t>
      </w:r>
      <w:r w:rsidR="00733504">
        <w:rPr>
          <w:rFonts w:ascii="Garamond" w:eastAsia="Garamond" w:hAnsi="Garamond" w:cs="Garamond"/>
          <w:b/>
          <w:spacing w:val="1"/>
          <w:u w:val="single" w:color="000000"/>
        </w:rPr>
        <w:t>j</w:t>
      </w:r>
      <w:r w:rsidR="00733504">
        <w:rPr>
          <w:rFonts w:ascii="Garamond" w:eastAsia="Garamond" w:hAnsi="Garamond" w:cs="Garamond"/>
          <w:b/>
          <w:u w:val="single" w:color="000000"/>
        </w:rPr>
        <w:t>ective</w:t>
      </w:r>
    </w:p>
    <w:p w:rsidR="002D0079" w:rsidRDefault="009B67F4">
      <w:pPr>
        <w:spacing w:before="29" w:line="260" w:lineRule="exact"/>
        <w:ind w:left="184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O</w:t>
      </w:r>
      <w:r w:rsidR="004C069C">
        <w:rPr>
          <w:b/>
          <w:position w:val="-1"/>
          <w:sz w:val="24"/>
          <w:szCs w:val="24"/>
        </w:rPr>
        <w:t>p</w:t>
      </w:r>
      <w:r w:rsidR="00733504">
        <w:rPr>
          <w:b/>
          <w:spacing w:val="1"/>
          <w:position w:val="-1"/>
          <w:sz w:val="24"/>
          <w:szCs w:val="24"/>
        </w:rPr>
        <w:t>p</w:t>
      </w:r>
      <w:r w:rsidR="00733504">
        <w:rPr>
          <w:b/>
          <w:position w:val="-1"/>
          <w:sz w:val="24"/>
          <w:szCs w:val="24"/>
        </w:rPr>
        <w:t>o</w:t>
      </w:r>
      <w:r w:rsidR="00733504">
        <w:rPr>
          <w:b/>
          <w:spacing w:val="-1"/>
          <w:position w:val="-1"/>
          <w:sz w:val="24"/>
          <w:szCs w:val="24"/>
        </w:rPr>
        <w:t>rt</w:t>
      </w:r>
      <w:r w:rsidR="00733504">
        <w:rPr>
          <w:b/>
          <w:spacing w:val="1"/>
          <w:position w:val="-1"/>
          <w:sz w:val="24"/>
          <w:szCs w:val="24"/>
        </w:rPr>
        <w:t>un</w:t>
      </w:r>
      <w:r w:rsidR="00733504">
        <w:rPr>
          <w:b/>
          <w:position w:val="-1"/>
          <w:sz w:val="24"/>
          <w:szCs w:val="24"/>
        </w:rPr>
        <w:t>ity</w:t>
      </w:r>
      <w:r w:rsidR="00733504">
        <w:rPr>
          <w:b/>
          <w:spacing w:val="-3"/>
          <w:position w:val="-1"/>
          <w:sz w:val="24"/>
          <w:szCs w:val="24"/>
        </w:rPr>
        <w:t xml:space="preserve"> </w:t>
      </w:r>
      <w:r w:rsidR="004C069C">
        <w:rPr>
          <w:b/>
          <w:spacing w:val="-3"/>
          <w:position w:val="-1"/>
          <w:sz w:val="24"/>
          <w:szCs w:val="24"/>
        </w:rPr>
        <w:t>to assist with proofreading, editing, translation</w:t>
      </w:r>
      <w:r>
        <w:rPr>
          <w:b/>
          <w:spacing w:val="-3"/>
          <w:position w:val="-1"/>
          <w:sz w:val="24"/>
          <w:szCs w:val="24"/>
        </w:rPr>
        <w:t xml:space="preserve">s, </w:t>
      </w:r>
      <w:r w:rsidR="004C069C">
        <w:rPr>
          <w:b/>
          <w:spacing w:val="-3"/>
          <w:position w:val="-1"/>
          <w:sz w:val="24"/>
          <w:szCs w:val="24"/>
        </w:rPr>
        <w:t xml:space="preserve">(Afrikaans/English), </w:t>
      </w:r>
      <w:r w:rsidR="002F6255">
        <w:rPr>
          <w:b/>
          <w:spacing w:val="-3"/>
          <w:position w:val="-1"/>
          <w:sz w:val="24"/>
          <w:szCs w:val="24"/>
        </w:rPr>
        <w:t>transcriptions, marking</w:t>
      </w:r>
      <w:r w:rsidR="004C069C">
        <w:rPr>
          <w:b/>
          <w:spacing w:val="-3"/>
          <w:position w:val="-1"/>
          <w:sz w:val="24"/>
          <w:szCs w:val="24"/>
        </w:rPr>
        <w:t xml:space="preserve"> assignments on a contract basis</w:t>
      </w:r>
    </w:p>
    <w:p w:rsidR="002D0079" w:rsidRDefault="002D0079">
      <w:pPr>
        <w:spacing w:before="7" w:line="100" w:lineRule="exact"/>
        <w:rPr>
          <w:sz w:val="11"/>
          <w:szCs w:val="11"/>
        </w:rPr>
      </w:pPr>
    </w:p>
    <w:p w:rsidR="002D0079" w:rsidRDefault="002D0079">
      <w:pPr>
        <w:spacing w:line="200" w:lineRule="exact"/>
      </w:pPr>
    </w:p>
    <w:p w:rsidR="002D0079" w:rsidRDefault="002D0079">
      <w:pPr>
        <w:spacing w:line="200" w:lineRule="exact"/>
      </w:pPr>
    </w:p>
    <w:p w:rsidR="002D0079" w:rsidRDefault="00733504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of</w:t>
      </w:r>
      <w:r>
        <w:rPr>
          <w:rFonts w:ascii="Arial" w:eastAsia="Arial" w:hAnsi="Arial" w:cs="Arial"/>
          <w:b/>
        </w:rPr>
        <w:t>ile</w:t>
      </w:r>
    </w:p>
    <w:p w:rsidR="002D0079" w:rsidRDefault="002D0079">
      <w:pPr>
        <w:spacing w:before="20" w:line="200" w:lineRule="exact"/>
      </w:pPr>
    </w:p>
    <w:p w:rsidR="002D0079" w:rsidRDefault="00733504">
      <w:pPr>
        <w:tabs>
          <w:tab w:val="left" w:pos="460"/>
        </w:tabs>
        <w:spacing w:line="247" w:lineRule="auto"/>
        <w:ind w:left="478" w:right="24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6"/>
        </w:rPr>
        <w:t xml:space="preserve"> </w:t>
      </w:r>
      <w:r w:rsidR="00BA42C9">
        <w:rPr>
          <w:rFonts w:ascii="Arial" w:eastAsia="Arial" w:hAnsi="Arial" w:cs="Arial"/>
          <w:spacing w:val="-6"/>
        </w:rPr>
        <w:t xml:space="preserve">Engineering, Construction,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CG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 w:rsidR="003253E3">
        <w:rPr>
          <w:rFonts w:ascii="Arial" w:eastAsia="Arial" w:hAnsi="Arial" w:cs="Arial"/>
          <w:spacing w:val="-8"/>
        </w:rPr>
        <w:t xml:space="preserve">Education,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Oil </w:t>
      </w:r>
      <w:r>
        <w:rPr>
          <w:rFonts w:ascii="Arial" w:eastAsia="Arial" w:hAnsi="Arial" w:cs="Arial"/>
          <w:position w:val="1"/>
        </w:rPr>
        <w:t>and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G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position w:val="1"/>
        </w:rPr>
        <w:t>,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Hou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ng,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4"/>
          <w:position w:val="1"/>
        </w:rPr>
        <w:t>m</w:t>
      </w:r>
      <w:r>
        <w:rPr>
          <w:rFonts w:ascii="Arial" w:eastAsia="Arial" w:hAnsi="Arial" w:cs="Arial"/>
          <w:position w:val="1"/>
        </w:rPr>
        <w:t>ent,</w:t>
      </w:r>
      <w:r>
        <w:rPr>
          <w:rFonts w:ascii="Arial" w:eastAsia="Arial" w:hAnsi="Arial" w:cs="Arial"/>
          <w:spacing w:val="-15"/>
          <w:position w:val="1"/>
        </w:rPr>
        <w:t xml:space="preserve"> </w:t>
      </w:r>
      <w:r>
        <w:rPr>
          <w:rFonts w:ascii="Arial" w:eastAsia="Arial" w:hAnsi="Arial" w:cs="Arial"/>
          <w:spacing w:val="3"/>
          <w:position w:val="1"/>
        </w:rPr>
        <w:t>T</w:t>
      </w:r>
      <w:r>
        <w:rPr>
          <w:rFonts w:ascii="Arial" w:eastAsia="Arial" w:hAnsi="Arial" w:cs="Arial"/>
          <w:position w:val="1"/>
        </w:rPr>
        <w:t>ou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is</w:t>
      </w:r>
      <w:r>
        <w:rPr>
          <w:rFonts w:ascii="Arial" w:eastAsia="Arial" w:hAnsi="Arial" w:cs="Arial"/>
          <w:position w:val="1"/>
        </w:rPr>
        <w:t>m,</w:t>
      </w:r>
      <w:r>
        <w:rPr>
          <w:rFonts w:ascii="Arial" w:eastAsia="Arial" w:hAnsi="Arial" w:cs="Arial"/>
          <w:spacing w:val="-8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S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4"/>
          <w:position w:val="1"/>
        </w:rPr>
        <w:t>m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spacing w:val="-2"/>
          <w:position w:val="1"/>
        </w:rPr>
        <w:t>-</w:t>
      </w:r>
      <w:r>
        <w:rPr>
          <w:rFonts w:ascii="Arial" w:eastAsia="Arial" w:hAnsi="Arial" w:cs="Arial"/>
          <w:spacing w:val="1"/>
          <w:position w:val="1"/>
        </w:rPr>
        <w:t>G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2"/>
          <w:position w:val="1"/>
        </w:rPr>
        <w:t>m</w:t>
      </w:r>
      <w:r>
        <w:rPr>
          <w:rFonts w:ascii="Arial" w:eastAsia="Arial" w:hAnsi="Arial" w:cs="Arial"/>
          <w:position w:val="1"/>
        </w:rPr>
        <w:t>ent</w:t>
      </w:r>
      <w:r>
        <w:rPr>
          <w:rFonts w:ascii="Arial" w:eastAsia="Arial" w:hAnsi="Arial" w:cs="Arial"/>
          <w:spacing w:val="-16"/>
          <w:position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titut</w:t>
      </w:r>
      <w:r w:rsidR="00231F18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.</w:t>
      </w:r>
    </w:p>
    <w:p w:rsidR="002D0079" w:rsidRDefault="00733504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 w:rsidR="00BA42C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s)</w:t>
      </w:r>
      <w:r w:rsidR="00BA42C9">
        <w:rPr>
          <w:rFonts w:ascii="Arial" w:eastAsia="Arial" w:hAnsi="Arial" w:cs="Arial"/>
          <w:spacing w:val="1"/>
        </w:rPr>
        <w:t xml:space="preserve"> and Asia</w:t>
      </w:r>
      <w:r>
        <w:rPr>
          <w:rFonts w:ascii="Arial" w:eastAsia="Arial" w:hAnsi="Arial" w:cs="Arial"/>
        </w:rPr>
        <w:t>.</w:t>
      </w:r>
    </w:p>
    <w:p w:rsidR="002D0079" w:rsidRDefault="00733504">
      <w:pPr>
        <w:spacing w:line="240" w:lineRule="exact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x</w:t>
      </w:r>
      <w:r>
        <w:rPr>
          <w:rFonts w:ascii="Arial" w:eastAsia="Arial" w:hAnsi="Arial" w:cs="Arial"/>
          <w:position w:val="-1"/>
        </w:rPr>
        <w:t>po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 w:rsidR="005E7D8E"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2D0079" w:rsidRDefault="00733504">
      <w:pPr>
        <w:spacing w:line="220" w:lineRule="exact"/>
        <w:ind w:left="4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2D0079" w:rsidRDefault="00733504">
      <w:pPr>
        <w:ind w:left="4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 w:rsidR="00231F18"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ls</w:t>
      </w:r>
      <w:r>
        <w:rPr>
          <w:rFonts w:ascii="Arial" w:eastAsia="Arial" w:hAnsi="Arial" w:cs="Arial"/>
        </w:rPr>
        <w:t>.</w:t>
      </w:r>
    </w:p>
    <w:p w:rsidR="002D0079" w:rsidRDefault="002D0079">
      <w:pPr>
        <w:spacing w:before="2" w:line="120" w:lineRule="exact"/>
        <w:rPr>
          <w:sz w:val="12"/>
          <w:szCs w:val="12"/>
        </w:rPr>
      </w:pPr>
    </w:p>
    <w:p w:rsidR="002D0079" w:rsidRDefault="002D0079">
      <w:pPr>
        <w:spacing w:line="200" w:lineRule="exact"/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ns</w:t>
      </w:r>
    </w:p>
    <w:p w:rsidR="002D0079" w:rsidRDefault="002D0079">
      <w:pPr>
        <w:spacing w:before="4" w:line="260" w:lineRule="exact"/>
        <w:rPr>
          <w:sz w:val="26"/>
          <w:szCs w:val="26"/>
        </w:rPr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7"/>
        </w:rPr>
        <w:t xml:space="preserve"> </w:t>
      </w:r>
      <w:r w:rsidR="00231F18">
        <w:rPr>
          <w:rFonts w:ascii="Arial" w:eastAsia="Arial" w:hAnsi="Arial" w:cs="Arial"/>
          <w:spacing w:val="-7"/>
        </w:rPr>
        <w:t xml:space="preserve">obtained at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 M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13</w:t>
      </w:r>
      <w:r w:rsidR="00453C1E">
        <w:rPr>
          <w:rFonts w:ascii="Arial" w:eastAsia="Arial" w:hAnsi="Arial" w:cs="Arial"/>
        </w:rPr>
        <w:t xml:space="preserve"> (Graduation March 2014)</w:t>
      </w:r>
    </w:p>
    <w:p w:rsidR="002D0079" w:rsidRDefault="002D0079">
      <w:pPr>
        <w:spacing w:before="6" w:line="120" w:lineRule="exact"/>
        <w:rPr>
          <w:sz w:val="12"/>
          <w:szCs w:val="12"/>
        </w:rPr>
      </w:pPr>
    </w:p>
    <w:p w:rsidR="002D0079" w:rsidRDefault="002D0079">
      <w:pPr>
        <w:spacing w:line="200" w:lineRule="exact"/>
      </w:pPr>
    </w:p>
    <w:p w:rsidR="002D0079" w:rsidRDefault="00733504">
      <w:pPr>
        <w:ind w:left="1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s</w:t>
      </w:r>
    </w:p>
    <w:p w:rsidR="00231F18" w:rsidRDefault="00231F18">
      <w:pPr>
        <w:ind w:left="118"/>
        <w:rPr>
          <w:rFonts w:ascii="Arial" w:eastAsia="Arial" w:hAnsi="Arial" w:cs="Arial"/>
        </w:rPr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231F18" w:rsidRPr="00231F18" w:rsidRDefault="00231F18" w:rsidP="00231F18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0231F18">
        <w:rPr>
          <w:rFonts w:ascii="Arial" w:eastAsia="Arial" w:hAnsi="Arial" w:cs="Arial"/>
        </w:rPr>
        <w:t>Translations – English/Afrikaans and vice versa</w:t>
      </w:r>
    </w:p>
    <w:p w:rsidR="002D0079" w:rsidRDefault="00733504">
      <w:pPr>
        <w:spacing w:line="240" w:lineRule="exact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</w:p>
    <w:p w:rsidR="002D0079" w:rsidRDefault="00733504">
      <w:pPr>
        <w:spacing w:before="9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 </w:t>
      </w:r>
      <w:r>
        <w:rPr>
          <w:spacing w:val="17"/>
          <w:position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taph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 w:rsidR="004C069C">
        <w:rPr>
          <w:rFonts w:ascii="Arial" w:eastAsia="Arial" w:hAnsi="Arial" w:cs="Arial"/>
          <w:spacing w:val="-6"/>
        </w:rPr>
        <w:t xml:space="preserve">/ transcriptions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110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pm</w:t>
      </w:r>
    </w:p>
    <w:p w:rsidR="004C069C" w:rsidRPr="004C069C" w:rsidRDefault="004C069C" w:rsidP="004C069C">
      <w:pPr>
        <w:pStyle w:val="ListParagraph"/>
        <w:numPr>
          <w:ilvl w:val="0"/>
          <w:numId w:val="8"/>
        </w:numPr>
        <w:spacing w:before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</w:t>
      </w:r>
      <w:r w:rsidR="00231F18">
        <w:rPr>
          <w:rFonts w:ascii="Arial" w:eastAsia="Arial" w:hAnsi="Arial" w:cs="Arial"/>
        </w:rPr>
        <w:t>ofreading and editing</w:t>
      </w:r>
    </w:p>
    <w:p w:rsidR="002D0079" w:rsidRDefault="00733504">
      <w:pPr>
        <w:spacing w:line="240" w:lineRule="exact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2D0079" w:rsidRDefault="00733504">
      <w:pPr>
        <w:spacing w:line="240" w:lineRule="exact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trong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elat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ons</w:t>
      </w:r>
    </w:p>
    <w:p w:rsidR="002D0079" w:rsidRDefault="00733504">
      <w:pPr>
        <w:spacing w:line="240" w:lineRule="exact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puter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</w:p>
    <w:p w:rsidR="002D0079" w:rsidRDefault="00733504">
      <w:pPr>
        <w:spacing w:line="240" w:lineRule="exact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2D0079" w:rsidRDefault="00733504">
      <w:pPr>
        <w:spacing w:before="19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</w:p>
    <w:p w:rsidR="002D0079" w:rsidRDefault="00733504">
      <w:pPr>
        <w:spacing w:before="4"/>
        <w:ind w:left="118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 </w:t>
      </w:r>
      <w:r>
        <w:rPr>
          <w:spacing w:val="17"/>
          <w:position w:val="1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2D0079" w:rsidRDefault="002D0079">
      <w:pPr>
        <w:spacing w:before="9" w:line="160" w:lineRule="exact"/>
        <w:rPr>
          <w:sz w:val="16"/>
          <w:szCs w:val="16"/>
        </w:rPr>
      </w:pPr>
    </w:p>
    <w:p w:rsidR="002D0079" w:rsidRDefault="002D0079">
      <w:pPr>
        <w:spacing w:line="200" w:lineRule="exact"/>
      </w:pPr>
    </w:p>
    <w:p w:rsidR="002D0079" w:rsidRDefault="00733504">
      <w:pPr>
        <w:ind w:left="1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y</w:t>
      </w:r>
    </w:p>
    <w:p w:rsidR="00231F18" w:rsidRDefault="00231F18">
      <w:pPr>
        <w:ind w:left="118"/>
        <w:rPr>
          <w:rFonts w:ascii="Arial" w:eastAsia="Arial" w:hAnsi="Arial" w:cs="Arial"/>
        </w:rPr>
      </w:pPr>
    </w:p>
    <w:p w:rsidR="002D0079" w:rsidRDefault="00733504" w:rsidP="00231F18">
      <w:pPr>
        <w:spacing w:before="72"/>
        <w:ind w:left="118"/>
        <w:rPr>
          <w:rFonts w:ascii="Arial" w:eastAsia="Arial" w:hAnsi="Arial" w:cs="Arial"/>
        </w:rPr>
        <w:sectPr w:rsidR="002D0079" w:rsidSect="00231F18">
          <w:footerReference w:type="default" r:id="rId10"/>
          <w:pgSz w:w="11906" w:h="16838" w:code="9"/>
          <w:pgMar w:top="780" w:right="1700" w:bottom="280" w:left="1680" w:header="0" w:footer="872" w:gutter="0"/>
          <w:cols w:space="720"/>
          <w:docGrid w:linePitch="272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pro,</w:t>
      </w:r>
      <w:r>
        <w:rPr>
          <w:rFonts w:ascii="Arial" w:eastAsia="Arial" w:hAnsi="Arial" w:cs="Arial"/>
          <w:spacing w:val="-3"/>
        </w:rPr>
        <w:t xml:space="preserve"> </w:t>
      </w:r>
      <w:r w:rsidR="002F6255">
        <w:rPr>
          <w:rFonts w:ascii="Arial" w:eastAsia="Arial" w:hAnsi="Arial" w:cs="Arial"/>
          <w:spacing w:val="6"/>
        </w:rPr>
        <w:t>W</w:t>
      </w:r>
      <w:r w:rsidR="002F6255">
        <w:rPr>
          <w:rFonts w:ascii="Arial" w:eastAsia="Arial" w:hAnsi="Arial" w:cs="Arial"/>
          <w:spacing w:val="-3"/>
        </w:rPr>
        <w:t>o</w:t>
      </w:r>
      <w:r w:rsidR="002F6255">
        <w:rPr>
          <w:rFonts w:ascii="Arial" w:eastAsia="Arial" w:hAnsi="Arial" w:cs="Arial"/>
          <w:spacing w:val="1"/>
        </w:rPr>
        <w:t>r</w:t>
      </w:r>
      <w:r w:rsidR="002F6255">
        <w:rPr>
          <w:rFonts w:ascii="Arial" w:eastAsia="Arial" w:hAnsi="Arial" w:cs="Arial"/>
        </w:rPr>
        <w:t>d</w:t>
      </w:r>
      <w:r w:rsidR="002F6255">
        <w:rPr>
          <w:rFonts w:ascii="Arial" w:eastAsia="Arial" w:hAnsi="Arial" w:cs="Arial"/>
          <w:spacing w:val="1"/>
        </w:rPr>
        <w:t>S</w:t>
      </w:r>
      <w:r w:rsidR="002F6255">
        <w:rPr>
          <w:rFonts w:ascii="Arial" w:eastAsia="Arial" w:hAnsi="Arial" w:cs="Arial"/>
        </w:rPr>
        <w:t>tar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ord,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us</w:t>
      </w:r>
      <w:r w:rsidR="00231F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 w:rsidR="002F6255">
        <w:rPr>
          <w:rFonts w:ascii="Arial" w:eastAsia="Arial" w:hAnsi="Arial" w:cs="Arial"/>
          <w:spacing w:val="-1"/>
        </w:rPr>
        <w:t>P</w:t>
      </w:r>
      <w:r w:rsidR="002F6255">
        <w:rPr>
          <w:rFonts w:ascii="Arial" w:eastAsia="Arial" w:hAnsi="Arial" w:cs="Arial"/>
          <w:spacing w:val="2"/>
        </w:rPr>
        <w:t>o</w:t>
      </w:r>
      <w:r w:rsidR="002F6255">
        <w:rPr>
          <w:rFonts w:ascii="Arial" w:eastAsia="Arial" w:hAnsi="Arial" w:cs="Arial"/>
          <w:spacing w:val="-2"/>
        </w:rPr>
        <w:t>w</w:t>
      </w:r>
      <w:r w:rsidR="002F6255">
        <w:rPr>
          <w:rFonts w:ascii="Arial" w:eastAsia="Arial" w:hAnsi="Arial" w:cs="Arial"/>
        </w:rPr>
        <w:t>e</w:t>
      </w:r>
      <w:r w:rsidR="002F6255">
        <w:rPr>
          <w:rFonts w:ascii="Arial" w:eastAsia="Arial" w:hAnsi="Arial" w:cs="Arial"/>
          <w:spacing w:val="3"/>
        </w:rPr>
        <w:t>r</w:t>
      </w:r>
      <w:r w:rsidR="002F6255">
        <w:rPr>
          <w:rFonts w:ascii="Arial" w:eastAsia="Arial" w:hAnsi="Arial" w:cs="Arial"/>
        </w:rPr>
        <w:t>P</w:t>
      </w:r>
      <w:r w:rsidR="002F6255">
        <w:rPr>
          <w:rFonts w:ascii="Arial" w:eastAsia="Arial" w:hAnsi="Arial" w:cs="Arial"/>
          <w:spacing w:val="-1"/>
        </w:rPr>
        <w:t>o</w:t>
      </w:r>
      <w:r w:rsidR="002F6255">
        <w:rPr>
          <w:rFonts w:ascii="Arial" w:eastAsia="Arial" w:hAnsi="Arial" w:cs="Arial"/>
          <w:spacing w:val="1"/>
        </w:rPr>
        <w:t>i</w:t>
      </w:r>
      <w:r w:rsidR="002F6255">
        <w:rPr>
          <w:rFonts w:ascii="Arial" w:eastAsia="Arial" w:hAnsi="Arial" w:cs="Arial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(DCS),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3.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 w:rsidR="00231F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’</w:t>
      </w:r>
      <w:r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spacing w:val="-1"/>
          <w:w w:val="99"/>
        </w:rPr>
        <w:t>5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’</w:t>
      </w:r>
      <w:r>
        <w:rPr>
          <w:rFonts w:ascii="Arial" w:eastAsia="Arial" w:hAnsi="Arial" w:cs="Arial"/>
          <w:spacing w:val="2"/>
          <w:w w:val="99"/>
        </w:rPr>
        <w:t>9</w:t>
      </w:r>
      <w:r>
        <w:rPr>
          <w:rFonts w:ascii="Arial" w:eastAsia="Arial" w:hAnsi="Arial" w:cs="Arial"/>
          <w:w w:val="99"/>
        </w:rPr>
        <w:t>8/</w:t>
      </w:r>
      <w:r>
        <w:rPr>
          <w:rFonts w:ascii="Arial" w:eastAsia="Arial" w:hAnsi="Arial" w:cs="Arial"/>
          <w:spacing w:val="-1"/>
          <w:w w:val="99"/>
        </w:rPr>
        <w:t>2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0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1</w:t>
      </w:r>
      <w:r>
        <w:rPr>
          <w:rFonts w:ascii="Arial" w:eastAsia="Arial" w:hAnsi="Arial" w:cs="Arial"/>
          <w:w w:val="99"/>
        </w:rPr>
        <w:t>0/</w:t>
      </w:r>
      <w:r w:rsidR="002F6255">
        <w:rPr>
          <w:rFonts w:ascii="Arial" w:eastAsia="Arial" w:hAnsi="Arial" w:cs="Arial"/>
          <w:spacing w:val="1"/>
          <w:w w:val="99"/>
        </w:rPr>
        <w:t>M</w:t>
      </w:r>
      <w:r w:rsidR="002F6255">
        <w:rPr>
          <w:rFonts w:ascii="Arial" w:eastAsia="Arial" w:hAnsi="Arial" w:cs="Arial"/>
          <w:spacing w:val="-1"/>
          <w:w w:val="99"/>
        </w:rPr>
        <w:t>i</w:t>
      </w:r>
      <w:r w:rsidR="002F6255">
        <w:rPr>
          <w:rFonts w:ascii="Arial" w:eastAsia="Arial" w:hAnsi="Arial" w:cs="Arial"/>
          <w:spacing w:val="1"/>
          <w:w w:val="99"/>
        </w:rPr>
        <w:t>l</w:t>
      </w:r>
      <w:r w:rsidR="002F6255">
        <w:rPr>
          <w:rFonts w:ascii="Arial" w:eastAsia="Arial" w:hAnsi="Arial" w:cs="Arial"/>
          <w:spacing w:val="-1"/>
          <w:w w:val="99"/>
        </w:rPr>
        <w:t>l</w:t>
      </w:r>
      <w:r w:rsidR="002F6255">
        <w:rPr>
          <w:rFonts w:ascii="Arial" w:eastAsia="Arial" w:hAnsi="Arial" w:cs="Arial"/>
          <w:spacing w:val="2"/>
          <w:w w:val="99"/>
        </w:rPr>
        <w:t>e</w:t>
      </w:r>
      <w:r w:rsidR="002F6255">
        <w:rPr>
          <w:rFonts w:ascii="Arial" w:eastAsia="Arial" w:hAnsi="Arial" w:cs="Arial"/>
          <w:w w:val="99"/>
        </w:rPr>
        <w:t>n</w:t>
      </w:r>
      <w:r w:rsidR="002F6255">
        <w:rPr>
          <w:rFonts w:ascii="Arial" w:eastAsia="Arial" w:hAnsi="Arial" w:cs="Arial"/>
          <w:spacing w:val="-1"/>
          <w:w w:val="99"/>
        </w:rPr>
        <w:t>n</w:t>
      </w:r>
      <w:r w:rsidR="002F6255">
        <w:rPr>
          <w:rFonts w:ascii="Arial" w:eastAsia="Arial" w:hAnsi="Arial" w:cs="Arial"/>
          <w:spacing w:val="2"/>
          <w:w w:val="99"/>
        </w:rPr>
        <w:t>i</w:t>
      </w:r>
      <w:r w:rsidR="002F6255">
        <w:rPr>
          <w:rFonts w:ascii="Arial" w:eastAsia="Arial" w:hAnsi="Arial" w:cs="Arial"/>
          <w:spacing w:val="4"/>
          <w:w w:val="99"/>
        </w:rPr>
        <w:t>um</w:t>
      </w:r>
      <w:r>
        <w:rPr>
          <w:rFonts w:ascii="Arial" w:eastAsia="Arial" w:hAnsi="Arial" w:cs="Arial"/>
          <w:w w:val="99"/>
        </w:rPr>
        <w:t>/</w:t>
      </w:r>
      <w:r>
        <w:rPr>
          <w:rFonts w:ascii="Arial" w:eastAsia="Arial" w:hAnsi="Arial" w:cs="Arial"/>
          <w:spacing w:val="-1"/>
          <w:w w:val="99"/>
        </w:rPr>
        <w:t>Vi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 xml:space="preserve">ta,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/</w:t>
      </w:r>
      <w:r w:rsidR="002F6255">
        <w:rPr>
          <w:rFonts w:ascii="Arial" w:eastAsia="Arial" w:hAnsi="Arial" w:cs="Arial"/>
          <w:spacing w:val="-1"/>
        </w:rPr>
        <w:t>S</w:t>
      </w:r>
      <w:r w:rsidR="002F6255">
        <w:rPr>
          <w:rFonts w:ascii="Arial" w:eastAsia="Arial" w:hAnsi="Arial" w:cs="Arial"/>
        </w:rPr>
        <w:t>h</w:t>
      </w:r>
      <w:r w:rsidR="002F6255">
        <w:rPr>
          <w:rFonts w:ascii="Arial" w:eastAsia="Arial" w:hAnsi="Arial" w:cs="Arial"/>
          <w:spacing w:val="-1"/>
        </w:rPr>
        <w:t>a</w:t>
      </w:r>
      <w:r w:rsidR="002F6255">
        <w:rPr>
          <w:rFonts w:ascii="Arial" w:eastAsia="Arial" w:hAnsi="Arial" w:cs="Arial"/>
          <w:spacing w:val="1"/>
        </w:rPr>
        <w:t>r</w:t>
      </w:r>
      <w:r w:rsidR="002F6255">
        <w:rPr>
          <w:rFonts w:ascii="Arial" w:eastAsia="Arial" w:hAnsi="Arial" w:cs="Arial"/>
          <w:spacing w:val="2"/>
        </w:rPr>
        <w:t>e</w:t>
      </w:r>
      <w:r w:rsidR="002F6255">
        <w:rPr>
          <w:rFonts w:ascii="Arial" w:eastAsia="Arial" w:hAnsi="Arial" w:cs="Arial"/>
        </w:rPr>
        <w:t>P</w:t>
      </w:r>
      <w:r w:rsidR="002F6255">
        <w:rPr>
          <w:rFonts w:ascii="Arial" w:eastAsia="Arial" w:hAnsi="Arial" w:cs="Arial"/>
          <w:spacing w:val="-1"/>
        </w:rPr>
        <w:t>o</w:t>
      </w:r>
      <w:r w:rsidR="002F6255">
        <w:rPr>
          <w:rFonts w:ascii="Arial" w:eastAsia="Arial" w:hAnsi="Arial" w:cs="Arial"/>
          <w:spacing w:val="1"/>
        </w:rPr>
        <w:t>i</w:t>
      </w:r>
      <w:r w:rsidR="002F6255">
        <w:rPr>
          <w:rFonts w:ascii="Arial" w:eastAsia="Arial" w:hAnsi="Arial" w:cs="Arial"/>
        </w:rPr>
        <w:t>n</w:t>
      </w:r>
      <w:r w:rsidR="002F6255"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ero</w:t>
      </w:r>
      <w:r w:rsidR="00453C1E">
        <w:rPr>
          <w:rFonts w:ascii="Arial" w:eastAsia="Arial" w:hAnsi="Arial" w:cs="Arial"/>
        </w:rPr>
        <w:t xml:space="preserve">, </w:t>
      </w:r>
      <w:r w:rsidR="005E7D8E">
        <w:rPr>
          <w:rFonts w:ascii="Arial" w:eastAsia="Arial" w:hAnsi="Arial" w:cs="Arial"/>
        </w:rPr>
        <w:t>GP2010.</w:t>
      </w:r>
    </w:p>
    <w:p w:rsidR="002D0079" w:rsidRDefault="002D0079">
      <w:pPr>
        <w:spacing w:line="200" w:lineRule="exact"/>
      </w:pPr>
    </w:p>
    <w:p w:rsidR="004C069C" w:rsidRDefault="00733504" w:rsidP="004C069C">
      <w:pPr>
        <w:spacing w:before="34"/>
        <w:ind w:left="118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ex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Consul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bu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g                    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nua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9</w:t>
      </w:r>
      <w:r>
        <w:rPr>
          <w:rFonts w:ascii="Arial" w:eastAsia="Arial" w:hAnsi="Arial" w:cs="Arial"/>
          <w:b/>
        </w:rPr>
        <w:t>94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 w:rsidR="004C069C">
        <w:rPr>
          <w:rFonts w:ascii="Arial" w:eastAsia="Arial" w:hAnsi="Arial" w:cs="Arial"/>
          <w:b/>
          <w:spacing w:val="-2"/>
        </w:rPr>
        <w:t>currently</w:t>
      </w:r>
    </w:p>
    <w:p w:rsidR="002D0079" w:rsidRDefault="00733504" w:rsidP="004C069C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hou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5"/>
        </w:rPr>
        <w:t xml:space="preserve"> </w:t>
      </w:r>
    </w:p>
    <w:p w:rsidR="002D0079" w:rsidRDefault="002D0079">
      <w:pPr>
        <w:spacing w:before="8" w:line="240" w:lineRule="exact"/>
        <w:rPr>
          <w:sz w:val="24"/>
          <w:szCs w:val="24"/>
        </w:rPr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</w:p>
    <w:p w:rsidR="004C069C" w:rsidRDefault="004C069C">
      <w:pPr>
        <w:ind w:left="118"/>
        <w:rPr>
          <w:rFonts w:ascii="Arial" w:eastAsia="Arial" w:hAnsi="Arial" w:cs="Arial"/>
          <w:b/>
          <w:i/>
          <w:spacing w:val="-1"/>
        </w:rPr>
      </w:pPr>
    </w:p>
    <w:p w:rsidR="004C069C" w:rsidRDefault="004C069C">
      <w:pPr>
        <w:ind w:left="118"/>
        <w:rPr>
          <w:rFonts w:ascii="Arial" w:eastAsia="Arial" w:hAnsi="Arial" w:cs="Arial"/>
          <w:b/>
          <w:i/>
          <w:spacing w:val="-1"/>
        </w:rPr>
      </w:pPr>
    </w:p>
    <w:p w:rsidR="004C53CD" w:rsidRPr="004C53CD" w:rsidRDefault="004C53CD" w:rsidP="004C53CD">
      <w:pPr>
        <w:spacing w:before="14"/>
        <w:ind w:left="120"/>
        <w:rPr>
          <w:rFonts w:ascii="Arial" w:eastAsia="Arial" w:hAnsi="Arial" w:cs="Arial"/>
        </w:rPr>
      </w:pPr>
      <w:r w:rsidRPr="004C53CD">
        <w:rPr>
          <w:rFonts w:ascii="Arial" w:eastAsia="Arial" w:hAnsi="Arial" w:cs="Arial"/>
          <w:b/>
          <w:i/>
          <w:spacing w:val="-1"/>
        </w:rPr>
        <w:t>Editing/Translations</w:t>
      </w:r>
    </w:p>
    <w:p w:rsidR="004C53CD" w:rsidRPr="004C53CD" w:rsidRDefault="004C53CD" w:rsidP="004C53CD">
      <w:pPr>
        <w:spacing w:before="16"/>
        <w:ind w:left="120"/>
        <w:rPr>
          <w:rFonts w:ascii="Arial" w:eastAsia="Arial" w:hAnsi="Arial" w:cs="Arial"/>
          <w:spacing w:val="-9"/>
        </w:rPr>
      </w:pPr>
      <w:r w:rsidRPr="004C53CD">
        <w:rPr>
          <w:rFonts w:ascii="Symbol" w:eastAsia="Symbol" w:hAnsi="Symbol" w:cs="Symbol"/>
        </w:rPr>
        <w:t></w:t>
      </w:r>
      <w:r w:rsidRPr="004C53CD">
        <w:t xml:space="preserve">    </w:t>
      </w:r>
      <w:r w:rsidRPr="004C53CD">
        <w:rPr>
          <w:spacing w:val="12"/>
        </w:rPr>
        <w:t xml:space="preserve"> </w:t>
      </w:r>
      <w:r w:rsidRPr="004C53CD">
        <w:rPr>
          <w:rFonts w:ascii="Arial" w:eastAsia="Arial" w:hAnsi="Arial" w:cs="Arial"/>
          <w:spacing w:val="-1"/>
        </w:rPr>
        <w:t>E</w:t>
      </w:r>
      <w:r w:rsidRPr="004C53CD">
        <w:rPr>
          <w:rFonts w:ascii="Arial" w:eastAsia="Arial" w:hAnsi="Arial" w:cs="Arial"/>
          <w:spacing w:val="2"/>
        </w:rPr>
        <w:t>d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  <w:spacing w:val="2"/>
        </w:rPr>
        <w:t>t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  <w:spacing w:val="-3"/>
        </w:rPr>
        <w:t>n</w:t>
      </w:r>
      <w:r w:rsidRPr="004C53CD">
        <w:rPr>
          <w:rFonts w:ascii="Arial" w:eastAsia="Arial" w:hAnsi="Arial" w:cs="Arial"/>
        </w:rPr>
        <w:t>g</w:t>
      </w:r>
      <w:r w:rsidRPr="004C53CD">
        <w:rPr>
          <w:rFonts w:ascii="Arial" w:eastAsia="Arial" w:hAnsi="Arial" w:cs="Arial"/>
          <w:spacing w:val="-4"/>
        </w:rPr>
        <w:t xml:space="preserve"> </w:t>
      </w:r>
      <w:r w:rsidRPr="004C53CD">
        <w:rPr>
          <w:rFonts w:ascii="Arial" w:eastAsia="Arial" w:hAnsi="Arial" w:cs="Arial"/>
          <w:spacing w:val="2"/>
        </w:rPr>
        <w:t>p</w:t>
      </w:r>
      <w:r w:rsidRPr="004C53CD">
        <w:rPr>
          <w:rFonts w:ascii="Arial" w:eastAsia="Arial" w:hAnsi="Arial" w:cs="Arial"/>
        </w:rPr>
        <w:t>a</w:t>
      </w:r>
      <w:r w:rsidRPr="004C53CD">
        <w:rPr>
          <w:rFonts w:ascii="Arial" w:eastAsia="Arial" w:hAnsi="Arial" w:cs="Arial"/>
          <w:spacing w:val="4"/>
        </w:rPr>
        <w:t>m</w:t>
      </w:r>
      <w:r w:rsidRPr="004C53CD">
        <w:rPr>
          <w:rFonts w:ascii="Arial" w:eastAsia="Arial" w:hAnsi="Arial" w:cs="Arial"/>
        </w:rPr>
        <w:t>ph</w:t>
      </w:r>
      <w:r w:rsidRPr="004C53CD">
        <w:rPr>
          <w:rFonts w:ascii="Arial" w:eastAsia="Arial" w:hAnsi="Arial" w:cs="Arial"/>
          <w:spacing w:val="-1"/>
        </w:rPr>
        <w:t>l</w:t>
      </w:r>
      <w:r w:rsidRPr="004C53CD">
        <w:rPr>
          <w:rFonts w:ascii="Arial" w:eastAsia="Arial" w:hAnsi="Arial" w:cs="Arial"/>
        </w:rPr>
        <w:t>e</w:t>
      </w:r>
      <w:r w:rsidRPr="004C53CD">
        <w:rPr>
          <w:rFonts w:ascii="Arial" w:eastAsia="Arial" w:hAnsi="Arial" w:cs="Arial"/>
          <w:spacing w:val="-3"/>
        </w:rPr>
        <w:t>t</w:t>
      </w:r>
      <w:r w:rsidRPr="004C53CD">
        <w:rPr>
          <w:rFonts w:ascii="Arial" w:eastAsia="Arial" w:hAnsi="Arial" w:cs="Arial"/>
          <w:spacing w:val="1"/>
        </w:rPr>
        <w:t>s</w:t>
      </w:r>
      <w:r w:rsidRPr="004C53CD">
        <w:rPr>
          <w:rFonts w:ascii="Arial" w:eastAsia="Arial" w:hAnsi="Arial" w:cs="Arial"/>
        </w:rPr>
        <w:t>,</w:t>
      </w:r>
      <w:r w:rsidRPr="004C53CD">
        <w:rPr>
          <w:rFonts w:ascii="Arial" w:eastAsia="Arial" w:hAnsi="Arial" w:cs="Arial"/>
          <w:spacing w:val="-10"/>
        </w:rPr>
        <w:t xml:space="preserve"> </w:t>
      </w:r>
      <w:r w:rsidRPr="004C53CD">
        <w:rPr>
          <w:rFonts w:ascii="Arial" w:eastAsia="Arial" w:hAnsi="Arial" w:cs="Arial"/>
        </w:rPr>
        <w:t>a</w:t>
      </w:r>
      <w:r w:rsidRPr="004C53CD">
        <w:rPr>
          <w:rFonts w:ascii="Arial" w:eastAsia="Arial" w:hAnsi="Arial" w:cs="Arial"/>
          <w:spacing w:val="-3"/>
        </w:rPr>
        <w:t>p</w:t>
      </w:r>
      <w:r w:rsidRPr="004C53CD">
        <w:rPr>
          <w:rFonts w:ascii="Arial" w:eastAsia="Arial" w:hAnsi="Arial" w:cs="Arial"/>
          <w:spacing w:val="2"/>
        </w:rPr>
        <w:t>p</w:t>
      </w:r>
      <w:r w:rsidRPr="004C53CD">
        <w:rPr>
          <w:rFonts w:ascii="Arial" w:eastAsia="Arial" w:hAnsi="Arial" w:cs="Arial"/>
          <w:spacing w:val="-1"/>
        </w:rPr>
        <w:t>li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</w:rPr>
        <w:t>at</w:t>
      </w:r>
      <w:r w:rsidRPr="004C53CD">
        <w:rPr>
          <w:rFonts w:ascii="Arial" w:eastAsia="Arial" w:hAnsi="Arial" w:cs="Arial"/>
          <w:spacing w:val="1"/>
        </w:rPr>
        <w:t>i</w:t>
      </w:r>
      <w:r w:rsidRPr="004C53CD">
        <w:rPr>
          <w:rFonts w:ascii="Arial" w:eastAsia="Arial" w:hAnsi="Arial" w:cs="Arial"/>
        </w:rPr>
        <w:t>on</w:t>
      </w:r>
      <w:r w:rsidRPr="004C53CD">
        <w:rPr>
          <w:rFonts w:ascii="Arial" w:eastAsia="Arial" w:hAnsi="Arial" w:cs="Arial"/>
          <w:spacing w:val="-11"/>
        </w:rPr>
        <w:t xml:space="preserve"> </w:t>
      </w:r>
      <w:r w:rsidRPr="004C53CD">
        <w:rPr>
          <w:rFonts w:ascii="Arial" w:eastAsia="Arial" w:hAnsi="Arial" w:cs="Arial"/>
          <w:spacing w:val="2"/>
        </w:rPr>
        <w:t>f</w:t>
      </w:r>
      <w:r w:rsidRPr="004C53CD">
        <w:rPr>
          <w:rFonts w:ascii="Arial" w:eastAsia="Arial" w:hAnsi="Arial" w:cs="Arial"/>
        </w:rPr>
        <w:t>o</w:t>
      </w:r>
      <w:r w:rsidRPr="004C53CD">
        <w:rPr>
          <w:rFonts w:ascii="Arial" w:eastAsia="Arial" w:hAnsi="Arial" w:cs="Arial"/>
          <w:spacing w:val="-1"/>
        </w:rPr>
        <w:t>r</w:t>
      </w:r>
      <w:r w:rsidRPr="004C53CD">
        <w:rPr>
          <w:rFonts w:ascii="Arial" w:eastAsia="Arial" w:hAnsi="Arial" w:cs="Arial"/>
          <w:spacing w:val="4"/>
        </w:rPr>
        <w:t>m</w:t>
      </w:r>
      <w:r w:rsidRPr="004C53CD">
        <w:rPr>
          <w:rFonts w:ascii="Arial" w:eastAsia="Arial" w:hAnsi="Arial" w:cs="Arial"/>
          <w:spacing w:val="1"/>
        </w:rPr>
        <w:t>s</w:t>
      </w:r>
      <w:r w:rsidRPr="004C53CD">
        <w:rPr>
          <w:rFonts w:ascii="Arial" w:eastAsia="Arial" w:hAnsi="Arial" w:cs="Arial"/>
        </w:rPr>
        <w:t>,</w:t>
      </w:r>
      <w:r w:rsidRPr="004C53CD">
        <w:rPr>
          <w:rFonts w:ascii="Arial" w:eastAsia="Arial" w:hAnsi="Arial" w:cs="Arial"/>
          <w:spacing w:val="-6"/>
        </w:rPr>
        <w:t xml:space="preserve"> </w:t>
      </w:r>
      <w:r w:rsidRPr="004C53CD">
        <w:rPr>
          <w:rFonts w:ascii="Arial" w:eastAsia="Arial" w:hAnsi="Arial" w:cs="Arial"/>
        </w:rPr>
        <w:t>br</w:t>
      </w:r>
      <w:r w:rsidRPr="004C53CD">
        <w:rPr>
          <w:rFonts w:ascii="Arial" w:eastAsia="Arial" w:hAnsi="Arial" w:cs="Arial"/>
          <w:spacing w:val="-2"/>
        </w:rPr>
        <w:t>o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</w:rPr>
        <w:t>h</w:t>
      </w:r>
      <w:r w:rsidRPr="004C53CD">
        <w:rPr>
          <w:rFonts w:ascii="Arial" w:eastAsia="Arial" w:hAnsi="Arial" w:cs="Arial"/>
          <w:spacing w:val="-1"/>
        </w:rPr>
        <w:t>u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</w:rPr>
        <w:t>e</w:t>
      </w:r>
      <w:r w:rsidRPr="004C53CD">
        <w:rPr>
          <w:rFonts w:ascii="Arial" w:eastAsia="Arial" w:hAnsi="Arial" w:cs="Arial"/>
          <w:spacing w:val="1"/>
        </w:rPr>
        <w:t>s</w:t>
      </w:r>
      <w:r w:rsidRPr="004C53CD">
        <w:rPr>
          <w:rFonts w:ascii="Arial" w:eastAsia="Arial" w:hAnsi="Arial" w:cs="Arial"/>
        </w:rPr>
        <w:t>,</w:t>
      </w:r>
      <w:r w:rsidRPr="004C53CD">
        <w:rPr>
          <w:rFonts w:ascii="Arial" w:eastAsia="Arial" w:hAnsi="Arial" w:cs="Arial"/>
          <w:spacing w:val="-9"/>
        </w:rPr>
        <w:t xml:space="preserve"> packs for board meetings, presentations, books, </w:t>
      </w:r>
    </w:p>
    <w:p w:rsidR="004C53CD" w:rsidRPr="004C53CD" w:rsidRDefault="004C53CD" w:rsidP="004C53CD">
      <w:pPr>
        <w:spacing w:before="16"/>
        <w:ind w:left="120"/>
        <w:rPr>
          <w:rFonts w:ascii="Arial" w:eastAsia="Arial" w:hAnsi="Arial" w:cs="Arial"/>
        </w:rPr>
      </w:pPr>
      <w:r w:rsidRPr="004C53CD">
        <w:rPr>
          <w:rFonts w:ascii="Arial" w:eastAsia="Arial" w:hAnsi="Arial" w:cs="Arial"/>
          <w:spacing w:val="-9"/>
        </w:rPr>
        <w:t xml:space="preserve">        University documents </w:t>
      </w:r>
      <w:r w:rsidR="002F6255" w:rsidRPr="004C53CD">
        <w:rPr>
          <w:rFonts w:ascii="Arial" w:eastAsia="Arial" w:hAnsi="Arial" w:cs="Arial"/>
          <w:spacing w:val="-9"/>
        </w:rPr>
        <w:t>e.g.</w:t>
      </w:r>
      <w:r w:rsidRPr="004C53CD">
        <w:rPr>
          <w:rFonts w:ascii="Arial" w:eastAsia="Arial" w:hAnsi="Arial" w:cs="Arial"/>
          <w:spacing w:val="-9"/>
        </w:rPr>
        <w:t xml:space="preserve"> thesis for students, </w:t>
      </w:r>
      <w:r w:rsidRPr="004C53CD">
        <w:rPr>
          <w:rFonts w:ascii="Arial" w:eastAsia="Arial" w:hAnsi="Arial" w:cs="Arial"/>
          <w:spacing w:val="-2"/>
        </w:rPr>
        <w:t>e</w:t>
      </w:r>
      <w:r w:rsidRPr="004C53CD">
        <w:rPr>
          <w:rFonts w:ascii="Arial" w:eastAsia="Arial" w:hAnsi="Arial" w:cs="Arial"/>
        </w:rPr>
        <w:t>t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  <w:spacing w:val="-3"/>
        </w:rPr>
        <w:t>e</w:t>
      </w:r>
      <w:r w:rsidRPr="004C53CD">
        <w:rPr>
          <w:rFonts w:ascii="Arial" w:eastAsia="Arial" w:hAnsi="Arial" w:cs="Arial"/>
        </w:rPr>
        <w:t>tera</w:t>
      </w:r>
    </w:p>
    <w:p w:rsidR="004C53CD" w:rsidRPr="004C53CD" w:rsidRDefault="004C53CD" w:rsidP="004C53CD">
      <w:pPr>
        <w:spacing w:before="14"/>
        <w:ind w:left="120"/>
        <w:rPr>
          <w:rFonts w:ascii="Arial" w:eastAsia="Arial" w:hAnsi="Arial" w:cs="Arial"/>
        </w:rPr>
      </w:pPr>
      <w:r w:rsidRPr="004C53CD">
        <w:rPr>
          <w:rFonts w:ascii="Symbol" w:eastAsia="Symbol" w:hAnsi="Symbol" w:cs="Symbol"/>
        </w:rPr>
        <w:t></w:t>
      </w:r>
      <w:r w:rsidRPr="004C53CD">
        <w:t xml:space="preserve">    </w:t>
      </w:r>
      <w:r w:rsidRPr="004C53CD">
        <w:rPr>
          <w:spacing w:val="12"/>
        </w:rPr>
        <w:t xml:space="preserve"> </w:t>
      </w:r>
      <w:r w:rsidRPr="004C53CD">
        <w:rPr>
          <w:rFonts w:ascii="Arial" w:eastAsia="Arial" w:hAnsi="Arial" w:cs="Arial"/>
          <w:spacing w:val="3"/>
        </w:rPr>
        <w:t>T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</w:rPr>
        <w:t>an</w:t>
      </w:r>
      <w:r w:rsidRPr="004C53CD">
        <w:rPr>
          <w:rFonts w:ascii="Arial" w:eastAsia="Arial" w:hAnsi="Arial" w:cs="Arial"/>
          <w:spacing w:val="1"/>
        </w:rPr>
        <w:t>s</w:t>
      </w:r>
      <w:r w:rsidRPr="004C53CD">
        <w:rPr>
          <w:rFonts w:ascii="Arial" w:eastAsia="Arial" w:hAnsi="Arial" w:cs="Arial"/>
          <w:spacing w:val="-1"/>
        </w:rPr>
        <w:t>l</w:t>
      </w:r>
      <w:r w:rsidRPr="004C53CD">
        <w:rPr>
          <w:rFonts w:ascii="Arial" w:eastAsia="Arial" w:hAnsi="Arial" w:cs="Arial"/>
        </w:rPr>
        <w:t>at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</w:rPr>
        <w:t>ng</w:t>
      </w:r>
      <w:r w:rsidRPr="004C53CD">
        <w:rPr>
          <w:rFonts w:ascii="Arial" w:eastAsia="Arial" w:hAnsi="Arial" w:cs="Arial"/>
          <w:spacing w:val="-11"/>
        </w:rPr>
        <w:t xml:space="preserve"> </w:t>
      </w:r>
      <w:r w:rsidRPr="004C53CD">
        <w:rPr>
          <w:rFonts w:ascii="Arial" w:eastAsia="Arial" w:hAnsi="Arial" w:cs="Arial"/>
          <w:spacing w:val="2"/>
        </w:rPr>
        <w:t>f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  <w:spacing w:val="-3"/>
        </w:rPr>
        <w:t>o</w:t>
      </w:r>
      <w:r w:rsidRPr="004C53CD">
        <w:rPr>
          <w:rFonts w:ascii="Arial" w:eastAsia="Arial" w:hAnsi="Arial" w:cs="Arial"/>
        </w:rPr>
        <w:t>m</w:t>
      </w:r>
      <w:r w:rsidRPr="004C53CD">
        <w:rPr>
          <w:rFonts w:ascii="Arial" w:eastAsia="Arial" w:hAnsi="Arial" w:cs="Arial"/>
          <w:spacing w:val="-1"/>
        </w:rPr>
        <w:t xml:space="preserve"> A</w:t>
      </w:r>
      <w:r w:rsidRPr="004C53CD">
        <w:rPr>
          <w:rFonts w:ascii="Arial" w:eastAsia="Arial" w:hAnsi="Arial" w:cs="Arial"/>
        </w:rPr>
        <w:t>f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  <w:spacing w:val="-3"/>
        </w:rPr>
        <w:t>i</w:t>
      </w:r>
      <w:r w:rsidRPr="004C53CD">
        <w:rPr>
          <w:rFonts w:ascii="Arial" w:eastAsia="Arial" w:hAnsi="Arial" w:cs="Arial"/>
          <w:spacing w:val="3"/>
        </w:rPr>
        <w:t>k</w:t>
      </w:r>
      <w:r w:rsidRPr="004C53CD">
        <w:rPr>
          <w:rFonts w:ascii="Arial" w:eastAsia="Arial" w:hAnsi="Arial" w:cs="Arial"/>
        </w:rPr>
        <w:t>aans</w:t>
      </w:r>
      <w:r w:rsidRPr="004C53CD">
        <w:rPr>
          <w:rFonts w:ascii="Arial" w:eastAsia="Arial" w:hAnsi="Arial" w:cs="Arial"/>
          <w:spacing w:val="-7"/>
        </w:rPr>
        <w:t xml:space="preserve"> </w:t>
      </w:r>
      <w:r w:rsidRPr="004C53CD">
        <w:rPr>
          <w:rFonts w:ascii="Arial" w:eastAsia="Arial" w:hAnsi="Arial" w:cs="Arial"/>
        </w:rPr>
        <w:t>to</w:t>
      </w:r>
      <w:r w:rsidRPr="004C53CD">
        <w:rPr>
          <w:rFonts w:ascii="Arial" w:eastAsia="Arial" w:hAnsi="Arial" w:cs="Arial"/>
          <w:spacing w:val="-3"/>
        </w:rPr>
        <w:t xml:space="preserve"> </w:t>
      </w:r>
      <w:r w:rsidRPr="004C53CD">
        <w:rPr>
          <w:rFonts w:ascii="Arial" w:eastAsia="Arial" w:hAnsi="Arial" w:cs="Arial"/>
          <w:spacing w:val="-1"/>
        </w:rPr>
        <w:t>E</w:t>
      </w:r>
      <w:r w:rsidRPr="004C53CD">
        <w:rPr>
          <w:rFonts w:ascii="Arial" w:eastAsia="Arial" w:hAnsi="Arial" w:cs="Arial"/>
        </w:rPr>
        <w:t>n</w:t>
      </w:r>
      <w:r w:rsidRPr="004C53CD">
        <w:rPr>
          <w:rFonts w:ascii="Arial" w:eastAsia="Arial" w:hAnsi="Arial" w:cs="Arial"/>
          <w:spacing w:val="2"/>
        </w:rPr>
        <w:t>g</w:t>
      </w:r>
      <w:r w:rsidRPr="004C53CD">
        <w:rPr>
          <w:rFonts w:ascii="Arial" w:eastAsia="Arial" w:hAnsi="Arial" w:cs="Arial"/>
          <w:spacing w:val="-1"/>
        </w:rPr>
        <w:t>li</w:t>
      </w:r>
      <w:r w:rsidRPr="004C53CD">
        <w:rPr>
          <w:rFonts w:ascii="Arial" w:eastAsia="Arial" w:hAnsi="Arial" w:cs="Arial"/>
          <w:spacing w:val="1"/>
        </w:rPr>
        <w:t>s</w:t>
      </w:r>
      <w:r w:rsidRPr="004C53CD">
        <w:rPr>
          <w:rFonts w:ascii="Arial" w:eastAsia="Arial" w:hAnsi="Arial" w:cs="Arial"/>
        </w:rPr>
        <w:t>h</w:t>
      </w:r>
      <w:r w:rsidRPr="004C53CD">
        <w:rPr>
          <w:rFonts w:ascii="Arial" w:eastAsia="Arial" w:hAnsi="Arial" w:cs="Arial"/>
          <w:spacing w:val="-5"/>
        </w:rPr>
        <w:t xml:space="preserve"> </w:t>
      </w:r>
      <w:r w:rsidRPr="004C53CD">
        <w:rPr>
          <w:rFonts w:ascii="Arial" w:eastAsia="Arial" w:hAnsi="Arial" w:cs="Arial"/>
        </w:rPr>
        <w:t>a</w:t>
      </w:r>
      <w:r w:rsidRPr="004C53CD">
        <w:rPr>
          <w:rFonts w:ascii="Arial" w:eastAsia="Arial" w:hAnsi="Arial" w:cs="Arial"/>
          <w:spacing w:val="-3"/>
        </w:rPr>
        <w:t>n</w:t>
      </w:r>
      <w:r w:rsidRPr="004C53CD">
        <w:rPr>
          <w:rFonts w:ascii="Arial" w:eastAsia="Arial" w:hAnsi="Arial" w:cs="Arial"/>
        </w:rPr>
        <w:t>d</w:t>
      </w:r>
      <w:r w:rsidRPr="004C53CD">
        <w:rPr>
          <w:rFonts w:ascii="Arial" w:eastAsia="Arial" w:hAnsi="Arial" w:cs="Arial"/>
          <w:spacing w:val="1"/>
        </w:rPr>
        <w:t xml:space="preserve"> </w:t>
      </w:r>
      <w:r w:rsidRPr="004C53CD">
        <w:rPr>
          <w:rFonts w:ascii="Arial" w:eastAsia="Arial" w:hAnsi="Arial" w:cs="Arial"/>
          <w:spacing w:val="-1"/>
        </w:rPr>
        <w:t>vi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</w:rPr>
        <w:t>e</w:t>
      </w:r>
      <w:r w:rsidRPr="004C53CD">
        <w:rPr>
          <w:rFonts w:ascii="Arial" w:eastAsia="Arial" w:hAnsi="Arial" w:cs="Arial"/>
          <w:spacing w:val="-2"/>
        </w:rPr>
        <w:t xml:space="preserve"> </w:t>
      </w:r>
      <w:r w:rsidRPr="004C53CD">
        <w:rPr>
          <w:rFonts w:ascii="Arial" w:eastAsia="Arial" w:hAnsi="Arial" w:cs="Arial"/>
          <w:spacing w:val="-1"/>
        </w:rPr>
        <w:t>v</w:t>
      </w:r>
      <w:r w:rsidRPr="004C53CD">
        <w:rPr>
          <w:rFonts w:ascii="Arial" w:eastAsia="Arial" w:hAnsi="Arial" w:cs="Arial"/>
          <w:spacing w:val="-3"/>
        </w:rPr>
        <w:t>e</w:t>
      </w:r>
      <w:r w:rsidRPr="004C53CD">
        <w:rPr>
          <w:rFonts w:ascii="Arial" w:eastAsia="Arial" w:hAnsi="Arial" w:cs="Arial"/>
          <w:spacing w:val="1"/>
        </w:rPr>
        <w:t>rs</w:t>
      </w:r>
      <w:r w:rsidRPr="004C53CD">
        <w:rPr>
          <w:rFonts w:ascii="Arial" w:eastAsia="Arial" w:hAnsi="Arial" w:cs="Arial"/>
        </w:rPr>
        <w:t>a</w:t>
      </w:r>
    </w:p>
    <w:p w:rsidR="004C53CD" w:rsidRPr="004C53CD" w:rsidRDefault="004C53CD" w:rsidP="004C53CD">
      <w:pPr>
        <w:spacing w:before="14"/>
        <w:ind w:left="120"/>
        <w:rPr>
          <w:rFonts w:ascii="Arial" w:eastAsia="Arial" w:hAnsi="Arial" w:cs="Arial"/>
        </w:rPr>
      </w:pPr>
      <w:r w:rsidRPr="004C53CD">
        <w:rPr>
          <w:rFonts w:ascii="Symbol" w:eastAsia="Symbol" w:hAnsi="Symbol" w:cs="Symbol"/>
        </w:rPr>
        <w:t></w:t>
      </w:r>
      <w:r w:rsidRPr="004C53CD">
        <w:t xml:space="preserve">    </w:t>
      </w:r>
      <w:r w:rsidRPr="004C53CD">
        <w:rPr>
          <w:spacing w:val="12"/>
        </w:rPr>
        <w:t xml:space="preserve"> </w:t>
      </w:r>
      <w:r w:rsidRPr="004C53CD">
        <w:rPr>
          <w:rFonts w:ascii="Arial" w:eastAsia="Arial" w:hAnsi="Arial" w:cs="Arial"/>
          <w:spacing w:val="-1"/>
        </w:rPr>
        <w:t>E</w:t>
      </w:r>
      <w:r w:rsidRPr="004C53CD">
        <w:rPr>
          <w:rFonts w:ascii="Arial" w:eastAsia="Arial" w:hAnsi="Arial" w:cs="Arial"/>
          <w:spacing w:val="2"/>
        </w:rPr>
        <w:t>d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  <w:spacing w:val="2"/>
        </w:rPr>
        <w:t>t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  <w:spacing w:val="-3"/>
        </w:rPr>
        <w:t>n</w:t>
      </w:r>
      <w:r w:rsidRPr="004C53CD">
        <w:rPr>
          <w:rFonts w:ascii="Arial" w:eastAsia="Arial" w:hAnsi="Arial" w:cs="Arial"/>
        </w:rPr>
        <w:t>g</w:t>
      </w:r>
      <w:r w:rsidRPr="004C53CD">
        <w:rPr>
          <w:rFonts w:ascii="Arial" w:eastAsia="Arial" w:hAnsi="Arial" w:cs="Arial"/>
          <w:spacing w:val="-2"/>
        </w:rPr>
        <w:t xml:space="preserve"> </w:t>
      </w:r>
      <w:r w:rsidRPr="004C53CD">
        <w:rPr>
          <w:rFonts w:ascii="Arial" w:eastAsia="Arial" w:hAnsi="Arial" w:cs="Arial"/>
        </w:rPr>
        <w:t>wo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</w:rPr>
        <w:t>k</w:t>
      </w:r>
      <w:r w:rsidRPr="004C53CD">
        <w:rPr>
          <w:rFonts w:ascii="Arial" w:eastAsia="Arial" w:hAnsi="Arial" w:cs="Arial"/>
          <w:spacing w:val="-3"/>
        </w:rPr>
        <w:t xml:space="preserve"> o</w:t>
      </w:r>
      <w:r w:rsidRPr="004C53CD">
        <w:rPr>
          <w:rFonts w:ascii="Arial" w:eastAsia="Arial" w:hAnsi="Arial" w:cs="Arial"/>
        </w:rPr>
        <w:t xml:space="preserve">f </w:t>
      </w:r>
      <w:r w:rsidRPr="004C53CD">
        <w:rPr>
          <w:rFonts w:ascii="Arial" w:eastAsia="Arial" w:hAnsi="Arial" w:cs="Arial"/>
          <w:spacing w:val="2"/>
        </w:rPr>
        <w:t>t</w:t>
      </w:r>
      <w:r w:rsidRPr="004C53CD">
        <w:rPr>
          <w:rFonts w:ascii="Arial" w:eastAsia="Arial" w:hAnsi="Arial" w:cs="Arial"/>
          <w:spacing w:val="-6"/>
        </w:rPr>
        <w:t>y</w:t>
      </w:r>
      <w:r w:rsidRPr="004C53CD">
        <w:rPr>
          <w:rFonts w:ascii="Arial" w:eastAsia="Arial" w:hAnsi="Arial" w:cs="Arial"/>
          <w:spacing w:val="2"/>
        </w:rPr>
        <w:t>p</w:t>
      </w:r>
      <w:r w:rsidRPr="004C53CD">
        <w:rPr>
          <w:rFonts w:ascii="Arial" w:eastAsia="Arial" w:hAnsi="Arial" w:cs="Arial"/>
          <w:spacing w:val="-1"/>
        </w:rPr>
        <w:t>is</w:t>
      </w:r>
      <w:r w:rsidRPr="004C53CD">
        <w:rPr>
          <w:rFonts w:ascii="Arial" w:eastAsia="Arial" w:hAnsi="Arial" w:cs="Arial"/>
        </w:rPr>
        <w:t>ts</w:t>
      </w:r>
      <w:r w:rsidRPr="004C53CD">
        <w:rPr>
          <w:rFonts w:ascii="Arial" w:eastAsia="Arial" w:hAnsi="Arial" w:cs="Arial"/>
          <w:spacing w:val="-3"/>
        </w:rPr>
        <w:t xml:space="preserve"> </w:t>
      </w:r>
      <w:r w:rsidRPr="004C53CD">
        <w:rPr>
          <w:rFonts w:ascii="Arial" w:eastAsia="Arial" w:hAnsi="Arial" w:cs="Arial"/>
          <w:spacing w:val="-5"/>
        </w:rPr>
        <w:t>w</w:t>
      </w:r>
      <w:r w:rsidRPr="004C53CD">
        <w:rPr>
          <w:rFonts w:ascii="Arial" w:eastAsia="Arial" w:hAnsi="Arial" w:cs="Arial"/>
        </w:rPr>
        <w:t>or</w:t>
      </w:r>
      <w:r w:rsidRPr="004C53CD">
        <w:rPr>
          <w:rFonts w:ascii="Arial" w:eastAsia="Arial" w:hAnsi="Arial" w:cs="Arial"/>
          <w:spacing w:val="4"/>
        </w:rPr>
        <w:t>k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</w:rPr>
        <w:t>ng</w:t>
      </w:r>
      <w:r w:rsidRPr="004C53CD">
        <w:rPr>
          <w:rFonts w:ascii="Arial" w:eastAsia="Arial" w:hAnsi="Arial" w:cs="Arial"/>
          <w:spacing w:val="-8"/>
        </w:rPr>
        <w:t xml:space="preserve"> </w:t>
      </w:r>
      <w:r w:rsidRPr="004C53CD">
        <w:rPr>
          <w:rFonts w:ascii="Arial" w:eastAsia="Arial" w:hAnsi="Arial" w:cs="Arial"/>
          <w:spacing w:val="2"/>
        </w:rPr>
        <w:t>f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  <w:spacing w:val="-3"/>
        </w:rPr>
        <w:t>o</w:t>
      </w:r>
      <w:r w:rsidRPr="004C53CD">
        <w:rPr>
          <w:rFonts w:ascii="Arial" w:eastAsia="Arial" w:hAnsi="Arial" w:cs="Arial"/>
        </w:rPr>
        <w:t>m</w:t>
      </w:r>
      <w:r w:rsidRPr="004C53CD">
        <w:rPr>
          <w:rFonts w:ascii="Arial" w:eastAsia="Arial" w:hAnsi="Arial" w:cs="Arial"/>
          <w:spacing w:val="-2"/>
        </w:rPr>
        <w:t xml:space="preserve"> </w:t>
      </w:r>
      <w:r w:rsidRPr="004C53CD">
        <w:rPr>
          <w:rFonts w:ascii="Arial" w:eastAsia="Arial" w:hAnsi="Arial" w:cs="Arial"/>
        </w:rPr>
        <w:t>h</w:t>
      </w:r>
      <w:r w:rsidRPr="004C53CD">
        <w:rPr>
          <w:rFonts w:ascii="Arial" w:eastAsia="Arial" w:hAnsi="Arial" w:cs="Arial"/>
          <w:spacing w:val="-3"/>
        </w:rPr>
        <w:t>o</w:t>
      </w:r>
      <w:r w:rsidRPr="004C53CD">
        <w:rPr>
          <w:rFonts w:ascii="Arial" w:eastAsia="Arial" w:hAnsi="Arial" w:cs="Arial"/>
          <w:spacing w:val="4"/>
        </w:rPr>
        <w:t>m</w:t>
      </w:r>
      <w:r w:rsidRPr="004C53CD">
        <w:rPr>
          <w:rFonts w:ascii="Arial" w:eastAsia="Arial" w:hAnsi="Arial" w:cs="Arial"/>
        </w:rPr>
        <w:t>e</w:t>
      </w:r>
    </w:p>
    <w:p w:rsidR="004C53CD" w:rsidRPr="004C53CD" w:rsidRDefault="004C53CD" w:rsidP="004C53CD">
      <w:pPr>
        <w:spacing w:before="16"/>
        <w:ind w:left="120"/>
        <w:rPr>
          <w:rFonts w:ascii="Arial" w:eastAsia="Arial" w:hAnsi="Arial" w:cs="Arial"/>
        </w:rPr>
      </w:pPr>
    </w:p>
    <w:p w:rsidR="004C53CD" w:rsidRDefault="004C53CD" w:rsidP="004C53CD">
      <w:pPr>
        <w:tabs>
          <w:tab w:val="left" w:pos="460"/>
        </w:tabs>
        <w:spacing w:before="14" w:line="266" w:lineRule="auto"/>
        <w:ind w:left="476" w:right="165" w:hanging="355"/>
        <w:rPr>
          <w:rFonts w:ascii="Arial" w:eastAsia="Arial" w:hAnsi="Arial" w:cs="Arial"/>
        </w:rPr>
      </w:pPr>
      <w:r w:rsidRPr="004C53CD">
        <w:rPr>
          <w:rFonts w:ascii="Symbol" w:eastAsia="Symbol" w:hAnsi="Symbol" w:cs="Symbol"/>
        </w:rPr>
        <w:t></w:t>
      </w:r>
      <w:r w:rsidRPr="004C53CD">
        <w:rPr>
          <w:spacing w:val="-49"/>
        </w:rPr>
        <w:t xml:space="preserve"> </w:t>
      </w:r>
      <w:r w:rsidRPr="004C53CD">
        <w:tab/>
      </w:r>
      <w:r w:rsidRPr="00231F18">
        <w:rPr>
          <w:rFonts w:ascii="Arial" w:eastAsia="Arial" w:hAnsi="Arial" w:cs="Arial"/>
          <w:b/>
          <w:u w:val="single"/>
        </w:rPr>
        <w:t>C</w:t>
      </w:r>
      <w:r w:rsidRPr="00231F18">
        <w:rPr>
          <w:rFonts w:ascii="Arial" w:eastAsia="Arial" w:hAnsi="Arial" w:cs="Arial"/>
          <w:b/>
          <w:spacing w:val="-1"/>
          <w:u w:val="single"/>
        </w:rPr>
        <w:t>li</w:t>
      </w:r>
      <w:r w:rsidRPr="00231F18">
        <w:rPr>
          <w:rFonts w:ascii="Arial" w:eastAsia="Arial" w:hAnsi="Arial" w:cs="Arial"/>
          <w:b/>
          <w:u w:val="single"/>
        </w:rPr>
        <w:t>ents</w:t>
      </w:r>
      <w:r w:rsidRPr="00231F18">
        <w:rPr>
          <w:rFonts w:ascii="Arial" w:eastAsia="Arial" w:hAnsi="Arial" w:cs="Arial"/>
          <w:b/>
          <w:spacing w:val="-3"/>
          <w:u w:val="single"/>
        </w:rPr>
        <w:t xml:space="preserve"> 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</w:rPr>
        <w:t>n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  <w:spacing w:val="-1"/>
        </w:rPr>
        <w:t>l</w:t>
      </w:r>
      <w:r w:rsidRPr="004C53CD">
        <w:rPr>
          <w:rFonts w:ascii="Arial" w:eastAsia="Arial" w:hAnsi="Arial" w:cs="Arial"/>
        </w:rPr>
        <w:t>ud</w:t>
      </w:r>
      <w:r w:rsidRPr="004C53CD">
        <w:rPr>
          <w:rFonts w:ascii="Arial" w:eastAsia="Arial" w:hAnsi="Arial" w:cs="Arial"/>
          <w:spacing w:val="-1"/>
        </w:rPr>
        <w:t>e</w:t>
      </w:r>
      <w:r w:rsidRPr="004C53CD">
        <w:rPr>
          <w:rFonts w:ascii="Arial" w:eastAsia="Arial" w:hAnsi="Arial" w:cs="Arial"/>
          <w:spacing w:val="-7"/>
        </w:rPr>
        <w:t xml:space="preserve"> University of Pretoria, </w:t>
      </w:r>
      <w:r w:rsidRPr="004C53CD">
        <w:rPr>
          <w:rFonts w:ascii="Arial" w:eastAsia="Arial" w:hAnsi="Arial" w:cs="Arial"/>
          <w:spacing w:val="2"/>
        </w:rPr>
        <w:t>F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</w:rPr>
        <w:t>nan</w:t>
      </w:r>
      <w:r w:rsidRPr="004C53CD">
        <w:rPr>
          <w:rFonts w:ascii="Arial" w:eastAsia="Arial" w:hAnsi="Arial" w:cs="Arial"/>
          <w:spacing w:val="2"/>
        </w:rPr>
        <w:t>c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</w:rPr>
        <w:t>al</w:t>
      </w:r>
      <w:r w:rsidRPr="004C53CD">
        <w:rPr>
          <w:rFonts w:ascii="Arial" w:eastAsia="Arial" w:hAnsi="Arial" w:cs="Arial"/>
          <w:spacing w:val="-7"/>
        </w:rPr>
        <w:t xml:space="preserve"> </w:t>
      </w:r>
      <w:r w:rsidRPr="004C53CD">
        <w:rPr>
          <w:rFonts w:ascii="Arial" w:eastAsia="Arial" w:hAnsi="Arial" w:cs="Arial"/>
          <w:spacing w:val="2"/>
        </w:rPr>
        <w:t>S</w:t>
      </w:r>
      <w:r w:rsidRPr="004C53CD">
        <w:rPr>
          <w:rFonts w:ascii="Arial" w:eastAsia="Arial" w:hAnsi="Arial" w:cs="Arial"/>
        </w:rPr>
        <w:t>e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  <w:spacing w:val="-1"/>
        </w:rPr>
        <w:t>vi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</w:rPr>
        <w:t>es</w:t>
      </w:r>
      <w:r w:rsidRPr="004C53CD">
        <w:rPr>
          <w:rFonts w:ascii="Arial" w:eastAsia="Arial" w:hAnsi="Arial" w:cs="Arial"/>
          <w:spacing w:val="-7"/>
        </w:rPr>
        <w:t xml:space="preserve"> </w:t>
      </w:r>
      <w:r w:rsidRPr="004C53CD">
        <w:rPr>
          <w:rFonts w:ascii="Arial" w:eastAsia="Arial" w:hAnsi="Arial" w:cs="Arial"/>
          <w:spacing w:val="-1"/>
        </w:rPr>
        <w:t>B</w:t>
      </w:r>
      <w:r w:rsidRPr="004C53CD">
        <w:rPr>
          <w:rFonts w:ascii="Arial" w:eastAsia="Arial" w:hAnsi="Arial" w:cs="Arial"/>
        </w:rPr>
        <w:t>o</w:t>
      </w:r>
      <w:r w:rsidRPr="004C53CD">
        <w:rPr>
          <w:rFonts w:ascii="Arial" w:eastAsia="Arial" w:hAnsi="Arial" w:cs="Arial"/>
          <w:spacing w:val="-1"/>
        </w:rPr>
        <w:t>a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</w:rPr>
        <w:t>d (FSB)</w:t>
      </w:r>
      <w:r w:rsidR="005104C5">
        <w:rPr>
          <w:rFonts w:ascii="Arial" w:eastAsia="Arial" w:hAnsi="Arial" w:cs="Arial"/>
        </w:rPr>
        <w:t xml:space="preserve"> – now Financial Sector Conduct Authority (FSCA)</w:t>
      </w:r>
      <w:r w:rsidRPr="004C53CD">
        <w:rPr>
          <w:rFonts w:ascii="Arial" w:eastAsia="Arial" w:hAnsi="Arial" w:cs="Arial"/>
        </w:rPr>
        <w:t>,</w:t>
      </w:r>
      <w:r w:rsidRPr="004C53CD">
        <w:rPr>
          <w:rFonts w:ascii="Arial" w:eastAsia="Arial" w:hAnsi="Arial" w:cs="Arial"/>
          <w:spacing w:val="-4"/>
        </w:rPr>
        <w:t xml:space="preserve"> </w:t>
      </w:r>
      <w:r w:rsidRPr="004C53CD">
        <w:rPr>
          <w:rFonts w:ascii="Arial" w:eastAsia="Arial" w:hAnsi="Arial" w:cs="Arial"/>
        </w:rPr>
        <w:t>C</w:t>
      </w:r>
      <w:r w:rsidRPr="004C53CD">
        <w:rPr>
          <w:rFonts w:ascii="Arial" w:eastAsia="Arial" w:hAnsi="Arial" w:cs="Arial"/>
          <w:spacing w:val="-1"/>
        </w:rPr>
        <w:t>S</w:t>
      </w:r>
      <w:r w:rsidRPr="004C53CD">
        <w:rPr>
          <w:rFonts w:ascii="Arial" w:eastAsia="Arial" w:hAnsi="Arial" w:cs="Arial"/>
        </w:rPr>
        <w:t>IR,</w:t>
      </w:r>
      <w:r w:rsidRPr="004C53CD">
        <w:rPr>
          <w:rFonts w:ascii="Arial" w:eastAsia="Arial" w:hAnsi="Arial" w:cs="Arial"/>
          <w:spacing w:val="-3"/>
        </w:rPr>
        <w:t xml:space="preserve"> S</w:t>
      </w:r>
      <w:r w:rsidRPr="004C53CD">
        <w:rPr>
          <w:rFonts w:ascii="Arial" w:eastAsia="Arial" w:hAnsi="Arial" w:cs="Arial"/>
          <w:spacing w:val="1"/>
        </w:rPr>
        <w:t>A</w:t>
      </w:r>
      <w:r w:rsidRPr="004C53CD">
        <w:rPr>
          <w:rFonts w:ascii="Arial" w:eastAsia="Arial" w:hAnsi="Arial" w:cs="Arial"/>
          <w:spacing w:val="-1"/>
        </w:rPr>
        <w:t>P</w:t>
      </w:r>
      <w:r w:rsidRPr="004C53CD">
        <w:rPr>
          <w:rFonts w:ascii="Arial" w:eastAsia="Arial" w:hAnsi="Arial" w:cs="Arial"/>
          <w:spacing w:val="1"/>
        </w:rPr>
        <w:t>S</w:t>
      </w:r>
      <w:r w:rsidRPr="004C53CD">
        <w:rPr>
          <w:rFonts w:ascii="Arial" w:eastAsia="Arial" w:hAnsi="Arial" w:cs="Arial"/>
        </w:rPr>
        <w:t>,</w:t>
      </w:r>
      <w:r w:rsidRPr="004C53CD">
        <w:rPr>
          <w:rFonts w:ascii="Arial" w:eastAsia="Arial" w:hAnsi="Arial" w:cs="Arial"/>
          <w:spacing w:val="-6"/>
        </w:rPr>
        <w:t xml:space="preserve"> </w:t>
      </w:r>
      <w:r w:rsidRPr="004C53CD">
        <w:rPr>
          <w:rFonts w:ascii="Arial" w:eastAsia="Arial" w:hAnsi="Arial" w:cs="Arial"/>
        </w:rPr>
        <w:t>IC</w:t>
      </w:r>
      <w:r w:rsidRPr="004C53CD">
        <w:rPr>
          <w:rFonts w:ascii="Arial" w:eastAsia="Arial" w:hAnsi="Arial" w:cs="Arial"/>
          <w:spacing w:val="-1"/>
        </w:rPr>
        <w:t>A</w:t>
      </w:r>
      <w:r w:rsidRPr="004C53CD">
        <w:rPr>
          <w:rFonts w:ascii="Arial" w:eastAsia="Arial" w:hAnsi="Arial" w:cs="Arial"/>
          <w:spacing w:val="2"/>
        </w:rPr>
        <w:t>S</w:t>
      </w:r>
      <w:r w:rsidRPr="004C53CD">
        <w:rPr>
          <w:rFonts w:ascii="Arial" w:eastAsia="Arial" w:hAnsi="Arial" w:cs="Arial"/>
          <w:spacing w:val="-1"/>
        </w:rPr>
        <w:t>A – quite a lot for their hearings</w:t>
      </w:r>
      <w:r w:rsidRPr="004C53CD">
        <w:rPr>
          <w:rFonts w:ascii="Arial" w:eastAsia="Arial" w:hAnsi="Arial" w:cs="Arial"/>
        </w:rPr>
        <w:t>,</w:t>
      </w:r>
      <w:r w:rsidRPr="004C53CD">
        <w:rPr>
          <w:rFonts w:ascii="Arial" w:eastAsia="Arial" w:hAnsi="Arial" w:cs="Arial"/>
          <w:spacing w:val="-7"/>
        </w:rPr>
        <w:t xml:space="preserve"> SABS, ECSA, </w:t>
      </w:r>
      <w:r w:rsidR="00231F18">
        <w:rPr>
          <w:rFonts w:ascii="Arial" w:eastAsia="Arial" w:hAnsi="Arial" w:cs="Arial"/>
          <w:spacing w:val="-7"/>
        </w:rPr>
        <w:t xml:space="preserve">National Gambling Board (NGB), Road Accident Fund (RAF), </w:t>
      </w:r>
      <w:proofErr w:type="spellStart"/>
      <w:r w:rsidRPr="004C53CD">
        <w:rPr>
          <w:rFonts w:ascii="Arial" w:eastAsia="Arial" w:hAnsi="Arial" w:cs="Arial"/>
          <w:spacing w:val="-7"/>
        </w:rPr>
        <w:t>Bestmed</w:t>
      </w:r>
      <w:proofErr w:type="spellEnd"/>
      <w:r w:rsidRPr="004C53CD">
        <w:rPr>
          <w:rFonts w:ascii="Arial" w:eastAsia="Arial" w:hAnsi="Arial" w:cs="Arial"/>
          <w:spacing w:val="-7"/>
        </w:rPr>
        <w:t xml:space="preserve">, </w:t>
      </w:r>
      <w:r w:rsidRPr="004C53CD">
        <w:rPr>
          <w:rFonts w:ascii="Arial" w:eastAsia="Arial" w:hAnsi="Arial" w:cs="Arial"/>
          <w:spacing w:val="-1"/>
        </w:rPr>
        <w:t>v</w:t>
      </w:r>
      <w:r w:rsidRPr="004C53CD">
        <w:rPr>
          <w:rFonts w:ascii="Arial" w:eastAsia="Arial" w:hAnsi="Arial" w:cs="Arial"/>
        </w:rPr>
        <w:t>a</w:t>
      </w:r>
      <w:r w:rsidRPr="004C53CD">
        <w:rPr>
          <w:rFonts w:ascii="Arial" w:eastAsia="Arial" w:hAnsi="Arial" w:cs="Arial"/>
          <w:spacing w:val="1"/>
        </w:rPr>
        <w:t>ri</w:t>
      </w:r>
      <w:r w:rsidRPr="004C53CD">
        <w:rPr>
          <w:rFonts w:ascii="Arial" w:eastAsia="Arial" w:hAnsi="Arial" w:cs="Arial"/>
        </w:rPr>
        <w:t>ous</w:t>
      </w:r>
      <w:r w:rsidRPr="004C53CD">
        <w:rPr>
          <w:rFonts w:ascii="Arial" w:eastAsia="Arial" w:hAnsi="Arial" w:cs="Arial"/>
          <w:spacing w:val="-5"/>
        </w:rPr>
        <w:t xml:space="preserve"> </w:t>
      </w:r>
      <w:r w:rsidRPr="004C53CD">
        <w:rPr>
          <w:rFonts w:ascii="Arial" w:eastAsia="Arial" w:hAnsi="Arial" w:cs="Arial"/>
        </w:rPr>
        <w:t>ad</w:t>
      </w:r>
      <w:r w:rsidRPr="004C53CD">
        <w:rPr>
          <w:rFonts w:ascii="Arial" w:eastAsia="Arial" w:hAnsi="Arial" w:cs="Arial"/>
          <w:spacing w:val="-4"/>
        </w:rPr>
        <w:t>v</w:t>
      </w:r>
      <w:r w:rsidRPr="004C53CD">
        <w:rPr>
          <w:rFonts w:ascii="Arial" w:eastAsia="Arial" w:hAnsi="Arial" w:cs="Arial"/>
        </w:rPr>
        <w:t>o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</w:rPr>
        <w:t>ates</w:t>
      </w:r>
      <w:r w:rsidRPr="004C53CD">
        <w:rPr>
          <w:rFonts w:ascii="Arial" w:eastAsia="Arial" w:hAnsi="Arial" w:cs="Arial"/>
          <w:spacing w:val="-6"/>
        </w:rPr>
        <w:t xml:space="preserve"> </w:t>
      </w:r>
      <w:r w:rsidRPr="004C53CD">
        <w:rPr>
          <w:rFonts w:ascii="Arial" w:eastAsia="Arial" w:hAnsi="Arial" w:cs="Arial"/>
        </w:rPr>
        <w:t xml:space="preserve">and </w:t>
      </w:r>
      <w:r w:rsidRPr="004C53CD">
        <w:rPr>
          <w:rFonts w:ascii="Arial" w:eastAsia="Arial" w:hAnsi="Arial" w:cs="Arial"/>
          <w:spacing w:val="-1"/>
          <w:position w:val="1"/>
        </w:rPr>
        <w:t>l</w:t>
      </w:r>
      <w:r w:rsidRPr="004C53CD">
        <w:rPr>
          <w:rFonts w:ascii="Arial" w:eastAsia="Arial" w:hAnsi="Arial" w:cs="Arial"/>
          <w:spacing w:val="2"/>
          <w:position w:val="1"/>
        </w:rPr>
        <w:t>a</w:t>
      </w:r>
      <w:r w:rsidRPr="004C53CD">
        <w:rPr>
          <w:rFonts w:ascii="Arial" w:eastAsia="Arial" w:hAnsi="Arial" w:cs="Arial"/>
          <w:position w:val="1"/>
        </w:rPr>
        <w:t>w</w:t>
      </w:r>
      <w:r w:rsidRPr="004C53CD">
        <w:rPr>
          <w:rFonts w:ascii="Arial" w:eastAsia="Arial" w:hAnsi="Arial" w:cs="Arial"/>
          <w:spacing w:val="-4"/>
          <w:position w:val="1"/>
        </w:rPr>
        <w:t>y</w:t>
      </w:r>
      <w:r w:rsidRPr="004C53CD">
        <w:rPr>
          <w:rFonts w:ascii="Arial" w:eastAsia="Arial" w:hAnsi="Arial" w:cs="Arial"/>
          <w:position w:val="1"/>
        </w:rPr>
        <w:t>e</w:t>
      </w:r>
      <w:r w:rsidRPr="004C53CD">
        <w:rPr>
          <w:rFonts w:ascii="Arial" w:eastAsia="Arial" w:hAnsi="Arial" w:cs="Arial"/>
          <w:spacing w:val="1"/>
          <w:position w:val="1"/>
        </w:rPr>
        <w:t>rs</w:t>
      </w:r>
      <w:r w:rsidRPr="004C53CD">
        <w:rPr>
          <w:rFonts w:ascii="Arial" w:eastAsia="Arial" w:hAnsi="Arial" w:cs="Arial"/>
          <w:position w:val="1"/>
        </w:rPr>
        <w:t>,</w:t>
      </w:r>
      <w:r w:rsidRPr="004C53CD">
        <w:rPr>
          <w:rFonts w:ascii="Arial" w:eastAsia="Arial" w:hAnsi="Arial" w:cs="Arial"/>
          <w:spacing w:val="-7"/>
          <w:position w:val="1"/>
        </w:rPr>
        <w:t xml:space="preserve"> other </w:t>
      </w:r>
      <w:r w:rsidRPr="004C53CD">
        <w:rPr>
          <w:rFonts w:ascii="Arial" w:eastAsia="Arial" w:hAnsi="Arial" w:cs="Arial"/>
          <w:spacing w:val="5"/>
          <w:position w:val="1"/>
        </w:rPr>
        <w:t>m</w:t>
      </w:r>
      <w:r w:rsidRPr="004C53CD">
        <w:rPr>
          <w:rFonts w:ascii="Arial" w:eastAsia="Arial" w:hAnsi="Arial" w:cs="Arial"/>
          <w:position w:val="1"/>
        </w:rPr>
        <w:t>ed</w:t>
      </w:r>
      <w:r w:rsidRPr="004C53CD">
        <w:rPr>
          <w:rFonts w:ascii="Arial" w:eastAsia="Arial" w:hAnsi="Arial" w:cs="Arial"/>
          <w:spacing w:val="-1"/>
          <w:position w:val="1"/>
        </w:rPr>
        <w:t>i</w:t>
      </w:r>
      <w:r w:rsidRPr="004C53CD">
        <w:rPr>
          <w:rFonts w:ascii="Arial" w:eastAsia="Arial" w:hAnsi="Arial" w:cs="Arial"/>
          <w:spacing w:val="1"/>
          <w:position w:val="1"/>
        </w:rPr>
        <w:t>c</w:t>
      </w:r>
      <w:r w:rsidRPr="004C53CD">
        <w:rPr>
          <w:rFonts w:ascii="Arial" w:eastAsia="Arial" w:hAnsi="Arial" w:cs="Arial"/>
          <w:position w:val="1"/>
        </w:rPr>
        <w:t>al</w:t>
      </w:r>
      <w:r w:rsidRPr="004C53CD">
        <w:rPr>
          <w:rFonts w:ascii="Arial" w:eastAsia="Arial" w:hAnsi="Arial" w:cs="Arial"/>
          <w:spacing w:val="-8"/>
          <w:position w:val="1"/>
        </w:rPr>
        <w:t xml:space="preserve"> </w:t>
      </w:r>
      <w:r w:rsidRPr="004C53CD">
        <w:rPr>
          <w:rFonts w:ascii="Arial" w:eastAsia="Arial" w:hAnsi="Arial" w:cs="Arial"/>
          <w:position w:val="1"/>
        </w:rPr>
        <w:t>a</w:t>
      </w:r>
      <w:r w:rsidRPr="004C53CD">
        <w:rPr>
          <w:rFonts w:ascii="Arial" w:eastAsia="Arial" w:hAnsi="Arial" w:cs="Arial"/>
          <w:spacing w:val="-2"/>
          <w:position w:val="1"/>
        </w:rPr>
        <w:t>i</w:t>
      </w:r>
      <w:r w:rsidRPr="004C53CD">
        <w:rPr>
          <w:rFonts w:ascii="Arial" w:eastAsia="Arial" w:hAnsi="Arial" w:cs="Arial"/>
          <w:position w:val="1"/>
        </w:rPr>
        <w:t>d</w:t>
      </w:r>
      <w:r w:rsidRPr="004C53CD">
        <w:rPr>
          <w:rFonts w:ascii="Arial" w:eastAsia="Arial" w:hAnsi="Arial" w:cs="Arial"/>
          <w:spacing w:val="-3"/>
          <w:position w:val="1"/>
        </w:rPr>
        <w:t xml:space="preserve"> </w:t>
      </w:r>
      <w:r w:rsidRPr="004C53CD">
        <w:rPr>
          <w:rFonts w:ascii="Arial" w:eastAsia="Arial" w:hAnsi="Arial" w:cs="Arial"/>
          <w:spacing w:val="1"/>
          <w:position w:val="1"/>
        </w:rPr>
        <w:t>c</w:t>
      </w:r>
      <w:r w:rsidRPr="004C53CD">
        <w:rPr>
          <w:rFonts w:ascii="Arial" w:eastAsia="Arial" w:hAnsi="Arial" w:cs="Arial"/>
          <w:position w:val="1"/>
        </w:rPr>
        <w:t>o</w:t>
      </w:r>
      <w:r w:rsidRPr="004C53CD">
        <w:rPr>
          <w:rFonts w:ascii="Arial" w:eastAsia="Arial" w:hAnsi="Arial" w:cs="Arial"/>
          <w:spacing w:val="4"/>
          <w:position w:val="1"/>
        </w:rPr>
        <w:t>m</w:t>
      </w:r>
      <w:r w:rsidRPr="004C53CD">
        <w:rPr>
          <w:rFonts w:ascii="Arial" w:eastAsia="Arial" w:hAnsi="Arial" w:cs="Arial"/>
          <w:position w:val="1"/>
        </w:rPr>
        <w:t>p</w:t>
      </w:r>
      <w:r w:rsidRPr="004C53CD">
        <w:rPr>
          <w:rFonts w:ascii="Arial" w:eastAsia="Arial" w:hAnsi="Arial" w:cs="Arial"/>
          <w:spacing w:val="-3"/>
          <w:position w:val="1"/>
        </w:rPr>
        <w:t>a</w:t>
      </w:r>
      <w:r w:rsidRPr="004C53CD">
        <w:rPr>
          <w:rFonts w:ascii="Arial" w:eastAsia="Arial" w:hAnsi="Arial" w:cs="Arial"/>
          <w:position w:val="1"/>
        </w:rPr>
        <w:t>n</w:t>
      </w:r>
      <w:r w:rsidRPr="004C53CD">
        <w:rPr>
          <w:rFonts w:ascii="Arial" w:eastAsia="Arial" w:hAnsi="Arial" w:cs="Arial"/>
          <w:spacing w:val="-1"/>
          <w:position w:val="1"/>
        </w:rPr>
        <w:t>i</w:t>
      </w:r>
      <w:r w:rsidRPr="004C53CD">
        <w:rPr>
          <w:rFonts w:ascii="Arial" w:eastAsia="Arial" w:hAnsi="Arial" w:cs="Arial"/>
          <w:position w:val="1"/>
        </w:rPr>
        <w:t>e</w:t>
      </w:r>
      <w:r w:rsidRPr="004C53CD">
        <w:rPr>
          <w:rFonts w:ascii="Arial" w:eastAsia="Arial" w:hAnsi="Arial" w:cs="Arial"/>
          <w:spacing w:val="1"/>
          <w:position w:val="1"/>
        </w:rPr>
        <w:t>s</w:t>
      </w:r>
      <w:r w:rsidRPr="004C53CD">
        <w:rPr>
          <w:rFonts w:ascii="Arial" w:eastAsia="Arial" w:hAnsi="Arial" w:cs="Arial"/>
          <w:position w:val="1"/>
        </w:rPr>
        <w:t>,</w:t>
      </w:r>
      <w:r w:rsidRPr="004C53CD">
        <w:rPr>
          <w:rFonts w:ascii="Arial" w:eastAsia="Arial" w:hAnsi="Arial" w:cs="Arial"/>
          <w:spacing w:val="-10"/>
          <w:position w:val="1"/>
        </w:rPr>
        <w:t xml:space="preserve"> </w:t>
      </w:r>
      <w:r w:rsidRPr="004C53CD">
        <w:rPr>
          <w:rFonts w:ascii="Arial" w:eastAsia="Arial" w:hAnsi="Arial" w:cs="Arial"/>
          <w:spacing w:val="-1"/>
          <w:position w:val="1"/>
        </w:rPr>
        <w:t>i</w:t>
      </w:r>
      <w:r w:rsidRPr="004C53CD">
        <w:rPr>
          <w:rFonts w:ascii="Arial" w:eastAsia="Arial" w:hAnsi="Arial" w:cs="Arial"/>
          <w:position w:val="1"/>
        </w:rPr>
        <w:t>n</w:t>
      </w:r>
      <w:r w:rsidRPr="004C53CD">
        <w:rPr>
          <w:rFonts w:ascii="Arial" w:eastAsia="Arial" w:hAnsi="Arial" w:cs="Arial"/>
          <w:spacing w:val="1"/>
          <w:position w:val="1"/>
        </w:rPr>
        <w:t>s</w:t>
      </w:r>
      <w:r w:rsidRPr="004C53CD">
        <w:rPr>
          <w:rFonts w:ascii="Arial" w:eastAsia="Arial" w:hAnsi="Arial" w:cs="Arial"/>
          <w:position w:val="1"/>
        </w:rPr>
        <w:t>u</w:t>
      </w:r>
      <w:r w:rsidRPr="004C53CD">
        <w:rPr>
          <w:rFonts w:ascii="Arial" w:eastAsia="Arial" w:hAnsi="Arial" w:cs="Arial"/>
          <w:spacing w:val="1"/>
          <w:position w:val="1"/>
        </w:rPr>
        <w:t>r</w:t>
      </w:r>
      <w:r w:rsidRPr="004C53CD">
        <w:rPr>
          <w:rFonts w:ascii="Arial" w:eastAsia="Arial" w:hAnsi="Arial" w:cs="Arial"/>
          <w:position w:val="1"/>
        </w:rPr>
        <w:t>an</w:t>
      </w:r>
      <w:r w:rsidRPr="004C53CD">
        <w:rPr>
          <w:rFonts w:ascii="Arial" w:eastAsia="Arial" w:hAnsi="Arial" w:cs="Arial"/>
          <w:spacing w:val="1"/>
          <w:position w:val="1"/>
        </w:rPr>
        <w:t>c</w:t>
      </w:r>
      <w:r w:rsidRPr="004C53CD">
        <w:rPr>
          <w:rFonts w:ascii="Arial" w:eastAsia="Arial" w:hAnsi="Arial" w:cs="Arial"/>
          <w:position w:val="1"/>
        </w:rPr>
        <w:t>e</w:t>
      </w:r>
      <w:r w:rsidRPr="004C53CD">
        <w:rPr>
          <w:rFonts w:ascii="Arial" w:eastAsia="Arial" w:hAnsi="Arial" w:cs="Arial"/>
          <w:spacing w:val="-9"/>
          <w:position w:val="1"/>
        </w:rPr>
        <w:t xml:space="preserve"> </w:t>
      </w:r>
      <w:r w:rsidRPr="004C53CD">
        <w:rPr>
          <w:rFonts w:ascii="Arial" w:eastAsia="Arial" w:hAnsi="Arial" w:cs="Arial"/>
          <w:position w:val="1"/>
        </w:rPr>
        <w:t>c</w:t>
      </w:r>
      <w:r w:rsidRPr="004C53CD">
        <w:rPr>
          <w:rFonts w:ascii="Arial" w:eastAsia="Arial" w:hAnsi="Arial" w:cs="Arial"/>
          <w:spacing w:val="-2"/>
          <w:position w:val="1"/>
        </w:rPr>
        <w:t>o</w:t>
      </w:r>
      <w:r w:rsidRPr="004C53CD">
        <w:rPr>
          <w:rFonts w:ascii="Arial" w:eastAsia="Arial" w:hAnsi="Arial" w:cs="Arial"/>
          <w:spacing w:val="4"/>
          <w:position w:val="1"/>
        </w:rPr>
        <w:t>m</w:t>
      </w:r>
      <w:r w:rsidRPr="004C53CD">
        <w:rPr>
          <w:rFonts w:ascii="Arial" w:eastAsia="Arial" w:hAnsi="Arial" w:cs="Arial"/>
          <w:position w:val="1"/>
        </w:rPr>
        <w:t>pan</w:t>
      </w:r>
      <w:r w:rsidRPr="004C53CD">
        <w:rPr>
          <w:rFonts w:ascii="Arial" w:eastAsia="Arial" w:hAnsi="Arial" w:cs="Arial"/>
          <w:spacing w:val="-1"/>
          <w:position w:val="1"/>
        </w:rPr>
        <w:t>i</w:t>
      </w:r>
      <w:r w:rsidRPr="004C53CD">
        <w:rPr>
          <w:rFonts w:ascii="Arial" w:eastAsia="Arial" w:hAnsi="Arial" w:cs="Arial"/>
          <w:position w:val="1"/>
        </w:rPr>
        <w:t xml:space="preserve">es, </w:t>
      </w:r>
      <w:r w:rsidR="002F6255" w:rsidRPr="004C53CD">
        <w:rPr>
          <w:rFonts w:ascii="Arial" w:eastAsia="Arial" w:hAnsi="Arial" w:cs="Arial"/>
          <w:position w:val="1"/>
        </w:rPr>
        <w:t>e.g.</w:t>
      </w:r>
      <w:r w:rsidRPr="004C53CD">
        <w:rPr>
          <w:rFonts w:ascii="Arial" w:eastAsia="Arial" w:hAnsi="Arial" w:cs="Arial"/>
          <w:position w:val="1"/>
        </w:rPr>
        <w:t xml:space="preserve"> Sanlam and Mutual &amp; Federal, Guardian National, also </w:t>
      </w:r>
      <w:r w:rsidRPr="004C53CD">
        <w:rPr>
          <w:rFonts w:ascii="Arial" w:eastAsia="Arial" w:hAnsi="Arial" w:cs="Arial"/>
          <w:spacing w:val="1"/>
          <w:position w:val="1"/>
        </w:rPr>
        <w:t>s</w:t>
      </w:r>
      <w:r w:rsidRPr="004C53CD">
        <w:rPr>
          <w:rFonts w:ascii="Arial" w:eastAsia="Arial" w:hAnsi="Arial" w:cs="Arial"/>
          <w:spacing w:val="4"/>
          <w:position w:val="1"/>
        </w:rPr>
        <w:t>m</w:t>
      </w:r>
      <w:r w:rsidRPr="004C53CD">
        <w:rPr>
          <w:rFonts w:ascii="Arial" w:eastAsia="Arial" w:hAnsi="Arial" w:cs="Arial"/>
          <w:position w:val="1"/>
        </w:rPr>
        <w:t>a</w:t>
      </w:r>
      <w:r w:rsidRPr="004C53CD">
        <w:rPr>
          <w:rFonts w:ascii="Arial" w:eastAsia="Arial" w:hAnsi="Arial" w:cs="Arial"/>
          <w:spacing w:val="-1"/>
          <w:position w:val="1"/>
        </w:rPr>
        <w:t>ll</w:t>
      </w:r>
      <w:r w:rsidRPr="004C53CD">
        <w:rPr>
          <w:rFonts w:ascii="Arial" w:eastAsia="Arial" w:hAnsi="Arial" w:cs="Arial"/>
          <w:position w:val="1"/>
        </w:rPr>
        <w:t>er</w:t>
      </w:r>
      <w:r w:rsidRPr="004C53CD">
        <w:rPr>
          <w:rFonts w:ascii="Arial" w:eastAsia="Arial" w:hAnsi="Arial" w:cs="Arial"/>
          <w:spacing w:val="-5"/>
          <w:position w:val="1"/>
        </w:rPr>
        <w:t xml:space="preserve"> </w:t>
      </w:r>
      <w:r w:rsidRPr="004C53CD">
        <w:rPr>
          <w:rFonts w:ascii="Arial" w:eastAsia="Arial" w:hAnsi="Arial" w:cs="Arial"/>
          <w:spacing w:val="1"/>
          <w:position w:val="1"/>
        </w:rPr>
        <w:t>c</w:t>
      </w:r>
      <w:r w:rsidRPr="004C53CD">
        <w:rPr>
          <w:rFonts w:ascii="Arial" w:eastAsia="Arial" w:hAnsi="Arial" w:cs="Arial"/>
          <w:spacing w:val="-5"/>
          <w:position w:val="1"/>
        </w:rPr>
        <w:t>o</w:t>
      </w:r>
      <w:r w:rsidRPr="004C53CD">
        <w:rPr>
          <w:rFonts w:ascii="Arial" w:eastAsia="Arial" w:hAnsi="Arial" w:cs="Arial"/>
          <w:spacing w:val="4"/>
          <w:position w:val="1"/>
        </w:rPr>
        <w:t>m</w:t>
      </w:r>
      <w:r w:rsidRPr="004C53CD">
        <w:rPr>
          <w:rFonts w:ascii="Arial" w:eastAsia="Arial" w:hAnsi="Arial" w:cs="Arial"/>
          <w:position w:val="1"/>
        </w:rPr>
        <w:t>pan</w:t>
      </w:r>
      <w:r w:rsidRPr="004C53CD">
        <w:rPr>
          <w:rFonts w:ascii="Arial" w:eastAsia="Arial" w:hAnsi="Arial" w:cs="Arial"/>
          <w:spacing w:val="-1"/>
          <w:position w:val="1"/>
        </w:rPr>
        <w:t>i</w:t>
      </w:r>
      <w:r w:rsidRPr="004C53CD">
        <w:rPr>
          <w:rFonts w:ascii="Arial" w:eastAsia="Arial" w:hAnsi="Arial" w:cs="Arial"/>
          <w:position w:val="1"/>
        </w:rPr>
        <w:t>es</w:t>
      </w:r>
      <w:r w:rsidRPr="004C53CD">
        <w:rPr>
          <w:rFonts w:ascii="Arial" w:eastAsia="Arial" w:hAnsi="Arial" w:cs="Arial"/>
          <w:spacing w:val="-8"/>
          <w:position w:val="1"/>
        </w:rPr>
        <w:t xml:space="preserve"> </w:t>
      </w:r>
      <w:r w:rsidRPr="004C53CD">
        <w:rPr>
          <w:rFonts w:ascii="Arial" w:eastAsia="Arial" w:hAnsi="Arial" w:cs="Arial"/>
        </w:rPr>
        <w:t>and</w:t>
      </w:r>
      <w:r w:rsidRPr="004C53CD">
        <w:rPr>
          <w:rFonts w:ascii="Arial" w:eastAsia="Arial" w:hAnsi="Arial" w:cs="Arial"/>
          <w:spacing w:val="-4"/>
        </w:rPr>
        <w:t xml:space="preserve"> </w:t>
      </w:r>
      <w:r w:rsidRPr="004C53CD">
        <w:rPr>
          <w:rFonts w:ascii="Arial" w:eastAsia="Arial" w:hAnsi="Arial" w:cs="Arial"/>
          <w:spacing w:val="2"/>
        </w:rPr>
        <w:t>f</w:t>
      </w:r>
      <w:r w:rsidRPr="004C53CD">
        <w:rPr>
          <w:rFonts w:ascii="Arial" w:eastAsia="Arial" w:hAnsi="Arial" w:cs="Arial"/>
          <w:spacing w:val="1"/>
        </w:rPr>
        <w:t>r</w:t>
      </w:r>
      <w:r w:rsidRPr="004C53CD">
        <w:rPr>
          <w:rFonts w:ascii="Arial" w:eastAsia="Arial" w:hAnsi="Arial" w:cs="Arial"/>
        </w:rPr>
        <w:t>a</w:t>
      </w:r>
      <w:r w:rsidRPr="004C53CD">
        <w:rPr>
          <w:rFonts w:ascii="Arial" w:eastAsia="Arial" w:hAnsi="Arial" w:cs="Arial"/>
          <w:spacing w:val="-3"/>
        </w:rPr>
        <w:t>n</w:t>
      </w:r>
      <w:r w:rsidRPr="004C53CD">
        <w:rPr>
          <w:rFonts w:ascii="Arial" w:eastAsia="Arial" w:hAnsi="Arial" w:cs="Arial"/>
          <w:spacing w:val="1"/>
        </w:rPr>
        <w:t>c</w:t>
      </w:r>
      <w:r w:rsidRPr="004C53CD">
        <w:rPr>
          <w:rFonts w:ascii="Arial" w:eastAsia="Arial" w:hAnsi="Arial" w:cs="Arial"/>
        </w:rPr>
        <w:t>h</w:t>
      </w:r>
      <w:r w:rsidRPr="004C53CD">
        <w:rPr>
          <w:rFonts w:ascii="Arial" w:eastAsia="Arial" w:hAnsi="Arial" w:cs="Arial"/>
          <w:spacing w:val="-1"/>
        </w:rPr>
        <w:t>i</w:t>
      </w:r>
      <w:r w:rsidRPr="004C53CD">
        <w:rPr>
          <w:rFonts w:ascii="Arial" w:eastAsia="Arial" w:hAnsi="Arial" w:cs="Arial"/>
          <w:spacing w:val="1"/>
        </w:rPr>
        <w:t>s</w:t>
      </w:r>
      <w:r w:rsidRPr="004C53CD">
        <w:rPr>
          <w:rFonts w:ascii="Arial" w:eastAsia="Arial" w:hAnsi="Arial" w:cs="Arial"/>
        </w:rPr>
        <w:t>es</w:t>
      </w:r>
    </w:p>
    <w:p w:rsidR="004C069C" w:rsidRDefault="004C069C">
      <w:pPr>
        <w:ind w:left="118"/>
        <w:rPr>
          <w:rFonts w:ascii="Arial" w:eastAsia="Arial" w:hAnsi="Arial" w:cs="Arial"/>
          <w:b/>
          <w:i/>
          <w:spacing w:val="-1"/>
        </w:rPr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2"/>
        </w:rPr>
        <w:t>v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1"/>
        </w:rPr>
        <w:t>o-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di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  <w:spacing w:val="-3"/>
        </w:rPr>
        <w:t>a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ion</w:t>
      </w:r>
      <w:r>
        <w:rPr>
          <w:rFonts w:ascii="Arial" w:eastAsia="Arial" w:hAnsi="Arial" w:cs="Arial"/>
          <w:b/>
          <w:i/>
          <w:spacing w:val="-12"/>
        </w:rPr>
        <w:t xml:space="preserve"> 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d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f</w:t>
      </w:r>
      <w:r>
        <w:rPr>
          <w:rFonts w:ascii="Arial" w:eastAsia="Arial" w:hAnsi="Arial" w:cs="Arial"/>
          <w:b/>
          <w:i/>
          <w:spacing w:val="1"/>
        </w:rPr>
        <w:t>un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io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s</w:t>
      </w:r>
    </w:p>
    <w:p w:rsidR="002D0079" w:rsidRDefault="00733504">
      <w:pPr>
        <w:spacing w:before="3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2D0079" w:rsidRDefault="00733504">
      <w:pPr>
        <w:spacing w:before="7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</w:p>
    <w:p w:rsidR="002D0079" w:rsidRDefault="00733504">
      <w:pPr>
        <w:spacing w:before="14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team 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</w:p>
    <w:p w:rsidR="002D0079" w:rsidRDefault="00733504">
      <w:pPr>
        <w:spacing w:before="17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hunt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</w:p>
    <w:p w:rsidR="002D0079" w:rsidRDefault="002D0079">
      <w:pPr>
        <w:spacing w:before="5" w:line="260" w:lineRule="exact"/>
        <w:rPr>
          <w:sz w:val="26"/>
          <w:szCs w:val="26"/>
        </w:rPr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</w:rPr>
        <w:t>ve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is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g</w:t>
      </w:r>
      <w:r>
        <w:rPr>
          <w:rFonts w:ascii="Arial" w:eastAsia="Arial" w:hAnsi="Arial" w:cs="Arial"/>
          <w:b/>
          <w:i/>
          <w:spacing w:val="-13"/>
        </w:rPr>
        <w:t xml:space="preserve"> </w:t>
      </w:r>
      <w:r>
        <w:rPr>
          <w:rFonts w:ascii="Arial" w:eastAsia="Arial" w:hAnsi="Arial" w:cs="Arial"/>
          <w:b/>
          <w:i/>
        </w:rPr>
        <w:t>/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  <w:spacing w:val="2"/>
        </w:rPr>
        <w:t>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ke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ing</w:t>
      </w:r>
    </w:p>
    <w:p w:rsidR="002D0079" w:rsidRDefault="00733504">
      <w:pPr>
        <w:spacing w:before="1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2D0079" w:rsidRDefault="00733504">
      <w:pPr>
        <w:spacing w:before="9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 </w:t>
      </w:r>
      <w:r>
        <w:rPr>
          <w:spacing w:val="12"/>
          <w:position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</w:p>
    <w:p w:rsidR="002D0079" w:rsidRDefault="00733504">
      <w:pPr>
        <w:spacing w:before="6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2D0079" w:rsidRDefault="00733504">
      <w:pPr>
        <w:spacing w:before="14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es</w:t>
      </w:r>
    </w:p>
    <w:p w:rsidR="002D0079" w:rsidRDefault="00733504">
      <w:pPr>
        <w:spacing w:before="16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es</w:t>
      </w:r>
    </w:p>
    <w:p w:rsidR="004C069C" w:rsidRDefault="00733504" w:rsidP="004C069C">
      <w:pPr>
        <w:spacing w:before="14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4C069C" w:rsidRDefault="004C069C" w:rsidP="004C069C">
      <w:pPr>
        <w:spacing w:before="14"/>
        <w:ind w:left="120"/>
        <w:rPr>
          <w:rFonts w:ascii="Arial" w:eastAsia="Arial" w:hAnsi="Arial" w:cs="Arial"/>
        </w:rPr>
      </w:pPr>
    </w:p>
    <w:p w:rsidR="002D0079" w:rsidRDefault="00733504" w:rsidP="004C069C">
      <w:pPr>
        <w:spacing w:before="1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Rec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  <w:spacing w:val="1"/>
        </w:rPr>
        <w:t>u</w:t>
      </w:r>
      <w:r>
        <w:rPr>
          <w:rFonts w:ascii="Arial" w:eastAsia="Arial" w:hAnsi="Arial" w:cs="Arial"/>
          <w:b/>
          <w:i/>
        </w:rPr>
        <w:t>it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t</w:t>
      </w:r>
    </w:p>
    <w:p w:rsidR="002D0079" w:rsidRDefault="00733504">
      <w:pPr>
        <w:spacing w:before="10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 </w:t>
      </w:r>
      <w:r>
        <w:rPr>
          <w:spacing w:val="12"/>
          <w:position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isi</w:t>
      </w:r>
      <w:r>
        <w:rPr>
          <w:rFonts w:ascii="Arial" w:eastAsia="Arial" w:hAnsi="Arial" w:cs="Arial"/>
        </w:rPr>
        <w:t>ng</w:t>
      </w:r>
    </w:p>
    <w:p w:rsidR="002D0079" w:rsidRDefault="00733504">
      <w:pPr>
        <w:spacing w:before="6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hunt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:rsidR="002D0079" w:rsidRDefault="00733504">
      <w:pPr>
        <w:spacing w:before="16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</w:p>
    <w:p w:rsidR="002D0079" w:rsidRDefault="00733504">
      <w:pPr>
        <w:spacing w:before="13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position w:val="1"/>
        </w:rPr>
        <w:t xml:space="preserve">    </w:t>
      </w:r>
      <w:r>
        <w:rPr>
          <w:spacing w:val="12"/>
          <w:position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2D0079" w:rsidRDefault="002D0079">
      <w:pPr>
        <w:spacing w:before="17" w:line="240" w:lineRule="exact"/>
        <w:rPr>
          <w:sz w:val="24"/>
          <w:szCs w:val="24"/>
        </w:rPr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  <w:spacing w:val="-3"/>
        </w:rPr>
        <w:t>e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3"/>
        </w:rPr>
        <w:t>t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ial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se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  <w:spacing w:val="2"/>
        </w:rPr>
        <w:t>v</w:t>
      </w:r>
      <w:r>
        <w:rPr>
          <w:rFonts w:ascii="Arial" w:eastAsia="Arial" w:hAnsi="Arial" w:cs="Arial"/>
          <w:b/>
          <w:i/>
        </w:rPr>
        <w:t>ices</w:t>
      </w:r>
    </w:p>
    <w:p w:rsidR="002D0079" w:rsidRDefault="00733504">
      <w:pPr>
        <w:spacing w:before="3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</w:p>
    <w:p w:rsidR="002D0079" w:rsidRDefault="00733504">
      <w:pPr>
        <w:tabs>
          <w:tab w:val="left" w:pos="460"/>
        </w:tabs>
        <w:spacing w:before="7" w:line="267" w:lineRule="auto"/>
        <w:ind w:left="476" w:right="528" w:hanging="35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</w:p>
    <w:p w:rsidR="002D0079" w:rsidRDefault="00733504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CCMA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3"/>
        </w:rPr>
        <w:t>rt</w:t>
      </w:r>
    </w:p>
    <w:p w:rsidR="002D0079" w:rsidRDefault="00733504">
      <w:pPr>
        <w:spacing w:before="14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</w:t>
      </w:r>
    </w:p>
    <w:p w:rsidR="002D0079" w:rsidRDefault="00733504">
      <w:pPr>
        <w:spacing w:before="14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ial</w:t>
      </w:r>
    </w:p>
    <w:p w:rsidR="00B83864" w:rsidRDefault="00B83864">
      <w:pPr>
        <w:spacing w:before="14"/>
        <w:ind w:left="120"/>
        <w:rPr>
          <w:rFonts w:ascii="Arial" w:eastAsia="Arial" w:hAnsi="Arial" w:cs="Arial"/>
        </w:rPr>
      </w:pPr>
    </w:p>
    <w:p w:rsidR="002D0079" w:rsidRDefault="00733504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T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ai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n</w:t>
      </w:r>
      <w:r>
        <w:rPr>
          <w:rFonts w:ascii="Arial" w:eastAsia="Arial" w:hAnsi="Arial" w:cs="Arial"/>
          <w:b/>
          <w:i/>
        </w:rPr>
        <w:t>g</w:t>
      </w:r>
    </w:p>
    <w:p w:rsidR="002D0079" w:rsidRDefault="00733504">
      <w:pPr>
        <w:spacing w:before="1"/>
        <w:ind w:left="1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</w:p>
    <w:p w:rsidR="002D0079" w:rsidRDefault="00733504">
      <w:pPr>
        <w:pBdr>
          <w:bottom w:val="single" w:sz="12" w:space="1" w:color="auto"/>
        </w:pBdr>
        <w:spacing w:before="7"/>
        <w:ind w:left="120"/>
        <w:rPr>
          <w:rFonts w:ascii="Arial" w:eastAsia="Arial" w:hAnsi="Arial" w:cs="Arial"/>
          <w:spacing w:val="-1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ls</w:t>
      </w:r>
    </w:p>
    <w:p w:rsidR="004C53CD" w:rsidRDefault="004C53CD">
      <w:pPr>
        <w:pBdr>
          <w:bottom w:val="single" w:sz="12" w:space="1" w:color="auto"/>
        </w:pBdr>
        <w:spacing w:before="7"/>
        <w:ind w:left="120"/>
        <w:rPr>
          <w:rFonts w:ascii="Arial" w:eastAsia="Arial" w:hAnsi="Arial" w:cs="Arial"/>
          <w:spacing w:val="-1"/>
        </w:rPr>
      </w:pPr>
    </w:p>
    <w:p w:rsidR="004C53CD" w:rsidRDefault="004C53CD">
      <w:pPr>
        <w:pBdr>
          <w:bottom w:val="single" w:sz="12" w:space="1" w:color="auto"/>
        </w:pBdr>
        <w:spacing w:before="7"/>
        <w:ind w:left="120"/>
        <w:rPr>
          <w:rFonts w:ascii="Arial" w:eastAsia="Arial" w:hAnsi="Arial" w:cs="Arial"/>
          <w:spacing w:val="-1"/>
        </w:rPr>
      </w:pPr>
    </w:p>
    <w:p w:rsidR="004C53CD" w:rsidRDefault="004C53CD">
      <w:pPr>
        <w:pBdr>
          <w:bottom w:val="single" w:sz="12" w:space="1" w:color="auto"/>
        </w:pBdr>
        <w:spacing w:before="7"/>
        <w:ind w:left="120"/>
        <w:rPr>
          <w:rFonts w:ascii="Arial" w:eastAsia="Arial" w:hAnsi="Arial" w:cs="Arial"/>
          <w:spacing w:val="-1"/>
        </w:rPr>
      </w:pPr>
    </w:p>
    <w:p w:rsidR="002D0079" w:rsidRDefault="002D0079">
      <w:pPr>
        <w:spacing w:before="5" w:line="260" w:lineRule="exact"/>
        <w:rPr>
          <w:sz w:val="26"/>
          <w:szCs w:val="26"/>
        </w:rPr>
      </w:pPr>
    </w:p>
    <w:p w:rsidR="00480FAA" w:rsidRDefault="00661BD8" w:rsidP="004C53CD">
      <w:pPr>
        <w:spacing w:line="220" w:lineRule="exact"/>
        <w:ind w:left="118"/>
        <w:rPr>
          <w:rFonts w:ascii="Arial" w:eastAsia="Arial" w:hAnsi="Arial" w:cs="Arial"/>
          <w:b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312420</wp:posOffset>
                </wp:positionV>
                <wp:extent cx="5601335" cy="0"/>
                <wp:effectExtent l="8890" t="13335" r="952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0"/>
                          <a:chOff x="1769" y="492"/>
                          <a:chExt cx="8821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69" y="492"/>
                            <a:ext cx="8821" cy="0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821"/>
                              <a:gd name="T2" fmla="+- 0 10591 1769"/>
                              <a:gd name="T3" fmla="*/ T2 w 8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1">
                                <a:moveTo>
                                  <a:pt x="0" y="0"/>
                                </a:moveTo>
                                <a:lnTo>
                                  <a:pt x="88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4E2FF" id="Group 6" o:spid="_x0000_s1026" style="position:absolute;margin-left:88.45pt;margin-top:24.6pt;width:441.05pt;height:0;z-index:-251655680;mso-position-horizontal-relative:page" coordorigin="1769,492" coordsize="8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a1WgMAAN8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">
                <v:shape id="Freeform 7" o:spid="_x0000_s1027" style="position:absolute;left:1769;top:492;width:8821;height:0;visibility:visible;mso-wrap-style:square;v-text-anchor:top" coordsize="8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78cEA&#10;AADaAAAADwAAAGRycy9kb3ducmV2LnhtbESP0WrCQBRE3wv+w3KFvtWNIsHGbESEguBLE/sB1+w1&#10;iWbvhuzWJH/fLQg+DjNzhkl3o2nFg3rXWFawXEQgiEurG64U/Jy/PjYgnEfW2FomBRM52GWztxQT&#10;bQfO6VH4SgQIuwQV1N53iZSurMmgW9iOOHhX2xv0QfaV1D0OAW5auYqiWBpsOCzU2NGhpvJe/BoF&#10;l+81Te1qavhz4u5YnfJhuOVKvc/H/RaEp9G/ws/2USuI4f9Ku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/e/HBAAAA2gAAAA8AAAAAAAAAAAAAAAAAmAIAAGRycy9kb3du&#10;cmV2LnhtbFBLBQYAAAAABAAEAPUAAACGAwAAAAA=&#10;" path="m,l8822,e" filled="f" strokeweight=".82pt">
                  <v:path arrowok="t" o:connecttype="custom" o:connectlocs="0,0;8822,0" o:connectangles="0,0"/>
                </v:shape>
                <w10:wrap anchorx="page"/>
              </v:group>
            </w:pict>
          </mc:Fallback>
        </mc:AlternateContent>
      </w:r>
      <w:r w:rsidR="004C53CD">
        <w:rPr>
          <w:rFonts w:ascii="Arial" w:eastAsia="Arial" w:hAnsi="Arial" w:cs="Arial"/>
          <w:b/>
          <w:position w:val="-1"/>
        </w:rPr>
        <w:t>FULL CURRICULUM VITAE AVAILABLE ON LINKEDIN</w:t>
      </w:r>
    </w:p>
    <w:p w:rsidR="004C53CD" w:rsidRDefault="004C53CD" w:rsidP="004C53CD">
      <w:pPr>
        <w:spacing w:line="220" w:lineRule="exact"/>
        <w:ind w:left="118"/>
        <w:rPr>
          <w:rFonts w:ascii="Arial" w:eastAsia="Arial" w:hAnsi="Arial" w:cs="Arial"/>
          <w:b/>
          <w:position w:val="-1"/>
        </w:rPr>
      </w:pPr>
    </w:p>
    <w:p w:rsidR="004C53CD" w:rsidRDefault="004C53CD" w:rsidP="004C53CD">
      <w:pPr>
        <w:spacing w:line="220" w:lineRule="exact"/>
        <w:ind w:left="118"/>
        <w:rPr>
          <w:rFonts w:ascii="Arial" w:eastAsia="Arial" w:hAnsi="Arial" w:cs="Arial"/>
          <w:b/>
          <w:position w:val="-1"/>
        </w:rPr>
      </w:pPr>
    </w:p>
    <w:p w:rsidR="00480FAA" w:rsidRDefault="00480FAA">
      <w:pPr>
        <w:spacing w:before="34" w:line="220" w:lineRule="exact"/>
        <w:ind w:left="1888"/>
        <w:rPr>
          <w:rFonts w:ascii="Arial" w:eastAsia="Arial" w:hAnsi="Arial" w:cs="Arial"/>
          <w:b/>
          <w:spacing w:val="3"/>
          <w:position w:val="-1"/>
          <w:u w:val="thick" w:color="000000"/>
        </w:rPr>
      </w:pPr>
    </w:p>
    <w:p w:rsidR="004C53CD" w:rsidRDefault="00733504" w:rsidP="004C53CD">
      <w:pPr>
        <w:spacing w:before="34" w:line="220" w:lineRule="exact"/>
        <w:ind w:left="1888"/>
        <w:jc w:val="center"/>
        <w:rPr>
          <w:rFonts w:ascii="Arial" w:eastAsia="Arial" w:hAnsi="Arial" w:cs="Arial"/>
          <w:b/>
          <w:position w:val="-1"/>
          <w:u w:val="thick" w:color="000000"/>
        </w:rPr>
      </w:pP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RY</w:t>
      </w:r>
      <w:r>
        <w:rPr>
          <w:rFonts w:ascii="Arial" w:eastAsia="Arial" w:hAnsi="Arial" w:cs="Arial"/>
          <w:b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UDI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u w:val="thick" w:color="000000"/>
        </w:rPr>
        <w:t xml:space="preserve"> </w:t>
      </w:r>
      <w:r w:rsidR="004C53CD">
        <w:rPr>
          <w:rFonts w:ascii="Arial" w:eastAsia="Arial" w:hAnsi="Arial" w:cs="Arial"/>
          <w:b/>
          <w:position w:val="-1"/>
          <w:u w:val="thick" w:color="000000"/>
        </w:rPr>
        <w:t>–</w:t>
      </w:r>
    </w:p>
    <w:p w:rsidR="004C53CD" w:rsidRDefault="004C53CD" w:rsidP="004C53CD">
      <w:pPr>
        <w:spacing w:before="34" w:line="220" w:lineRule="exact"/>
        <w:ind w:left="1888"/>
        <w:jc w:val="center"/>
        <w:rPr>
          <w:rFonts w:ascii="Arial" w:eastAsia="Arial" w:hAnsi="Arial" w:cs="Arial"/>
          <w:b/>
          <w:position w:val="-1"/>
          <w:u w:val="thick" w:color="000000"/>
        </w:rPr>
      </w:pPr>
    </w:p>
    <w:p w:rsidR="002D0079" w:rsidRDefault="00733504" w:rsidP="004C53CD">
      <w:pPr>
        <w:spacing w:before="34" w:line="220" w:lineRule="exact"/>
        <w:ind w:left="18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u w:val="thick" w:color="000000"/>
        </w:rPr>
        <w:t>A.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MM</w:t>
      </w:r>
      <w:r>
        <w:rPr>
          <w:rFonts w:ascii="Arial" w:eastAsia="Arial" w:hAnsi="Arial" w:cs="Arial"/>
          <w:b/>
          <w:position w:val="-1"/>
          <w:u w:val="thick" w:color="000000"/>
        </w:rPr>
        <w:t>UNI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U</w:t>
      </w:r>
      <w:r>
        <w:rPr>
          <w:rFonts w:ascii="Arial" w:eastAsia="Arial" w:hAnsi="Arial" w:cs="Arial"/>
          <w:b/>
          <w:position w:val="-1"/>
          <w:u w:val="thick" w:color="000000"/>
        </w:rPr>
        <w:t>NI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</w:p>
    <w:p w:rsidR="002D0079" w:rsidRDefault="002D0079" w:rsidP="004C53CD">
      <w:pPr>
        <w:spacing w:before="4" w:line="200" w:lineRule="exact"/>
        <w:jc w:val="center"/>
      </w:pPr>
    </w:p>
    <w:p w:rsidR="004C53CD" w:rsidRDefault="004C53CD">
      <w:pPr>
        <w:spacing w:before="34"/>
        <w:ind w:left="100"/>
        <w:rPr>
          <w:rFonts w:ascii="Arial" w:eastAsia="Arial" w:hAnsi="Arial" w:cs="Arial"/>
          <w:spacing w:val="-1"/>
        </w:rPr>
      </w:pPr>
    </w:p>
    <w:p w:rsidR="004C53CD" w:rsidRDefault="00733504" w:rsidP="004C53CD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16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 w:rsidR="004C53CD">
        <w:rPr>
          <w:rFonts w:ascii="Arial" w:eastAsia="Arial" w:hAnsi="Arial" w:cs="Arial"/>
        </w:rPr>
        <w:t xml:space="preserve"> </w:t>
      </w:r>
    </w:p>
    <w:p w:rsidR="004C53CD" w:rsidRDefault="00733504" w:rsidP="004C53CD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MN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1D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2"/>
        </w:rPr>
        <w:t xml:space="preserve"> </w:t>
      </w:r>
      <w:r w:rsidR="004C53CD"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n) </w:t>
      </w:r>
    </w:p>
    <w:p w:rsidR="002D0079" w:rsidRDefault="00733504">
      <w:pPr>
        <w:ind w:left="100" w:right="38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MN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E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02</w:t>
      </w:r>
    </w:p>
    <w:p w:rsidR="002D0079" w:rsidRDefault="00733504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1M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2N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X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Y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02</w:t>
      </w:r>
    </w:p>
    <w:p w:rsidR="004C53CD" w:rsidRDefault="00733504" w:rsidP="004C53CD">
      <w:pPr>
        <w:spacing w:before="5" w:line="220" w:lineRule="exact"/>
        <w:ind w:left="100" w:right="35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B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4"/>
        </w:rPr>
        <w:t xml:space="preserve"> </w:t>
      </w:r>
      <w:r w:rsidR="004C53CD"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n) </w:t>
      </w:r>
    </w:p>
    <w:p w:rsidR="002D0079" w:rsidRDefault="00733504" w:rsidP="004C53CD">
      <w:pPr>
        <w:spacing w:before="5" w:line="220" w:lineRule="exact"/>
        <w:ind w:left="100" w:right="39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2C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4"/>
        </w:rPr>
        <w:t xml:space="preserve"> </w:t>
      </w:r>
      <w:r w:rsidR="004C53CD"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n)</w:t>
      </w:r>
    </w:p>
    <w:p w:rsidR="002D0079" w:rsidRDefault="00733504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A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(IC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L)</w:t>
      </w:r>
    </w:p>
    <w:p w:rsidR="002D0079" w:rsidRDefault="00733504" w:rsidP="004C53CD">
      <w:pPr>
        <w:ind w:left="100" w:right="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INM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13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n) INM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24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</w:p>
    <w:p w:rsidR="002D0079" w:rsidRDefault="002D0079">
      <w:pPr>
        <w:spacing w:before="11" w:line="220" w:lineRule="exact"/>
        <w:rPr>
          <w:sz w:val="22"/>
          <w:szCs w:val="22"/>
        </w:rPr>
      </w:pPr>
    </w:p>
    <w:p w:rsidR="004C53CD" w:rsidRDefault="00733504" w:rsidP="004C53CD">
      <w:pPr>
        <w:ind w:left="100" w:right="3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MNH2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 xml:space="preserve">2C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 MNM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Y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</w:p>
    <w:p w:rsidR="002D0079" w:rsidRDefault="00733504" w:rsidP="004C53CD">
      <w:pPr>
        <w:ind w:left="100" w:right="3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6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02</w:t>
      </w: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C2</w:t>
      </w:r>
      <w:r>
        <w:rPr>
          <w:rFonts w:ascii="Arial" w:eastAsia="Arial" w:hAnsi="Arial" w:cs="Arial"/>
          <w:spacing w:val="2"/>
        </w:rPr>
        <w:t>01</w:t>
      </w:r>
      <w:r>
        <w:rPr>
          <w:rFonts w:ascii="Arial" w:eastAsia="Arial" w:hAnsi="Arial" w:cs="Arial"/>
        </w:rPr>
        <w:t xml:space="preserve">Y    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H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01</w:t>
      </w:r>
    </w:p>
    <w:p w:rsidR="004C53CD" w:rsidRDefault="00733504" w:rsidP="004C53CD">
      <w:pPr>
        <w:ind w:left="100" w:right="26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16  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) </w:t>
      </w:r>
    </w:p>
    <w:p w:rsidR="002D0079" w:rsidRDefault="00733504" w:rsidP="004C53CD">
      <w:pPr>
        <w:ind w:left="100" w:right="26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5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</w:p>
    <w:p w:rsidR="004C53CD" w:rsidRDefault="00733504" w:rsidP="004C53CD">
      <w:pPr>
        <w:spacing w:before="1" w:line="220" w:lineRule="exact"/>
        <w:ind w:left="100" w:right="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 xml:space="preserve">8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) </w:t>
      </w:r>
    </w:p>
    <w:p w:rsidR="002D0079" w:rsidRDefault="00733504" w:rsidP="004C53CD">
      <w:pPr>
        <w:spacing w:before="1" w:line="220" w:lineRule="exact"/>
        <w:ind w:left="100" w:right="6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 xml:space="preserve">9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n)</w:t>
      </w:r>
    </w:p>
    <w:p w:rsidR="002D0079" w:rsidRDefault="00733504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CML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</w:p>
    <w:p w:rsidR="002D0079" w:rsidRDefault="002D0079">
      <w:pPr>
        <w:spacing w:before="11" w:line="220" w:lineRule="exact"/>
        <w:rPr>
          <w:sz w:val="22"/>
          <w:szCs w:val="22"/>
        </w:rPr>
      </w:pP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8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2D0079" w:rsidRDefault="00733504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 xml:space="preserve">C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2D0079" w:rsidRDefault="00733504" w:rsidP="004C53CD">
      <w:pPr>
        <w:ind w:left="100" w:right="1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MNM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8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A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 xml:space="preserve">8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2D0079" w:rsidRDefault="0073350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4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y</w:t>
      </w:r>
    </w:p>
    <w:p w:rsidR="002D0079" w:rsidRDefault="00733504">
      <w:pPr>
        <w:spacing w:before="1"/>
        <w:ind w:left="100" w:right="16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2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n)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3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n)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 xml:space="preserve">6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01</w:t>
      </w:r>
    </w:p>
    <w:p w:rsidR="002D0079" w:rsidRDefault="00733504" w:rsidP="004C53CD">
      <w:pPr>
        <w:ind w:left="100"/>
        <w:rPr>
          <w:sz w:val="16"/>
          <w:szCs w:val="16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01  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tests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2D0079" w:rsidRDefault="002D0079">
      <w:pPr>
        <w:spacing w:line="200" w:lineRule="exact"/>
      </w:pPr>
    </w:p>
    <w:p w:rsidR="004C53CD" w:rsidRDefault="004C53CD">
      <w:pPr>
        <w:ind w:left="158"/>
        <w:rPr>
          <w:rFonts w:ascii="Arial" w:eastAsia="Arial" w:hAnsi="Arial" w:cs="Arial"/>
          <w:b/>
          <w:spacing w:val="-1"/>
        </w:rPr>
      </w:pPr>
    </w:p>
    <w:p w:rsidR="002D0079" w:rsidRDefault="00733504">
      <w:pPr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s</w:t>
      </w:r>
    </w:p>
    <w:p w:rsidR="002D0079" w:rsidRDefault="00733504">
      <w:pPr>
        <w:spacing w:before="72"/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 w:rsidR="004C53CD">
        <w:rPr>
          <w:rFonts w:ascii="Arial" w:eastAsia="Arial" w:hAnsi="Arial" w:cs="Arial"/>
          <w:spacing w:val="2"/>
        </w:rPr>
        <w:t>5</w:t>
      </w:r>
      <w:r w:rsidR="00231F18"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</w:p>
    <w:p w:rsidR="002D0079" w:rsidRDefault="00733504">
      <w:pPr>
        <w:spacing w:before="70"/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</w:t>
      </w:r>
    </w:p>
    <w:p w:rsidR="002D0079" w:rsidRDefault="00733504">
      <w:pPr>
        <w:spacing w:before="70"/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</w:p>
    <w:p w:rsidR="002D0079" w:rsidRDefault="00733504">
      <w:pPr>
        <w:spacing w:before="70"/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</w:p>
    <w:p w:rsidR="00453C1E" w:rsidRDefault="00453C1E">
      <w:pPr>
        <w:spacing w:before="70"/>
        <w:ind w:left="158"/>
        <w:rPr>
          <w:rFonts w:ascii="Arial" w:eastAsia="Arial" w:hAnsi="Arial" w:cs="Arial"/>
        </w:rPr>
      </w:pPr>
    </w:p>
    <w:p w:rsidR="00453C1E" w:rsidRDefault="00453C1E">
      <w:pPr>
        <w:spacing w:before="70"/>
        <w:ind w:left="158"/>
        <w:rPr>
          <w:rFonts w:ascii="Arial" w:eastAsia="Arial" w:hAnsi="Arial" w:cs="Arial"/>
        </w:rPr>
      </w:pPr>
    </w:p>
    <w:p w:rsidR="00453C1E" w:rsidRDefault="00453C1E">
      <w:pPr>
        <w:spacing w:before="70"/>
        <w:ind w:left="158"/>
        <w:rPr>
          <w:rFonts w:ascii="Arial" w:eastAsia="Arial" w:hAnsi="Arial" w:cs="Arial"/>
        </w:rPr>
      </w:pPr>
    </w:p>
    <w:p w:rsidR="00453C1E" w:rsidRDefault="00453C1E">
      <w:pPr>
        <w:spacing w:before="70"/>
        <w:ind w:left="158"/>
        <w:rPr>
          <w:rFonts w:ascii="Arial" w:eastAsia="Arial" w:hAnsi="Arial" w:cs="Arial"/>
        </w:rPr>
      </w:pPr>
    </w:p>
    <w:p w:rsidR="00453C1E" w:rsidRDefault="00453C1E">
      <w:pPr>
        <w:spacing w:before="70"/>
        <w:ind w:left="158"/>
        <w:rPr>
          <w:rFonts w:ascii="Arial" w:eastAsia="Arial" w:hAnsi="Arial" w:cs="Arial"/>
        </w:rPr>
      </w:pPr>
    </w:p>
    <w:p w:rsidR="00453C1E" w:rsidRDefault="00453C1E">
      <w:pPr>
        <w:spacing w:before="70"/>
        <w:ind w:left="158"/>
        <w:rPr>
          <w:rFonts w:ascii="Arial" w:eastAsia="Arial" w:hAnsi="Arial" w:cs="Arial"/>
        </w:rPr>
      </w:pPr>
    </w:p>
    <w:p w:rsidR="00453C1E" w:rsidRDefault="00453C1E" w:rsidP="00B66A84">
      <w:pPr>
        <w:spacing w:before="70"/>
        <w:rPr>
          <w:rFonts w:ascii="Arial" w:eastAsia="Arial" w:hAnsi="Arial" w:cs="Arial"/>
        </w:rPr>
      </w:pPr>
      <w:bookmarkStart w:id="0" w:name="_GoBack"/>
      <w:bookmarkEnd w:id="0"/>
    </w:p>
    <w:sectPr w:rsidR="00453C1E">
      <w:pgSz w:w="12240" w:h="15840"/>
      <w:pgMar w:top="700" w:right="1700" w:bottom="280" w:left="164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5C" w:rsidRDefault="006B7C5C">
      <w:r>
        <w:separator/>
      </w:r>
    </w:p>
  </w:endnote>
  <w:endnote w:type="continuationSeparator" w:id="0">
    <w:p w:rsidR="006B7C5C" w:rsidRDefault="006B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662830"/>
      <w:docPartObj>
        <w:docPartGallery w:val="Page Numbers (Bottom of Page)"/>
        <w:docPartUnique/>
      </w:docPartObj>
    </w:sdtPr>
    <w:sdtEndPr/>
    <w:sdtContent>
      <w:p w:rsidR="00B83864" w:rsidRDefault="00B8386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4C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72F9D" w:rsidRDefault="00472F9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5C" w:rsidRDefault="006B7C5C">
      <w:r>
        <w:separator/>
      </w:r>
    </w:p>
  </w:footnote>
  <w:footnote w:type="continuationSeparator" w:id="0">
    <w:p w:rsidR="006B7C5C" w:rsidRDefault="006B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A47"/>
    <w:multiLevelType w:val="hybridMultilevel"/>
    <w:tmpl w:val="64CA00CE"/>
    <w:lvl w:ilvl="0" w:tplc="DC16C18A">
      <w:start w:val="45"/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 w15:restartNumberingAfterBreak="0">
    <w:nsid w:val="19A92D6F"/>
    <w:multiLevelType w:val="hybridMultilevel"/>
    <w:tmpl w:val="6ED2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C45FD"/>
    <w:multiLevelType w:val="hybridMultilevel"/>
    <w:tmpl w:val="AFEC6558"/>
    <w:lvl w:ilvl="0" w:tplc="D6F86192">
      <w:numFmt w:val="bullet"/>
      <w:lvlText w:val=""/>
      <w:lvlJc w:val="left"/>
      <w:pPr>
        <w:ind w:left="47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3E8A63EC"/>
    <w:multiLevelType w:val="multilevel"/>
    <w:tmpl w:val="303E0C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362E63"/>
    <w:multiLevelType w:val="hybridMultilevel"/>
    <w:tmpl w:val="079AE8FE"/>
    <w:lvl w:ilvl="0" w:tplc="72C45504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C5B4AB4"/>
    <w:multiLevelType w:val="hybridMultilevel"/>
    <w:tmpl w:val="6108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707A"/>
    <w:multiLevelType w:val="hybridMultilevel"/>
    <w:tmpl w:val="F86E4852"/>
    <w:lvl w:ilvl="0" w:tplc="DD4E78A6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3060ADF"/>
    <w:multiLevelType w:val="hybridMultilevel"/>
    <w:tmpl w:val="631233A4"/>
    <w:lvl w:ilvl="0" w:tplc="5D8880CA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9D64AA2"/>
    <w:multiLevelType w:val="hybridMultilevel"/>
    <w:tmpl w:val="5A586E78"/>
    <w:lvl w:ilvl="0" w:tplc="10B69812">
      <w:numFmt w:val="bullet"/>
      <w:lvlText w:val=""/>
      <w:lvlJc w:val="left"/>
      <w:pPr>
        <w:ind w:left="502" w:hanging="360"/>
      </w:pPr>
      <w:rPr>
        <w:rFonts w:ascii="Symbol" w:eastAsia="Arial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79"/>
    <w:rsid w:val="00023958"/>
    <w:rsid w:val="0011244F"/>
    <w:rsid w:val="00130431"/>
    <w:rsid w:val="001F6B6E"/>
    <w:rsid w:val="00231F18"/>
    <w:rsid w:val="00295219"/>
    <w:rsid w:val="002A0CE6"/>
    <w:rsid w:val="002D0079"/>
    <w:rsid w:val="002F6255"/>
    <w:rsid w:val="003253E3"/>
    <w:rsid w:val="00400421"/>
    <w:rsid w:val="00404BC7"/>
    <w:rsid w:val="00453C1E"/>
    <w:rsid w:val="00461366"/>
    <w:rsid w:val="0046435A"/>
    <w:rsid w:val="00472F9D"/>
    <w:rsid w:val="00480FAA"/>
    <w:rsid w:val="004C069C"/>
    <w:rsid w:val="004C53CD"/>
    <w:rsid w:val="005104C5"/>
    <w:rsid w:val="005E7D8E"/>
    <w:rsid w:val="006459A3"/>
    <w:rsid w:val="00661BD8"/>
    <w:rsid w:val="00694EA9"/>
    <w:rsid w:val="006A3267"/>
    <w:rsid w:val="006B7C5C"/>
    <w:rsid w:val="00732F34"/>
    <w:rsid w:val="00733504"/>
    <w:rsid w:val="007A545C"/>
    <w:rsid w:val="00892515"/>
    <w:rsid w:val="009536E7"/>
    <w:rsid w:val="009B67F4"/>
    <w:rsid w:val="00A877B9"/>
    <w:rsid w:val="00AB4319"/>
    <w:rsid w:val="00B66A84"/>
    <w:rsid w:val="00B80386"/>
    <w:rsid w:val="00B83864"/>
    <w:rsid w:val="00BA42C9"/>
    <w:rsid w:val="00C577BB"/>
    <w:rsid w:val="00CD138E"/>
    <w:rsid w:val="00DC2287"/>
    <w:rsid w:val="00F26996"/>
    <w:rsid w:val="00F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C0E3"/>
  <w15:docId w15:val="{4A59FEC2-53E9-447D-8845-42C608AD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4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AA"/>
  </w:style>
  <w:style w:type="paragraph" w:styleId="Footer">
    <w:name w:val="footer"/>
    <w:basedOn w:val="Normal"/>
    <w:link w:val="FooterChar"/>
    <w:uiPriority w:val="99"/>
    <w:unhideWhenUsed/>
    <w:rsid w:val="00480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enas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wena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Alwena Viviers</dc:creator>
  <cp:lastModifiedBy>Alwena Viviers</cp:lastModifiedBy>
  <cp:revision>2</cp:revision>
  <dcterms:created xsi:type="dcterms:W3CDTF">2019-02-02T18:06:00Z</dcterms:created>
  <dcterms:modified xsi:type="dcterms:W3CDTF">2019-02-02T18:06:00Z</dcterms:modified>
</cp:coreProperties>
</file>