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1D" w:rsidRDefault="00CE691D">
      <w:pPr>
        <w:tabs>
          <w:tab w:val="left" w:pos="5550"/>
          <w:tab w:val="right" w:pos="10469"/>
        </w:tabs>
      </w:pPr>
    </w:p>
    <w:p w:rsidR="00CE691D" w:rsidRDefault="00CE691D">
      <w:pPr>
        <w:tabs>
          <w:tab w:val="left" w:pos="5550"/>
          <w:tab w:val="right" w:pos="10469"/>
        </w:tabs>
        <w:rPr>
          <w:rFonts w:ascii="Arial" w:eastAsia="Arial" w:hAnsi="Arial" w:cs="Arial"/>
          <w:sz w:val="22"/>
          <w:szCs w:val="22"/>
        </w:rPr>
      </w:pPr>
    </w:p>
    <w:p w:rsidR="00CE691D" w:rsidRDefault="00CE691D">
      <w:pPr>
        <w:tabs>
          <w:tab w:val="left" w:pos="5550"/>
          <w:tab w:val="right" w:pos="10469"/>
        </w:tabs>
        <w:rPr>
          <w:rFonts w:ascii="Arial" w:eastAsia="Arial" w:hAnsi="Arial" w:cs="Arial"/>
          <w:sz w:val="22"/>
          <w:szCs w:val="22"/>
        </w:rPr>
      </w:pPr>
    </w:p>
    <w:p w:rsidR="00CE691D" w:rsidRDefault="00CE691D">
      <w:pPr>
        <w:tabs>
          <w:tab w:val="left" w:pos="5550"/>
          <w:tab w:val="right" w:pos="10469"/>
        </w:tabs>
        <w:rPr>
          <w:rFonts w:ascii="Arial" w:eastAsia="Arial" w:hAnsi="Arial" w:cs="Arial"/>
          <w:sz w:val="22"/>
          <w:szCs w:val="22"/>
        </w:rPr>
      </w:pPr>
    </w:p>
    <w:p w:rsidR="00311A7F" w:rsidRPr="00FF564E" w:rsidRDefault="00FF564E" w:rsidP="00FF564E">
      <w:pPr>
        <w:tabs>
          <w:tab w:val="left" w:pos="5550"/>
          <w:tab w:val="right" w:pos="10469"/>
        </w:tabs>
        <w:ind w:left="7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Mobile</w:t>
      </w:r>
      <w:proofErr w:type="gramStart"/>
      <w:r>
        <w:rPr>
          <w:b/>
          <w:bCs/>
          <w:sz w:val="22"/>
          <w:szCs w:val="22"/>
        </w:rPr>
        <w:t>:09656396350</w:t>
      </w:r>
      <w:proofErr w:type="gramEnd"/>
    </w:p>
    <w:p w:rsidR="00CE691D" w:rsidRDefault="00CE691D" w:rsidP="009916D1">
      <w:pPr>
        <w:tabs>
          <w:tab w:val="right" w:pos="10469"/>
        </w:tabs>
        <w:ind w:left="7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www.allen1986.blogspot.com</w:t>
      </w:r>
    </w:p>
    <w:p w:rsidR="00CE691D" w:rsidRDefault="00707897" w:rsidP="009916D1">
      <w:pPr>
        <w:ind w:left="7200"/>
        <w:rPr>
          <w:b/>
          <w:bCs/>
          <w:sz w:val="22"/>
          <w:szCs w:val="22"/>
        </w:rPr>
      </w:pPr>
      <w:r>
        <w:rPr>
          <w:b/>
          <w:bCs/>
          <w:color w:val="00B050"/>
          <w:sz w:val="22"/>
          <w:szCs w:val="22"/>
          <w:u w:val="single"/>
        </w:rPr>
        <w:t>aeygepe@outlook</w:t>
      </w:r>
      <w:r w:rsidR="004B631E">
        <w:rPr>
          <w:b/>
          <w:bCs/>
          <w:color w:val="00B050"/>
          <w:sz w:val="22"/>
          <w:szCs w:val="22"/>
          <w:u w:val="single"/>
        </w:rPr>
        <w:t>.com</w:t>
      </w:r>
    </w:p>
    <w:p w:rsidR="00CE691D" w:rsidRDefault="00CE691D">
      <w:pPr>
        <w:rPr>
          <w:b/>
          <w:bCs/>
          <w:color w:val="00B050"/>
          <w:sz w:val="22"/>
          <w:szCs w:val="22"/>
          <w:u w:val="single"/>
        </w:rPr>
      </w:pPr>
    </w:p>
    <w:p w:rsidR="00CE691D" w:rsidRDefault="00CE691D">
      <w:pPr>
        <w:rPr>
          <w:b/>
          <w:bCs/>
          <w:color w:val="00B050"/>
          <w:sz w:val="22"/>
          <w:szCs w:val="22"/>
          <w:u w:val="single"/>
        </w:rPr>
      </w:pPr>
    </w:p>
    <w:p w:rsidR="00CE691D" w:rsidRDefault="00CE691D">
      <w:pPr>
        <w:rPr>
          <w:b/>
          <w:bCs/>
          <w:color w:val="00B050"/>
          <w:sz w:val="22"/>
          <w:szCs w:val="22"/>
          <w:u w:val="single"/>
        </w:rPr>
      </w:pPr>
    </w:p>
    <w:p w:rsidR="00CE691D" w:rsidRDefault="001E7E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631E">
        <w:rPr>
          <w:b/>
          <w:bCs/>
          <w:sz w:val="28"/>
          <w:szCs w:val="28"/>
        </w:rPr>
        <w:t xml:space="preserve">   </w:t>
      </w:r>
      <w:r w:rsidR="00CE691D">
        <w:rPr>
          <w:b/>
          <w:bCs/>
          <w:sz w:val="28"/>
          <w:szCs w:val="28"/>
        </w:rPr>
        <w:t xml:space="preserve">Allen George </w:t>
      </w:r>
      <w:proofErr w:type="spellStart"/>
      <w:r w:rsidR="00CE691D">
        <w:rPr>
          <w:b/>
          <w:bCs/>
          <w:sz w:val="28"/>
          <w:szCs w:val="28"/>
        </w:rPr>
        <w:t>Podipara</w:t>
      </w:r>
      <w:proofErr w:type="spellEnd"/>
    </w:p>
    <w:p w:rsidR="00782EAE" w:rsidRDefault="00782E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631E"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Podipara</w:t>
      </w:r>
      <w:proofErr w:type="spellEnd"/>
      <w:r>
        <w:rPr>
          <w:b/>
          <w:bCs/>
          <w:sz w:val="28"/>
          <w:szCs w:val="28"/>
        </w:rPr>
        <w:t xml:space="preserve"> House</w:t>
      </w:r>
    </w:p>
    <w:p w:rsidR="00782EAE" w:rsidRDefault="00782E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B63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Muttambalam</w:t>
      </w:r>
      <w:proofErr w:type="spellEnd"/>
      <w:r>
        <w:rPr>
          <w:b/>
          <w:bCs/>
          <w:sz w:val="28"/>
          <w:szCs w:val="28"/>
        </w:rPr>
        <w:t xml:space="preserve"> P.O</w:t>
      </w:r>
    </w:p>
    <w:p w:rsidR="00782EAE" w:rsidRDefault="00782E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B63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290CCF">
        <w:rPr>
          <w:b/>
          <w:bCs/>
          <w:sz w:val="28"/>
          <w:szCs w:val="28"/>
        </w:rPr>
        <w:t>Kanjikuzhy</w:t>
      </w:r>
      <w:proofErr w:type="spellEnd"/>
      <w:r w:rsidR="00290CCF">
        <w:rPr>
          <w:b/>
          <w:bCs/>
          <w:sz w:val="28"/>
          <w:szCs w:val="28"/>
        </w:rPr>
        <w:t xml:space="preserve"> </w:t>
      </w:r>
    </w:p>
    <w:p w:rsidR="00290CCF" w:rsidRDefault="00290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631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Kottayam-686004</w:t>
      </w:r>
    </w:p>
    <w:p w:rsidR="00CE691D" w:rsidRDefault="00F4021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9.35pt;margin-top:5.05pt;width:476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6Q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ez2XI5w4i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"/>
        </w:pict>
      </w:r>
      <w:r w:rsidR="00782EAE">
        <w:rPr>
          <w:b/>
          <w:bCs/>
          <w:sz w:val="28"/>
          <w:szCs w:val="28"/>
        </w:rPr>
        <w:t xml:space="preserve">     </w:t>
      </w:r>
    </w:p>
    <w:p w:rsidR="004B631E" w:rsidRDefault="004B631E" w:rsidP="004B631E">
      <w:pPr>
        <w:rPr>
          <w:b/>
          <w:bCs/>
          <w:sz w:val="28"/>
          <w:szCs w:val="28"/>
        </w:rPr>
      </w:pPr>
    </w:p>
    <w:p w:rsidR="00CE691D" w:rsidRPr="00330F48" w:rsidRDefault="004B631E" w:rsidP="004B63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CE691D" w:rsidRPr="00330F48">
        <w:rPr>
          <w:b/>
          <w:bCs/>
          <w:sz w:val="28"/>
          <w:szCs w:val="28"/>
          <w:u w:val="single"/>
        </w:rPr>
        <w:t>CAREER OBJECTIVE</w:t>
      </w: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 w:rsidP="009E272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 would like to be an important part of growing organization looking for suitable and satisfactory mutual growth handling a wide range of responsibilities.</w:t>
      </w:r>
      <w:r w:rsidR="008E17CF">
        <w:rPr>
          <w:sz w:val="22"/>
          <w:szCs w:val="22"/>
        </w:rPr>
        <w:t xml:space="preserve"> Being part of a global institution will elicit my potential and abilities in the field where I am.</w:t>
      </w:r>
    </w:p>
    <w:p w:rsidR="00CE691D" w:rsidRDefault="00CE691D">
      <w:pPr>
        <w:rPr>
          <w:sz w:val="22"/>
          <w:szCs w:val="22"/>
        </w:rPr>
      </w:pPr>
    </w:p>
    <w:p w:rsidR="001E7EF6" w:rsidRDefault="001E7EF6">
      <w:pPr>
        <w:rPr>
          <w:sz w:val="22"/>
          <w:szCs w:val="22"/>
        </w:rPr>
      </w:pPr>
    </w:p>
    <w:p w:rsidR="00290CCF" w:rsidRPr="00330F48" w:rsidRDefault="004B631E" w:rsidP="004B631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90CCF" w:rsidRPr="00330F48">
        <w:rPr>
          <w:b/>
          <w:bCs/>
          <w:sz w:val="28"/>
          <w:szCs w:val="28"/>
          <w:u w:val="single"/>
        </w:rPr>
        <w:t>ACADEMIC PROFILE</w:t>
      </w:r>
    </w:p>
    <w:p w:rsidR="00290CCF" w:rsidRDefault="00290CCF" w:rsidP="00290CCF">
      <w:pPr>
        <w:tabs>
          <w:tab w:val="left" w:pos="90"/>
          <w:tab w:val="left" w:pos="360"/>
          <w:tab w:val="left" w:pos="720"/>
          <w:tab w:val="left" w:pos="2898"/>
          <w:tab w:val="left" w:pos="8838"/>
        </w:tabs>
        <w:spacing w:before="40" w:after="40"/>
        <w:rPr>
          <w:b/>
          <w:bCs/>
          <w:sz w:val="22"/>
          <w:szCs w:val="22"/>
        </w:rPr>
      </w:pPr>
    </w:p>
    <w:p w:rsidR="00290CCF" w:rsidRDefault="00290CCF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Ind w:w="710" w:type="dxa"/>
        <w:tblLook w:val="0000"/>
      </w:tblPr>
      <w:tblGrid>
        <w:gridCol w:w="1951"/>
        <w:gridCol w:w="2784"/>
        <w:gridCol w:w="2155"/>
        <w:gridCol w:w="1257"/>
        <w:gridCol w:w="1167"/>
      </w:tblGrid>
      <w:tr w:rsidR="00290CCF" w:rsidTr="004B63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F7F7F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F7F7F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Institute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F7F7F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F7F7F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F7F7F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%age Obtained</w:t>
            </w:r>
          </w:p>
        </w:tc>
      </w:tr>
      <w:tr w:rsidR="00290CCF" w:rsidTr="004B63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M.A. English </w:t>
            </w:r>
          </w:p>
          <w:p w:rsidR="00290CCF" w:rsidRDefault="00290CCF" w:rsidP="00DA4E8C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Literature</w:t>
            </w:r>
            <w:r w:rsidR="004B63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Language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Berchmans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College,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Changanacherry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Mahatma Gandhi University, Kerala.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290CCF" w:rsidTr="004B63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B.A. English Literature</w:t>
            </w:r>
            <w:r w:rsidR="004B631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Language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Berchmans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College,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Changanacherry</w:t>
            </w:r>
            <w:proofErr w:type="spell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Mahatma Gandhi University, Kerala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2007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60</w:t>
            </w:r>
          </w:p>
        </w:tc>
      </w:tr>
      <w:tr w:rsidR="00290CCF" w:rsidTr="004B63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8E17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Higher Secondary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M.D. Seminary Higher Secondary, Kottayam.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Higher Secondary Board of Kerala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290CCF" w:rsidTr="004B631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Kristu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Jyoti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English Medium H.S.S,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Changanacherry</w:t>
            </w:r>
            <w:proofErr w:type="spellEnd"/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Govt of Kerala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CCF" w:rsidRDefault="00290CCF" w:rsidP="00DA4E8C">
            <w:pPr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89.5</w:t>
            </w:r>
          </w:p>
        </w:tc>
      </w:tr>
    </w:tbl>
    <w:p w:rsidR="00FF564E" w:rsidRDefault="00FF564E" w:rsidP="001E7EF6">
      <w:pPr>
        <w:rPr>
          <w:sz w:val="22"/>
          <w:szCs w:val="22"/>
        </w:rPr>
      </w:pPr>
    </w:p>
    <w:p w:rsidR="00FF564E" w:rsidRDefault="00FF564E" w:rsidP="001E7EF6">
      <w:pPr>
        <w:rPr>
          <w:sz w:val="22"/>
          <w:szCs w:val="22"/>
        </w:rPr>
      </w:pPr>
    </w:p>
    <w:p w:rsidR="00290CCF" w:rsidRPr="00330F48" w:rsidRDefault="00290CCF" w:rsidP="004B631E">
      <w:pPr>
        <w:ind w:firstLine="720"/>
        <w:rPr>
          <w:b/>
          <w:bCs/>
          <w:sz w:val="28"/>
          <w:szCs w:val="28"/>
          <w:u w:val="single"/>
        </w:rPr>
      </w:pPr>
      <w:r w:rsidRPr="00330F48">
        <w:rPr>
          <w:b/>
          <w:bCs/>
          <w:sz w:val="28"/>
          <w:szCs w:val="28"/>
          <w:u w:val="single"/>
        </w:rPr>
        <w:t>WORK EXPERIENCE</w:t>
      </w:r>
      <w:r w:rsidR="00743294" w:rsidRPr="00330F48">
        <w:rPr>
          <w:b/>
          <w:bCs/>
          <w:sz w:val="28"/>
          <w:szCs w:val="28"/>
          <w:u w:val="single"/>
        </w:rPr>
        <w:t xml:space="preserve"> </w:t>
      </w:r>
      <w:r w:rsidR="00330F48" w:rsidRPr="00330F48">
        <w:rPr>
          <w:b/>
          <w:bCs/>
          <w:sz w:val="28"/>
          <w:szCs w:val="28"/>
          <w:u w:val="single"/>
        </w:rPr>
        <w:t>(2010</w:t>
      </w:r>
      <w:r w:rsidR="004B631E">
        <w:rPr>
          <w:b/>
          <w:bCs/>
          <w:sz w:val="28"/>
          <w:szCs w:val="28"/>
          <w:u w:val="single"/>
        </w:rPr>
        <w:t>-2017</w:t>
      </w:r>
      <w:r w:rsidR="00743294" w:rsidRPr="00330F48">
        <w:rPr>
          <w:b/>
          <w:bCs/>
          <w:sz w:val="28"/>
          <w:szCs w:val="28"/>
          <w:u w:val="single"/>
        </w:rPr>
        <w:t>)</w:t>
      </w:r>
    </w:p>
    <w:p w:rsidR="00216C60" w:rsidRPr="009916D1" w:rsidRDefault="00216C60" w:rsidP="00216C60">
      <w:pPr>
        <w:rPr>
          <w:b/>
          <w:bCs/>
          <w:sz w:val="22"/>
          <w:szCs w:val="22"/>
          <w:u w:val="single"/>
        </w:rPr>
      </w:pPr>
    </w:p>
    <w:p w:rsidR="00290CCF" w:rsidRDefault="00290CCF" w:rsidP="00290CCF">
      <w:pPr>
        <w:rPr>
          <w:sz w:val="22"/>
          <w:szCs w:val="22"/>
        </w:rPr>
      </w:pPr>
    </w:p>
    <w:p w:rsidR="00290CCF" w:rsidRPr="004B631E" w:rsidRDefault="00290CCF" w:rsidP="00290CCF">
      <w:pPr>
        <w:numPr>
          <w:ilvl w:val="0"/>
          <w:numId w:val="18"/>
        </w:numPr>
        <w:rPr>
          <w:b/>
          <w:sz w:val="22"/>
          <w:szCs w:val="22"/>
        </w:rPr>
      </w:pPr>
      <w:r w:rsidRPr="004B631E">
        <w:rPr>
          <w:b/>
          <w:sz w:val="22"/>
          <w:szCs w:val="22"/>
        </w:rPr>
        <w:t xml:space="preserve">Assistant Professor of English at Marian College </w:t>
      </w:r>
      <w:proofErr w:type="spellStart"/>
      <w:r w:rsidRPr="004B631E">
        <w:rPr>
          <w:b/>
          <w:sz w:val="22"/>
          <w:szCs w:val="22"/>
        </w:rPr>
        <w:t>Kuttikkanam</w:t>
      </w:r>
      <w:proofErr w:type="spellEnd"/>
      <w:r w:rsidR="004B631E">
        <w:rPr>
          <w:b/>
          <w:sz w:val="22"/>
          <w:szCs w:val="22"/>
        </w:rPr>
        <w:t xml:space="preserve"> (Autonomous)</w:t>
      </w:r>
      <w:r w:rsidRPr="004B631E">
        <w:rPr>
          <w:b/>
          <w:sz w:val="22"/>
          <w:szCs w:val="22"/>
        </w:rPr>
        <w:t>.</w:t>
      </w:r>
    </w:p>
    <w:p w:rsidR="004B631E" w:rsidRDefault="00290CCF" w:rsidP="004B63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Job Profile: Teaching Degree students English, especiall</w:t>
      </w:r>
      <w:r w:rsidR="004B631E">
        <w:rPr>
          <w:sz w:val="22"/>
          <w:szCs w:val="22"/>
        </w:rPr>
        <w:t>y Phonetics.</w:t>
      </w:r>
    </w:p>
    <w:p w:rsidR="008E17CF" w:rsidRDefault="004B631E" w:rsidP="004B63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Preparing out going students in GD and Interview.</w:t>
      </w:r>
      <w:r w:rsidR="00330F48">
        <w:rPr>
          <w:sz w:val="22"/>
          <w:szCs w:val="22"/>
        </w:rPr>
        <w:t xml:space="preserve"> </w:t>
      </w:r>
    </w:p>
    <w:p w:rsidR="008E17CF" w:rsidRDefault="008E17CF" w:rsidP="001E7EF6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Member of Syllabus Preparation Committee for B A Communicative English.</w:t>
      </w:r>
    </w:p>
    <w:p w:rsidR="00290CCF" w:rsidRDefault="00290CCF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  <w:t xml:space="preserve">       In-char</w:t>
      </w:r>
      <w:r w:rsidR="008E17CF">
        <w:rPr>
          <w:sz w:val="22"/>
          <w:szCs w:val="22"/>
        </w:rPr>
        <w:t>ge of Language Lab and A.V.Room (2011-2014)</w:t>
      </w:r>
    </w:p>
    <w:p w:rsidR="008E17CF" w:rsidRDefault="008E17CF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  <w:t xml:space="preserve">       Staff Secretary </w:t>
      </w:r>
      <w:r w:rsidR="004B631E">
        <w:rPr>
          <w:sz w:val="22"/>
          <w:szCs w:val="22"/>
        </w:rPr>
        <w:t>of the College (2015-till date)</w:t>
      </w:r>
    </w:p>
    <w:p w:rsidR="00290CCF" w:rsidRDefault="00290CCF" w:rsidP="00290CC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1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Teacher in </w:t>
      </w:r>
      <w:r w:rsidR="008E17CF">
        <w:rPr>
          <w:sz w:val="22"/>
          <w:szCs w:val="22"/>
        </w:rPr>
        <w:t>Charge of Marian Cultural Forum</w:t>
      </w:r>
      <w:r w:rsidR="00743294">
        <w:rPr>
          <w:sz w:val="22"/>
          <w:szCs w:val="22"/>
        </w:rPr>
        <w:t xml:space="preserve"> </w:t>
      </w:r>
      <w:r w:rsidR="008E17CF">
        <w:rPr>
          <w:sz w:val="22"/>
          <w:szCs w:val="22"/>
        </w:rPr>
        <w:t>(2011-2014)</w:t>
      </w:r>
    </w:p>
    <w:p w:rsidR="00290CCF" w:rsidRDefault="00290CCF" w:rsidP="00290CC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E17CF">
        <w:rPr>
          <w:sz w:val="22"/>
          <w:szCs w:val="22"/>
        </w:rPr>
        <w:t xml:space="preserve"> </w:t>
      </w:r>
      <w:r>
        <w:rPr>
          <w:sz w:val="22"/>
          <w:szCs w:val="22"/>
        </w:rPr>
        <w:t>Staff Editor of College magazine from 2012.</w:t>
      </w:r>
    </w:p>
    <w:p w:rsidR="00EC0E51" w:rsidRDefault="00EC0E51" w:rsidP="00290CCF">
      <w:pPr>
        <w:ind w:left="2880"/>
        <w:rPr>
          <w:sz w:val="22"/>
          <w:szCs w:val="22"/>
        </w:rPr>
      </w:pPr>
    </w:p>
    <w:p w:rsidR="00290CCF" w:rsidRDefault="001E7EF6" w:rsidP="00290C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E17CF">
        <w:rPr>
          <w:sz w:val="22"/>
          <w:szCs w:val="22"/>
        </w:rPr>
        <w:t xml:space="preserve"> </w:t>
      </w:r>
      <w:r w:rsidR="00290CCF">
        <w:rPr>
          <w:sz w:val="22"/>
          <w:szCs w:val="22"/>
        </w:rPr>
        <w:t>Work Period:  June 2011 to present time.</w:t>
      </w:r>
    </w:p>
    <w:p w:rsidR="00EC0E51" w:rsidRDefault="00EC0E51" w:rsidP="00290CCF">
      <w:pPr>
        <w:rPr>
          <w:sz w:val="22"/>
          <w:szCs w:val="22"/>
        </w:rPr>
      </w:pPr>
    </w:p>
    <w:p w:rsidR="00EC0E51" w:rsidRDefault="00EC0E51" w:rsidP="00290CCF">
      <w:pPr>
        <w:rPr>
          <w:sz w:val="22"/>
          <w:szCs w:val="22"/>
        </w:rPr>
      </w:pPr>
    </w:p>
    <w:p w:rsidR="00EC0E51" w:rsidRDefault="00EC0E51" w:rsidP="00290CCF">
      <w:pPr>
        <w:rPr>
          <w:sz w:val="22"/>
          <w:szCs w:val="22"/>
        </w:rPr>
      </w:pPr>
    </w:p>
    <w:p w:rsidR="00EC0E51" w:rsidRDefault="00EC0E51" w:rsidP="00290CCF">
      <w:pPr>
        <w:rPr>
          <w:sz w:val="22"/>
          <w:szCs w:val="22"/>
        </w:rPr>
      </w:pPr>
    </w:p>
    <w:p w:rsidR="00290CCF" w:rsidRDefault="00290CCF" w:rsidP="00290CCF">
      <w:pPr>
        <w:rPr>
          <w:sz w:val="22"/>
          <w:szCs w:val="22"/>
        </w:rPr>
      </w:pPr>
    </w:p>
    <w:p w:rsidR="00290CCF" w:rsidRPr="00EC0E51" w:rsidRDefault="00290CCF" w:rsidP="00290CCF">
      <w:pPr>
        <w:numPr>
          <w:ilvl w:val="0"/>
          <w:numId w:val="18"/>
        </w:numPr>
        <w:rPr>
          <w:b/>
          <w:sz w:val="22"/>
          <w:szCs w:val="22"/>
        </w:rPr>
      </w:pPr>
      <w:r w:rsidRPr="00EC0E51">
        <w:rPr>
          <w:b/>
          <w:sz w:val="22"/>
          <w:szCs w:val="22"/>
        </w:rPr>
        <w:t xml:space="preserve">Government Guest Lecturer at </w:t>
      </w:r>
      <w:proofErr w:type="spellStart"/>
      <w:r w:rsidRPr="00EC0E51">
        <w:rPr>
          <w:b/>
          <w:sz w:val="22"/>
          <w:szCs w:val="22"/>
        </w:rPr>
        <w:t>Kuriakose</w:t>
      </w:r>
      <w:proofErr w:type="spellEnd"/>
      <w:r w:rsidRPr="00EC0E51">
        <w:rPr>
          <w:b/>
          <w:sz w:val="22"/>
          <w:szCs w:val="22"/>
        </w:rPr>
        <w:t xml:space="preserve"> </w:t>
      </w:r>
      <w:proofErr w:type="spellStart"/>
      <w:r w:rsidRPr="00EC0E51">
        <w:rPr>
          <w:b/>
          <w:sz w:val="22"/>
          <w:szCs w:val="22"/>
        </w:rPr>
        <w:t>Gregorius</w:t>
      </w:r>
      <w:proofErr w:type="spellEnd"/>
      <w:r w:rsidRPr="00EC0E51">
        <w:rPr>
          <w:b/>
          <w:sz w:val="22"/>
          <w:szCs w:val="22"/>
        </w:rPr>
        <w:t xml:space="preserve"> College </w:t>
      </w:r>
      <w:proofErr w:type="spellStart"/>
      <w:r w:rsidRPr="00EC0E51">
        <w:rPr>
          <w:b/>
          <w:sz w:val="22"/>
          <w:szCs w:val="22"/>
        </w:rPr>
        <w:t>Pambady</w:t>
      </w:r>
      <w:proofErr w:type="spellEnd"/>
    </w:p>
    <w:p w:rsidR="00290CCF" w:rsidRDefault="00290CCF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7EF6">
        <w:rPr>
          <w:sz w:val="22"/>
          <w:szCs w:val="22"/>
        </w:rPr>
        <w:tab/>
      </w:r>
      <w:r w:rsidR="00EC0E51">
        <w:rPr>
          <w:sz w:val="22"/>
          <w:szCs w:val="22"/>
        </w:rPr>
        <w:t>Job Profile: T</w:t>
      </w:r>
      <w:r>
        <w:rPr>
          <w:sz w:val="22"/>
          <w:szCs w:val="22"/>
        </w:rPr>
        <w:t>aking English classes for Degree students</w:t>
      </w:r>
    </w:p>
    <w:p w:rsidR="00EC0E51" w:rsidRDefault="00290CCF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7EF6">
        <w:rPr>
          <w:sz w:val="22"/>
          <w:szCs w:val="22"/>
        </w:rPr>
        <w:tab/>
      </w:r>
    </w:p>
    <w:p w:rsidR="00290CCF" w:rsidRDefault="00EC0E51" w:rsidP="00290CCF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90CCF">
        <w:rPr>
          <w:sz w:val="22"/>
          <w:szCs w:val="22"/>
        </w:rPr>
        <w:t>Work Period: July 2010 – April 2011</w:t>
      </w:r>
    </w:p>
    <w:p w:rsidR="00290CCF" w:rsidRDefault="00290CCF" w:rsidP="00290CCF">
      <w:pPr>
        <w:rPr>
          <w:sz w:val="22"/>
          <w:szCs w:val="22"/>
        </w:rPr>
      </w:pPr>
    </w:p>
    <w:p w:rsidR="00290CCF" w:rsidRDefault="00290CCF" w:rsidP="00290CCF">
      <w:pPr>
        <w:rPr>
          <w:sz w:val="22"/>
          <w:szCs w:val="22"/>
        </w:rPr>
      </w:pPr>
    </w:p>
    <w:p w:rsidR="00290CCF" w:rsidRPr="00EC0E51" w:rsidRDefault="00290CCF" w:rsidP="00290CCF">
      <w:pPr>
        <w:numPr>
          <w:ilvl w:val="0"/>
          <w:numId w:val="18"/>
        </w:numPr>
        <w:rPr>
          <w:b/>
          <w:sz w:val="22"/>
          <w:szCs w:val="22"/>
        </w:rPr>
      </w:pPr>
      <w:r w:rsidRPr="00EC0E51">
        <w:rPr>
          <w:b/>
          <w:sz w:val="22"/>
          <w:szCs w:val="22"/>
        </w:rPr>
        <w:t>Content Developer at Zeal Informatics</w:t>
      </w:r>
      <w:r w:rsidR="00EC0E51">
        <w:rPr>
          <w:b/>
          <w:sz w:val="22"/>
          <w:szCs w:val="22"/>
        </w:rPr>
        <w:t>, Kannur</w:t>
      </w:r>
      <w:r w:rsidRPr="00EC0E51">
        <w:rPr>
          <w:b/>
          <w:sz w:val="22"/>
          <w:szCs w:val="22"/>
        </w:rPr>
        <w:t>.</w:t>
      </w:r>
    </w:p>
    <w:p w:rsidR="00290CCF" w:rsidRDefault="00290CCF" w:rsidP="00290CC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7EF6">
        <w:rPr>
          <w:sz w:val="22"/>
          <w:szCs w:val="22"/>
        </w:rPr>
        <w:tab/>
      </w:r>
      <w:r>
        <w:rPr>
          <w:sz w:val="22"/>
          <w:szCs w:val="22"/>
        </w:rPr>
        <w:t>Job Profile: Creating and editing contents for clients with SEO and keywords.</w:t>
      </w:r>
    </w:p>
    <w:p w:rsidR="00EC0E51" w:rsidRDefault="00EC0E51" w:rsidP="00290CCF">
      <w:pPr>
        <w:ind w:left="1440" w:firstLine="720"/>
        <w:rPr>
          <w:sz w:val="22"/>
          <w:szCs w:val="22"/>
        </w:rPr>
      </w:pPr>
    </w:p>
    <w:p w:rsidR="00290CCF" w:rsidRDefault="00290CCF" w:rsidP="00290CC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7EF6">
        <w:rPr>
          <w:sz w:val="22"/>
          <w:szCs w:val="22"/>
        </w:rPr>
        <w:tab/>
      </w:r>
      <w:r>
        <w:rPr>
          <w:sz w:val="22"/>
          <w:szCs w:val="22"/>
        </w:rPr>
        <w:t>Work Period: November 19</w:t>
      </w:r>
      <w:proofErr w:type="gramStart"/>
      <w:r>
        <w:rPr>
          <w:sz w:val="22"/>
          <w:szCs w:val="22"/>
        </w:rPr>
        <w:t>,2009</w:t>
      </w:r>
      <w:proofErr w:type="gramEnd"/>
      <w:r>
        <w:rPr>
          <w:sz w:val="22"/>
          <w:szCs w:val="22"/>
        </w:rPr>
        <w:t xml:space="preserve"> – June 28, 2010</w:t>
      </w:r>
    </w:p>
    <w:p w:rsidR="001E7EF6" w:rsidRDefault="00290CCF" w:rsidP="001E7EF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7EF6">
        <w:rPr>
          <w:sz w:val="22"/>
          <w:szCs w:val="22"/>
        </w:rPr>
        <w:tab/>
      </w:r>
      <w:r>
        <w:rPr>
          <w:sz w:val="22"/>
          <w:szCs w:val="22"/>
        </w:rPr>
        <w:t xml:space="preserve">Place: </w:t>
      </w:r>
      <w:proofErr w:type="spellStart"/>
      <w:r>
        <w:rPr>
          <w:sz w:val="22"/>
          <w:szCs w:val="22"/>
        </w:rPr>
        <w:t>Thalap</w:t>
      </w:r>
      <w:proofErr w:type="spellEnd"/>
      <w:r>
        <w:rPr>
          <w:sz w:val="22"/>
          <w:szCs w:val="22"/>
        </w:rPr>
        <w:t xml:space="preserve"> near</w:t>
      </w:r>
      <w:r w:rsidR="001E7EF6">
        <w:rPr>
          <w:sz w:val="22"/>
          <w:szCs w:val="22"/>
        </w:rPr>
        <w:t xml:space="preserve"> </w:t>
      </w:r>
      <w:proofErr w:type="spellStart"/>
      <w:r w:rsidR="001E7EF6">
        <w:rPr>
          <w:sz w:val="22"/>
          <w:szCs w:val="22"/>
        </w:rPr>
        <w:t>Kannur</w:t>
      </w:r>
      <w:proofErr w:type="spellEnd"/>
      <w:r w:rsidR="001E7EF6">
        <w:rPr>
          <w:sz w:val="22"/>
          <w:szCs w:val="22"/>
        </w:rPr>
        <w:t>.</w:t>
      </w:r>
    </w:p>
    <w:p w:rsidR="00743294" w:rsidRDefault="00743294" w:rsidP="00743294">
      <w:pPr>
        <w:rPr>
          <w:sz w:val="22"/>
          <w:szCs w:val="22"/>
        </w:rPr>
      </w:pPr>
    </w:p>
    <w:p w:rsidR="00743294" w:rsidRPr="00330F48" w:rsidRDefault="00743294" w:rsidP="00743294">
      <w:pPr>
        <w:rPr>
          <w:b/>
          <w:u w:val="single"/>
        </w:rPr>
      </w:pPr>
      <w:r>
        <w:rPr>
          <w:sz w:val="22"/>
          <w:szCs w:val="22"/>
        </w:rPr>
        <w:tab/>
      </w:r>
      <w:r w:rsidR="00330F48">
        <w:rPr>
          <w:sz w:val="22"/>
          <w:szCs w:val="22"/>
        </w:rPr>
        <w:tab/>
      </w:r>
      <w:r w:rsidRPr="00330F48">
        <w:rPr>
          <w:b/>
          <w:u w:val="single"/>
        </w:rPr>
        <w:t>Exposure from Teaching Field</w:t>
      </w:r>
    </w:p>
    <w:p w:rsidR="00743294" w:rsidRDefault="00743294" w:rsidP="00743294">
      <w:pPr>
        <w:rPr>
          <w:sz w:val="22"/>
          <w:szCs w:val="22"/>
        </w:rPr>
      </w:pPr>
    </w:p>
    <w:p w:rsidR="00743294" w:rsidRDefault="00743294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Expertise in handling ICT enabled teaching. </w:t>
      </w:r>
    </w:p>
    <w:p w:rsidR="00743294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Had the charge of Class Teacher for the previous two years</w:t>
      </w:r>
      <w:r w:rsidR="00EC0E51">
        <w:rPr>
          <w:sz w:val="22"/>
          <w:szCs w:val="22"/>
        </w:rPr>
        <w:t>.</w:t>
      </w:r>
    </w:p>
    <w:p w:rsidR="00523A66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Took students for Outreach and Walk n Talk programmes</w:t>
      </w:r>
      <w:r w:rsidR="00EC0E51">
        <w:rPr>
          <w:sz w:val="22"/>
          <w:szCs w:val="22"/>
        </w:rPr>
        <w:t>.</w:t>
      </w:r>
    </w:p>
    <w:p w:rsidR="00523A66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Conducted mentoring programme for students in my class</w:t>
      </w:r>
      <w:r w:rsidR="00EC0E51">
        <w:rPr>
          <w:sz w:val="22"/>
          <w:szCs w:val="22"/>
        </w:rPr>
        <w:t>.</w:t>
      </w:r>
    </w:p>
    <w:p w:rsidR="00523A66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Expertise in Moodle- conducting test and giving notes</w:t>
      </w:r>
      <w:r w:rsidR="00EC0E51">
        <w:rPr>
          <w:sz w:val="22"/>
          <w:szCs w:val="22"/>
        </w:rPr>
        <w:t>.</w:t>
      </w:r>
    </w:p>
    <w:p w:rsidR="00523A66" w:rsidRDefault="00EC0E51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Guide to students doing OJT as part of the curriculum.</w:t>
      </w:r>
    </w:p>
    <w:p w:rsidR="00523A66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Has taken students for University level competitions and for Inter Collegiate competitions</w:t>
      </w:r>
    </w:p>
    <w:p w:rsidR="00523A66" w:rsidRDefault="00EC0E51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Is a regular University Paper Valuator. </w:t>
      </w:r>
    </w:p>
    <w:p w:rsidR="00523A66" w:rsidRDefault="00523A66" w:rsidP="00743294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Conducts Remedial Teaching for backward students.</w:t>
      </w:r>
    </w:p>
    <w:p w:rsidR="00743294" w:rsidRDefault="00743294" w:rsidP="00743294">
      <w:pPr>
        <w:rPr>
          <w:sz w:val="22"/>
          <w:szCs w:val="22"/>
        </w:rPr>
      </w:pPr>
    </w:p>
    <w:p w:rsidR="001E7EF6" w:rsidRDefault="001E7EF6" w:rsidP="001E7EF6">
      <w:pPr>
        <w:rPr>
          <w:sz w:val="22"/>
          <w:szCs w:val="22"/>
        </w:rPr>
      </w:pPr>
    </w:p>
    <w:p w:rsidR="001E7EF6" w:rsidRDefault="001E7EF6" w:rsidP="001E7EF6">
      <w:pPr>
        <w:rPr>
          <w:sz w:val="22"/>
          <w:szCs w:val="22"/>
        </w:rPr>
      </w:pPr>
    </w:p>
    <w:p w:rsidR="00290CCF" w:rsidRPr="00330F48" w:rsidRDefault="00523A66" w:rsidP="00FF564E">
      <w:pPr>
        <w:ind w:left="720" w:firstLine="720"/>
        <w:rPr>
          <w:b/>
          <w:sz w:val="32"/>
          <w:szCs w:val="32"/>
          <w:u w:val="single"/>
        </w:rPr>
      </w:pPr>
      <w:r w:rsidRPr="00330F48">
        <w:rPr>
          <w:b/>
          <w:sz w:val="28"/>
          <w:szCs w:val="28"/>
          <w:u w:val="single"/>
        </w:rPr>
        <w:t>STAGE</w:t>
      </w:r>
      <w:r w:rsidRPr="00330F48">
        <w:rPr>
          <w:b/>
          <w:sz w:val="32"/>
          <w:szCs w:val="32"/>
          <w:u w:val="single"/>
        </w:rPr>
        <w:t xml:space="preserve"> </w:t>
      </w:r>
      <w:r w:rsidR="001E7EF6" w:rsidRPr="00330F48">
        <w:rPr>
          <w:b/>
          <w:sz w:val="28"/>
          <w:szCs w:val="28"/>
          <w:u w:val="single"/>
        </w:rPr>
        <w:t>EXPERIENCE</w:t>
      </w:r>
    </w:p>
    <w:p w:rsidR="00FF564E" w:rsidRDefault="00FF564E" w:rsidP="00FF564E">
      <w:pPr>
        <w:ind w:left="720" w:firstLine="720"/>
        <w:rPr>
          <w:sz w:val="22"/>
          <w:szCs w:val="22"/>
        </w:rPr>
      </w:pPr>
    </w:p>
    <w:p w:rsidR="00FF564E" w:rsidRPr="001E7EF6" w:rsidRDefault="00FF564E" w:rsidP="00FF564E">
      <w:pPr>
        <w:ind w:left="720" w:firstLine="720"/>
        <w:rPr>
          <w:sz w:val="22"/>
          <w:szCs w:val="22"/>
        </w:rPr>
      </w:pPr>
    </w:p>
    <w:p w:rsidR="00290CCF" w:rsidRDefault="00290CCF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Participated as backstage manager in the production of Shakespearea</w:t>
      </w:r>
      <w:r w:rsidR="00523A66">
        <w:rPr>
          <w:sz w:val="22"/>
          <w:szCs w:val="22"/>
        </w:rPr>
        <w:t xml:space="preserve">n drama “Macbeth” at SB </w:t>
      </w:r>
      <w:proofErr w:type="gramStart"/>
      <w:r w:rsidR="00523A66">
        <w:rPr>
          <w:sz w:val="22"/>
          <w:szCs w:val="22"/>
        </w:rPr>
        <w:t>college</w:t>
      </w:r>
      <w:proofErr w:type="gramEnd"/>
      <w:r w:rsidR="00EC0E51">
        <w:rPr>
          <w:sz w:val="22"/>
          <w:szCs w:val="22"/>
        </w:rPr>
        <w:t xml:space="preserve"> in the year 2008.</w:t>
      </w:r>
    </w:p>
    <w:p w:rsidR="00290CCF" w:rsidRPr="005B28D7" w:rsidRDefault="00290CCF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Played the lead role in the drama which won the </w:t>
      </w:r>
      <w:proofErr w:type="spellStart"/>
      <w:r>
        <w:rPr>
          <w:sz w:val="22"/>
          <w:szCs w:val="22"/>
        </w:rPr>
        <w:t>Prem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Nazir</w:t>
      </w:r>
      <w:proofErr w:type="spellEnd"/>
      <w:r>
        <w:rPr>
          <w:sz w:val="22"/>
          <w:szCs w:val="22"/>
        </w:rPr>
        <w:t xml:space="preserve"> trophy drama</w:t>
      </w:r>
      <w:r w:rsidR="00523A66">
        <w:rPr>
          <w:sz w:val="22"/>
          <w:szCs w:val="22"/>
        </w:rPr>
        <w:t xml:space="preserve"> competition held at SB </w:t>
      </w:r>
      <w:proofErr w:type="gramStart"/>
      <w:r w:rsidR="00523A66">
        <w:rPr>
          <w:sz w:val="22"/>
          <w:szCs w:val="22"/>
        </w:rPr>
        <w:t>college</w:t>
      </w:r>
      <w:proofErr w:type="gramEnd"/>
      <w:r w:rsidR="00EC0E51">
        <w:rPr>
          <w:sz w:val="22"/>
          <w:szCs w:val="22"/>
        </w:rPr>
        <w:t xml:space="preserve"> during the year 2006.</w:t>
      </w:r>
    </w:p>
    <w:p w:rsidR="00523A66" w:rsidRDefault="00290CCF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Participated in Theatrical workshop conducted by the Drama Club of SB College.</w:t>
      </w:r>
    </w:p>
    <w:p w:rsidR="00523A66" w:rsidRDefault="00523A66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Staged </w:t>
      </w:r>
      <w:r w:rsidR="00EC0E51">
        <w:rPr>
          <w:sz w:val="22"/>
          <w:szCs w:val="22"/>
        </w:rPr>
        <w:t>‘</w:t>
      </w:r>
      <w:r>
        <w:rPr>
          <w:sz w:val="22"/>
          <w:szCs w:val="22"/>
        </w:rPr>
        <w:t>King Lear</w:t>
      </w:r>
      <w:r w:rsidR="00EC0E51">
        <w:rPr>
          <w:sz w:val="22"/>
          <w:szCs w:val="22"/>
        </w:rPr>
        <w:t>’</w:t>
      </w:r>
      <w:r>
        <w:rPr>
          <w:sz w:val="22"/>
          <w:szCs w:val="22"/>
        </w:rPr>
        <w:t xml:space="preserve"> in Marian College during the year 2015-2016.</w:t>
      </w:r>
    </w:p>
    <w:p w:rsidR="00523A66" w:rsidRDefault="00523A66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Has been the Quiz master of many Inter Collegiate Quiz competitions.</w:t>
      </w:r>
    </w:p>
    <w:p w:rsidR="00523A66" w:rsidRDefault="00523A66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Has been the Auction Master of IPL Auction game conducted by </w:t>
      </w:r>
      <w:proofErr w:type="spellStart"/>
      <w:r>
        <w:rPr>
          <w:sz w:val="22"/>
          <w:szCs w:val="22"/>
        </w:rPr>
        <w:t>MCom</w:t>
      </w:r>
      <w:proofErr w:type="spellEnd"/>
      <w:r>
        <w:rPr>
          <w:sz w:val="22"/>
          <w:szCs w:val="22"/>
        </w:rPr>
        <w:t xml:space="preserve"> Department for the past three years.</w:t>
      </w:r>
    </w:p>
    <w:p w:rsidR="001E7EF6" w:rsidRPr="00C66E4E" w:rsidRDefault="00523A66" w:rsidP="00290CC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Has been giving training for students selected for anchoring/ MC’s in presentation and delivery.</w:t>
      </w:r>
      <w:r w:rsidR="008E17CF">
        <w:rPr>
          <w:sz w:val="22"/>
          <w:szCs w:val="22"/>
        </w:rPr>
        <w:br/>
      </w:r>
    </w:p>
    <w:p w:rsidR="00330F48" w:rsidRDefault="00330F48" w:rsidP="00FF564E">
      <w:pPr>
        <w:ind w:left="720" w:firstLine="720"/>
        <w:rPr>
          <w:b/>
          <w:sz w:val="22"/>
          <w:szCs w:val="22"/>
          <w:u w:val="single"/>
        </w:rPr>
      </w:pPr>
    </w:p>
    <w:p w:rsidR="00330F48" w:rsidRDefault="00330F48" w:rsidP="00FF564E">
      <w:pPr>
        <w:ind w:left="720" w:firstLine="720"/>
        <w:rPr>
          <w:b/>
          <w:sz w:val="22"/>
          <w:szCs w:val="22"/>
          <w:u w:val="single"/>
        </w:rPr>
      </w:pPr>
    </w:p>
    <w:p w:rsidR="00290CCF" w:rsidRPr="00330F48" w:rsidRDefault="001E7EF6" w:rsidP="00FF564E">
      <w:pPr>
        <w:ind w:left="720" w:firstLine="720"/>
        <w:rPr>
          <w:b/>
          <w:sz w:val="28"/>
          <w:szCs w:val="28"/>
          <w:u w:val="single"/>
        </w:rPr>
      </w:pPr>
      <w:r w:rsidRPr="00330F48">
        <w:rPr>
          <w:b/>
          <w:sz w:val="28"/>
          <w:szCs w:val="28"/>
          <w:u w:val="single"/>
        </w:rPr>
        <w:t>TRAINING EXPERTISE</w:t>
      </w:r>
    </w:p>
    <w:p w:rsidR="00216C60" w:rsidRDefault="00216C60" w:rsidP="00290CCF">
      <w:pPr>
        <w:rPr>
          <w:b/>
          <w:sz w:val="22"/>
          <w:szCs w:val="22"/>
          <w:u w:val="single"/>
        </w:rPr>
      </w:pPr>
    </w:p>
    <w:p w:rsidR="00216C60" w:rsidRPr="00216C60" w:rsidRDefault="00216C60" w:rsidP="00216C60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Trainer of </w:t>
      </w:r>
      <w:proofErr w:type="gramStart"/>
      <w:r>
        <w:rPr>
          <w:sz w:val="22"/>
          <w:szCs w:val="22"/>
        </w:rPr>
        <w:t>ASAP(</w:t>
      </w:r>
      <w:proofErr w:type="gramEnd"/>
      <w:r>
        <w:rPr>
          <w:sz w:val="22"/>
          <w:szCs w:val="22"/>
        </w:rPr>
        <w:t>Additional Skill Acquisition Program)-a project launched by Government of Kerala to enhance  the communication skill of undergraduates and postgraduates</w:t>
      </w:r>
      <w:r w:rsidR="00EC0E51">
        <w:rPr>
          <w:sz w:val="22"/>
          <w:szCs w:val="22"/>
        </w:rPr>
        <w:t xml:space="preserve"> for the past Four Years. </w:t>
      </w:r>
    </w:p>
    <w:p w:rsidR="00216C60" w:rsidRPr="00216C60" w:rsidRDefault="00311A7F" w:rsidP="00216C60">
      <w:pPr>
        <w:numPr>
          <w:ilvl w:val="0"/>
          <w:numId w:val="1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Personality Development Trainer(especially training students for Group discussion and Interview)</w:t>
      </w:r>
    </w:p>
    <w:p w:rsidR="001E7EF6" w:rsidRDefault="001E7EF6" w:rsidP="001E7EF6">
      <w:pPr>
        <w:rPr>
          <w:sz w:val="22"/>
          <w:szCs w:val="22"/>
        </w:rPr>
      </w:pPr>
    </w:p>
    <w:p w:rsidR="001E7EF6" w:rsidRDefault="001E7EF6" w:rsidP="001E7EF6">
      <w:pPr>
        <w:rPr>
          <w:sz w:val="22"/>
          <w:szCs w:val="22"/>
        </w:rPr>
      </w:pPr>
    </w:p>
    <w:p w:rsidR="00EC0E51" w:rsidRDefault="00EC0E51" w:rsidP="001E7EF6">
      <w:pPr>
        <w:rPr>
          <w:sz w:val="22"/>
          <w:szCs w:val="22"/>
        </w:rPr>
      </w:pPr>
    </w:p>
    <w:p w:rsidR="00EC0E51" w:rsidRDefault="00EC0E51" w:rsidP="001E7EF6">
      <w:pPr>
        <w:rPr>
          <w:sz w:val="22"/>
          <w:szCs w:val="22"/>
        </w:rPr>
      </w:pPr>
    </w:p>
    <w:p w:rsidR="00EC0E51" w:rsidRDefault="00EC0E51" w:rsidP="001E7EF6">
      <w:pPr>
        <w:rPr>
          <w:sz w:val="22"/>
          <w:szCs w:val="22"/>
        </w:rPr>
      </w:pPr>
    </w:p>
    <w:p w:rsidR="00EC0E51" w:rsidRDefault="00EC0E51" w:rsidP="001E7EF6">
      <w:pPr>
        <w:rPr>
          <w:sz w:val="22"/>
          <w:szCs w:val="22"/>
        </w:rPr>
      </w:pPr>
    </w:p>
    <w:p w:rsidR="00EC0E51" w:rsidRDefault="00290CCF" w:rsidP="001E7EF6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F564E">
        <w:rPr>
          <w:sz w:val="22"/>
          <w:szCs w:val="22"/>
        </w:rPr>
        <w:tab/>
      </w:r>
    </w:p>
    <w:p w:rsidR="00EC0E51" w:rsidRDefault="00EC0E51" w:rsidP="001E7EF6">
      <w:pPr>
        <w:ind w:firstLine="720"/>
        <w:rPr>
          <w:sz w:val="22"/>
          <w:szCs w:val="22"/>
        </w:rPr>
      </w:pPr>
    </w:p>
    <w:p w:rsidR="00EC0E51" w:rsidRDefault="00EC0E51" w:rsidP="001E7EF6">
      <w:pPr>
        <w:ind w:firstLine="720"/>
        <w:rPr>
          <w:sz w:val="22"/>
          <w:szCs w:val="22"/>
        </w:rPr>
      </w:pPr>
    </w:p>
    <w:p w:rsidR="00EC0E51" w:rsidRDefault="00EC0E51" w:rsidP="001E7EF6">
      <w:pPr>
        <w:ind w:firstLine="720"/>
        <w:rPr>
          <w:sz w:val="22"/>
          <w:szCs w:val="22"/>
        </w:rPr>
      </w:pPr>
    </w:p>
    <w:p w:rsidR="00290CCF" w:rsidRPr="00330F48" w:rsidRDefault="00EC0E51" w:rsidP="001E7EF6">
      <w:pPr>
        <w:ind w:firstLine="720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 xml:space="preserve">            </w:t>
      </w:r>
      <w:r w:rsidR="00290CCF" w:rsidRPr="00330F48">
        <w:rPr>
          <w:b/>
          <w:bCs/>
          <w:sz w:val="28"/>
          <w:szCs w:val="28"/>
          <w:u w:val="single"/>
        </w:rPr>
        <w:t>CERTIFICATIONS</w:t>
      </w:r>
    </w:p>
    <w:p w:rsidR="00290CCF" w:rsidRDefault="00290CCF" w:rsidP="00290CCF">
      <w:pPr>
        <w:ind w:left="720" w:firstLine="720"/>
        <w:rPr>
          <w:b/>
          <w:bCs/>
          <w:sz w:val="22"/>
          <w:szCs w:val="22"/>
          <w:u w:val="single"/>
        </w:rPr>
      </w:pPr>
    </w:p>
    <w:p w:rsidR="00290CCF" w:rsidRDefault="00290CCF" w:rsidP="00290CCF">
      <w:pPr>
        <w:ind w:left="720" w:firstLine="720"/>
        <w:rPr>
          <w:b/>
          <w:bCs/>
          <w:sz w:val="22"/>
          <w:szCs w:val="22"/>
          <w:u w:val="single"/>
        </w:rPr>
      </w:pPr>
    </w:p>
    <w:p w:rsidR="00290CCF" w:rsidRPr="009E2720" w:rsidRDefault="00290CCF" w:rsidP="00290CC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Was Sub-Editor of Saint </w:t>
      </w:r>
      <w:proofErr w:type="spellStart"/>
      <w:r>
        <w:rPr>
          <w:bCs/>
          <w:sz w:val="22"/>
          <w:szCs w:val="22"/>
        </w:rPr>
        <w:t>Berchmans</w:t>
      </w:r>
      <w:proofErr w:type="spellEnd"/>
      <w:r>
        <w:rPr>
          <w:bCs/>
          <w:sz w:val="22"/>
          <w:szCs w:val="22"/>
        </w:rPr>
        <w:t xml:space="preserve"> College Magazine “Excelsior 2006” for the academic year 2005-</w:t>
      </w:r>
      <w:proofErr w:type="gramStart"/>
      <w:r>
        <w:rPr>
          <w:bCs/>
          <w:sz w:val="22"/>
          <w:szCs w:val="22"/>
        </w:rPr>
        <w:t>2006.</w:t>
      </w:r>
      <w:proofErr w:type="gramEnd"/>
    </w:p>
    <w:p w:rsidR="00290CCF" w:rsidRPr="009E2720" w:rsidRDefault="00290CCF" w:rsidP="00290CC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Took part in an interactive session with President of India, Dr A.P.J. Abdul </w:t>
      </w:r>
      <w:proofErr w:type="spellStart"/>
      <w:r>
        <w:rPr>
          <w:bCs/>
          <w:sz w:val="22"/>
          <w:szCs w:val="22"/>
        </w:rPr>
        <w:t>Kalam</w:t>
      </w:r>
      <w:proofErr w:type="spellEnd"/>
      <w:r>
        <w:rPr>
          <w:bCs/>
          <w:sz w:val="22"/>
          <w:szCs w:val="22"/>
        </w:rPr>
        <w:t>, when His Excellency visited S.B College in August 2006.</w:t>
      </w:r>
    </w:p>
    <w:p w:rsidR="00290CCF" w:rsidRPr="00D41F5A" w:rsidRDefault="00290CCF" w:rsidP="00290CC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Reached the Final round of the Luminary 2009 contest to find out the best out going student.</w:t>
      </w:r>
    </w:p>
    <w:p w:rsidR="00290CCF" w:rsidRPr="009E2720" w:rsidRDefault="00290CCF" w:rsidP="00290CC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Union Representative during the academic year 2008-2009.</w:t>
      </w:r>
    </w:p>
    <w:p w:rsidR="00290CCF" w:rsidRPr="00D41F5A" w:rsidRDefault="00290CCF" w:rsidP="00290CC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Kottayam District Basketball team member in School days and participated in Kerala State Mini Championship.</w:t>
      </w:r>
    </w:p>
    <w:p w:rsidR="00290CCF" w:rsidRDefault="00290CCF" w:rsidP="00290CCF">
      <w:pPr>
        <w:ind w:left="2160"/>
        <w:rPr>
          <w:sz w:val="20"/>
          <w:szCs w:val="20"/>
        </w:rPr>
      </w:pPr>
    </w:p>
    <w:p w:rsidR="00290CCF" w:rsidRDefault="00290CCF">
      <w:pPr>
        <w:rPr>
          <w:sz w:val="22"/>
          <w:szCs w:val="22"/>
        </w:rPr>
      </w:pPr>
    </w:p>
    <w:p w:rsidR="00CE691D" w:rsidRPr="00330F48" w:rsidRDefault="00CE691D" w:rsidP="00EC0E51">
      <w:pPr>
        <w:ind w:left="720" w:firstLine="720"/>
        <w:rPr>
          <w:b/>
          <w:bCs/>
          <w:sz w:val="28"/>
          <w:szCs w:val="28"/>
          <w:u w:val="single"/>
        </w:rPr>
      </w:pPr>
      <w:r w:rsidRPr="00330F48">
        <w:rPr>
          <w:b/>
          <w:bCs/>
          <w:sz w:val="28"/>
          <w:szCs w:val="28"/>
          <w:u w:val="single"/>
        </w:rPr>
        <w:t>PERSONAL SUMMARY</w:t>
      </w:r>
    </w:p>
    <w:p w:rsidR="00CE691D" w:rsidRDefault="00CE691D">
      <w:pPr>
        <w:spacing w:line="168" w:lineRule="auto"/>
        <w:rPr>
          <w:b/>
          <w:bCs/>
          <w:sz w:val="22"/>
          <w:szCs w:val="22"/>
        </w:rPr>
      </w:pP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Profile: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</w:t>
      </w:r>
    </w:p>
    <w:p w:rsidR="00CE691D" w:rsidRDefault="00707897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</w:t>
      </w:r>
    </w:p>
    <w:p w:rsidR="00CE691D" w:rsidRDefault="00CE691D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09.07.1986</w:t>
      </w:r>
    </w:p>
    <w:p w:rsidR="00CE691D" w:rsidRDefault="00CE691D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2720">
        <w:rPr>
          <w:sz w:val="22"/>
          <w:szCs w:val="22"/>
        </w:rPr>
        <w:t>Married</w:t>
      </w:r>
    </w:p>
    <w:p w:rsidR="00CE691D" w:rsidRDefault="00CE691D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Nationality: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</w:t>
      </w:r>
    </w:p>
    <w:p w:rsidR="00CE691D" w:rsidRDefault="00CE691D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Christian</w:t>
      </w:r>
    </w:p>
    <w:p w:rsidR="00CE691D" w:rsidRPr="00290CCF" w:rsidRDefault="00CE691D" w:rsidP="00290CCF">
      <w:pPr>
        <w:ind w:left="2160"/>
        <w:rPr>
          <w:sz w:val="22"/>
          <w:szCs w:val="22"/>
        </w:rPr>
      </w:pPr>
    </w:p>
    <w:p w:rsidR="00CE691D" w:rsidRDefault="00CE691D">
      <w:pPr>
        <w:ind w:left="4320" w:firstLine="720"/>
        <w:rPr>
          <w:sz w:val="22"/>
          <w:szCs w:val="22"/>
        </w:rPr>
      </w:pPr>
    </w:p>
    <w:p w:rsidR="00CE691D" w:rsidRPr="00330F48" w:rsidRDefault="00290CCF" w:rsidP="00290CCF">
      <w:pPr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 xml:space="preserve">           </w:t>
      </w:r>
      <w:r w:rsidR="00FF564E">
        <w:rPr>
          <w:sz w:val="22"/>
          <w:szCs w:val="22"/>
        </w:rPr>
        <w:tab/>
      </w:r>
      <w:r w:rsidR="00FF564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1647A3">
        <w:rPr>
          <w:b/>
          <w:bCs/>
          <w:sz w:val="28"/>
          <w:szCs w:val="28"/>
          <w:u w:val="single"/>
        </w:rPr>
        <w:t>PERSONAL PROFILE</w:t>
      </w: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>
      <w:pPr>
        <w:numPr>
          <w:ilvl w:val="0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Good use o</w:t>
      </w:r>
      <w:r w:rsidR="00311A7F">
        <w:rPr>
          <w:sz w:val="22"/>
          <w:szCs w:val="22"/>
        </w:rPr>
        <w:t>f Computer and internet</w:t>
      </w:r>
      <w:r>
        <w:rPr>
          <w:sz w:val="22"/>
          <w:szCs w:val="22"/>
        </w:rPr>
        <w:t xml:space="preserve"> facility.</w:t>
      </w:r>
    </w:p>
    <w:p w:rsidR="00CE691D" w:rsidRDefault="001647A3">
      <w:pPr>
        <w:numPr>
          <w:ilvl w:val="0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Sound knowledge of MS-Office </w:t>
      </w:r>
    </w:p>
    <w:p w:rsidR="00CE691D" w:rsidRDefault="00CE691D">
      <w:pPr>
        <w:numPr>
          <w:ilvl w:val="0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Strong written and communication Skills in English</w:t>
      </w:r>
    </w:p>
    <w:p w:rsidR="00CE691D" w:rsidRDefault="001647A3">
      <w:pPr>
        <w:numPr>
          <w:ilvl w:val="0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Sincere</w:t>
      </w:r>
      <w:r w:rsidR="00CE691D">
        <w:rPr>
          <w:sz w:val="22"/>
          <w:szCs w:val="22"/>
        </w:rPr>
        <w:t>, Reliable and Hard working</w:t>
      </w:r>
    </w:p>
    <w:p w:rsidR="00CE691D" w:rsidRDefault="00CE691D">
      <w:pPr>
        <w:spacing w:line="288" w:lineRule="auto"/>
        <w:ind w:left="2160"/>
        <w:rPr>
          <w:sz w:val="22"/>
          <w:szCs w:val="22"/>
        </w:rPr>
      </w:pPr>
    </w:p>
    <w:p w:rsidR="00CE691D" w:rsidRDefault="00CE691D">
      <w:pPr>
        <w:spacing w:line="288" w:lineRule="auto"/>
        <w:ind w:left="2160"/>
        <w:rPr>
          <w:sz w:val="22"/>
          <w:szCs w:val="22"/>
        </w:rPr>
      </w:pPr>
    </w:p>
    <w:p w:rsidR="00CE691D" w:rsidRPr="00330F48" w:rsidRDefault="00290CCF" w:rsidP="00290CCF">
      <w:pPr>
        <w:spacing w:line="288" w:lineRule="auto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 xml:space="preserve">           </w:t>
      </w:r>
      <w:r w:rsidR="00FF564E">
        <w:rPr>
          <w:sz w:val="22"/>
          <w:szCs w:val="22"/>
        </w:rPr>
        <w:tab/>
      </w:r>
      <w:r w:rsidR="00FF564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691D" w:rsidRPr="00330F48">
        <w:rPr>
          <w:b/>
          <w:bCs/>
          <w:sz w:val="28"/>
          <w:szCs w:val="28"/>
          <w:u w:val="single"/>
        </w:rPr>
        <w:t>PERSONALITY PROFILE</w:t>
      </w:r>
    </w:p>
    <w:p w:rsidR="00CE691D" w:rsidRDefault="00CE691D">
      <w:pPr>
        <w:spacing w:line="288" w:lineRule="auto"/>
        <w:rPr>
          <w:b/>
          <w:bCs/>
          <w:sz w:val="22"/>
          <w:szCs w:val="22"/>
        </w:rPr>
      </w:pPr>
    </w:p>
    <w:p w:rsidR="00CE691D" w:rsidRDefault="00CE691D">
      <w:pPr>
        <w:numPr>
          <w:ilvl w:val="6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Loves to read and explore new technologies.</w:t>
      </w:r>
    </w:p>
    <w:p w:rsidR="00CE691D" w:rsidRDefault="00CE691D">
      <w:pPr>
        <w:numPr>
          <w:ilvl w:val="6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 team player, dedicated ,organized, focused, result oriented </w:t>
      </w:r>
    </w:p>
    <w:p w:rsidR="00CE691D" w:rsidRDefault="009E2720">
      <w:pPr>
        <w:numPr>
          <w:ilvl w:val="6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Meticulous</w:t>
      </w:r>
      <w:r w:rsidR="00CE691D">
        <w:rPr>
          <w:sz w:val="22"/>
          <w:szCs w:val="22"/>
        </w:rPr>
        <w:t>, self</w:t>
      </w:r>
      <w:r>
        <w:rPr>
          <w:sz w:val="22"/>
          <w:szCs w:val="22"/>
        </w:rPr>
        <w:t>-</w:t>
      </w:r>
      <w:r w:rsidR="00CE691D">
        <w:rPr>
          <w:sz w:val="22"/>
          <w:szCs w:val="22"/>
        </w:rPr>
        <w:t>motivated</w:t>
      </w:r>
    </w:p>
    <w:p w:rsidR="00CE691D" w:rsidRDefault="00CE691D">
      <w:pPr>
        <w:numPr>
          <w:ilvl w:val="6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Serious and hardworking – can  deal with work pressure</w:t>
      </w:r>
    </w:p>
    <w:p w:rsidR="00330F48" w:rsidRPr="001647A3" w:rsidRDefault="00CE691D" w:rsidP="001647A3">
      <w:pPr>
        <w:numPr>
          <w:ilvl w:val="6"/>
          <w:numId w:val="2"/>
        </w:numPr>
        <w:spacing w:line="288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Eager to learn and willing to follow instructions</w:t>
      </w:r>
    </w:p>
    <w:p w:rsidR="00330F48" w:rsidRDefault="00330F48" w:rsidP="00290CCF">
      <w:pPr>
        <w:tabs>
          <w:tab w:val="left" w:pos="90"/>
          <w:tab w:val="left" w:pos="360"/>
          <w:tab w:val="left" w:pos="720"/>
          <w:tab w:val="left" w:pos="2898"/>
          <w:tab w:val="left" w:pos="8838"/>
        </w:tabs>
        <w:spacing w:before="40" w:after="40"/>
        <w:rPr>
          <w:sz w:val="22"/>
          <w:szCs w:val="22"/>
        </w:rPr>
      </w:pPr>
    </w:p>
    <w:p w:rsidR="00CE691D" w:rsidRPr="00330F48" w:rsidRDefault="00FF564E" w:rsidP="00290CCF">
      <w:pPr>
        <w:tabs>
          <w:tab w:val="left" w:pos="90"/>
          <w:tab w:val="left" w:pos="360"/>
          <w:tab w:val="left" w:pos="720"/>
          <w:tab w:val="left" w:pos="2898"/>
          <w:tab w:val="left" w:pos="8838"/>
        </w:tabs>
        <w:spacing w:before="40" w:after="40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330F48">
        <w:rPr>
          <w:sz w:val="22"/>
          <w:szCs w:val="22"/>
        </w:rPr>
        <w:tab/>
      </w:r>
      <w:r w:rsidR="00330F48">
        <w:rPr>
          <w:sz w:val="22"/>
          <w:szCs w:val="22"/>
        </w:rPr>
        <w:tab/>
      </w:r>
      <w:r w:rsidR="00330F48">
        <w:rPr>
          <w:sz w:val="22"/>
          <w:szCs w:val="22"/>
        </w:rPr>
        <w:tab/>
        <w:t xml:space="preserve">           </w:t>
      </w:r>
      <w:r w:rsidR="00330F48" w:rsidRPr="00330F48">
        <w:rPr>
          <w:sz w:val="28"/>
          <w:szCs w:val="28"/>
        </w:rPr>
        <w:t xml:space="preserve">  </w:t>
      </w:r>
      <w:r w:rsidR="00CE691D" w:rsidRPr="00330F48">
        <w:rPr>
          <w:b/>
          <w:bCs/>
          <w:sz w:val="28"/>
          <w:szCs w:val="28"/>
          <w:u w:val="single"/>
        </w:rPr>
        <w:t>LANGUAGE PROFICIENCY</w:t>
      </w:r>
    </w:p>
    <w:p w:rsidR="00CE691D" w:rsidRDefault="00FF56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>
      <w:pPr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Fluent</w:t>
      </w:r>
    </w:p>
    <w:p w:rsidR="00CE691D" w:rsidRDefault="00CE691D">
      <w:pPr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Malayalam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Native</w:t>
      </w:r>
    </w:p>
    <w:p w:rsidR="00CE691D" w:rsidRDefault="00CE691D">
      <w:pPr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Hindi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read</w:t>
      </w:r>
    </w:p>
    <w:p w:rsidR="00CE691D" w:rsidRDefault="00CE691D">
      <w:pPr>
        <w:rPr>
          <w:sz w:val="22"/>
          <w:szCs w:val="22"/>
        </w:rPr>
      </w:pPr>
    </w:p>
    <w:p w:rsidR="00CE691D" w:rsidRDefault="00216C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C66E4E" w:rsidRDefault="001E7E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F564E">
        <w:rPr>
          <w:sz w:val="22"/>
          <w:szCs w:val="22"/>
        </w:rPr>
        <w:tab/>
      </w: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C66E4E" w:rsidRDefault="00C66E4E">
      <w:pPr>
        <w:rPr>
          <w:sz w:val="22"/>
          <w:szCs w:val="22"/>
        </w:rPr>
      </w:pPr>
    </w:p>
    <w:p w:rsidR="00216C60" w:rsidRPr="00330F48" w:rsidRDefault="00216C60" w:rsidP="00C66E4E">
      <w:pPr>
        <w:ind w:left="720" w:firstLine="720"/>
        <w:rPr>
          <w:b/>
          <w:sz w:val="28"/>
          <w:szCs w:val="28"/>
          <w:u w:val="single"/>
        </w:rPr>
      </w:pPr>
      <w:r w:rsidRPr="00330F48">
        <w:rPr>
          <w:b/>
          <w:sz w:val="28"/>
          <w:szCs w:val="28"/>
          <w:u w:val="single"/>
        </w:rPr>
        <w:t>HOBBIES</w:t>
      </w:r>
    </w:p>
    <w:p w:rsidR="00CE691D" w:rsidRPr="00216C60" w:rsidRDefault="00216C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               </w:t>
      </w:r>
    </w:p>
    <w:p w:rsidR="00CE691D" w:rsidRDefault="00CE691D">
      <w:pPr>
        <w:rPr>
          <w:b/>
          <w:bCs/>
          <w:sz w:val="22"/>
          <w:szCs w:val="22"/>
        </w:rPr>
      </w:pPr>
    </w:p>
    <w:p w:rsidR="00CE691D" w:rsidRDefault="00CE691D">
      <w:pPr>
        <w:numPr>
          <w:ilvl w:val="0"/>
          <w:numId w:val="4"/>
        </w:numPr>
        <w:tabs>
          <w:tab w:val="num" w:pos="2745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Playing </w:t>
      </w:r>
      <w:r w:rsidR="00DD58BB">
        <w:rPr>
          <w:sz w:val="22"/>
          <w:szCs w:val="22"/>
        </w:rPr>
        <w:t>B</w:t>
      </w:r>
      <w:r>
        <w:rPr>
          <w:sz w:val="22"/>
          <w:szCs w:val="22"/>
        </w:rPr>
        <w:t>asketball</w:t>
      </w:r>
      <w:r w:rsidR="00DD58BB">
        <w:rPr>
          <w:sz w:val="22"/>
          <w:szCs w:val="22"/>
        </w:rPr>
        <w:t>, Badminton</w:t>
      </w:r>
    </w:p>
    <w:p w:rsidR="00CE691D" w:rsidRDefault="00CE691D">
      <w:pPr>
        <w:numPr>
          <w:ilvl w:val="0"/>
          <w:numId w:val="4"/>
        </w:numPr>
        <w:tabs>
          <w:tab w:val="num" w:pos="2745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Listening to music </w:t>
      </w:r>
    </w:p>
    <w:p w:rsidR="00711AD0" w:rsidRPr="001E7EF6" w:rsidRDefault="00CE691D" w:rsidP="001E7EF6">
      <w:pPr>
        <w:numPr>
          <w:ilvl w:val="0"/>
          <w:numId w:val="4"/>
        </w:numPr>
        <w:tabs>
          <w:tab w:val="num" w:pos="2745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>Reading.</w:t>
      </w:r>
    </w:p>
    <w:p w:rsidR="00CE691D" w:rsidRDefault="00CE691D">
      <w:pPr>
        <w:rPr>
          <w:sz w:val="22"/>
          <w:szCs w:val="22"/>
        </w:rPr>
      </w:pPr>
    </w:p>
    <w:p w:rsidR="00CE691D" w:rsidRDefault="00CE691D">
      <w:pPr>
        <w:rPr>
          <w:sz w:val="22"/>
          <w:szCs w:val="22"/>
        </w:rPr>
      </w:pPr>
    </w:p>
    <w:p w:rsidR="00CE691D" w:rsidRPr="00330F48" w:rsidRDefault="00CE691D" w:rsidP="00FF564E">
      <w:pPr>
        <w:ind w:left="720" w:firstLine="720"/>
        <w:rPr>
          <w:b/>
          <w:bCs/>
          <w:sz w:val="28"/>
          <w:szCs w:val="28"/>
          <w:u w:val="single"/>
        </w:rPr>
      </w:pPr>
      <w:r w:rsidRPr="00330F48">
        <w:rPr>
          <w:b/>
          <w:bCs/>
          <w:sz w:val="28"/>
          <w:szCs w:val="28"/>
          <w:u w:val="single"/>
        </w:rPr>
        <w:t>DECLARATION</w:t>
      </w:r>
    </w:p>
    <w:p w:rsidR="00CE691D" w:rsidRDefault="00CE691D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C7A46" w:rsidRDefault="008C7A46">
      <w:pPr>
        <w:tabs>
          <w:tab w:val="right" w:pos="1046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</w:t>
      </w:r>
      <w:r w:rsidR="00CE691D">
        <w:rPr>
          <w:sz w:val="22"/>
          <w:szCs w:val="22"/>
        </w:rPr>
        <w:t xml:space="preserve">I, Allen George </w:t>
      </w:r>
      <w:proofErr w:type="spellStart"/>
      <w:r w:rsidR="00CE691D">
        <w:rPr>
          <w:sz w:val="22"/>
          <w:szCs w:val="22"/>
        </w:rPr>
        <w:t>Podipara</w:t>
      </w:r>
      <w:proofErr w:type="spellEnd"/>
      <w:r w:rsidR="00CE691D">
        <w:rPr>
          <w:sz w:val="22"/>
          <w:szCs w:val="22"/>
        </w:rPr>
        <w:t xml:space="preserve"> hereby declare that the above mentioned information is correct to the </w:t>
      </w:r>
    </w:p>
    <w:p w:rsidR="00CE691D" w:rsidRDefault="008C7A46">
      <w:pPr>
        <w:tabs>
          <w:tab w:val="right" w:pos="104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="00CE691D">
        <w:rPr>
          <w:sz w:val="22"/>
          <w:szCs w:val="22"/>
        </w:rPr>
        <w:t>best</w:t>
      </w:r>
      <w:proofErr w:type="gramEnd"/>
      <w:r w:rsidR="00CE691D">
        <w:rPr>
          <w:sz w:val="22"/>
          <w:szCs w:val="22"/>
        </w:rPr>
        <w:t xml:space="preserve"> of my knowledge and belief</w:t>
      </w:r>
      <w:r w:rsidR="00CE691D">
        <w:rPr>
          <w:b/>
          <w:bCs/>
          <w:sz w:val="22"/>
          <w:szCs w:val="22"/>
        </w:rPr>
        <w:t>.</w:t>
      </w:r>
    </w:p>
    <w:p w:rsidR="00CE691D" w:rsidRDefault="00CE691D">
      <w:pPr>
        <w:tabs>
          <w:tab w:val="right" w:pos="10469"/>
        </w:tabs>
        <w:rPr>
          <w:b/>
          <w:bCs/>
          <w:sz w:val="22"/>
          <w:szCs w:val="22"/>
        </w:rPr>
      </w:pPr>
    </w:p>
    <w:p w:rsidR="00CE691D" w:rsidRDefault="008C7A46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Place: Kottayam</w:t>
      </w:r>
    </w:p>
    <w:p w:rsidR="00CE691D" w:rsidRDefault="008C7A46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CE691D">
        <w:rPr>
          <w:b/>
          <w:bCs/>
          <w:sz w:val="22"/>
          <w:szCs w:val="22"/>
        </w:rPr>
        <w:t xml:space="preserve">Date: </w:t>
      </w:r>
      <w:r w:rsidR="00707897">
        <w:rPr>
          <w:b/>
          <w:bCs/>
          <w:sz w:val="22"/>
          <w:szCs w:val="22"/>
        </w:rPr>
        <w:t>13.04.2018</w:t>
      </w:r>
      <w:r w:rsidR="009916D1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</w:t>
      </w:r>
      <w:proofErr w:type="gramStart"/>
      <w:r>
        <w:rPr>
          <w:b/>
          <w:bCs/>
          <w:sz w:val="22"/>
          <w:szCs w:val="22"/>
        </w:rPr>
        <w:t>Y</w:t>
      </w:r>
      <w:r w:rsidR="00CE691D">
        <w:rPr>
          <w:b/>
          <w:bCs/>
          <w:sz w:val="22"/>
          <w:szCs w:val="22"/>
        </w:rPr>
        <w:t>ours</w:t>
      </w:r>
      <w:proofErr w:type="gramEnd"/>
      <w:r w:rsidR="00CE691D">
        <w:rPr>
          <w:b/>
          <w:bCs/>
          <w:sz w:val="22"/>
          <w:szCs w:val="22"/>
        </w:rPr>
        <w:t xml:space="preserve"> truly</w:t>
      </w:r>
    </w:p>
    <w:p w:rsidR="00CE691D" w:rsidRDefault="00CE691D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E691D" w:rsidRDefault="00CE691D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11AD0" w:rsidRDefault="008C7A46" w:rsidP="00FF564E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E691D">
        <w:rPr>
          <w:b/>
          <w:bCs/>
          <w:sz w:val="22"/>
          <w:szCs w:val="22"/>
        </w:rPr>
        <w:t xml:space="preserve">Allen George </w:t>
      </w:r>
      <w:proofErr w:type="spellStart"/>
      <w:r w:rsidR="00CE691D">
        <w:rPr>
          <w:b/>
          <w:bCs/>
          <w:sz w:val="22"/>
          <w:szCs w:val="22"/>
        </w:rPr>
        <w:t>Podipara</w:t>
      </w:r>
      <w:proofErr w:type="spellEnd"/>
    </w:p>
    <w:p w:rsidR="00330F48" w:rsidRDefault="00330F48" w:rsidP="00FF564E">
      <w:pPr>
        <w:tabs>
          <w:tab w:val="right" w:pos="10469"/>
        </w:tabs>
        <w:rPr>
          <w:b/>
          <w:bCs/>
          <w:sz w:val="22"/>
          <w:szCs w:val="22"/>
        </w:rPr>
      </w:pPr>
    </w:p>
    <w:p w:rsidR="00330F48" w:rsidRDefault="00330F48" w:rsidP="00FF564E">
      <w:pPr>
        <w:tabs>
          <w:tab w:val="right" w:pos="10469"/>
        </w:tabs>
        <w:rPr>
          <w:b/>
          <w:bCs/>
          <w:sz w:val="22"/>
          <w:szCs w:val="22"/>
        </w:rPr>
      </w:pPr>
    </w:p>
    <w:p w:rsidR="00330F48" w:rsidRDefault="00330F48" w:rsidP="00FF564E">
      <w:pPr>
        <w:tabs>
          <w:tab w:val="right" w:pos="104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References:</w:t>
      </w:r>
    </w:p>
    <w:p w:rsidR="00330F48" w:rsidRDefault="00330F48" w:rsidP="00FF564E">
      <w:pPr>
        <w:tabs>
          <w:tab w:val="right" w:pos="10469"/>
        </w:tabs>
        <w:rPr>
          <w:b/>
          <w:bCs/>
          <w:sz w:val="22"/>
          <w:szCs w:val="22"/>
        </w:rPr>
      </w:pPr>
    </w:p>
    <w:p w:rsidR="00330F48" w:rsidRDefault="00C66E4E" w:rsidP="00C66E4E">
      <w:pPr>
        <w:numPr>
          <w:ilvl w:val="0"/>
          <w:numId w:val="29"/>
        </w:numPr>
      </w:pPr>
      <w:r>
        <w:t xml:space="preserve">Dr </w:t>
      </w:r>
      <w:proofErr w:type="spellStart"/>
      <w:r>
        <w:t>Ruble</w:t>
      </w:r>
      <w:proofErr w:type="spellEnd"/>
      <w:r>
        <w:t xml:space="preserve"> Raj</w:t>
      </w:r>
    </w:p>
    <w:p w:rsidR="00C66E4E" w:rsidRDefault="00C66E4E" w:rsidP="00C66E4E">
      <w:pPr>
        <w:ind w:left="1320"/>
      </w:pPr>
      <w:proofErr w:type="spellStart"/>
      <w:r>
        <w:t>Retd</w:t>
      </w:r>
      <w:proofErr w:type="spellEnd"/>
      <w:r>
        <w:t xml:space="preserve"> Faculty</w:t>
      </w:r>
    </w:p>
    <w:p w:rsidR="00C66E4E" w:rsidRDefault="00C66E4E" w:rsidP="001647A3">
      <w:pPr>
        <w:ind w:left="1320"/>
      </w:pPr>
      <w:r>
        <w:t xml:space="preserve">Saint </w:t>
      </w:r>
      <w:proofErr w:type="spellStart"/>
      <w:r>
        <w:t>Berchmans</w:t>
      </w:r>
      <w:proofErr w:type="spellEnd"/>
      <w:r>
        <w:t xml:space="preserve"> College, </w:t>
      </w:r>
      <w:proofErr w:type="spellStart"/>
      <w:r>
        <w:t>Changancherry</w:t>
      </w:r>
      <w:bookmarkStart w:id="0" w:name="_GoBack"/>
      <w:bookmarkEnd w:id="0"/>
      <w:proofErr w:type="spellEnd"/>
    </w:p>
    <w:p w:rsidR="00C66E4E" w:rsidRDefault="00C66E4E" w:rsidP="00C66E4E">
      <w:pPr>
        <w:ind w:left="1320"/>
      </w:pPr>
    </w:p>
    <w:p w:rsidR="00C66E4E" w:rsidRDefault="00C66E4E" w:rsidP="00C66E4E">
      <w:pPr>
        <w:ind w:left="1320"/>
      </w:pPr>
    </w:p>
    <w:p w:rsidR="00C66E4E" w:rsidRDefault="00C66E4E" w:rsidP="00C66E4E">
      <w:pPr>
        <w:numPr>
          <w:ilvl w:val="0"/>
          <w:numId w:val="29"/>
        </w:numPr>
      </w:pPr>
      <w:r>
        <w:t xml:space="preserve">Dr Fr Roy Abraham </w:t>
      </w:r>
    </w:p>
    <w:p w:rsidR="00C66E4E" w:rsidRDefault="00C66E4E" w:rsidP="00C66E4E">
      <w:pPr>
        <w:ind w:left="1320"/>
      </w:pPr>
      <w:r>
        <w:t>Principal</w:t>
      </w:r>
    </w:p>
    <w:p w:rsidR="00C66E4E" w:rsidRDefault="00C66E4E" w:rsidP="00C66E4E">
      <w:pPr>
        <w:ind w:left="1320"/>
      </w:pPr>
      <w:r>
        <w:t xml:space="preserve">Marian College </w:t>
      </w:r>
      <w:proofErr w:type="spellStart"/>
      <w:r>
        <w:t>Kuttikkanam</w:t>
      </w:r>
      <w:proofErr w:type="spellEnd"/>
      <w:r>
        <w:t>.</w:t>
      </w:r>
    </w:p>
    <w:p w:rsidR="00C66E4E" w:rsidRPr="00C66E4E" w:rsidRDefault="00C66E4E" w:rsidP="00C66E4E">
      <w:pPr>
        <w:ind w:left="1320"/>
      </w:pPr>
      <w:r>
        <w:t>Ph: 9400355436</w:t>
      </w:r>
    </w:p>
    <w:sectPr w:rsidR="00C66E4E" w:rsidRPr="00C66E4E" w:rsidSect="00F4021D">
      <w:footerReference w:type="default" r:id="rId7"/>
      <w:pgSz w:w="11909" w:h="16834"/>
      <w:pgMar w:top="576" w:right="720" w:bottom="100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81" w:rsidRDefault="00A04D81">
      <w:r>
        <w:separator/>
      </w:r>
    </w:p>
  </w:endnote>
  <w:endnote w:type="continuationSeparator" w:id="0">
    <w:p w:rsidR="00A04D81" w:rsidRDefault="00A0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1D" w:rsidRDefault="00CE691D">
    <w:pPr>
      <w:tabs>
        <w:tab w:val="left" w:pos="47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81" w:rsidRDefault="00A04D81">
      <w:r>
        <w:separator/>
      </w:r>
    </w:p>
  </w:footnote>
  <w:footnote w:type="continuationSeparator" w:id="0">
    <w:p w:rsidR="00A04D81" w:rsidRDefault="00A04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ED6DBFC">
      <w:start w:val="1"/>
      <w:numFmt w:val="bullet"/>
      <w:lvlText w:val="●"/>
      <w:lvlJc w:val="left"/>
      <w:pPr>
        <w:tabs>
          <w:tab w:val="num" w:pos="2520"/>
        </w:tabs>
        <w:ind w:left="252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640F2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0E40B66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8504414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E26B5FA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D12D7D2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DCB488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94A0FA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A66BCBC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944EEA30">
      <w:start w:val="1"/>
      <w:numFmt w:val="bullet"/>
      <w:lvlText w:val="●"/>
      <w:lvlJc w:val="left"/>
      <w:pPr>
        <w:tabs>
          <w:tab w:val="num" w:pos="2520"/>
        </w:tabs>
        <w:ind w:left="2520" w:hanging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6EAEF0">
      <w:start w:val="1"/>
      <w:numFmt w:val="bullet"/>
      <w:lvlText w:val="○"/>
      <w:lvlJc w:val="left"/>
      <w:pPr>
        <w:tabs>
          <w:tab w:val="num" w:pos="-1080"/>
        </w:tabs>
        <w:ind w:left="-1080" w:firstLine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B2BC5E">
      <w:start w:val="1"/>
      <w:numFmt w:val="bullet"/>
      <w:lvlText w:val="■"/>
      <w:lvlJc w:val="right"/>
      <w:pPr>
        <w:tabs>
          <w:tab w:val="num" w:pos="-360"/>
        </w:tabs>
        <w:ind w:left="-3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A0450A4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5C6362E">
      <w:start w:val="1"/>
      <w:numFmt w:val="bullet"/>
      <w:lvlText w:val="○"/>
      <w:lvlJc w:val="left"/>
      <w:pPr>
        <w:tabs>
          <w:tab w:val="num" w:pos="1080"/>
        </w:tabs>
        <w:ind w:left="1080" w:firstLine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D9ACF04">
      <w:start w:val="1"/>
      <w:numFmt w:val="bullet"/>
      <w:lvlText w:val="■"/>
      <w:lvlJc w:val="right"/>
      <w:pPr>
        <w:tabs>
          <w:tab w:val="num" w:pos="1800"/>
        </w:tabs>
        <w:ind w:left="180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6580A5A">
      <w:start w:val="1"/>
      <w:numFmt w:val="bullet"/>
      <w:lvlText w:val="●"/>
      <w:lvlJc w:val="left"/>
      <w:pPr>
        <w:tabs>
          <w:tab w:val="num" w:pos="2520"/>
        </w:tabs>
        <w:ind w:left="252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C2A9A0E">
      <w:start w:val="1"/>
      <w:numFmt w:val="bullet"/>
      <w:lvlText w:val="○"/>
      <w:lvlJc w:val="left"/>
      <w:pPr>
        <w:tabs>
          <w:tab w:val="num" w:pos="3240"/>
        </w:tabs>
        <w:ind w:left="3240" w:firstLine="21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A1A69A2">
      <w:start w:val="1"/>
      <w:numFmt w:val="bullet"/>
      <w:lvlText w:val="■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2758BF30">
      <w:start w:val="1"/>
      <w:numFmt w:val="bullet"/>
      <w:lvlText w:val="●"/>
      <w:lvlJc w:val="left"/>
      <w:pPr>
        <w:tabs>
          <w:tab w:val="num" w:pos="0"/>
        </w:tabs>
        <w:ind w:left="2760" w:hanging="24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AC898D6">
      <w:start w:val="1"/>
      <w:numFmt w:val="bullet"/>
      <w:lvlText w:val="○"/>
      <w:lvlJc w:val="left"/>
      <w:pPr>
        <w:tabs>
          <w:tab w:val="num" w:pos="0"/>
        </w:tabs>
        <w:ind w:left="3480" w:hanging="24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6CC05AA">
      <w:start w:val="1"/>
      <w:numFmt w:val="bullet"/>
      <w:lvlText w:val="■"/>
      <w:lvlJc w:val="right"/>
      <w:pPr>
        <w:tabs>
          <w:tab w:val="num" w:pos="0"/>
        </w:tabs>
        <w:ind w:left="4200" w:hanging="22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0FE4D2A">
      <w:start w:val="1"/>
      <w:numFmt w:val="bullet"/>
      <w:lvlText w:val="●"/>
      <w:lvlJc w:val="left"/>
      <w:pPr>
        <w:tabs>
          <w:tab w:val="num" w:pos="0"/>
        </w:tabs>
        <w:ind w:left="4920" w:hanging="24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6744D36">
      <w:start w:val="1"/>
      <w:numFmt w:val="bullet"/>
      <w:lvlText w:val="○"/>
      <w:lvlJc w:val="left"/>
      <w:pPr>
        <w:tabs>
          <w:tab w:val="num" w:pos="0"/>
        </w:tabs>
        <w:ind w:left="5640" w:hanging="24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5B430DA">
      <w:start w:val="1"/>
      <w:numFmt w:val="bullet"/>
      <w:lvlText w:val="■"/>
      <w:lvlJc w:val="right"/>
      <w:pPr>
        <w:tabs>
          <w:tab w:val="num" w:pos="0"/>
        </w:tabs>
        <w:ind w:left="6360" w:hanging="22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02F0AC">
      <w:start w:val="1"/>
      <w:numFmt w:val="bullet"/>
      <w:lvlText w:val="●"/>
      <w:lvlJc w:val="left"/>
      <w:pPr>
        <w:tabs>
          <w:tab w:val="num" w:pos="0"/>
        </w:tabs>
        <w:ind w:left="7080" w:hanging="24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42342">
      <w:start w:val="1"/>
      <w:numFmt w:val="bullet"/>
      <w:lvlText w:val="○"/>
      <w:lvlJc w:val="left"/>
      <w:pPr>
        <w:tabs>
          <w:tab w:val="num" w:pos="0"/>
        </w:tabs>
        <w:ind w:left="7800" w:hanging="24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044AA8">
      <w:start w:val="1"/>
      <w:numFmt w:val="bullet"/>
      <w:lvlText w:val="■"/>
      <w:lvlJc w:val="right"/>
      <w:pPr>
        <w:tabs>
          <w:tab w:val="num" w:pos="0"/>
        </w:tabs>
        <w:ind w:left="8520" w:hanging="22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49D01CA4">
      <w:start w:val="1"/>
      <w:numFmt w:val="bullet"/>
      <w:lvlText w:val="●"/>
      <w:lvlJc w:val="left"/>
      <w:pPr>
        <w:tabs>
          <w:tab w:val="num" w:pos="0"/>
        </w:tabs>
        <w:ind w:left="2745" w:hanging="23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0C82B2">
      <w:start w:val="1"/>
      <w:numFmt w:val="bullet"/>
      <w:lvlText w:val="○"/>
      <w:lvlJc w:val="left"/>
      <w:pPr>
        <w:tabs>
          <w:tab w:val="num" w:pos="0"/>
        </w:tabs>
        <w:ind w:left="3465" w:hanging="238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B1EA20C">
      <w:start w:val="1"/>
      <w:numFmt w:val="bullet"/>
      <w:lvlText w:val="■"/>
      <w:lvlJc w:val="right"/>
      <w:pPr>
        <w:tabs>
          <w:tab w:val="num" w:pos="0"/>
        </w:tabs>
        <w:ind w:left="4185" w:hanging="22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8EA0B92">
      <w:start w:val="1"/>
      <w:numFmt w:val="bullet"/>
      <w:lvlText w:val="●"/>
      <w:lvlJc w:val="left"/>
      <w:pPr>
        <w:tabs>
          <w:tab w:val="num" w:pos="0"/>
        </w:tabs>
        <w:ind w:left="4905" w:hanging="23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5BC5430">
      <w:start w:val="1"/>
      <w:numFmt w:val="bullet"/>
      <w:lvlText w:val="○"/>
      <w:lvlJc w:val="left"/>
      <w:pPr>
        <w:tabs>
          <w:tab w:val="num" w:pos="0"/>
        </w:tabs>
        <w:ind w:left="5625" w:hanging="238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BFCD0F2">
      <w:start w:val="1"/>
      <w:numFmt w:val="bullet"/>
      <w:lvlText w:val="■"/>
      <w:lvlJc w:val="right"/>
      <w:pPr>
        <w:tabs>
          <w:tab w:val="num" w:pos="0"/>
        </w:tabs>
        <w:ind w:left="6345" w:hanging="22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0403EA">
      <w:start w:val="1"/>
      <w:numFmt w:val="bullet"/>
      <w:lvlText w:val="●"/>
      <w:lvlJc w:val="left"/>
      <w:pPr>
        <w:tabs>
          <w:tab w:val="num" w:pos="0"/>
        </w:tabs>
        <w:ind w:left="7065" w:hanging="238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C9EFEC4">
      <w:start w:val="1"/>
      <w:numFmt w:val="bullet"/>
      <w:lvlText w:val="○"/>
      <w:lvlJc w:val="left"/>
      <w:pPr>
        <w:tabs>
          <w:tab w:val="num" w:pos="0"/>
        </w:tabs>
        <w:ind w:left="7785" w:hanging="238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ED4781A">
      <w:start w:val="1"/>
      <w:numFmt w:val="bullet"/>
      <w:lvlText w:val="■"/>
      <w:lvlJc w:val="right"/>
      <w:pPr>
        <w:tabs>
          <w:tab w:val="num" w:pos="0"/>
        </w:tabs>
        <w:ind w:left="8505" w:hanging="220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EB76D1AA">
      <w:start w:val="1"/>
      <w:numFmt w:val="bullet"/>
      <w:lvlText w:val="●"/>
      <w:lvlJc w:val="left"/>
      <w:pPr>
        <w:tabs>
          <w:tab w:val="num" w:pos="2880"/>
        </w:tabs>
        <w:ind w:left="2880" w:hanging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D2E91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09AC5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18BF1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BAA409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4F6DDD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464788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306F51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848CC6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7382E55"/>
    <w:multiLevelType w:val="hybridMultilevel"/>
    <w:tmpl w:val="76D67396"/>
    <w:lvl w:ilvl="0" w:tplc="C6C29C6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>
    <w:nsid w:val="0AF03CCE"/>
    <w:multiLevelType w:val="hybridMultilevel"/>
    <w:tmpl w:val="9888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668F8"/>
    <w:multiLevelType w:val="hybridMultilevel"/>
    <w:tmpl w:val="86B2DA0A"/>
    <w:lvl w:ilvl="0" w:tplc="C64E3EF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0F3A49EA"/>
    <w:multiLevelType w:val="hybridMultilevel"/>
    <w:tmpl w:val="D1EAB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CC2EF0"/>
    <w:multiLevelType w:val="hybridMultilevel"/>
    <w:tmpl w:val="D67AA3D2"/>
    <w:lvl w:ilvl="0" w:tplc="04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10">
    <w:nsid w:val="19F44B31"/>
    <w:multiLevelType w:val="hybridMultilevel"/>
    <w:tmpl w:val="02CE1346"/>
    <w:lvl w:ilvl="0" w:tplc="3C76D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01712"/>
    <w:multiLevelType w:val="hybridMultilevel"/>
    <w:tmpl w:val="CD68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1DCF"/>
    <w:multiLevelType w:val="hybridMultilevel"/>
    <w:tmpl w:val="79867A8C"/>
    <w:lvl w:ilvl="0" w:tplc="6394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4F500E5"/>
    <w:multiLevelType w:val="hybridMultilevel"/>
    <w:tmpl w:val="15887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5A4D1D"/>
    <w:multiLevelType w:val="hybridMultilevel"/>
    <w:tmpl w:val="A44A25EC"/>
    <w:lvl w:ilvl="0" w:tplc="4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A7164B"/>
    <w:multiLevelType w:val="hybridMultilevel"/>
    <w:tmpl w:val="F4A05CDE"/>
    <w:lvl w:ilvl="0" w:tplc="55AE4BD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6341670"/>
    <w:multiLevelType w:val="hybridMultilevel"/>
    <w:tmpl w:val="E766C7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A85E3B"/>
    <w:multiLevelType w:val="hybridMultilevel"/>
    <w:tmpl w:val="6E2C14E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41C1430E"/>
    <w:multiLevelType w:val="hybridMultilevel"/>
    <w:tmpl w:val="4CD84A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A35520"/>
    <w:multiLevelType w:val="hybridMultilevel"/>
    <w:tmpl w:val="B2FE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B383D"/>
    <w:multiLevelType w:val="hybridMultilevel"/>
    <w:tmpl w:val="1C7660E6"/>
    <w:lvl w:ilvl="0" w:tplc="AA1A49D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1">
    <w:nsid w:val="5EA76936"/>
    <w:multiLevelType w:val="hybridMultilevel"/>
    <w:tmpl w:val="35C4F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6118D"/>
    <w:multiLevelType w:val="hybridMultilevel"/>
    <w:tmpl w:val="2ED02FC6"/>
    <w:lvl w:ilvl="0" w:tplc="029A2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EE4E38"/>
    <w:multiLevelType w:val="hybridMultilevel"/>
    <w:tmpl w:val="D1AA282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46666C"/>
    <w:multiLevelType w:val="hybridMultilevel"/>
    <w:tmpl w:val="48542FDE"/>
    <w:lvl w:ilvl="0" w:tplc="802CA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87A264D"/>
    <w:multiLevelType w:val="hybridMultilevel"/>
    <w:tmpl w:val="988804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440A41"/>
    <w:multiLevelType w:val="hybridMultilevel"/>
    <w:tmpl w:val="12CED32E"/>
    <w:lvl w:ilvl="0" w:tplc="0AEE96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7BC16ACD"/>
    <w:multiLevelType w:val="hybridMultilevel"/>
    <w:tmpl w:val="90C2C5C6"/>
    <w:lvl w:ilvl="0" w:tplc="86DAE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E13F6E"/>
    <w:multiLevelType w:val="hybridMultilevel"/>
    <w:tmpl w:val="2B221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22"/>
  </w:num>
  <w:num w:numId="10">
    <w:abstractNumId w:val="23"/>
  </w:num>
  <w:num w:numId="11">
    <w:abstractNumId w:val="25"/>
  </w:num>
  <w:num w:numId="12">
    <w:abstractNumId w:val="6"/>
  </w:num>
  <w:num w:numId="13">
    <w:abstractNumId w:val="9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28"/>
  </w:num>
  <w:num w:numId="19">
    <w:abstractNumId w:val="17"/>
  </w:num>
  <w:num w:numId="20">
    <w:abstractNumId w:val="21"/>
  </w:num>
  <w:num w:numId="21">
    <w:abstractNumId w:val="16"/>
  </w:num>
  <w:num w:numId="22">
    <w:abstractNumId w:val="13"/>
  </w:num>
  <w:num w:numId="23">
    <w:abstractNumId w:val="19"/>
  </w:num>
  <w:num w:numId="24">
    <w:abstractNumId w:val="15"/>
  </w:num>
  <w:num w:numId="25">
    <w:abstractNumId w:val="5"/>
  </w:num>
  <w:num w:numId="26">
    <w:abstractNumId w:val="20"/>
  </w:num>
  <w:num w:numId="27">
    <w:abstractNumId w:val="7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5148B"/>
    <w:rsid w:val="000C690C"/>
    <w:rsid w:val="00143085"/>
    <w:rsid w:val="001647A3"/>
    <w:rsid w:val="001E7EF6"/>
    <w:rsid w:val="00216C60"/>
    <w:rsid w:val="00290CCF"/>
    <w:rsid w:val="00295F15"/>
    <w:rsid w:val="002A3726"/>
    <w:rsid w:val="00307693"/>
    <w:rsid w:val="00311A7F"/>
    <w:rsid w:val="00330F48"/>
    <w:rsid w:val="003341A8"/>
    <w:rsid w:val="003E70B9"/>
    <w:rsid w:val="00421442"/>
    <w:rsid w:val="0049704D"/>
    <w:rsid w:val="004B50AF"/>
    <w:rsid w:val="004B631E"/>
    <w:rsid w:val="00523A66"/>
    <w:rsid w:val="005B28D7"/>
    <w:rsid w:val="005C6DD1"/>
    <w:rsid w:val="005F237D"/>
    <w:rsid w:val="00623722"/>
    <w:rsid w:val="006372C1"/>
    <w:rsid w:val="006864ED"/>
    <w:rsid w:val="00707897"/>
    <w:rsid w:val="00711AD0"/>
    <w:rsid w:val="00743294"/>
    <w:rsid w:val="007608E5"/>
    <w:rsid w:val="00782EAE"/>
    <w:rsid w:val="007E437D"/>
    <w:rsid w:val="00852338"/>
    <w:rsid w:val="00883CA3"/>
    <w:rsid w:val="008C7A46"/>
    <w:rsid w:val="008E17CF"/>
    <w:rsid w:val="0094248D"/>
    <w:rsid w:val="009916D1"/>
    <w:rsid w:val="009B7D36"/>
    <w:rsid w:val="009E2720"/>
    <w:rsid w:val="00A04D81"/>
    <w:rsid w:val="00A40D65"/>
    <w:rsid w:val="00A71B13"/>
    <w:rsid w:val="00A77B3E"/>
    <w:rsid w:val="00AE6049"/>
    <w:rsid w:val="00BB77EF"/>
    <w:rsid w:val="00C10A37"/>
    <w:rsid w:val="00C66E4E"/>
    <w:rsid w:val="00CE691D"/>
    <w:rsid w:val="00D41F5A"/>
    <w:rsid w:val="00DA4E8C"/>
    <w:rsid w:val="00DD58BB"/>
    <w:rsid w:val="00DF42D4"/>
    <w:rsid w:val="00E83C34"/>
    <w:rsid w:val="00EC0E51"/>
    <w:rsid w:val="00F4021D"/>
    <w:rsid w:val="00F523AD"/>
    <w:rsid w:val="00F6090F"/>
    <w:rsid w:val="00FD0E4B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21D"/>
    <w:rPr>
      <w:color w:val="000000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Allen</cp:lastModifiedBy>
  <cp:revision>4</cp:revision>
  <cp:lastPrinted>1899-12-31T18:30:00Z</cp:lastPrinted>
  <dcterms:created xsi:type="dcterms:W3CDTF">2016-03-15T18:44:00Z</dcterms:created>
  <dcterms:modified xsi:type="dcterms:W3CDTF">2018-04-13T15:52:00Z</dcterms:modified>
</cp:coreProperties>
</file>