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ETrump Myanmar_ZW" w:cs="ETrump Myanmar_ZW" w:eastAsia="ETrump Myanmar_ZW" w:hAnsi="ETrump Myanmar_ZW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ETrump Myanmar_ZW" w:cs="ETrump Myanmar_ZW" w:eastAsia="ETrump Myanmar_ZW" w:hAnsi="ETrump Myanmar_ZW"/>
          <w:b/>
          <w:bCs/>
          <w:sz w:val="32"/>
          <w:szCs w:val="32"/>
          <w:lang w:val="en-US"/>
        </w:rPr>
        <w:t>Alba Leah Murunga Nanyama.</w:t>
      </w:r>
    </w:p>
    <w:p>
      <w:pPr>
        <w:pStyle w:val="style0"/>
        <w:ind w:left="220" w:leftChars="0"/>
        <w:rPr>
          <w:rFonts w:ascii="ETrump Myanmar_ZW" w:cs="ETrump Myanmar_ZW" w:eastAsia="ETrump Myanmar_ZW" w:hAnsi="ETrump Myanmar_ZW"/>
          <w:b w:val="false"/>
          <w:bCs w:val="false"/>
          <w:sz w:val="32"/>
          <w:szCs w:val="32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sz w:val="32"/>
          <w:szCs w:val="32"/>
          <w:lang w:val="en-US"/>
        </w:rPr>
        <w:t>Job title: Student</w:t>
      </w:r>
    </w:p>
    <w:p>
      <w:pPr>
        <w:pStyle w:val="style0"/>
        <w:ind w:left="220" w:leftChars="0"/>
        <w:rPr>
          <w:rFonts w:ascii="ETrump Myanmar_ZW" w:cs="ETrump Myanmar_ZW" w:eastAsia="ETrump Myanmar_ZW" w:hAnsi="ETrump Myanmar_ZW"/>
          <w:b w:val="false"/>
          <w:bCs w:val="false"/>
          <w:sz w:val="32"/>
          <w:szCs w:val="32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sz w:val="32"/>
          <w:szCs w:val="32"/>
          <w:lang w:val="en-US"/>
        </w:rPr>
        <w:t>Address: Nairobi, P.O.Box 00501 Embakasi.</w:t>
      </w:r>
    </w:p>
    <w:p>
      <w:pPr>
        <w:pStyle w:val="style0"/>
        <w:ind w:left="220" w:leftChars="0"/>
        <w:rPr>
          <w:rFonts w:ascii="ETrump Myanmar_ZW" w:cs="ETrump Myanmar_ZW" w:eastAsia="ETrump Myanmar_ZW" w:hAnsi="ETrump Myanmar_ZW"/>
          <w:b w:val="false"/>
          <w:bCs w:val="false"/>
          <w:sz w:val="32"/>
          <w:szCs w:val="32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sz w:val="32"/>
          <w:szCs w:val="32"/>
          <w:lang w:val="en-US"/>
        </w:rPr>
        <w:t>Phone: +254110054789</w:t>
      </w:r>
    </w:p>
    <w:p>
      <w:pPr>
        <w:pStyle w:val="style0"/>
        <w:ind w:left="220" w:leftChars="0"/>
        <w:rPr>
          <w:rFonts w:ascii="ETrump Myanmar_ZW" w:cs="ETrump Myanmar_ZW" w:eastAsia="ETrump Myanmar_ZW" w:hAnsi="ETrump Myanmar_ZW"/>
          <w:b w:val="false"/>
          <w:bCs w:val="false"/>
          <w:sz w:val="32"/>
          <w:szCs w:val="32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sz w:val="32"/>
          <w:szCs w:val="32"/>
          <w:lang w:val="en-US"/>
        </w:rPr>
        <w:t>Email : nanyamaalba@gmail.com</w:t>
      </w:r>
    </w:p>
    <w:p>
      <w:pPr>
        <w:pStyle w:val="style0"/>
        <w:ind w:left="220" w:leftChars="0"/>
        <w:rPr>
          <w:rFonts w:ascii="ETrump Myanmar_ZW" w:cs="ETrump Myanmar_ZW" w:eastAsia="ETrump Myanmar_ZW" w:hAnsi="ETrump Myanmar_ZW"/>
          <w:b/>
          <w:bCs/>
          <w:color w:val="bf0000"/>
          <w:sz w:val="32"/>
          <w:szCs w:val="32"/>
          <w:u w:val="single"/>
          <w:lang w:val="en-US"/>
        </w:rPr>
      </w:pPr>
      <w:r>
        <w:rPr>
          <w:rFonts w:ascii="ETrump Myanmar_ZW" w:cs="ETrump Myanmar_ZW" w:eastAsia="ETrump Myanmar_ZW" w:hAnsi="ETrump Myanmar_ZW"/>
          <w:b/>
          <w:bCs/>
          <w:color w:val="bf0000"/>
          <w:sz w:val="32"/>
          <w:szCs w:val="32"/>
          <w:u w:val="single"/>
          <w:lang w:val="en-US"/>
        </w:rPr>
        <w:t>Education.</w:t>
      </w:r>
    </w:p>
    <w:p>
      <w:pPr>
        <w:pStyle w:val="style0"/>
        <w:ind w:left="220" w:leftChars="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  <w:t>2007 January - 2014 November</w:t>
      </w:r>
    </w:p>
    <w:p>
      <w:pPr>
        <w:pStyle w:val="style0"/>
        <w:ind w:left="220" w:leftChars="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  <w:t>Kenya Certificate of Primary Education</w:t>
      </w:r>
    </w:p>
    <w:p>
      <w:pPr>
        <w:pStyle w:val="style0"/>
        <w:ind w:left="220" w:leftChars="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  <w:t>Kakamega hill school</w:t>
      </w:r>
    </w:p>
    <w:p>
      <w:pPr>
        <w:pStyle w:val="style0"/>
        <w:ind w:left="220" w:leftChars="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</w:p>
    <w:p>
      <w:pPr>
        <w:pStyle w:val="style0"/>
        <w:ind w:left="220" w:leftChars="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  <w:t>2015 February - 2018 November</w:t>
      </w:r>
    </w:p>
    <w:p>
      <w:pPr>
        <w:pStyle w:val="style0"/>
        <w:ind w:left="220" w:leftChars="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  <w:t>Kenya Certificate of Secondary Education</w:t>
      </w:r>
    </w:p>
    <w:p>
      <w:pPr>
        <w:pStyle w:val="style0"/>
        <w:ind w:left="220" w:leftChars="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  <w:t>Butere girls'high school</w:t>
      </w:r>
    </w:p>
    <w:p>
      <w:pPr>
        <w:pStyle w:val="style179"/>
        <w:numPr>
          <w:ilvl w:val="0"/>
          <w:numId w:val="1"/>
        </w:numP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  <w:t>Elected captain drama club</w:t>
      </w:r>
    </w:p>
    <w:p>
      <w:pPr>
        <w:pStyle w:val="style179"/>
        <w:numPr>
          <w:ilvl w:val="0"/>
          <w:numId w:val="1"/>
        </w:numP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  <w:t>Majored in Mathematics, English, Kiswahili,</w:t>
      </w:r>
    </w:p>
    <w:p>
      <w:pPr>
        <w:pStyle w:val="style179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  <w:t>Biology, Geography and French.</w:t>
      </w:r>
    </w:p>
    <w:p>
      <w:pPr>
        <w:pStyle w:val="style179"/>
        <w:numPr>
          <w:ilvl w:val="0"/>
          <w:numId w:val="2"/>
        </w:numP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  <w:t>Graduated in top 100 of class</w:t>
      </w:r>
    </w:p>
    <w:p>
      <w:pPr>
        <w:pStyle w:val="style179"/>
        <w:numPr>
          <w:ilvl w:val="0"/>
          <w:numId w:val="2"/>
        </w:numP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  <w:t>Elected to hostel captain for Kimberly hostel in 2017.</w:t>
      </w:r>
    </w:p>
    <w:p>
      <w:pPr>
        <w:pStyle w:val="style179"/>
        <w:numPr>
          <w:ilvl w:val="0"/>
          <w:numId w:val="2"/>
        </w:numP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  <w:t>Awarded best actress in French drama 2017.</w:t>
      </w: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  <w:t>Member of drama team.</w:t>
      </w: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  <w:t>2020 September - current date</w:t>
      </w: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  <w:t>Diploma in Supply chain management</w:t>
      </w: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  <w:t>Railway Training Institute</w:t>
      </w: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/>
          <w:bCs/>
          <w:color w:val="bf0000"/>
          <w:sz w:val="32"/>
          <w:szCs w:val="32"/>
          <w:u w:val="single"/>
          <w:lang w:val="en-US"/>
        </w:rPr>
      </w:pPr>
      <w:r>
        <w:rPr>
          <w:rFonts w:ascii="ETrump Myanmar_ZW" w:cs="ETrump Myanmar_ZW" w:eastAsia="ETrump Myanmar_ZW" w:hAnsi="ETrump Myanmar_ZW"/>
          <w:b/>
          <w:bCs/>
          <w:color w:val="bf0000"/>
          <w:sz w:val="32"/>
          <w:szCs w:val="32"/>
          <w:u w:val="single"/>
          <w:lang w:val="en-US"/>
        </w:rPr>
        <w:t>Work History.</w:t>
      </w: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  <w:t>2019 January - 2019 April</w:t>
      </w: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  <w:t>Talanta Institute, Nairobi.</w:t>
      </w: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  <w:t>I acted in two theatre type productions, performing alongside</w:t>
      </w: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  <w:t xml:space="preserve">various well known actors and actresses. I also captured </w:t>
      </w: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  <w:t>audience by making them laugh, cry, become excited.</w:t>
      </w: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/>
          <w:bCs/>
          <w:color w:val="bf0000"/>
          <w:sz w:val="32"/>
          <w:szCs w:val="32"/>
          <w:u w:val="single"/>
          <w:lang w:val="en-US"/>
        </w:rPr>
      </w:pPr>
      <w:r>
        <w:rPr>
          <w:rFonts w:ascii="ETrump Myanmar_ZW" w:cs="ETrump Myanmar_ZW" w:eastAsia="ETrump Myanmar_ZW" w:hAnsi="ETrump Myanmar_ZW"/>
          <w:b/>
          <w:bCs/>
          <w:color w:val="bf0000"/>
          <w:sz w:val="32"/>
          <w:szCs w:val="32"/>
          <w:u w:val="single"/>
          <w:lang w:val="en-US"/>
        </w:rPr>
        <w:t>Skills.</w:t>
      </w:r>
    </w:p>
    <w:p>
      <w:pPr>
        <w:pStyle w:val="style179"/>
        <w:numPr>
          <w:ilvl w:val="0"/>
          <w:numId w:val="3"/>
        </w:numP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  <w:t>Acting- Dedicated and accomplished in all aspects of theater and performance. Driven to deliver successful and engaging performances as part of collaborative and dynamic ensemble. Motivated acting professional with 4 years in the theatre both in high school and campus. I have skills in stage performance, commercials, memorization skills, acting and character development.</w:t>
      </w: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  <w:t xml:space="preserve">Transcription- I do transcription and I have gone for training for 5 months thus I am experienced in that sector. I have practiced in for 1 year now. </w:t>
      </w: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  <w:t>Data entry - I have been in training for data entry for the past 1 month and as per now I have skills in that sector. Still practicing to better myself.</w:t>
      </w: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/>
          <w:bCs/>
          <w:color w:val="bf0000"/>
          <w:sz w:val="32"/>
          <w:szCs w:val="32"/>
          <w:u w:val="single"/>
          <w:lang w:val="en-US"/>
        </w:rPr>
      </w:pPr>
      <w:r>
        <w:rPr>
          <w:rFonts w:ascii="ETrump Myanmar_ZW" w:cs="ETrump Myanmar_ZW" w:eastAsia="ETrump Myanmar_ZW" w:hAnsi="ETrump Myanmar_ZW"/>
          <w:b/>
          <w:bCs/>
          <w:color w:val="bf0000"/>
          <w:sz w:val="32"/>
          <w:szCs w:val="32"/>
          <w:u w:val="single"/>
          <w:lang w:val="en-US"/>
        </w:rPr>
        <w:t>Languages</w:t>
      </w: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</w:p>
    <w:p>
      <w:pPr>
        <w:pStyle w:val="style179"/>
        <w:numPr>
          <w:ilvl w:val="0"/>
          <w:numId w:val="4"/>
        </w:numP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  <w:t>English</w:t>
      </w:r>
    </w:p>
    <w:p>
      <w:pPr>
        <w:pStyle w:val="style179"/>
        <w:numPr>
          <w:ilvl w:val="0"/>
          <w:numId w:val="7"/>
        </w:numP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  <w:t>Kiswahili</w:t>
      </w:r>
    </w:p>
    <w:p>
      <w:pPr>
        <w:pStyle w:val="style179"/>
        <w:numPr>
          <w:ilvl w:val="0"/>
          <w:numId w:val="4"/>
        </w:numP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  <w:t>French Intermediate</w:t>
      </w:r>
    </w:p>
    <w:p>
      <w:pPr>
        <w:pStyle w:val="style179"/>
        <w:numPr>
          <w:ilvl w:val="0"/>
          <w:numId w:val="0"/>
        </w:numPr>
        <w:ind w:left="940" w:firstLine="0"/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</w:p>
    <w:p>
      <w:pPr>
        <w:pStyle w:val="style0"/>
        <w:numPr>
          <w:ilvl w:val="0"/>
          <w:numId w:val="0"/>
        </w:numPr>
        <w:jc w:val="left"/>
        <w:rPr>
          <w:rFonts w:ascii="ETrump Myanmar_ZW" w:cs="ETrump Myanmar_ZW" w:eastAsia="ETrump Myanmar_ZW" w:hAnsi="ETrump Myanmar_ZW"/>
          <w:b/>
          <w:bCs/>
          <w:color w:val="bf0000"/>
          <w:sz w:val="32"/>
          <w:szCs w:val="32"/>
          <w:u w:val="single"/>
          <w:lang w:val="en-US"/>
        </w:rPr>
      </w:pPr>
      <w:r>
        <w:rPr>
          <w:rFonts w:ascii="ETrump Myanmar_ZW" w:cs="ETrump Myanmar_ZW" w:eastAsia="ETrump Myanmar_ZW" w:hAnsi="ETrump Myanmar_ZW"/>
          <w:b/>
          <w:bCs/>
          <w:color w:val="bf0000"/>
          <w:sz w:val="32"/>
          <w:szCs w:val="32"/>
          <w:u w:val="single"/>
          <w:lang w:val="en-US"/>
        </w:rPr>
        <w:t xml:space="preserve">       Interests</w:t>
      </w:r>
    </w:p>
    <w:p>
      <w:pPr>
        <w:pStyle w:val="style179"/>
        <w:numPr>
          <w:ilvl w:val="0"/>
          <w:numId w:val="5"/>
        </w:numP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  <w:t>Singing</w:t>
      </w:r>
    </w:p>
    <w:p>
      <w:pPr>
        <w:pStyle w:val="style179"/>
        <w:numPr>
          <w:ilvl w:val="0"/>
          <w:numId w:val="5"/>
        </w:numP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  <w:t>Travelling</w:t>
      </w:r>
    </w:p>
    <w:p>
      <w:pPr>
        <w:pStyle w:val="style179"/>
        <w:numPr>
          <w:ilvl w:val="0"/>
          <w:numId w:val="6"/>
        </w:numP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  <w:t>Reading</w:t>
      </w:r>
    </w:p>
    <w:p>
      <w:pPr>
        <w:pStyle w:val="style179"/>
        <w:numPr>
          <w:ilvl w:val="0"/>
          <w:numId w:val="0"/>
        </w:numPr>
        <w:ind w:left="1300" w:firstLine="0"/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</w:p>
    <w:p>
      <w:pPr>
        <w:pStyle w:val="style179"/>
        <w:numPr>
          <w:ilvl w:val="0"/>
          <w:numId w:val="0"/>
        </w:numPr>
        <w:ind w:left="1300" w:firstLine="0"/>
        <w:rPr>
          <w:rFonts w:ascii="ETrump Myanmar_ZW" w:cs="ETrump Myanmar_ZW" w:eastAsia="ETrump Myanmar_ZW" w:hAnsi="ETrump Myanmar_ZW"/>
          <w:b/>
          <w:bCs/>
          <w:color w:val="bf0000"/>
          <w:sz w:val="32"/>
          <w:szCs w:val="32"/>
          <w:u w:val="single"/>
          <w:lang w:val="en-US"/>
        </w:rPr>
      </w:pPr>
      <w:r>
        <w:rPr>
          <w:rFonts w:ascii="ETrump Myanmar_ZW" w:cs="ETrump Myanmar_ZW" w:eastAsia="ETrump Myanmar_ZW" w:hAnsi="ETrump Myanmar_ZW"/>
          <w:b/>
          <w:bCs/>
          <w:color w:val="bf0000"/>
          <w:sz w:val="32"/>
          <w:szCs w:val="32"/>
          <w:u w:val="single"/>
          <w:lang w:val="en-US"/>
        </w:rPr>
        <w:t>Reference.</w:t>
      </w:r>
    </w:p>
    <w:p>
      <w:pPr>
        <w:pStyle w:val="style179"/>
        <w:numPr>
          <w:ilvl w:val="0"/>
          <w:numId w:val="0"/>
        </w:numPr>
        <w:ind w:left="1300" w:firstLine="0"/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  <w:t>Truphena Nabifo</w:t>
      </w:r>
    </w:p>
    <w:p>
      <w:pPr>
        <w:pStyle w:val="style179"/>
        <w:numPr>
          <w:ilvl w:val="0"/>
          <w:numId w:val="0"/>
        </w:numPr>
        <w:ind w:left="1300" w:firstLine="0"/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  <w:t>Student- University of Nairobi</w:t>
      </w:r>
    </w:p>
    <w:p>
      <w:pPr>
        <w:pStyle w:val="style179"/>
        <w:numPr>
          <w:ilvl w:val="0"/>
          <w:numId w:val="0"/>
        </w:numPr>
        <w:ind w:left="1300" w:firstLine="0"/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  <w:t>+254792653195</w:t>
      </w:r>
    </w:p>
    <w:p>
      <w:pPr>
        <w:pStyle w:val="style179"/>
        <w:numPr>
          <w:ilvl w:val="0"/>
          <w:numId w:val="0"/>
        </w:numPr>
        <w:ind w:left="1300" w:firstLine="0"/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  <w: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  <w:t>nabifotruphena@gmail.com</w:t>
      </w:r>
    </w:p>
    <w:p>
      <w:pPr>
        <w:pStyle w:val="style0"/>
        <w:numPr>
          <w:ilvl w:val="0"/>
          <w:numId w:val="0"/>
        </w:numPr>
        <w:jc w:val="both"/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</w:p>
    <w:p>
      <w:pPr>
        <w:pStyle w:val="style0"/>
        <w:numPr>
          <w:ilvl w:val="0"/>
          <w:numId w:val="0"/>
        </w:numPr>
        <w:ind w:left="940" w:firstLine="0"/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single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/>
          <w:bCs/>
          <w:color w:val="bf0000"/>
          <w:sz w:val="32"/>
          <w:szCs w:val="32"/>
          <w:u w:val="single"/>
          <w:lang w:val="en-US"/>
        </w:rPr>
      </w:pPr>
    </w:p>
    <w:p>
      <w:pPr>
        <w:pStyle w:val="style0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 w:val="false"/>
          <w:bCs w:val="false"/>
          <w:color w:val="36363d"/>
          <w:sz w:val="32"/>
          <w:szCs w:val="32"/>
          <w:u w:val="none"/>
          <w:lang w:val="en-US"/>
        </w:rPr>
      </w:pPr>
    </w:p>
    <w:p>
      <w:pPr>
        <w:pStyle w:val="style179"/>
        <w:numPr>
          <w:ilvl w:val="0"/>
          <w:numId w:val="0"/>
        </w:numPr>
        <w:ind w:left="940" w:firstLine="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</w:p>
    <w:p>
      <w:pPr>
        <w:pStyle w:val="style179"/>
        <w:numPr>
          <w:ilvl w:val="0"/>
          <w:numId w:val="0"/>
        </w:numPr>
        <w:ind w:left="720" w:firstLine="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</w:p>
    <w:p>
      <w:pPr>
        <w:pStyle w:val="style179"/>
        <w:numPr>
          <w:ilvl w:val="0"/>
          <w:numId w:val="0"/>
        </w:numPr>
        <w:ind w:left="940" w:firstLine="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</w:p>
    <w:p>
      <w:pPr>
        <w:pStyle w:val="style179"/>
        <w:numPr>
          <w:ilvl w:val="0"/>
          <w:numId w:val="0"/>
        </w:numPr>
        <w:ind w:left="580" w:firstLine="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</w:p>
    <w:p>
      <w:pPr>
        <w:pStyle w:val="style0"/>
        <w:ind w:left="220" w:leftChars="0"/>
        <w:rPr>
          <w:rFonts w:ascii="ETrump Myanmar_ZW" w:cs="ETrump Myanmar_ZW" w:eastAsia="ETrump Myanmar_ZW" w:hAnsi="ETrump Myanmar_ZW"/>
          <w:b/>
          <w:bCs/>
          <w:color w:val="000000"/>
          <w:sz w:val="32"/>
          <w:szCs w:val="32"/>
          <w:u w:val="none"/>
          <w:lang w:val="en-US"/>
        </w:rPr>
      </w:pPr>
    </w:p>
    <w:p>
      <w:pPr>
        <w:pStyle w:val="style0"/>
        <w:rPr>
          <w:rFonts w:ascii="ETrump Myanmar_ZW" w:cs="ETrump Myanmar_ZW" w:eastAsia="ETrump Myanmar_ZW" w:hAnsi="ETrump Myanmar_ZW"/>
          <w:b/>
          <w:bCs/>
          <w:color w:val="000000"/>
          <w:sz w:val="32"/>
          <w:szCs w:val="32"/>
          <w:u w:val="none"/>
          <w:lang w:val="en-US"/>
        </w:rPr>
      </w:pPr>
    </w:p>
    <w:p>
      <w:pPr>
        <w:pStyle w:val="style0"/>
        <w:ind w:left="220" w:leftChars="0"/>
        <w:rPr>
          <w:rFonts w:ascii="ETrump Myanmar_ZW" w:cs="ETrump Myanmar_ZW" w:eastAsia="ETrump Myanmar_ZW" w:hAnsi="ETrump Myanmar_ZW"/>
          <w:b/>
          <w:bCs/>
          <w:color w:val="000000"/>
          <w:sz w:val="32"/>
          <w:szCs w:val="32"/>
          <w:u w:val="single"/>
          <w:lang w:val="en-US"/>
        </w:rPr>
      </w:pPr>
    </w:p>
    <w:p>
      <w:pPr>
        <w:pStyle w:val="style0"/>
        <w:ind w:left="220" w:leftChars="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</w:p>
    <w:p>
      <w:pPr>
        <w:pStyle w:val="style0"/>
        <w:jc w:val="left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</w:p>
    <w:p>
      <w:pPr>
        <w:pStyle w:val="style0"/>
        <w:rPr>
          <w:rFonts w:ascii="ETrump Myanmar_ZW" w:cs="ETrump Myanmar_ZW" w:eastAsia="ETrump Myanmar_ZW" w:hAnsi="ETrump Myanmar_ZW"/>
          <w:b w:val="false"/>
          <w:bCs w:val="false"/>
          <w:color w:val="000000"/>
          <w:sz w:val="32"/>
          <w:szCs w:val="32"/>
          <w:u w:val="none"/>
          <w:lang w:val="en-US"/>
        </w:rPr>
      </w:pPr>
    </w:p>
    <w:p>
      <w:pPr>
        <w:pStyle w:val="style0"/>
        <w:ind w:left="220" w:leftChars="0"/>
        <w:jc w:val="both"/>
        <w:rPr>
          <w:rFonts w:ascii="ETrump Myanmar_ZW" w:cs="ETrump Myanmar_ZW" w:eastAsia="ETrump Myanmar_ZW" w:hAnsi="ETrump Myanmar_ZW"/>
          <w:b w:val="false"/>
          <w:bCs w:val="false"/>
          <w:sz w:val="32"/>
          <w:szCs w:val="32"/>
          <w:lang w:val="en-US"/>
        </w:rPr>
      </w:pPr>
    </w:p>
    <w:p>
      <w:pPr>
        <w:pStyle w:val="style0"/>
        <w:rPr>
          <w:rFonts w:ascii="ETrump Myanmar_ZW" w:cs="ETrump Myanmar_ZW" w:eastAsia="ETrump Myanmar_ZW" w:hAnsi="ETrump Myanmar_ZW"/>
          <w:b w:val="false"/>
          <w:bCs w:val="false"/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Coming Soo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Sans Cherokee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Sans CJK TC Regular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ETrump Myanmar_ZW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Words>263</Words>
  <Characters>1522</Characters>
  <Application>WPS Office</Application>
  <Paragraphs>70</Paragraphs>
  <CharactersWithSpaces>1749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2020-12-15T17:41:52Z</dcterms:created>
  <dc:creator>itel W6004</dc:creator>
  <lastModifiedBy>itel W6004</lastModifiedBy>
  <dcterms:modified xsi:type="dcterms:W3CDTF">2020-12-31T12:11:20Z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