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247A7E3B" w14:textId="77777777" w:rsidR="0099733F" w:rsidRDefault="0099733F" w:rsidP="0099733F">
      <w:pPr>
        <w:spacing w:line="360" w:lineRule="auto"/>
        <w:ind w:left="284" w:right="5"/>
        <w:rPr>
          <w:rFonts w:cs="Times New Roman"/>
          <w:b/>
          <w:color w:val="000000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35C35B1" wp14:editId="6BED6399">
            <wp:simplePos x="0" y="0"/>
            <wp:positionH relativeFrom="column">
              <wp:posOffset>4892675</wp:posOffset>
            </wp:positionH>
            <wp:positionV relativeFrom="page">
              <wp:posOffset>518795</wp:posOffset>
            </wp:positionV>
            <wp:extent cx="75819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166" y="21346"/>
                <wp:lineTo x="21166" y="0"/>
                <wp:lineTo x="0" y="0"/>
              </wp:wrapPolygon>
            </wp:wrapTight>
            <wp:docPr id="2" name="Picture 2" descr="https://media.licdn.com/media/AAEAAQAAAAAAAAdAAAAAJGVmMTRlZDYwLTNjOWItNDE0ZC1iMGUxLWU4NTI4M2RkZGQ2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edia/AAEAAQAAAAAAAAdAAAAAJGVmMTRlZDYwLTNjOWItNDE0ZC1iMGUxLWU4NTI4M2RkZGQ2O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786" w:rsidRPr="00755098">
        <w:rPr>
          <w:rFonts w:cs="Times New Roman"/>
          <w:b/>
          <w:color w:val="000000"/>
          <w:sz w:val="20"/>
          <w:szCs w:val="20"/>
          <w:lang w:val="es-ES"/>
        </w:rPr>
        <w:t xml:space="preserve">Verónica </w:t>
      </w:r>
      <w:proofErr w:type="spellStart"/>
      <w:r w:rsidR="00CD3786" w:rsidRPr="00755098">
        <w:rPr>
          <w:rFonts w:cs="Times New Roman"/>
          <w:b/>
          <w:color w:val="000000"/>
          <w:sz w:val="20"/>
          <w:szCs w:val="20"/>
          <w:lang w:val="es-ES"/>
        </w:rPr>
        <w:t>Sabalete</w:t>
      </w:r>
      <w:proofErr w:type="spellEnd"/>
      <w:r w:rsidR="00CD3786" w:rsidRPr="00755098">
        <w:rPr>
          <w:rFonts w:cs="Times New Roman"/>
          <w:b/>
          <w:color w:val="000000"/>
          <w:sz w:val="20"/>
          <w:szCs w:val="20"/>
          <w:lang w:val="es-ES"/>
        </w:rPr>
        <w:t xml:space="preserve"> Sánchez                                                                                                                                                 </w:t>
      </w:r>
    </w:p>
    <w:p w14:paraId="0A4964D8" w14:textId="61A46377" w:rsidR="00CD3786" w:rsidRPr="00933A10" w:rsidRDefault="00CD3786" w:rsidP="0099733F">
      <w:pPr>
        <w:spacing w:line="360" w:lineRule="auto"/>
        <w:ind w:left="284" w:right="5"/>
        <w:rPr>
          <w:rFonts w:cs="Times New Roman"/>
          <w:sz w:val="20"/>
          <w:szCs w:val="20"/>
          <w:lang w:val="es-ES"/>
        </w:rPr>
      </w:pPr>
      <w:r w:rsidRPr="00933A10">
        <w:rPr>
          <w:rFonts w:cs="Times New Roman"/>
          <w:b/>
          <w:color w:val="000000"/>
          <w:sz w:val="20"/>
          <w:szCs w:val="20"/>
          <w:lang w:val="es-ES"/>
        </w:rPr>
        <w:t xml:space="preserve">Contact </w:t>
      </w:r>
      <w:proofErr w:type="spellStart"/>
      <w:r w:rsidR="00E203B2" w:rsidRPr="00933A10">
        <w:rPr>
          <w:rFonts w:cs="Times New Roman"/>
          <w:b/>
          <w:color w:val="000000"/>
          <w:sz w:val="20"/>
          <w:szCs w:val="20"/>
          <w:lang w:val="es-ES"/>
        </w:rPr>
        <w:t>n</w:t>
      </w:r>
      <w:r w:rsidRPr="00933A10">
        <w:rPr>
          <w:rFonts w:cs="Times New Roman"/>
          <w:b/>
          <w:color w:val="000000"/>
          <w:sz w:val="20"/>
          <w:szCs w:val="20"/>
          <w:lang w:val="es-ES"/>
        </w:rPr>
        <w:t>umber</w:t>
      </w:r>
      <w:proofErr w:type="spellEnd"/>
      <w:r w:rsidRPr="00933A10">
        <w:rPr>
          <w:rFonts w:cs="Times New Roman"/>
          <w:b/>
          <w:color w:val="000000"/>
          <w:sz w:val="20"/>
          <w:szCs w:val="20"/>
          <w:lang w:val="es-ES"/>
        </w:rPr>
        <w:t>:</w:t>
      </w:r>
      <w:r w:rsidRPr="00933A10">
        <w:rPr>
          <w:rFonts w:cs="Times New Roman"/>
          <w:color w:val="000000"/>
          <w:sz w:val="20"/>
          <w:szCs w:val="20"/>
          <w:lang w:val="es-ES"/>
        </w:rPr>
        <w:t xml:space="preserve"> </w:t>
      </w:r>
      <w:r w:rsidRPr="00933A10">
        <w:rPr>
          <w:rFonts w:cs="Times New Roman"/>
          <w:sz w:val="20"/>
          <w:szCs w:val="20"/>
          <w:lang w:val="es-ES"/>
        </w:rPr>
        <w:t xml:space="preserve">+34 </w:t>
      </w:r>
      <w:r w:rsidR="00DA2B33" w:rsidRPr="00933A10">
        <w:rPr>
          <w:rFonts w:cs="Times New Roman"/>
          <w:sz w:val="20"/>
          <w:szCs w:val="20"/>
          <w:lang w:val="es-ES"/>
        </w:rPr>
        <w:t xml:space="preserve">644 </w:t>
      </w:r>
      <w:r w:rsidR="00DA2B33" w:rsidRPr="00933A10">
        <w:rPr>
          <w:rFonts w:cs="Times New Roman"/>
          <w:color w:val="000000"/>
          <w:sz w:val="20"/>
          <w:szCs w:val="20"/>
          <w:lang w:val="es-ES"/>
        </w:rPr>
        <w:t>160 088</w:t>
      </w:r>
    </w:p>
    <w:p w14:paraId="0A221FBC" w14:textId="5AADB740" w:rsidR="0099733F" w:rsidRDefault="0099733F" w:rsidP="0099733F">
      <w:pPr>
        <w:spacing w:line="360" w:lineRule="auto"/>
        <w:ind w:right="5"/>
        <w:rPr>
          <w:rFonts w:cs="Times New Roman"/>
          <w:color w:val="000000"/>
          <w:sz w:val="20"/>
          <w:szCs w:val="20"/>
          <w:lang w:val="en-US"/>
        </w:rPr>
      </w:pPr>
      <w:r w:rsidRPr="00A50E01"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      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E-mail </w:t>
      </w:r>
      <w:r w:rsidR="00E203B2">
        <w:rPr>
          <w:rFonts w:cs="Times New Roman"/>
          <w:b/>
          <w:bCs/>
          <w:color w:val="000000"/>
          <w:sz w:val="20"/>
          <w:szCs w:val="20"/>
          <w:lang w:val="en-US"/>
        </w:rPr>
        <w:t>a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n-US"/>
        </w:rPr>
        <w:t>ddress</w:t>
      </w:r>
      <w:r w:rsidR="00CD3786" w:rsidRPr="00755098">
        <w:rPr>
          <w:rFonts w:cs="Times New Roman"/>
          <w:b/>
          <w:color w:val="000000"/>
          <w:sz w:val="20"/>
          <w:szCs w:val="20"/>
          <w:lang w:val="en-US"/>
        </w:rPr>
        <w:t>:</w:t>
      </w:r>
      <w:r w:rsidR="00CD3786" w:rsidRPr="00755098">
        <w:rPr>
          <w:rFonts w:cs="Times New Roman"/>
          <w:color w:val="000000"/>
          <w:sz w:val="20"/>
          <w:szCs w:val="20"/>
          <w:lang w:val="en-US"/>
        </w:rPr>
        <w:t xml:space="preserve"> </w:t>
      </w:r>
      <w:hyperlink r:id="rId8" w:history="1">
        <w:r w:rsidR="00CD3786" w:rsidRPr="00755098">
          <w:rPr>
            <w:rStyle w:val="Hipervnculo"/>
            <w:rFonts w:cs="Times New Roman"/>
            <w:sz w:val="20"/>
            <w:szCs w:val="20"/>
          </w:rPr>
          <w:t>veronica.sabalete.translator@gmail.com</w:t>
        </w:r>
      </w:hyperlink>
    </w:p>
    <w:p w14:paraId="5A282E16" w14:textId="77777777" w:rsidR="00CD3786" w:rsidRPr="00755098" w:rsidRDefault="0099733F" w:rsidP="0099733F">
      <w:pPr>
        <w:spacing w:line="360" w:lineRule="auto"/>
        <w:ind w:right="5"/>
        <w:rPr>
          <w:rFonts w:cs="Times New Roman"/>
          <w:color w:val="000000"/>
          <w:sz w:val="20"/>
          <w:szCs w:val="20"/>
          <w:lang w:val="en-US"/>
        </w:rPr>
      </w:pPr>
      <w:r>
        <w:rPr>
          <w:rFonts w:cs="Times New Roman"/>
          <w:b/>
          <w:color w:val="000000"/>
          <w:sz w:val="20"/>
          <w:szCs w:val="20"/>
          <w:lang w:val="en-US"/>
        </w:rPr>
        <w:t xml:space="preserve">      </w:t>
      </w:r>
      <w:r w:rsidR="00CD3786" w:rsidRPr="00755098">
        <w:rPr>
          <w:rFonts w:cs="Times New Roman"/>
          <w:b/>
          <w:color w:val="000000"/>
          <w:sz w:val="20"/>
          <w:szCs w:val="20"/>
          <w:lang w:val="en-US"/>
        </w:rPr>
        <w:t>Nationality:</w:t>
      </w:r>
      <w:r w:rsidR="00320DC8" w:rsidRPr="00755098">
        <w:rPr>
          <w:rFonts w:cs="Times New Roman"/>
          <w:color w:val="000000"/>
          <w:sz w:val="20"/>
          <w:szCs w:val="20"/>
          <w:lang w:val="en-US"/>
        </w:rPr>
        <w:t xml:space="preserve"> Spanish</w:t>
      </w:r>
      <w:r w:rsidR="00CD3786" w:rsidRPr="00755098">
        <w:rPr>
          <w:rFonts w:cs="Times New Roman"/>
          <w:color w:val="000000"/>
          <w:sz w:val="20"/>
          <w:szCs w:val="20"/>
          <w:lang w:val="en-US"/>
        </w:rPr>
        <w:tab/>
      </w:r>
    </w:p>
    <w:p w14:paraId="527CE413" w14:textId="77777777" w:rsidR="00CD3786" w:rsidRPr="0099733F" w:rsidRDefault="0099733F" w:rsidP="0099733F">
      <w:pPr>
        <w:spacing w:line="360" w:lineRule="auto"/>
        <w:ind w:left="55" w:right="5"/>
        <w:rPr>
          <w:rFonts w:cs="Times New Roman"/>
          <w:b/>
          <w:bCs/>
          <w:color w:val="000000"/>
          <w:sz w:val="20"/>
          <w:szCs w:val="20"/>
          <w:lang w:val="en-US"/>
        </w:rPr>
      </w:pPr>
      <w:r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     </w:t>
      </w:r>
      <w:r w:rsidR="00A468E5">
        <w:rPr>
          <w:rFonts w:cs="Times New Roman"/>
          <w:b/>
          <w:bCs/>
          <w:color w:val="000000"/>
          <w:sz w:val="20"/>
          <w:szCs w:val="20"/>
          <w:lang w:val="en-US"/>
        </w:rPr>
        <w:t>Website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n-US"/>
        </w:rPr>
        <w:t xml:space="preserve">: </w:t>
      </w:r>
      <w:hyperlink r:id="rId9" w:history="1">
        <w:r w:rsidR="00C4349E" w:rsidRPr="00755098">
          <w:rPr>
            <w:rStyle w:val="Hipervnculo"/>
            <w:rFonts w:cs="Times New Roman"/>
            <w:sz w:val="20"/>
            <w:szCs w:val="20"/>
          </w:rPr>
          <w:t>www.proz.com/translator/1522357</w:t>
        </w:r>
      </w:hyperlink>
      <w:r w:rsidR="00C4349E" w:rsidRPr="00755098">
        <w:rPr>
          <w:rFonts w:cs="Times New Roman"/>
          <w:b/>
          <w:bCs/>
          <w:color w:val="0000FF"/>
          <w:sz w:val="20"/>
          <w:szCs w:val="20"/>
          <w:lang w:val="en-US"/>
        </w:rPr>
        <w:t xml:space="preserve"> </w:t>
      </w:r>
    </w:p>
    <w:p w14:paraId="1C467DD4" w14:textId="77777777" w:rsidR="00CD3786" w:rsidRPr="00755098" w:rsidRDefault="00CD3786">
      <w:pPr>
        <w:spacing w:line="360" w:lineRule="auto"/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CD3786" w:rsidRPr="00755098" w14:paraId="6AF3052E" w14:textId="77777777" w:rsidTr="00910F9C"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55E815" w14:textId="77777777" w:rsidR="00CD3786" w:rsidRPr="00755098" w:rsidRDefault="00CD3786">
            <w:pPr>
              <w:pStyle w:val="Ttulo1"/>
              <w:snapToGrid w:val="0"/>
              <w:rPr>
                <w:rFonts w:ascii="Times New Roman" w:hAnsi="Times New Roman" w:cs="Times New Roman"/>
                <w:color w:val="943634"/>
                <w:sz w:val="19"/>
                <w:szCs w:val="19"/>
                <w:lang w:val="en-US"/>
              </w:rPr>
            </w:pPr>
            <w:r w:rsidRPr="00755098">
              <w:rPr>
                <w:rFonts w:ascii="Times New Roman" w:hAnsi="Times New Roman" w:cs="Times New Roman"/>
                <w:color w:val="943634"/>
                <w:sz w:val="19"/>
                <w:szCs w:val="19"/>
                <w:lang w:val="en-US"/>
              </w:rPr>
              <w:t>Translator Profile</w:t>
            </w:r>
          </w:p>
          <w:p w14:paraId="15B56511" w14:textId="0C32884C" w:rsidR="00CD3786" w:rsidRPr="00755098" w:rsidRDefault="00910F9C" w:rsidP="00910F9C">
            <w:pPr>
              <w:spacing w:line="360" w:lineRule="auto"/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</w:pPr>
            <w:r w:rsidRPr="00755098">
              <w:rPr>
                <w:rFonts w:cs="Times New Roman"/>
                <w:color w:val="000000"/>
                <w:sz w:val="19"/>
                <w:szCs w:val="19"/>
                <w:lang w:val="en-US"/>
              </w:rPr>
              <w:t>A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8C4BB8" w:rsidRPr="00755098">
              <w:rPr>
                <w:rFonts w:cs="Times New Roman"/>
                <w:color w:val="000000"/>
                <w:sz w:val="19"/>
                <w:szCs w:val="19"/>
              </w:rPr>
              <w:t>conscientious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 and self-demanding translator with high levels of self-</w:t>
            </w:r>
            <w:r w:rsidR="0099733F" w:rsidRPr="00755098">
              <w:rPr>
                <w:rFonts w:cs="Times New Roman"/>
                <w:color w:val="000000"/>
                <w:sz w:val="19"/>
                <w:szCs w:val="19"/>
              </w:rPr>
              <w:t>motivation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 provided my </w:t>
            </w:r>
            <w:r w:rsidR="008C4BB8" w:rsidRPr="00755098">
              <w:rPr>
                <w:rFonts w:cs="Times New Roman"/>
                <w:color w:val="000000"/>
                <w:sz w:val="19"/>
                <w:szCs w:val="19"/>
              </w:rPr>
              <w:t>fondness for linguistic accuracy and expression</w:t>
            </w:r>
            <w:r w:rsidRPr="00755098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I am also an avid reader ever eager to </w:t>
            </w:r>
            <w:r w:rsidR="0060340D" w:rsidRPr="00755098">
              <w:rPr>
                <w:rFonts w:cs="Times New Roman"/>
                <w:color w:val="000000"/>
                <w:sz w:val="19"/>
                <w:szCs w:val="19"/>
              </w:rPr>
              <w:t>learn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 and acquire new</w:t>
            </w:r>
            <w:r w:rsidR="0060340D" w:rsidRPr="00755098">
              <w:rPr>
                <w:rFonts w:cs="Times New Roman"/>
                <w:color w:val="000000"/>
                <w:sz w:val="19"/>
                <w:szCs w:val="19"/>
              </w:rPr>
              <w:t xml:space="preserve"> writing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 abilities</w:t>
            </w:r>
            <w:r w:rsidR="0060340D" w:rsidRPr="0075509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="00E606D1" w:rsidRPr="00755098">
              <w:rPr>
                <w:rFonts w:cs="Times New Roman"/>
                <w:color w:val="000000"/>
                <w:sz w:val="19"/>
                <w:szCs w:val="19"/>
              </w:rPr>
              <w:t>and insights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. </w:t>
            </w:r>
            <w:r w:rsidR="00BB305E">
              <w:rPr>
                <w:rFonts w:cs="Times New Roman"/>
                <w:color w:val="000000"/>
                <w:sz w:val="19"/>
                <w:szCs w:val="19"/>
              </w:rPr>
              <w:t>I have lived in such countries as England, Ireland</w:t>
            </w:r>
            <w:r w:rsidR="00E16D00">
              <w:rPr>
                <w:rFonts w:cs="Times New Roman"/>
                <w:color w:val="000000"/>
                <w:sz w:val="19"/>
                <w:szCs w:val="19"/>
              </w:rPr>
              <w:t xml:space="preserve">, </w:t>
            </w:r>
            <w:proofErr w:type="gramStart"/>
            <w:r w:rsidR="00E16D00">
              <w:rPr>
                <w:rFonts w:cs="Times New Roman"/>
                <w:color w:val="000000"/>
                <w:sz w:val="19"/>
                <w:szCs w:val="19"/>
              </w:rPr>
              <w:t>Germany</w:t>
            </w:r>
            <w:proofErr w:type="gramEnd"/>
            <w:r w:rsidR="00BB305E">
              <w:rPr>
                <w:rFonts w:cs="Times New Roman"/>
                <w:color w:val="000000"/>
                <w:sz w:val="19"/>
                <w:szCs w:val="19"/>
              </w:rPr>
              <w:t xml:space="preserve"> and Italy. </w:t>
            </w:r>
            <w:r w:rsidRPr="00755098">
              <w:rPr>
                <w:rFonts w:cs="Times New Roman"/>
                <w:color w:val="000000"/>
                <w:sz w:val="19"/>
                <w:szCs w:val="19"/>
              </w:rPr>
              <w:t>Over the years, I have settled long-standing professional relationships</w:t>
            </w:r>
            <w:r w:rsidR="00CD3786" w:rsidRPr="00755098">
              <w:rPr>
                <w:rFonts w:cs="Times New Roman"/>
                <w:color w:val="000000"/>
                <w:sz w:val="19"/>
                <w:szCs w:val="19"/>
              </w:rPr>
              <w:t xml:space="preserve"> </w:t>
            </w:r>
            <w:r w:rsidRPr="00755098">
              <w:rPr>
                <w:rFonts w:cs="Times New Roman"/>
                <w:color w:val="000000"/>
                <w:sz w:val="19"/>
                <w:szCs w:val="19"/>
              </w:rPr>
              <w:t>with several translation agencies.</w:t>
            </w:r>
            <w:r w:rsidR="00CD3786" w:rsidRPr="00755098">
              <w:rPr>
                <w:rFonts w:cs="Times New Roman"/>
                <w:bCs/>
                <w:color w:val="000000"/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081AA4E9" w14:textId="77777777" w:rsidR="00CD3786" w:rsidRPr="00755098" w:rsidRDefault="00CD3786">
      <w:pPr>
        <w:rPr>
          <w:rFonts w:cs="Times New Roman"/>
          <w:sz w:val="20"/>
          <w:szCs w:val="20"/>
        </w:rPr>
      </w:pPr>
    </w:p>
    <w:p w14:paraId="0135210A" w14:textId="77777777" w:rsidR="00755098" w:rsidRPr="00755098" w:rsidRDefault="00755098">
      <w:pPr>
        <w:rPr>
          <w:rFonts w:cs="Times New Roman"/>
          <w:b/>
          <w:caps/>
          <w:color w:val="943634"/>
          <w:sz w:val="20"/>
          <w:szCs w:val="20"/>
          <w:lang w:val="en-US"/>
        </w:rPr>
      </w:pPr>
    </w:p>
    <w:p w14:paraId="6E413E6B" w14:textId="77777777" w:rsidR="00E606D1" w:rsidRPr="00755098" w:rsidRDefault="00CD3786">
      <w:pPr>
        <w:rPr>
          <w:rFonts w:cs="Times New Roman"/>
          <w:b/>
          <w:caps/>
          <w:color w:val="943634"/>
          <w:sz w:val="20"/>
          <w:szCs w:val="20"/>
          <w:lang w:val="en-US"/>
        </w:rPr>
      </w:pPr>
      <w:r w:rsidRPr="00755098">
        <w:rPr>
          <w:rFonts w:cs="Times New Roman"/>
          <w:b/>
          <w:caps/>
          <w:color w:val="943634"/>
          <w:sz w:val="20"/>
          <w:szCs w:val="20"/>
          <w:lang w:val="en-US"/>
        </w:rPr>
        <w:t xml:space="preserve">Educational background  </w:t>
      </w:r>
      <w:r w:rsidR="00E606D1" w:rsidRPr="00755098">
        <w:rPr>
          <w:rFonts w:cs="Times New Roman"/>
          <w:b/>
          <w:caps/>
          <w:color w:val="943634"/>
          <w:sz w:val="20"/>
          <w:szCs w:val="20"/>
          <w:lang w:val="en-US"/>
        </w:rPr>
        <w:t xml:space="preserve"> </w:t>
      </w:r>
    </w:p>
    <w:p w14:paraId="58047B24" w14:textId="77777777" w:rsidR="00CD3786" w:rsidRPr="00755098" w:rsidRDefault="00CD3786">
      <w:pPr>
        <w:rPr>
          <w:rFonts w:cs="Times New Roman"/>
          <w:sz w:val="20"/>
          <w:szCs w:val="20"/>
          <w:lang w:val="en-US"/>
        </w:rPr>
      </w:pPr>
    </w:p>
    <w:p w14:paraId="3EF50B97" w14:textId="77777777" w:rsidR="00E606D1" w:rsidRPr="00755098" w:rsidRDefault="008C4BB8" w:rsidP="0099733F">
      <w:pPr>
        <w:numPr>
          <w:ilvl w:val="0"/>
          <w:numId w:val="9"/>
        </w:numPr>
        <w:spacing w:line="100" w:lineRule="atLeast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>Proofreading and Style E</w:t>
      </w:r>
      <w:r w:rsidR="00E606D1" w:rsidRPr="00755098">
        <w:rPr>
          <w:rFonts w:cs="Times New Roman"/>
          <w:b/>
          <w:color w:val="000000"/>
          <w:sz w:val="20"/>
          <w:szCs w:val="20"/>
          <w:lang w:val="en-US"/>
        </w:rPr>
        <w:t>dition</w:t>
      </w:r>
      <w:r w:rsidR="00E606D1" w:rsidRPr="00755098">
        <w:rPr>
          <w:rFonts w:cs="Times New Roman"/>
          <w:color w:val="000000"/>
          <w:sz w:val="20"/>
          <w:szCs w:val="20"/>
          <w:lang w:val="en-US"/>
        </w:rPr>
        <w:t xml:space="preserve"> / </w:t>
      </w:r>
      <w:proofErr w:type="spellStart"/>
      <w:r w:rsidR="00E606D1" w:rsidRPr="00755098">
        <w:rPr>
          <w:rFonts w:cs="Times New Roman"/>
          <w:i/>
          <w:color w:val="000000"/>
          <w:sz w:val="20"/>
          <w:szCs w:val="20"/>
          <w:lang w:val="en-US"/>
        </w:rPr>
        <w:t>Universitat</w:t>
      </w:r>
      <w:proofErr w:type="spellEnd"/>
      <w:r w:rsidR="00E606D1"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="00E606D1" w:rsidRPr="00755098">
        <w:rPr>
          <w:rFonts w:cs="Times New Roman"/>
          <w:i/>
          <w:color w:val="000000"/>
          <w:sz w:val="20"/>
          <w:szCs w:val="20"/>
          <w:lang w:val="en-US"/>
        </w:rPr>
        <w:t>Autònoma</w:t>
      </w:r>
      <w:proofErr w:type="spellEnd"/>
      <w:r w:rsidR="00E606D1"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de Barcelona</w:t>
      </w:r>
      <w:r w:rsidR="00E606D1" w:rsidRPr="00755098">
        <w:rPr>
          <w:rFonts w:cs="Times New Roman"/>
          <w:color w:val="000000"/>
          <w:sz w:val="20"/>
          <w:szCs w:val="20"/>
          <w:lang w:val="en-US"/>
        </w:rPr>
        <w:t xml:space="preserve"> (May 2014 – June 2014)</w:t>
      </w:r>
    </w:p>
    <w:p w14:paraId="59CA6ED4" w14:textId="77777777" w:rsidR="00E606D1" w:rsidRPr="00755098" w:rsidRDefault="00E606D1" w:rsidP="00E606D1">
      <w:pPr>
        <w:spacing w:line="100" w:lineRule="atLeast"/>
        <w:ind w:left="720"/>
        <w:rPr>
          <w:rFonts w:cs="Times New Roman"/>
          <w:color w:val="000000"/>
          <w:sz w:val="20"/>
          <w:szCs w:val="20"/>
          <w:lang w:val="en-US"/>
        </w:rPr>
      </w:pPr>
    </w:p>
    <w:p w14:paraId="460AA617" w14:textId="6A36E775" w:rsidR="00E606D1" w:rsidRPr="00755098" w:rsidRDefault="00E606D1" w:rsidP="0099733F">
      <w:pPr>
        <w:numPr>
          <w:ilvl w:val="0"/>
          <w:numId w:val="9"/>
        </w:numPr>
        <w:spacing w:line="100" w:lineRule="atLeast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>Literary Translation Course</w:t>
      </w:r>
      <w:r w:rsidR="00933A10">
        <w:rPr>
          <w:rFonts w:cs="Times New Roman"/>
          <w:b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/ </w:t>
      </w:r>
      <w:r w:rsidRPr="00755098">
        <w:rPr>
          <w:rFonts w:cs="Times New Roman"/>
          <w:i/>
          <w:color w:val="000000"/>
          <w:sz w:val="20"/>
          <w:szCs w:val="20"/>
          <w:lang w:val="en-US"/>
        </w:rPr>
        <w:t>Escritores.org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(January 2012- April 2012)</w:t>
      </w:r>
    </w:p>
    <w:p w14:paraId="2192897D" w14:textId="77777777" w:rsidR="00CD3786" w:rsidRPr="00755098" w:rsidRDefault="00CD3786">
      <w:pPr>
        <w:spacing w:line="100" w:lineRule="atLeast"/>
        <w:rPr>
          <w:rFonts w:cs="Times New Roman"/>
          <w:color w:val="000000"/>
          <w:sz w:val="20"/>
          <w:szCs w:val="20"/>
          <w:lang w:val="en-US"/>
        </w:rPr>
      </w:pPr>
    </w:p>
    <w:p w14:paraId="0DB13EAE" w14:textId="77777777" w:rsidR="00CD3786" w:rsidRPr="00755098" w:rsidRDefault="00CD3786" w:rsidP="0099733F">
      <w:pPr>
        <w:numPr>
          <w:ilvl w:val="0"/>
          <w:numId w:val="9"/>
        </w:numPr>
        <w:spacing w:line="100" w:lineRule="atLeast"/>
        <w:rPr>
          <w:rFonts w:cs="Times New Roman"/>
          <w:color w:val="000000"/>
          <w:sz w:val="20"/>
          <w:szCs w:val="20"/>
          <w:lang w:val="en-US"/>
        </w:rPr>
      </w:pPr>
      <w:bookmarkStart w:id="0" w:name="_Hlk76407291"/>
      <w:r w:rsidRPr="00755098">
        <w:rPr>
          <w:rFonts w:cs="Times New Roman"/>
          <w:b/>
          <w:color w:val="000000"/>
          <w:sz w:val="20"/>
          <w:szCs w:val="20"/>
          <w:lang w:val="en-US"/>
        </w:rPr>
        <w:t xml:space="preserve">Master’s Degree in Medical and Health Translation </w:t>
      </w:r>
      <w:bookmarkEnd w:id="0"/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/ </w:t>
      </w:r>
      <w:proofErr w:type="spellStart"/>
      <w:r w:rsidRPr="00755098">
        <w:rPr>
          <w:rFonts w:cs="Times New Roman"/>
          <w:i/>
          <w:color w:val="000000"/>
          <w:sz w:val="20"/>
          <w:szCs w:val="20"/>
          <w:lang w:val="en-US"/>
        </w:rPr>
        <w:t>Universitat</w:t>
      </w:r>
      <w:proofErr w:type="spellEnd"/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55098">
        <w:rPr>
          <w:rFonts w:cs="Times New Roman"/>
          <w:i/>
          <w:color w:val="000000"/>
          <w:sz w:val="20"/>
          <w:szCs w:val="20"/>
          <w:lang w:val="en-US"/>
        </w:rPr>
        <w:t>Jaume</w:t>
      </w:r>
      <w:proofErr w:type="spellEnd"/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I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(September 2008- June 2009) </w:t>
      </w:r>
    </w:p>
    <w:p w14:paraId="63BE4A83" w14:textId="77777777" w:rsidR="00CD3786" w:rsidRPr="00755098" w:rsidRDefault="00CD3786">
      <w:pPr>
        <w:spacing w:line="100" w:lineRule="atLeast"/>
        <w:rPr>
          <w:rFonts w:cs="Times New Roman"/>
          <w:color w:val="000000"/>
          <w:sz w:val="20"/>
          <w:szCs w:val="20"/>
          <w:lang w:val="en-US"/>
        </w:rPr>
      </w:pPr>
    </w:p>
    <w:p w14:paraId="163D715D" w14:textId="575A72CE" w:rsidR="00CD3786" w:rsidRPr="00755098" w:rsidRDefault="00CD3786" w:rsidP="0099733F">
      <w:pPr>
        <w:numPr>
          <w:ilvl w:val="0"/>
          <w:numId w:val="9"/>
        </w:numPr>
        <w:spacing w:line="100" w:lineRule="atLeast"/>
        <w:rPr>
          <w:rFonts w:cs="Times New Roman"/>
          <w:b/>
          <w:color w:val="000000"/>
          <w:sz w:val="20"/>
          <w:szCs w:val="20"/>
        </w:rPr>
      </w:pPr>
      <w:bookmarkStart w:id="1" w:name="_Hlk76407314"/>
      <w:r w:rsidRPr="00755098">
        <w:rPr>
          <w:rFonts w:cs="Times New Roman"/>
          <w:b/>
          <w:color w:val="000000"/>
          <w:sz w:val="20"/>
          <w:szCs w:val="20"/>
        </w:rPr>
        <w:t>5-year Degree in English Philology</w:t>
      </w:r>
      <w:bookmarkEnd w:id="1"/>
      <w:r w:rsidR="00933A10">
        <w:rPr>
          <w:rFonts w:cs="Times New Roman"/>
          <w:b/>
          <w:color w:val="000000"/>
          <w:sz w:val="20"/>
          <w:szCs w:val="20"/>
        </w:rPr>
        <w:t xml:space="preserve"> </w:t>
      </w:r>
      <w:r w:rsidRPr="00755098">
        <w:rPr>
          <w:rFonts w:cs="Times New Roman"/>
          <w:color w:val="000000"/>
          <w:sz w:val="20"/>
          <w:szCs w:val="20"/>
        </w:rPr>
        <w:t>/</w:t>
      </w:r>
      <w:r w:rsidRPr="00755098">
        <w:rPr>
          <w:rFonts w:cs="Times New Roman"/>
          <w:i/>
          <w:color w:val="000000"/>
          <w:sz w:val="20"/>
          <w:szCs w:val="20"/>
        </w:rPr>
        <w:t xml:space="preserve"> </w:t>
      </w:r>
      <w:proofErr w:type="spellStart"/>
      <w:r w:rsidRPr="00755098">
        <w:rPr>
          <w:rFonts w:cs="Times New Roman"/>
          <w:i/>
          <w:color w:val="000000"/>
          <w:sz w:val="20"/>
          <w:szCs w:val="20"/>
        </w:rPr>
        <w:t>Universitat</w:t>
      </w:r>
      <w:proofErr w:type="spellEnd"/>
      <w:r w:rsidRPr="00755098">
        <w:rPr>
          <w:rFonts w:cs="Times New Roman"/>
          <w:i/>
          <w:color w:val="000000"/>
          <w:sz w:val="20"/>
          <w:szCs w:val="20"/>
        </w:rPr>
        <w:t xml:space="preserve"> de </w:t>
      </w:r>
      <w:proofErr w:type="spellStart"/>
      <w:r w:rsidRPr="00755098">
        <w:rPr>
          <w:rFonts w:cs="Times New Roman"/>
          <w:i/>
          <w:color w:val="000000"/>
          <w:sz w:val="20"/>
          <w:szCs w:val="20"/>
        </w:rPr>
        <w:t>València</w:t>
      </w:r>
      <w:proofErr w:type="spellEnd"/>
      <w:r w:rsidRPr="00755098">
        <w:rPr>
          <w:rFonts w:cs="Times New Roman"/>
          <w:color w:val="000000"/>
          <w:sz w:val="20"/>
          <w:szCs w:val="20"/>
        </w:rPr>
        <w:t xml:space="preserve"> (September 2002- June 2007)</w:t>
      </w:r>
      <w:r w:rsidRPr="00755098">
        <w:rPr>
          <w:rFonts w:cs="Times New Roman"/>
          <w:b/>
          <w:color w:val="000000"/>
          <w:sz w:val="20"/>
          <w:szCs w:val="20"/>
        </w:rPr>
        <w:t xml:space="preserve">  </w:t>
      </w:r>
    </w:p>
    <w:p w14:paraId="4E32B43B" w14:textId="77777777" w:rsidR="00CD3786" w:rsidRPr="00755098" w:rsidRDefault="00CD3786">
      <w:pPr>
        <w:spacing w:line="100" w:lineRule="atLeast"/>
        <w:rPr>
          <w:rFonts w:cs="Times New Roman"/>
          <w:sz w:val="20"/>
          <w:szCs w:val="20"/>
        </w:rPr>
      </w:pPr>
    </w:p>
    <w:p w14:paraId="0A392529" w14:textId="77777777" w:rsidR="00755098" w:rsidRPr="00755098" w:rsidRDefault="00755098">
      <w:pPr>
        <w:spacing w:line="480" w:lineRule="auto"/>
        <w:rPr>
          <w:rFonts w:cs="Times New Roman"/>
          <w:b/>
          <w:bCs/>
          <w:caps/>
          <w:color w:val="943634"/>
          <w:sz w:val="20"/>
          <w:szCs w:val="20"/>
          <w:lang w:val="en-US"/>
        </w:rPr>
      </w:pPr>
    </w:p>
    <w:p w14:paraId="4D5354AF" w14:textId="77777777" w:rsidR="00CD3786" w:rsidRPr="0099733F" w:rsidRDefault="00CD3786">
      <w:pPr>
        <w:spacing w:line="480" w:lineRule="auto"/>
        <w:rPr>
          <w:rFonts w:cs="Times New Roman"/>
          <w:b/>
          <w:bCs/>
          <w:caps/>
          <w:color w:val="943634"/>
          <w:sz w:val="20"/>
          <w:szCs w:val="20"/>
          <w:lang w:val="es-ES"/>
        </w:rPr>
      </w:pPr>
      <w:r w:rsidRPr="0099733F">
        <w:rPr>
          <w:rFonts w:cs="Times New Roman"/>
          <w:b/>
          <w:bCs/>
          <w:caps/>
          <w:color w:val="943634"/>
          <w:sz w:val="20"/>
          <w:szCs w:val="20"/>
          <w:lang w:val="es-ES"/>
        </w:rPr>
        <w:t xml:space="preserve">oTHER courses &amp; certificates </w:t>
      </w:r>
    </w:p>
    <w:p w14:paraId="34E6B9B8" w14:textId="70314DE6" w:rsidR="00933A10" w:rsidRPr="00933A10" w:rsidRDefault="00933A10" w:rsidP="00933A10">
      <w:pPr>
        <w:numPr>
          <w:ilvl w:val="0"/>
          <w:numId w:val="10"/>
        </w:numPr>
        <w:spacing w:line="360" w:lineRule="auto"/>
        <w:rPr>
          <w:rFonts w:cs="Times New Roman"/>
          <w:color w:val="000000"/>
          <w:sz w:val="20"/>
          <w:szCs w:val="20"/>
          <w:lang w:val="es-ES"/>
        </w:rPr>
      </w:pPr>
      <w:r>
        <w:rPr>
          <w:rFonts w:cs="Times New Roman"/>
          <w:b/>
          <w:bCs/>
          <w:color w:val="000000"/>
          <w:sz w:val="20"/>
          <w:szCs w:val="20"/>
          <w:lang w:val="es-ES"/>
        </w:rPr>
        <w:t>C1</w:t>
      </w:r>
      <w:r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0"/>
          <w:szCs w:val="20"/>
          <w:lang w:val="es-ES"/>
        </w:rPr>
        <w:t>Italian</w:t>
      </w:r>
      <w:proofErr w:type="spellEnd"/>
      <w:r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755098">
        <w:rPr>
          <w:rFonts w:cs="Times New Roman"/>
          <w:b/>
          <w:bCs/>
          <w:color w:val="000000"/>
          <w:sz w:val="20"/>
          <w:szCs w:val="20"/>
          <w:lang w:val="es-ES"/>
        </w:rPr>
        <w:t>Language</w:t>
      </w:r>
      <w:proofErr w:type="spellEnd"/>
      <w:r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755098">
        <w:rPr>
          <w:rFonts w:cs="Times New Roman"/>
          <w:b/>
          <w:bCs/>
          <w:color w:val="000000"/>
          <w:sz w:val="20"/>
          <w:szCs w:val="20"/>
          <w:lang w:val="es-ES"/>
        </w:rPr>
        <w:t>Certificate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s-ES"/>
        </w:rPr>
        <w:t xml:space="preserve">/ </w:t>
      </w:r>
      <w:r w:rsidRPr="00755098">
        <w:rPr>
          <w:rFonts w:cs="Times New Roman"/>
          <w:i/>
          <w:iCs/>
          <w:color w:val="000000"/>
          <w:sz w:val="20"/>
          <w:szCs w:val="20"/>
          <w:lang w:val="es-ES"/>
        </w:rPr>
        <w:t>Escuela Oficial de Idiomas de Valencia</w:t>
      </w:r>
      <w:r w:rsidRPr="00755098">
        <w:rPr>
          <w:rFonts w:cs="Times New Roman"/>
          <w:color w:val="000000"/>
          <w:sz w:val="20"/>
          <w:szCs w:val="20"/>
          <w:lang w:val="es-ES"/>
        </w:rPr>
        <w:t xml:space="preserve"> (June 2012) </w:t>
      </w:r>
    </w:p>
    <w:p w14:paraId="2DCDC0F5" w14:textId="10A49FB9" w:rsidR="00CD3786" w:rsidRPr="00755098" w:rsidRDefault="00933A10" w:rsidP="0099733F">
      <w:pPr>
        <w:numPr>
          <w:ilvl w:val="0"/>
          <w:numId w:val="10"/>
        </w:numPr>
        <w:spacing w:line="360" w:lineRule="auto"/>
        <w:rPr>
          <w:rFonts w:cs="Times New Roman"/>
          <w:color w:val="000000"/>
          <w:sz w:val="20"/>
          <w:szCs w:val="20"/>
          <w:lang w:val="es-ES"/>
        </w:rPr>
      </w:pPr>
      <w:r>
        <w:rPr>
          <w:rFonts w:cs="Times New Roman"/>
          <w:b/>
          <w:bCs/>
          <w:color w:val="000000"/>
          <w:sz w:val="20"/>
          <w:szCs w:val="20"/>
          <w:lang w:val="es-ES"/>
        </w:rPr>
        <w:t>C1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320DC8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>Catala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>n</w:t>
      </w:r>
      <w:proofErr w:type="spellEnd"/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>Language</w:t>
      </w:r>
      <w:proofErr w:type="spellEnd"/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>Certificate</w:t>
      </w:r>
      <w:proofErr w:type="spellEnd"/>
      <w:r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r w:rsidR="00CD3786" w:rsidRPr="00755098">
        <w:rPr>
          <w:rFonts w:cs="Times New Roman"/>
          <w:color w:val="000000"/>
          <w:sz w:val="20"/>
          <w:szCs w:val="20"/>
          <w:lang w:val="es-ES"/>
        </w:rPr>
        <w:t>/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r w:rsidR="00CD3786" w:rsidRPr="00755098">
        <w:rPr>
          <w:rFonts w:cs="Times New Roman"/>
          <w:i/>
          <w:iCs/>
          <w:color w:val="000000"/>
          <w:sz w:val="20"/>
          <w:szCs w:val="20"/>
          <w:lang w:val="es-ES"/>
        </w:rPr>
        <w:t>Escuela Oficial de Idiomas</w:t>
      </w:r>
      <w:r w:rsidR="00CD3786" w:rsidRPr="00755098">
        <w:rPr>
          <w:rFonts w:cs="Times New Roman"/>
          <w:b/>
          <w:bCs/>
          <w:color w:val="000000"/>
          <w:sz w:val="20"/>
          <w:szCs w:val="20"/>
          <w:lang w:val="es-ES"/>
        </w:rPr>
        <w:t xml:space="preserve"> </w:t>
      </w:r>
      <w:r w:rsidR="00CD3786" w:rsidRPr="00755098">
        <w:rPr>
          <w:rFonts w:cs="Times New Roman"/>
          <w:color w:val="000000"/>
          <w:sz w:val="20"/>
          <w:szCs w:val="20"/>
          <w:lang w:val="es-ES"/>
        </w:rPr>
        <w:t>(</w:t>
      </w:r>
      <w:proofErr w:type="spellStart"/>
      <w:r w:rsidR="00CD3786" w:rsidRPr="00755098">
        <w:rPr>
          <w:rFonts w:cs="Times New Roman"/>
          <w:color w:val="000000"/>
          <w:sz w:val="20"/>
          <w:szCs w:val="20"/>
          <w:lang w:val="es-ES"/>
        </w:rPr>
        <w:t>November</w:t>
      </w:r>
      <w:proofErr w:type="spellEnd"/>
      <w:r w:rsidR="00CD3786" w:rsidRPr="00755098">
        <w:rPr>
          <w:rFonts w:cs="Times New Roman"/>
          <w:color w:val="000000"/>
          <w:sz w:val="20"/>
          <w:szCs w:val="20"/>
          <w:lang w:val="es-ES"/>
        </w:rPr>
        <w:t xml:space="preserve"> 2011) </w:t>
      </w:r>
    </w:p>
    <w:p w14:paraId="49703113" w14:textId="77777777" w:rsidR="00CD3786" w:rsidRPr="00755098" w:rsidRDefault="00CD3786" w:rsidP="0099733F">
      <w:pPr>
        <w:numPr>
          <w:ilvl w:val="0"/>
          <w:numId w:val="10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 xml:space="preserve">Course: Syllabus design based on the key competences in the different educative stages 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/ </w:t>
      </w:r>
      <w:r w:rsidRPr="00755098">
        <w:rPr>
          <w:rFonts w:cs="Times New Roman"/>
          <w:i/>
          <w:color w:val="000000"/>
          <w:sz w:val="20"/>
          <w:szCs w:val="20"/>
          <w:lang w:val="en-US"/>
        </w:rPr>
        <w:t>Universidad Rey Juan Carlos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(January 2011) </w:t>
      </w:r>
    </w:p>
    <w:p w14:paraId="701776F9" w14:textId="4F50800A" w:rsidR="00CD3786" w:rsidRPr="00755098" w:rsidRDefault="00CD3786" w:rsidP="0099733F">
      <w:pPr>
        <w:numPr>
          <w:ilvl w:val="0"/>
          <w:numId w:val="10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>Course:</w:t>
      </w:r>
      <w:r w:rsidRPr="00755098">
        <w:rPr>
          <w:rFonts w:cs="Times New Roman"/>
          <w:b/>
          <w:i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b/>
          <w:color w:val="000000"/>
          <w:sz w:val="20"/>
          <w:szCs w:val="20"/>
          <w:lang w:val="en-US"/>
        </w:rPr>
        <w:t>The creative intelligence as a factor in the teaching-learning process</w:t>
      </w:r>
      <w:r w:rsidR="00933A10">
        <w:rPr>
          <w:rFonts w:cs="Times New Roman"/>
          <w:b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n-US"/>
        </w:rPr>
        <w:t>/</w:t>
      </w:r>
      <w:r w:rsidRPr="00755098">
        <w:rPr>
          <w:rFonts w:cs="Times New Roman"/>
          <w:b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i/>
          <w:color w:val="000000"/>
          <w:sz w:val="20"/>
          <w:szCs w:val="20"/>
          <w:lang w:val="en-US"/>
        </w:rPr>
        <w:t>Universidad Rey Juan Carlos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(November 2010- December 2011)</w:t>
      </w:r>
    </w:p>
    <w:p w14:paraId="4F3C1CD3" w14:textId="67F223B3" w:rsidR="00CD3786" w:rsidRPr="00755098" w:rsidRDefault="00CD3786" w:rsidP="0099733F">
      <w:pPr>
        <w:numPr>
          <w:ilvl w:val="0"/>
          <w:numId w:val="10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>CAP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(</w:t>
      </w:r>
      <w:r w:rsidR="007B59E2">
        <w:rPr>
          <w:rFonts w:cs="Times New Roman"/>
          <w:color w:val="000000"/>
          <w:sz w:val="20"/>
          <w:szCs w:val="20"/>
          <w:lang w:val="en-US"/>
        </w:rPr>
        <w:t>e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quivalent to </w:t>
      </w:r>
      <w:r w:rsidRPr="00755098">
        <w:rPr>
          <w:rFonts w:cs="Times New Roman"/>
          <w:b/>
          <w:color w:val="000000"/>
          <w:sz w:val="20"/>
          <w:szCs w:val="20"/>
          <w:lang w:val="en-US"/>
        </w:rPr>
        <w:t>PGCE</w:t>
      </w:r>
      <w:r w:rsidRPr="00755098">
        <w:rPr>
          <w:rFonts w:cs="Times New Roman"/>
          <w:color w:val="000000"/>
          <w:sz w:val="20"/>
          <w:szCs w:val="20"/>
          <w:lang w:val="en-US"/>
        </w:rPr>
        <w:t>)</w:t>
      </w:r>
      <w:r w:rsidR="00933A10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755098">
        <w:rPr>
          <w:rFonts w:cs="Times New Roman"/>
          <w:i/>
          <w:color w:val="000000"/>
          <w:sz w:val="20"/>
          <w:szCs w:val="20"/>
          <w:lang w:val="en-US"/>
        </w:rPr>
        <w:t>Universitat</w:t>
      </w:r>
      <w:proofErr w:type="spellEnd"/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de </w:t>
      </w:r>
      <w:proofErr w:type="spellStart"/>
      <w:r w:rsidRPr="00755098">
        <w:rPr>
          <w:rFonts w:cs="Times New Roman"/>
          <w:i/>
          <w:color w:val="000000"/>
          <w:sz w:val="20"/>
          <w:szCs w:val="20"/>
          <w:lang w:val="en-US"/>
        </w:rPr>
        <w:t>València</w:t>
      </w:r>
      <w:proofErr w:type="spellEnd"/>
      <w:r w:rsidRPr="00755098">
        <w:rPr>
          <w:rFonts w:cs="Times New Roman"/>
          <w:color w:val="000000"/>
          <w:sz w:val="20"/>
          <w:szCs w:val="20"/>
          <w:lang w:val="en-US"/>
        </w:rPr>
        <w:t xml:space="preserve"> (November 2007 – March 2008) </w:t>
      </w:r>
    </w:p>
    <w:p w14:paraId="502AB9EC" w14:textId="77777777" w:rsidR="00755098" w:rsidRPr="00755098" w:rsidRDefault="00755098">
      <w:pPr>
        <w:spacing w:line="480" w:lineRule="auto"/>
        <w:rPr>
          <w:rFonts w:cs="Times New Roman"/>
          <w:b/>
          <w:caps/>
          <w:color w:val="943634"/>
          <w:sz w:val="20"/>
          <w:szCs w:val="20"/>
          <w:lang w:val="en-US"/>
        </w:rPr>
      </w:pPr>
    </w:p>
    <w:p w14:paraId="122B6276" w14:textId="77777777" w:rsidR="00CD3786" w:rsidRPr="00755098" w:rsidRDefault="00CD3786">
      <w:pPr>
        <w:spacing w:line="480" w:lineRule="auto"/>
        <w:rPr>
          <w:rFonts w:cs="Times New Roman"/>
          <w:b/>
          <w:caps/>
          <w:color w:val="943634"/>
          <w:sz w:val="20"/>
          <w:szCs w:val="20"/>
          <w:lang w:val="en-US"/>
        </w:rPr>
      </w:pPr>
      <w:r w:rsidRPr="00755098">
        <w:rPr>
          <w:rFonts w:cs="Times New Roman"/>
          <w:b/>
          <w:caps/>
          <w:color w:val="943634"/>
          <w:sz w:val="20"/>
          <w:szCs w:val="20"/>
          <w:lang w:val="en-US"/>
        </w:rPr>
        <w:t>profesSional</w:t>
      </w:r>
      <w:r w:rsidRPr="00755098">
        <w:rPr>
          <w:rFonts w:cs="Times New Roman"/>
          <w:b/>
          <w:i/>
          <w:color w:val="943634"/>
          <w:sz w:val="20"/>
          <w:szCs w:val="20"/>
          <w:lang w:val="en-US"/>
        </w:rPr>
        <w:t xml:space="preserve"> </w:t>
      </w:r>
      <w:r w:rsidRPr="00755098">
        <w:rPr>
          <w:rFonts w:cs="Times New Roman"/>
          <w:b/>
          <w:caps/>
          <w:color w:val="943634"/>
          <w:sz w:val="20"/>
          <w:szCs w:val="20"/>
          <w:lang w:val="en-US"/>
        </w:rPr>
        <w:t>ExperiencE</w:t>
      </w:r>
    </w:p>
    <w:p w14:paraId="256D0689" w14:textId="45BB6311" w:rsidR="00CD3786" w:rsidRPr="00755098" w:rsidRDefault="0060340D" w:rsidP="0099733F">
      <w:pPr>
        <w:numPr>
          <w:ilvl w:val="0"/>
          <w:numId w:val="11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>Freelance t</w:t>
      </w:r>
      <w:r w:rsidR="00CD3786" w:rsidRPr="00755098">
        <w:rPr>
          <w:rFonts w:cs="Times New Roman"/>
          <w:b/>
          <w:color w:val="000000"/>
          <w:sz w:val="20"/>
          <w:szCs w:val="20"/>
          <w:lang w:val="en-US"/>
        </w:rPr>
        <w:t>ranslator</w:t>
      </w:r>
      <w:r w:rsidR="00755098" w:rsidRPr="001D3C3F">
        <w:rPr>
          <w:rFonts w:cs="Times New Roman"/>
          <w:bCs/>
          <w:color w:val="000000"/>
          <w:sz w:val="20"/>
          <w:szCs w:val="20"/>
          <w:lang w:val="en-US"/>
        </w:rPr>
        <w:t>;</w:t>
      </w:r>
      <w:r w:rsidR="00CD3786" w:rsidRPr="00755098">
        <w:rPr>
          <w:rFonts w:cs="Times New Roman"/>
          <w:b/>
          <w:color w:val="000000"/>
          <w:sz w:val="20"/>
          <w:szCs w:val="20"/>
          <w:lang w:val="en-US"/>
        </w:rPr>
        <w:t xml:space="preserve"> </w:t>
      </w:r>
      <w:r w:rsidR="00755098">
        <w:rPr>
          <w:rFonts w:cs="Times New Roman"/>
          <w:color w:val="000000"/>
          <w:sz w:val="20"/>
          <w:szCs w:val="20"/>
          <w:lang w:val="en-US"/>
        </w:rPr>
        <w:t xml:space="preserve">outstanding roles </w:t>
      </w:r>
      <w:r w:rsidR="00193970">
        <w:rPr>
          <w:rFonts w:cs="Times New Roman"/>
          <w:color w:val="000000"/>
          <w:sz w:val="20"/>
          <w:szCs w:val="20"/>
          <w:lang w:val="en-US"/>
        </w:rPr>
        <w:t xml:space="preserve">and features </w:t>
      </w:r>
      <w:r w:rsidR="00755098">
        <w:rPr>
          <w:rFonts w:cs="Times New Roman"/>
          <w:color w:val="000000"/>
          <w:sz w:val="20"/>
          <w:szCs w:val="20"/>
          <w:lang w:val="en-US"/>
        </w:rPr>
        <w:t>include: member</w:t>
      </w:r>
      <w:r w:rsidR="00193970">
        <w:rPr>
          <w:rFonts w:cs="Times New Roman"/>
          <w:color w:val="000000"/>
          <w:sz w:val="20"/>
          <w:szCs w:val="20"/>
          <w:lang w:val="en-US"/>
        </w:rPr>
        <w:t xml:space="preserve"> of a</w:t>
      </w:r>
      <w:r w:rsidR="00755098">
        <w:rPr>
          <w:rFonts w:cs="Times New Roman"/>
          <w:color w:val="000000"/>
          <w:sz w:val="20"/>
          <w:szCs w:val="20"/>
          <w:lang w:val="en-US"/>
        </w:rPr>
        <w:t xml:space="preserve"> translation group for the World Health Organization, </w:t>
      </w:r>
      <w:r w:rsidR="00193970">
        <w:rPr>
          <w:rFonts w:cs="Times New Roman"/>
          <w:color w:val="000000"/>
          <w:sz w:val="20"/>
          <w:szCs w:val="20"/>
          <w:lang w:val="en-US"/>
        </w:rPr>
        <w:t>long-term collaboration with AB-Science, reviewer status at One Hour Translation</w:t>
      </w:r>
      <w:r w:rsidR="00755098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="00910F9C" w:rsidRPr="00755098">
        <w:rPr>
          <w:rFonts w:cs="Times New Roman"/>
          <w:color w:val="000000"/>
          <w:sz w:val="20"/>
          <w:szCs w:val="20"/>
          <w:lang w:val="en-US"/>
        </w:rPr>
        <w:t>(further details on request)</w:t>
      </w:r>
      <w:r w:rsidR="00BD460D" w:rsidRPr="00755098">
        <w:rPr>
          <w:rFonts w:cs="Times New Roman"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n-US"/>
        </w:rPr>
        <w:t>(</w:t>
      </w:r>
      <w:r w:rsidR="00CD3786" w:rsidRPr="00755098">
        <w:rPr>
          <w:rFonts w:cs="Times New Roman"/>
          <w:color w:val="000000"/>
          <w:sz w:val="20"/>
          <w:szCs w:val="20"/>
          <w:lang w:val="en-US"/>
        </w:rPr>
        <w:t xml:space="preserve">since April 2012) </w:t>
      </w:r>
    </w:p>
    <w:p w14:paraId="62A07C0D" w14:textId="77777777" w:rsidR="00CD3786" w:rsidRPr="00755098" w:rsidRDefault="00CD3786" w:rsidP="0099733F">
      <w:pPr>
        <w:numPr>
          <w:ilvl w:val="0"/>
          <w:numId w:val="11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 xml:space="preserve">Translator and </w:t>
      </w:r>
      <w:proofErr w:type="spellStart"/>
      <w:r w:rsidRPr="00755098">
        <w:rPr>
          <w:rFonts w:cs="Times New Roman"/>
          <w:b/>
          <w:color w:val="000000"/>
          <w:sz w:val="20"/>
          <w:szCs w:val="20"/>
          <w:lang w:val="en-US"/>
        </w:rPr>
        <w:t>Subtitler</w:t>
      </w:r>
      <w:proofErr w:type="spellEnd"/>
      <w:r w:rsidRPr="00755098">
        <w:rPr>
          <w:rFonts w:cs="Times New Roman"/>
          <w:b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for </w:t>
      </w:r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Global Voices Online </w:t>
      </w:r>
      <w:r w:rsidRPr="00755098">
        <w:rPr>
          <w:rFonts w:cs="Times New Roman"/>
          <w:color w:val="000000"/>
          <w:sz w:val="20"/>
          <w:szCs w:val="20"/>
          <w:lang w:val="en-US"/>
        </w:rPr>
        <w:t>and</w:t>
      </w:r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55098">
        <w:rPr>
          <w:rFonts w:cs="Times New Roman"/>
          <w:i/>
          <w:color w:val="000000"/>
          <w:sz w:val="20"/>
          <w:szCs w:val="20"/>
          <w:lang w:val="en-US"/>
        </w:rPr>
        <w:t>Asociación</w:t>
      </w:r>
      <w:proofErr w:type="spellEnd"/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55098">
        <w:rPr>
          <w:rFonts w:cs="Times New Roman"/>
          <w:i/>
          <w:color w:val="000000"/>
          <w:sz w:val="20"/>
          <w:szCs w:val="20"/>
          <w:lang w:val="en-US"/>
        </w:rPr>
        <w:t>Cinesín</w:t>
      </w:r>
      <w:proofErr w:type="spellEnd"/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r w:rsidRPr="00755098">
        <w:rPr>
          <w:rFonts w:cs="Times New Roman"/>
          <w:color w:val="000000"/>
          <w:sz w:val="20"/>
          <w:szCs w:val="20"/>
          <w:lang w:val="en-US"/>
        </w:rPr>
        <w:t>(since December 2011)</w:t>
      </w:r>
      <w:r w:rsidRPr="00755098">
        <w:rPr>
          <w:rFonts w:cs="Times New Roman"/>
          <w:i/>
          <w:color w:val="000000"/>
          <w:sz w:val="20"/>
          <w:szCs w:val="20"/>
          <w:lang w:val="en-US"/>
        </w:rPr>
        <w:t xml:space="preserve">  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14:paraId="4C8E377F" w14:textId="2DC498D7" w:rsidR="001D3C3F" w:rsidRPr="001D3C3F" w:rsidRDefault="00CD3786" w:rsidP="001D3C3F">
      <w:pPr>
        <w:numPr>
          <w:ilvl w:val="0"/>
          <w:numId w:val="11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olor w:val="000000"/>
          <w:sz w:val="20"/>
          <w:szCs w:val="20"/>
          <w:lang w:val="en-US"/>
        </w:rPr>
        <w:t>English Teach</w:t>
      </w:r>
      <w:r w:rsidR="00782AD2">
        <w:rPr>
          <w:rFonts w:cs="Times New Roman"/>
          <w:b/>
          <w:color w:val="000000"/>
          <w:sz w:val="20"/>
          <w:szCs w:val="20"/>
          <w:lang w:val="en-US"/>
        </w:rPr>
        <w:t xml:space="preserve">er </w:t>
      </w:r>
      <w:r w:rsidR="00782AD2" w:rsidRPr="00755098">
        <w:rPr>
          <w:rFonts w:cs="Times New Roman"/>
          <w:color w:val="000000"/>
          <w:sz w:val="20"/>
          <w:szCs w:val="20"/>
          <w:lang w:val="en-US"/>
        </w:rPr>
        <w:t xml:space="preserve">at </w:t>
      </w:r>
      <w:r w:rsidR="00782AD2" w:rsidRPr="00755098">
        <w:rPr>
          <w:rFonts w:cs="Times New Roman"/>
          <w:i/>
          <w:color w:val="000000"/>
          <w:sz w:val="20"/>
          <w:szCs w:val="20"/>
          <w:lang w:val="en-US"/>
        </w:rPr>
        <w:t>CEI3</w:t>
      </w:r>
      <w:r w:rsidR="00782AD2" w:rsidRPr="00755098">
        <w:rPr>
          <w:rFonts w:cs="Times New Roman"/>
          <w:color w:val="000000"/>
          <w:sz w:val="20"/>
          <w:szCs w:val="20"/>
          <w:lang w:val="en-US"/>
        </w:rPr>
        <w:t>, Valencia, Spain (September 2011- June 2012)</w:t>
      </w:r>
    </w:p>
    <w:p w14:paraId="6935B659" w14:textId="77777777" w:rsidR="00933A10" w:rsidRDefault="00CD3786" w:rsidP="0099733F">
      <w:pPr>
        <w:numPr>
          <w:ilvl w:val="0"/>
          <w:numId w:val="11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82AD2">
        <w:rPr>
          <w:rFonts w:cs="Times New Roman"/>
          <w:b/>
          <w:color w:val="000000"/>
          <w:sz w:val="20"/>
          <w:szCs w:val="20"/>
          <w:lang w:val="en-US"/>
        </w:rPr>
        <w:t>Spanish Language Assistant</w:t>
      </w:r>
      <w:r w:rsidRPr="00782AD2">
        <w:rPr>
          <w:rFonts w:cs="Times New Roman"/>
          <w:color w:val="000000"/>
          <w:sz w:val="20"/>
          <w:szCs w:val="20"/>
          <w:lang w:val="en-US"/>
        </w:rPr>
        <w:t xml:space="preserve"> at </w:t>
      </w:r>
      <w:proofErr w:type="spellStart"/>
      <w:r w:rsidRPr="00782AD2">
        <w:rPr>
          <w:rFonts w:cs="Times New Roman"/>
          <w:i/>
          <w:color w:val="000000"/>
          <w:sz w:val="20"/>
          <w:szCs w:val="20"/>
          <w:lang w:val="en-US"/>
        </w:rPr>
        <w:t>Fortismere</w:t>
      </w:r>
      <w:proofErr w:type="spellEnd"/>
      <w:r w:rsidRPr="00782AD2">
        <w:rPr>
          <w:rFonts w:cs="Times New Roman"/>
          <w:i/>
          <w:color w:val="000000"/>
          <w:sz w:val="20"/>
          <w:szCs w:val="20"/>
          <w:lang w:val="en-US"/>
        </w:rPr>
        <w:t xml:space="preserve"> School</w:t>
      </w:r>
      <w:r w:rsidRPr="00782AD2">
        <w:rPr>
          <w:rFonts w:cs="Times New Roman"/>
          <w:color w:val="000000"/>
          <w:sz w:val="20"/>
          <w:szCs w:val="20"/>
          <w:lang w:val="en-US"/>
        </w:rPr>
        <w:t>, London, UK (September 2009 - June 2010)</w:t>
      </w:r>
    </w:p>
    <w:p w14:paraId="4CA16300" w14:textId="77777777" w:rsidR="00933A10" w:rsidRDefault="00933A10" w:rsidP="00933A10">
      <w:pPr>
        <w:pStyle w:val="Prrafodelista"/>
        <w:rPr>
          <w:rFonts w:cs="Times New Roman"/>
          <w:b/>
          <w:color w:val="000000"/>
          <w:sz w:val="20"/>
          <w:szCs w:val="20"/>
          <w:lang w:val="en-US"/>
        </w:rPr>
      </w:pPr>
    </w:p>
    <w:p w14:paraId="044824BB" w14:textId="30207BAF" w:rsidR="00755098" w:rsidRPr="00782AD2" w:rsidRDefault="00193970" w:rsidP="0099733F">
      <w:pPr>
        <w:numPr>
          <w:ilvl w:val="0"/>
          <w:numId w:val="11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82AD2">
        <w:rPr>
          <w:rFonts w:cs="Times New Roman"/>
          <w:b/>
          <w:color w:val="000000"/>
          <w:sz w:val="20"/>
          <w:szCs w:val="20"/>
          <w:lang w:val="en-US"/>
        </w:rPr>
        <w:lastRenderedPageBreak/>
        <w:t xml:space="preserve"> </w:t>
      </w:r>
      <w:r w:rsidR="00CD3786" w:rsidRPr="00782AD2">
        <w:rPr>
          <w:rFonts w:cs="Times New Roman"/>
          <w:b/>
          <w:color w:val="000000"/>
          <w:sz w:val="20"/>
          <w:szCs w:val="20"/>
          <w:lang w:val="en-US"/>
        </w:rPr>
        <w:t xml:space="preserve">Collaboration in the English to Spanish Translation </w:t>
      </w:r>
      <w:r w:rsidR="00CD3786" w:rsidRPr="00782AD2">
        <w:rPr>
          <w:rFonts w:cs="Times New Roman"/>
          <w:color w:val="000000"/>
          <w:sz w:val="20"/>
          <w:szCs w:val="20"/>
          <w:lang w:val="en-US"/>
        </w:rPr>
        <w:t xml:space="preserve">of </w:t>
      </w:r>
      <w:r w:rsidR="00CD3786" w:rsidRPr="00782AD2">
        <w:rPr>
          <w:rFonts w:cs="Times New Roman"/>
          <w:b/>
          <w:i/>
          <w:color w:val="000000"/>
          <w:sz w:val="20"/>
          <w:szCs w:val="20"/>
          <w:lang w:val="en-US"/>
        </w:rPr>
        <w:t>The Merck’s Manual of Patient Symptoms</w:t>
      </w:r>
      <w:r w:rsidR="00CD3786" w:rsidRPr="00782AD2">
        <w:rPr>
          <w:rFonts w:cs="Times New Roman"/>
          <w:i/>
          <w:color w:val="000000"/>
          <w:sz w:val="20"/>
          <w:szCs w:val="20"/>
          <w:lang w:val="en-US"/>
        </w:rPr>
        <w:t xml:space="preserve"> </w:t>
      </w:r>
      <w:r w:rsidR="00CD3786" w:rsidRPr="00782AD2">
        <w:rPr>
          <w:rFonts w:cs="Times New Roman"/>
          <w:color w:val="000000"/>
          <w:sz w:val="20"/>
          <w:szCs w:val="20"/>
          <w:lang w:val="en-US"/>
        </w:rPr>
        <w:t xml:space="preserve">for </w:t>
      </w:r>
      <w:r w:rsidR="00CD3786" w:rsidRPr="00782AD2">
        <w:rPr>
          <w:rFonts w:cs="Times New Roman"/>
          <w:i/>
          <w:color w:val="000000"/>
          <w:sz w:val="20"/>
          <w:szCs w:val="20"/>
          <w:lang w:val="en-US"/>
        </w:rPr>
        <w:t xml:space="preserve">Editorial </w:t>
      </w:r>
      <w:proofErr w:type="spellStart"/>
      <w:r w:rsidR="00CD3786" w:rsidRPr="00782AD2">
        <w:rPr>
          <w:rFonts w:cs="Times New Roman"/>
          <w:i/>
          <w:color w:val="000000"/>
          <w:sz w:val="20"/>
          <w:szCs w:val="20"/>
          <w:lang w:val="en-US"/>
        </w:rPr>
        <w:t>Panamericana</w:t>
      </w:r>
      <w:proofErr w:type="spellEnd"/>
      <w:r w:rsidR="00CD3786" w:rsidRPr="00782AD2">
        <w:rPr>
          <w:rFonts w:cs="Times New Roman"/>
          <w:color w:val="000000"/>
          <w:sz w:val="20"/>
          <w:szCs w:val="20"/>
          <w:lang w:val="en-US"/>
        </w:rPr>
        <w:t xml:space="preserve"> (June 2009 - September 2009)</w:t>
      </w:r>
    </w:p>
    <w:p w14:paraId="5EB5BDBF" w14:textId="77777777" w:rsidR="00A468E5" w:rsidRPr="00755098" w:rsidRDefault="00A468E5" w:rsidP="00A468E5">
      <w:pPr>
        <w:spacing w:line="360" w:lineRule="auto"/>
        <w:ind w:left="720"/>
        <w:rPr>
          <w:rFonts w:cs="Times New Roman"/>
          <w:color w:val="000000"/>
          <w:sz w:val="20"/>
          <w:szCs w:val="20"/>
          <w:lang w:val="en-US"/>
        </w:rPr>
      </w:pPr>
    </w:p>
    <w:p w14:paraId="7D3D41D8" w14:textId="665FDBB4" w:rsidR="00CD3786" w:rsidRPr="00755098" w:rsidRDefault="00CD3786" w:rsidP="00755098">
      <w:p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r w:rsidRPr="00755098">
        <w:rPr>
          <w:rFonts w:cs="Times New Roman"/>
          <w:b/>
          <w:caps/>
          <w:color w:val="943634"/>
          <w:sz w:val="20"/>
          <w:szCs w:val="20"/>
          <w:lang w:val="en-US"/>
        </w:rPr>
        <w:t xml:space="preserve">Language skills </w:t>
      </w:r>
    </w:p>
    <w:p w14:paraId="3213E62B" w14:textId="77777777" w:rsidR="00CD3786" w:rsidRPr="00755098" w:rsidRDefault="00CD3786">
      <w:pPr>
        <w:spacing w:line="360" w:lineRule="auto"/>
        <w:ind w:right="10"/>
        <w:rPr>
          <w:rFonts w:cs="Times New Roman"/>
          <w:color w:val="000000"/>
          <w:sz w:val="20"/>
          <w:szCs w:val="20"/>
        </w:rPr>
      </w:pPr>
      <w:r w:rsidRPr="00755098">
        <w:rPr>
          <w:rFonts w:cs="Times New Roman"/>
          <w:b/>
          <w:bCs/>
          <w:color w:val="000000"/>
          <w:sz w:val="20"/>
          <w:szCs w:val="20"/>
        </w:rPr>
        <w:t xml:space="preserve">Mother tongue: Spanish </w:t>
      </w:r>
      <w:r w:rsidRPr="00755098">
        <w:rPr>
          <w:rFonts w:cs="Times New Roman"/>
          <w:color w:val="000000"/>
          <w:sz w:val="20"/>
          <w:szCs w:val="20"/>
        </w:rPr>
        <w:t xml:space="preserve">  </w:t>
      </w:r>
    </w:p>
    <w:p w14:paraId="4071CC46" w14:textId="77777777" w:rsidR="00CD3786" w:rsidRPr="00755098" w:rsidRDefault="00CD3786">
      <w:pPr>
        <w:spacing w:line="100" w:lineRule="atLeast"/>
        <w:ind w:right="10"/>
        <w:rPr>
          <w:rFonts w:cs="Times New Roman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6"/>
        <w:gridCol w:w="594"/>
        <w:gridCol w:w="1935"/>
        <w:gridCol w:w="510"/>
        <w:gridCol w:w="1950"/>
        <w:gridCol w:w="495"/>
        <w:gridCol w:w="1876"/>
      </w:tblGrid>
      <w:tr w:rsidR="00CD3786" w:rsidRPr="00755098" w14:paraId="05D4EF01" w14:textId="77777777">
        <w:tc>
          <w:tcPr>
            <w:tcW w:w="1176" w:type="dxa"/>
            <w:shd w:val="clear" w:color="auto" w:fill="auto"/>
          </w:tcPr>
          <w:p w14:paraId="68B66C4C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59BC4" w14:textId="77777777" w:rsidR="00CD3786" w:rsidRPr="00755098" w:rsidRDefault="00CD3786">
            <w:pPr>
              <w:pStyle w:val="Contenidodelatabla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58739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Understanding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14116" w14:textId="77777777" w:rsidR="00CD3786" w:rsidRPr="00755098" w:rsidRDefault="00CD3786">
            <w:pPr>
              <w:pStyle w:val="Contenidodelatabla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AEFB7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B09BC" w14:textId="77777777" w:rsidR="00CD3786" w:rsidRPr="00755098" w:rsidRDefault="00CD3786">
            <w:pPr>
              <w:pStyle w:val="Contenidodelatabla"/>
              <w:snapToGri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14B5C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Writing </w:t>
            </w:r>
          </w:p>
        </w:tc>
      </w:tr>
      <w:tr w:rsidR="00CD3786" w:rsidRPr="00755098" w14:paraId="3915C0CD" w14:textId="77777777">
        <w:tc>
          <w:tcPr>
            <w:tcW w:w="1176" w:type="dxa"/>
            <w:shd w:val="clear" w:color="auto" w:fill="auto"/>
          </w:tcPr>
          <w:p w14:paraId="54E1A006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4FBE4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04162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90147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2CEDD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6FED4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BADF4F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CD3786" w:rsidRPr="00755098" w14:paraId="1D62006E" w14:textId="77777777">
        <w:tc>
          <w:tcPr>
            <w:tcW w:w="1176" w:type="dxa"/>
            <w:shd w:val="clear" w:color="auto" w:fill="auto"/>
          </w:tcPr>
          <w:p w14:paraId="12924FEB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109CE0" w14:textId="00A21694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F0130" w14:textId="6FB31CEB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D50AD" w14:textId="27B4C202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CC634" w14:textId="77CA4863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C8C10" w14:textId="32413061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60D1D" w14:textId="31593BAE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CD3786" w:rsidRPr="00755098" w14:paraId="39910911" w14:textId="77777777">
        <w:tc>
          <w:tcPr>
            <w:tcW w:w="1176" w:type="dxa"/>
            <w:shd w:val="clear" w:color="auto" w:fill="auto"/>
          </w:tcPr>
          <w:p w14:paraId="53B74F35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Italian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67687" w14:textId="7C502E49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DDD75" w14:textId="611C71A1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57EC2" w14:textId="7B8B94B2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CCD97" w14:textId="05D2ABBF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7F005" w14:textId="6E4A85CD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FEBAC" w14:textId="4C4E8E16" w:rsidR="00CD3786" w:rsidRPr="00755098" w:rsidRDefault="00933A10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Proficient User</w:t>
            </w:r>
          </w:p>
        </w:tc>
      </w:tr>
      <w:tr w:rsidR="00CD3786" w:rsidRPr="00755098" w14:paraId="74C0BE43" w14:textId="77777777">
        <w:tc>
          <w:tcPr>
            <w:tcW w:w="1176" w:type="dxa"/>
            <w:shd w:val="clear" w:color="auto" w:fill="auto"/>
          </w:tcPr>
          <w:p w14:paraId="0C159417" w14:textId="77777777" w:rsidR="00CD3786" w:rsidRPr="00755098" w:rsidRDefault="00CD3786">
            <w:pPr>
              <w:pStyle w:val="Contenidodelatabla"/>
              <w:snapToGri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Catalan </w:t>
            </w:r>
          </w:p>
        </w:tc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EF1B3" w14:textId="77777777" w:rsidR="00CD3786" w:rsidRPr="00755098" w:rsidRDefault="00161064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B3479" w14:textId="73028503" w:rsidR="00CD3786" w:rsidRPr="00755098" w:rsidRDefault="007B59E2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Proficient</w:t>
            </w:r>
            <w:r w:rsidR="00CD3786" w:rsidRPr="00755098">
              <w:rPr>
                <w:rFonts w:cs="Times New Roman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8D4A2" w14:textId="77777777" w:rsidR="00CD3786" w:rsidRPr="00755098" w:rsidRDefault="00161064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121A0E" w14:textId="534096A2" w:rsidR="00CD3786" w:rsidRPr="00755098" w:rsidRDefault="007B59E2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Proficient</w:t>
            </w:r>
            <w:r w:rsidR="00CD3786" w:rsidRPr="00755098">
              <w:rPr>
                <w:rFonts w:cs="Times New Roman"/>
                <w:color w:val="000000"/>
                <w:sz w:val="20"/>
                <w:szCs w:val="20"/>
              </w:rPr>
              <w:t xml:space="preserve"> User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E3E57" w14:textId="77777777" w:rsidR="00CD3786" w:rsidRPr="00755098" w:rsidRDefault="00161064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A4C5F" w14:textId="62A0F65A" w:rsidR="00CD3786" w:rsidRPr="00755098" w:rsidRDefault="007B59E2">
            <w:pPr>
              <w:pStyle w:val="Contenidodelatabla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755098">
              <w:rPr>
                <w:rFonts w:cs="Times New Roman"/>
                <w:color w:val="000000"/>
                <w:sz w:val="20"/>
                <w:szCs w:val="20"/>
              </w:rPr>
              <w:t>Proficient</w:t>
            </w:r>
            <w:r w:rsidR="00CD3786" w:rsidRPr="00755098">
              <w:rPr>
                <w:rFonts w:cs="Times New Roman"/>
                <w:color w:val="000000"/>
                <w:sz w:val="20"/>
                <w:szCs w:val="20"/>
              </w:rPr>
              <w:t xml:space="preserve"> User</w:t>
            </w:r>
          </w:p>
        </w:tc>
      </w:tr>
    </w:tbl>
    <w:p w14:paraId="215003CE" w14:textId="77777777" w:rsidR="00CD3786" w:rsidRPr="00755098" w:rsidRDefault="00CD3786">
      <w:pPr>
        <w:spacing w:line="360" w:lineRule="auto"/>
        <w:ind w:left="55" w:right="10"/>
        <w:rPr>
          <w:rFonts w:cs="Times New Roman"/>
          <w:sz w:val="20"/>
          <w:szCs w:val="20"/>
        </w:rPr>
      </w:pPr>
    </w:p>
    <w:p w14:paraId="6DDDB777" w14:textId="77777777" w:rsidR="00CD3786" w:rsidRPr="00755098" w:rsidRDefault="00CD3786">
      <w:pPr>
        <w:spacing w:line="100" w:lineRule="atLeast"/>
        <w:ind w:right="10"/>
        <w:rPr>
          <w:rFonts w:cs="Times New Roman"/>
          <w:b/>
          <w:color w:val="943634"/>
          <w:sz w:val="20"/>
          <w:szCs w:val="20"/>
          <w:lang w:val="en-US"/>
        </w:rPr>
      </w:pPr>
    </w:p>
    <w:p w14:paraId="6DD44DBC" w14:textId="77777777" w:rsidR="00CD3786" w:rsidRPr="00755098" w:rsidRDefault="00CD3786">
      <w:pPr>
        <w:spacing w:line="480" w:lineRule="auto"/>
        <w:rPr>
          <w:rFonts w:cs="Times New Roman"/>
          <w:b/>
          <w:color w:val="943634"/>
          <w:sz w:val="20"/>
          <w:szCs w:val="20"/>
          <w:lang w:val="en-US"/>
        </w:rPr>
      </w:pPr>
      <w:r w:rsidRPr="00755098">
        <w:rPr>
          <w:rFonts w:cs="Times New Roman"/>
          <w:b/>
          <w:color w:val="943634"/>
          <w:sz w:val="20"/>
          <w:szCs w:val="20"/>
          <w:lang w:val="en-US"/>
        </w:rPr>
        <w:t xml:space="preserve">COMPUTER SKILLS  </w:t>
      </w:r>
    </w:p>
    <w:p w14:paraId="04B708BB" w14:textId="77777777" w:rsidR="00CD3786" w:rsidRPr="00755098" w:rsidRDefault="00CD3786">
      <w:pPr>
        <w:spacing w:line="480" w:lineRule="auto"/>
        <w:rPr>
          <w:rFonts w:cs="Times New Roman"/>
          <w:b/>
          <w:color w:val="C0504D"/>
          <w:sz w:val="20"/>
          <w:szCs w:val="20"/>
          <w:lang w:val="en-US"/>
        </w:rPr>
      </w:pPr>
      <w:r w:rsidRPr="00755098">
        <w:rPr>
          <w:rFonts w:cs="Times New Roman"/>
          <w:b/>
          <w:color w:val="C0504D"/>
          <w:sz w:val="20"/>
          <w:szCs w:val="20"/>
          <w:lang w:val="en-US"/>
        </w:rPr>
        <w:t xml:space="preserve">Computer Assisted Tools </w:t>
      </w:r>
    </w:p>
    <w:p w14:paraId="7CD6A2E8" w14:textId="7BD42580" w:rsidR="00CD3786" w:rsidRPr="00755098" w:rsidRDefault="00CD3786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  <w:lang w:val="en-US"/>
        </w:rPr>
      </w:pPr>
      <w:r w:rsidRPr="00755098">
        <w:rPr>
          <w:rFonts w:cs="Times New Roman"/>
          <w:color w:val="000000"/>
          <w:sz w:val="20"/>
          <w:szCs w:val="20"/>
          <w:lang w:val="en-US"/>
        </w:rPr>
        <w:t>Trados Studio</w:t>
      </w:r>
      <w:r w:rsidR="00125CF3">
        <w:rPr>
          <w:rFonts w:cs="Times New Roman"/>
          <w:color w:val="000000"/>
          <w:sz w:val="20"/>
          <w:szCs w:val="20"/>
          <w:lang w:val="en-US"/>
        </w:rPr>
        <w:t xml:space="preserve"> 20</w:t>
      </w:r>
      <w:r w:rsidR="00125CF3" w:rsidRPr="00755098">
        <w:rPr>
          <w:rFonts w:cs="Times New Roman"/>
          <w:color w:val="000000"/>
          <w:sz w:val="20"/>
          <w:szCs w:val="20"/>
          <w:lang w:val="en-US"/>
        </w:rPr>
        <w:t>11</w:t>
      </w:r>
      <w:r w:rsidRPr="00755098">
        <w:rPr>
          <w:rFonts w:cs="Times New Roman"/>
          <w:color w:val="000000"/>
          <w:sz w:val="20"/>
          <w:szCs w:val="20"/>
          <w:lang w:val="en-US"/>
        </w:rPr>
        <w:t>,</w:t>
      </w:r>
      <w:r w:rsidR="00125CF3">
        <w:rPr>
          <w:rFonts w:cs="Times New Roman"/>
          <w:color w:val="000000"/>
          <w:sz w:val="20"/>
          <w:szCs w:val="20"/>
          <w:lang w:val="en-US"/>
        </w:rPr>
        <w:t xml:space="preserve"> SmartCat, Workbench, </w:t>
      </w:r>
      <w:proofErr w:type="spellStart"/>
      <w:r w:rsidR="00125CF3">
        <w:rPr>
          <w:rFonts w:cs="Times New Roman"/>
          <w:color w:val="000000"/>
          <w:sz w:val="20"/>
          <w:szCs w:val="20"/>
          <w:lang w:val="en-US"/>
        </w:rPr>
        <w:t>Matecat</w:t>
      </w:r>
      <w:proofErr w:type="spellEnd"/>
      <w:r w:rsidR="00125CF3">
        <w:rPr>
          <w:rFonts w:cs="Times New Roman"/>
          <w:color w:val="000000"/>
          <w:sz w:val="20"/>
          <w:szCs w:val="20"/>
          <w:lang w:val="en-US"/>
        </w:rPr>
        <w:t>,</w:t>
      </w:r>
      <w:r w:rsidRPr="00755098">
        <w:rPr>
          <w:rFonts w:cs="Times New Roman"/>
          <w:color w:val="000000"/>
          <w:sz w:val="20"/>
          <w:szCs w:val="20"/>
          <w:lang w:val="en-US"/>
        </w:rPr>
        <w:t xml:space="preserve"> SDL Multiterm, </w:t>
      </w:r>
      <w:proofErr w:type="spellStart"/>
      <w:r w:rsidRPr="00755098">
        <w:rPr>
          <w:rFonts w:cs="Times New Roman"/>
          <w:color w:val="000000"/>
          <w:sz w:val="20"/>
          <w:szCs w:val="20"/>
          <w:lang w:val="en-US"/>
        </w:rPr>
        <w:t>Wordfast</w:t>
      </w:r>
      <w:proofErr w:type="spellEnd"/>
      <w:r w:rsidRPr="00755098">
        <w:rPr>
          <w:rFonts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755098">
        <w:rPr>
          <w:rFonts w:cs="Times New Roman"/>
          <w:color w:val="000000"/>
          <w:sz w:val="20"/>
          <w:szCs w:val="20"/>
          <w:lang w:val="en-US"/>
        </w:rPr>
        <w:t>OmegaT</w:t>
      </w:r>
      <w:proofErr w:type="spellEnd"/>
      <w:r w:rsidR="00320DC8" w:rsidRPr="00755098">
        <w:rPr>
          <w:rFonts w:cs="Times New Roman"/>
          <w:color w:val="C0504D"/>
          <w:sz w:val="20"/>
          <w:szCs w:val="20"/>
          <w:lang w:val="en-US"/>
        </w:rPr>
        <w:t xml:space="preserve">, </w:t>
      </w:r>
      <w:r w:rsidR="00320DC8" w:rsidRPr="00755098">
        <w:rPr>
          <w:rFonts w:cs="Times New Roman"/>
          <w:sz w:val="20"/>
          <w:szCs w:val="20"/>
          <w:lang w:val="en-US"/>
        </w:rPr>
        <w:t xml:space="preserve">Google Translation Manager, </w:t>
      </w:r>
      <w:proofErr w:type="spellStart"/>
      <w:r w:rsidR="00320DC8" w:rsidRPr="00755098">
        <w:rPr>
          <w:rFonts w:cs="Times New Roman"/>
          <w:sz w:val="20"/>
          <w:szCs w:val="20"/>
          <w:lang w:val="en-US"/>
        </w:rPr>
        <w:t>MateCat</w:t>
      </w:r>
      <w:proofErr w:type="spellEnd"/>
      <w:r w:rsidR="00320DC8" w:rsidRPr="00755098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320DC8" w:rsidRPr="00755098">
        <w:rPr>
          <w:rFonts w:cs="Times New Roman"/>
          <w:sz w:val="20"/>
          <w:szCs w:val="20"/>
          <w:lang w:val="en-US"/>
        </w:rPr>
        <w:t>Poedit</w:t>
      </w:r>
      <w:proofErr w:type="spellEnd"/>
    </w:p>
    <w:p w14:paraId="5134883B" w14:textId="77777777" w:rsidR="00CD3786" w:rsidRPr="00755098" w:rsidRDefault="00CD3786">
      <w:pPr>
        <w:spacing w:line="360" w:lineRule="auto"/>
        <w:rPr>
          <w:rFonts w:cs="Times New Roman"/>
          <w:b/>
          <w:color w:val="C0504D"/>
          <w:sz w:val="20"/>
          <w:szCs w:val="20"/>
          <w:lang w:val="en-US"/>
        </w:rPr>
      </w:pPr>
      <w:r w:rsidRPr="00755098">
        <w:rPr>
          <w:rFonts w:cs="Times New Roman"/>
          <w:b/>
          <w:color w:val="C0504D"/>
          <w:sz w:val="20"/>
          <w:szCs w:val="20"/>
          <w:lang w:val="en-US"/>
        </w:rPr>
        <w:t xml:space="preserve">Subtitling  </w:t>
      </w:r>
    </w:p>
    <w:p w14:paraId="675B1347" w14:textId="77777777" w:rsidR="00CD3786" w:rsidRPr="00755098" w:rsidRDefault="00CD3786">
      <w:pPr>
        <w:numPr>
          <w:ilvl w:val="0"/>
          <w:numId w:val="3"/>
        </w:numPr>
        <w:spacing w:line="360" w:lineRule="auto"/>
        <w:rPr>
          <w:rFonts w:cs="Times New Roman"/>
          <w:color w:val="000000"/>
          <w:sz w:val="20"/>
          <w:szCs w:val="20"/>
          <w:lang w:val="en-US"/>
        </w:rPr>
      </w:pPr>
      <w:proofErr w:type="spellStart"/>
      <w:r w:rsidRPr="00755098">
        <w:rPr>
          <w:rFonts w:cs="Times New Roman"/>
          <w:color w:val="000000"/>
          <w:sz w:val="20"/>
          <w:szCs w:val="20"/>
          <w:lang w:val="en-US"/>
        </w:rPr>
        <w:t>VisualSubSync</w:t>
      </w:r>
      <w:proofErr w:type="spellEnd"/>
      <w:r w:rsidRPr="00755098">
        <w:rPr>
          <w:rFonts w:cs="Times New Roman"/>
          <w:color w:val="000000"/>
          <w:sz w:val="20"/>
          <w:szCs w:val="20"/>
          <w:lang w:val="en-US"/>
        </w:rPr>
        <w:t xml:space="preserve"> </w:t>
      </w:r>
    </w:p>
    <w:p w14:paraId="2BFF6E73" w14:textId="77777777" w:rsidR="00CD3786" w:rsidRPr="00755098" w:rsidRDefault="00CD3786">
      <w:pPr>
        <w:spacing w:line="360" w:lineRule="auto"/>
        <w:rPr>
          <w:rFonts w:cs="Times New Roman"/>
          <w:color w:val="C0504D"/>
          <w:sz w:val="20"/>
          <w:szCs w:val="20"/>
          <w:lang w:val="es-ES"/>
        </w:rPr>
      </w:pPr>
      <w:proofErr w:type="spellStart"/>
      <w:r w:rsidRPr="00755098">
        <w:rPr>
          <w:rFonts w:cs="Times New Roman"/>
          <w:b/>
          <w:color w:val="C0504D"/>
          <w:sz w:val="20"/>
          <w:szCs w:val="20"/>
          <w:lang w:val="en-US"/>
        </w:rPr>
        <w:t>Sof</w:t>
      </w:r>
      <w:r w:rsidRPr="00755098">
        <w:rPr>
          <w:rFonts w:cs="Times New Roman"/>
          <w:b/>
          <w:color w:val="C0504D"/>
          <w:sz w:val="20"/>
          <w:szCs w:val="20"/>
          <w:lang w:val="es-ES"/>
        </w:rPr>
        <w:t>tware</w:t>
      </w:r>
      <w:proofErr w:type="spellEnd"/>
      <w:r w:rsidRPr="00755098">
        <w:rPr>
          <w:rFonts w:cs="Times New Roman"/>
          <w:b/>
          <w:color w:val="C0504D"/>
          <w:sz w:val="20"/>
          <w:szCs w:val="20"/>
          <w:lang w:val="es-ES"/>
        </w:rPr>
        <w:t xml:space="preserve">  </w:t>
      </w:r>
    </w:p>
    <w:p w14:paraId="013CFB96" w14:textId="77777777" w:rsidR="00CD3786" w:rsidRPr="00755098" w:rsidRDefault="00320DC8">
      <w:pPr>
        <w:numPr>
          <w:ilvl w:val="0"/>
          <w:numId w:val="2"/>
        </w:numPr>
        <w:spacing w:line="360" w:lineRule="auto"/>
        <w:rPr>
          <w:rFonts w:cs="Times New Roman"/>
          <w:sz w:val="20"/>
          <w:szCs w:val="20"/>
          <w:lang w:val="en-US"/>
        </w:rPr>
      </w:pPr>
      <w:r w:rsidRPr="00755098">
        <w:rPr>
          <w:rFonts w:cs="Times New Roman"/>
          <w:sz w:val="20"/>
          <w:szCs w:val="20"/>
        </w:rPr>
        <w:t xml:space="preserve">MS Word, MS Excel, MS </w:t>
      </w:r>
      <w:proofErr w:type="spellStart"/>
      <w:r w:rsidRPr="00755098">
        <w:rPr>
          <w:rFonts w:cs="Times New Roman"/>
          <w:sz w:val="20"/>
          <w:szCs w:val="20"/>
        </w:rPr>
        <w:t>Powerpoint</w:t>
      </w:r>
      <w:proofErr w:type="spellEnd"/>
      <w:r w:rsidRPr="00755098">
        <w:rPr>
          <w:rFonts w:cs="Times New Roman"/>
          <w:sz w:val="20"/>
          <w:szCs w:val="20"/>
        </w:rPr>
        <w:t>, Adobe Acrobat</w:t>
      </w:r>
    </w:p>
    <w:p w14:paraId="1B8C59C0" w14:textId="77777777" w:rsidR="00320DC8" w:rsidRPr="00755098" w:rsidRDefault="00320DC8" w:rsidP="00320DC8">
      <w:pPr>
        <w:spacing w:line="360" w:lineRule="auto"/>
        <w:ind w:left="720"/>
        <w:rPr>
          <w:rFonts w:cs="Times New Roman"/>
          <w:b/>
          <w:sz w:val="20"/>
          <w:szCs w:val="20"/>
          <w:lang w:val="en-US"/>
        </w:rPr>
      </w:pPr>
    </w:p>
    <w:p w14:paraId="725BCD53" w14:textId="77777777" w:rsidR="00CD3786" w:rsidRPr="00755098" w:rsidRDefault="00E203B2">
      <w:pPr>
        <w:pStyle w:val="Ttulo1"/>
        <w:spacing w:line="480" w:lineRule="auto"/>
        <w:jc w:val="left"/>
        <w:rPr>
          <w:rFonts w:ascii="Times New Roman" w:hAnsi="Times New Roman" w:cs="Times New Roman"/>
          <w:caps/>
          <w:color w:val="943634"/>
          <w:sz w:val="20"/>
          <w:szCs w:val="20"/>
          <w:lang w:val="en-US"/>
        </w:rPr>
      </w:pPr>
      <w:r>
        <w:rPr>
          <w:rFonts w:ascii="Times New Roman" w:hAnsi="Times New Roman" w:cs="Times New Roman"/>
          <w:caps/>
          <w:color w:val="943634"/>
          <w:sz w:val="20"/>
          <w:szCs w:val="20"/>
          <w:lang w:val="en-US"/>
        </w:rPr>
        <w:t>Non-PROFESSIONAL iNTERESTS</w:t>
      </w:r>
    </w:p>
    <w:p w14:paraId="20F23AAE" w14:textId="714AC1D7" w:rsidR="00DB18CA" w:rsidRDefault="00DB18CA" w:rsidP="00DB18CA">
      <w:pPr>
        <w:rPr>
          <w:rFonts w:cs="Times New Roman"/>
          <w:color w:val="000000"/>
          <w:sz w:val="20"/>
          <w:szCs w:val="20"/>
        </w:rPr>
      </w:pPr>
      <w:r w:rsidRPr="00DB18CA">
        <w:rPr>
          <w:rFonts w:cs="Times New Roman"/>
          <w:color w:val="000000"/>
          <w:sz w:val="20"/>
          <w:szCs w:val="20"/>
        </w:rPr>
        <w:t xml:space="preserve">After </w:t>
      </w:r>
      <w:r w:rsidR="00CF58AD">
        <w:rPr>
          <w:rFonts w:cs="Times New Roman"/>
          <w:color w:val="000000"/>
          <w:sz w:val="20"/>
          <w:szCs w:val="20"/>
        </w:rPr>
        <w:t>a</w:t>
      </w:r>
      <w:r w:rsidRPr="00DB18CA">
        <w:rPr>
          <w:rFonts w:cs="Times New Roman"/>
          <w:color w:val="000000"/>
          <w:sz w:val="20"/>
          <w:szCs w:val="20"/>
        </w:rPr>
        <w:t xml:space="preserve"> working day, I </w:t>
      </w:r>
      <w:r w:rsidR="00A22F42">
        <w:rPr>
          <w:rFonts w:cs="Times New Roman"/>
          <w:color w:val="000000"/>
          <w:sz w:val="20"/>
          <w:szCs w:val="20"/>
        </w:rPr>
        <w:t>may</w:t>
      </w:r>
      <w:r w:rsidRPr="00DB18CA">
        <w:rPr>
          <w:rFonts w:cs="Times New Roman"/>
          <w:color w:val="000000"/>
          <w:sz w:val="20"/>
          <w:szCs w:val="20"/>
        </w:rPr>
        <w:t xml:space="preserve"> free my mind with a yoga/meditation </w:t>
      </w:r>
      <w:r>
        <w:rPr>
          <w:rFonts w:cs="Times New Roman"/>
          <w:color w:val="000000"/>
          <w:sz w:val="20"/>
          <w:szCs w:val="20"/>
        </w:rPr>
        <w:t>session</w:t>
      </w:r>
      <w:r w:rsidRPr="00DB18CA">
        <w:rPr>
          <w:rFonts w:cs="Times New Roman"/>
          <w:color w:val="000000"/>
          <w:sz w:val="20"/>
          <w:szCs w:val="20"/>
        </w:rPr>
        <w:t xml:space="preserve"> or </w:t>
      </w:r>
      <w:r>
        <w:rPr>
          <w:rFonts w:cs="Times New Roman"/>
          <w:color w:val="000000"/>
          <w:sz w:val="20"/>
          <w:szCs w:val="20"/>
        </w:rPr>
        <w:t xml:space="preserve">practising </w:t>
      </w:r>
      <w:r w:rsidRPr="00DB18CA">
        <w:rPr>
          <w:rFonts w:cs="Times New Roman"/>
          <w:color w:val="000000"/>
          <w:sz w:val="20"/>
          <w:szCs w:val="20"/>
        </w:rPr>
        <w:t>outdoor sport</w:t>
      </w:r>
      <w:r>
        <w:rPr>
          <w:rFonts w:cs="Times New Roman"/>
          <w:color w:val="000000"/>
          <w:sz w:val="20"/>
          <w:szCs w:val="20"/>
        </w:rPr>
        <w:t>s</w:t>
      </w:r>
      <w:r w:rsidRPr="00DB18CA">
        <w:rPr>
          <w:rFonts w:cs="Times New Roman"/>
          <w:color w:val="000000"/>
          <w:sz w:val="20"/>
          <w:szCs w:val="20"/>
        </w:rPr>
        <w:t xml:space="preserve">. </w:t>
      </w:r>
      <w:r w:rsidR="00104F57">
        <w:rPr>
          <w:rFonts w:cs="Times New Roman"/>
          <w:color w:val="000000"/>
          <w:sz w:val="20"/>
          <w:szCs w:val="20"/>
        </w:rPr>
        <w:t>If</w:t>
      </w:r>
      <w:r w:rsidRPr="00DB18CA">
        <w:rPr>
          <w:rFonts w:cs="Times New Roman"/>
          <w:color w:val="000000"/>
          <w:sz w:val="20"/>
          <w:szCs w:val="20"/>
        </w:rPr>
        <w:t xml:space="preserve"> the weather is nice, I </w:t>
      </w:r>
      <w:r w:rsidR="00CF58AD">
        <w:rPr>
          <w:rFonts w:cs="Times New Roman"/>
          <w:color w:val="000000"/>
          <w:sz w:val="20"/>
          <w:szCs w:val="20"/>
        </w:rPr>
        <w:t xml:space="preserve">go outside and </w:t>
      </w:r>
      <w:r w:rsidRPr="00DB18CA">
        <w:rPr>
          <w:rFonts w:cs="Times New Roman"/>
          <w:color w:val="000000"/>
          <w:sz w:val="20"/>
          <w:szCs w:val="20"/>
        </w:rPr>
        <w:t xml:space="preserve">relax </w:t>
      </w:r>
      <w:r>
        <w:rPr>
          <w:rFonts w:cs="Times New Roman"/>
          <w:color w:val="000000"/>
          <w:sz w:val="20"/>
          <w:szCs w:val="20"/>
        </w:rPr>
        <w:t>under</w:t>
      </w:r>
      <w:r w:rsidRPr="00DB18CA">
        <w:rPr>
          <w:rFonts w:cs="Times New Roman"/>
          <w:color w:val="000000"/>
          <w:sz w:val="20"/>
          <w:szCs w:val="20"/>
        </w:rPr>
        <w:t xml:space="preserve"> the shade of a tree with</w:t>
      </w:r>
      <w:r w:rsidR="00104F57">
        <w:rPr>
          <w:rFonts w:cs="Times New Roman"/>
          <w:color w:val="000000"/>
          <w:sz w:val="20"/>
          <w:szCs w:val="20"/>
        </w:rPr>
        <w:t xml:space="preserve"> a good reading</w:t>
      </w:r>
      <w:r w:rsidRPr="00DB18CA">
        <w:rPr>
          <w:rFonts w:cs="Times New Roman"/>
          <w:color w:val="000000"/>
          <w:sz w:val="20"/>
          <w:szCs w:val="20"/>
        </w:rPr>
        <w:t xml:space="preserve">; but if it's not, I prefer doing things like watching an OV movie on the </w:t>
      </w:r>
      <w:r>
        <w:rPr>
          <w:rFonts w:cs="Times New Roman"/>
          <w:color w:val="000000"/>
          <w:sz w:val="20"/>
          <w:szCs w:val="20"/>
        </w:rPr>
        <w:t>coach</w:t>
      </w:r>
      <w:r w:rsidRPr="00DB18CA">
        <w:rPr>
          <w:rFonts w:cs="Times New Roman"/>
          <w:color w:val="000000"/>
          <w:sz w:val="20"/>
          <w:szCs w:val="20"/>
        </w:rPr>
        <w:t xml:space="preserve"> or listening to radio podcasts. </w:t>
      </w:r>
      <w:r w:rsidR="007B6C88">
        <w:rPr>
          <w:rFonts w:cs="Times New Roman"/>
          <w:color w:val="000000"/>
          <w:sz w:val="20"/>
          <w:szCs w:val="20"/>
        </w:rPr>
        <w:t xml:space="preserve">I am also an animal lover who shares her office with two cuddly cats. </w:t>
      </w:r>
      <w:r w:rsidRPr="00DB18CA">
        <w:rPr>
          <w:rFonts w:cs="Times New Roman"/>
          <w:color w:val="000000"/>
          <w:sz w:val="20"/>
          <w:szCs w:val="20"/>
        </w:rPr>
        <w:t xml:space="preserve">Besides, I am learning the most wonderful and universal language that </w:t>
      </w:r>
      <w:r w:rsidR="00A50E01" w:rsidRPr="00DB18CA">
        <w:rPr>
          <w:rFonts w:cs="Times New Roman"/>
          <w:color w:val="000000"/>
          <w:sz w:val="20"/>
          <w:szCs w:val="20"/>
        </w:rPr>
        <w:t>exists</w:t>
      </w:r>
      <w:r w:rsidR="00A50E01">
        <w:rPr>
          <w:rFonts w:cs="Times New Roman"/>
          <w:color w:val="000000"/>
          <w:sz w:val="20"/>
          <w:szCs w:val="20"/>
        </w:rPr>
        <w:t>:</w:t>
      </w:r>
      <w:r w:rsidRPr="00DB18CA">
        <w:rPr>
          <w:rFonts w:cs="Times New Roman"/>
          <w:color w:val="000000"/>
          <w:sz w:val="20"/>
          <w:szCs w:val="20"/>
        </w:rPr>
        <w:t xml:space="preserve"> music; in particular, how to play the keyboard. </w:t>
      </w:r>
    </w:p>
    <w:p w14:paraId="4D89BDB2" w14:textId="77777777" w:rsidR="007B6C88" w:rsidRPr="00DB18CA" w:rsidRDefault="007B6C88" w:rsidP="00DB18CA">
      <w:pPr>
        <w:rPr>
          <w:rFonts w:cs="Times New Roman"/>
          <w:color w:val="000000"/>
          <w:sz w:val="20"/>
          <w:szCs w:val="20"/>
        </w:rPr>
      </w:pPr>
    </w:p>
    <w:p w14:paraId="7489BE73" w14:textId="0EE276BF" w:rsidR="00CD3786" w:rsidRPr="00DB18CA" w:rsidRDefault="00CD3786" w:rsidP="00DB18CA">
      <w:pPr>
        <w:spacing w:line="360" w:lineRule="auto"/>
        <w:rPr>
          <w:rFonts w:cs="Times New Roman"/>
          <w:color w:val="000000"/>
          <w:sz w:val="20"/>
          <w:szCs w:val="20"/>
        </w:rPr>
      </w:pPr>
    </w:p>
    <w:sectPr w:rsidR="00CD3786" w:rsidRPr="00DB18CA" w:rsidSect="00104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07" w:right="1274" w:bottom="1407" w:left="1691" w:header="340" w:footer="720" w:gutter="0"/>
      <w:pgBorders>
        <w:top w:val="single" w:sz="36" w:space="31" w:color="1F497D" w:themeColor="text2"/>
        <w:left w:val="single" w:sz="36" w:space="31" w:color="1F497D" w:themeColor="text2"/>
        <w:bottom w:val="single" w:sz="36" w:space="31" w:color="1F497D" w:themeColor="text2"/>
        <w:right w:val="single" w:sz="36" w:space="31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7666" w14:textId="77777777" w:rsidR="007D6F6D" w:rsidRDefault="007D6F6D" w:rsidP="0099733F">
      <w:r>
        <w:separator/>
      </w:r>
    </w:p>
  </w:endnote>
  <w:endnote w:type="continuationSeparator" w:id="0">
    <w:p w14:paraId="0664AAA0" w14:textId="77777777" w:rsidR="007D6F6D" w:rsidRDefault="007D6F6D" w:rsidP="0099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yssinica SIL">
    <w:panose1 w:val="020B0604020202020204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A4B" w14:textId="77777777" w:rsidR="00A50E01" w:rsidRDefault="00A50E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1C17" w14:textId="77777777" w:rsidR="00A50E01" w:rsidRDefault="00A50E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3AC6" w14:textId="77777777" w:rsidR="00A50E01" w:rsidRDefault="00A50E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0D2F" w14:textId="77777777" w:rsidR="007D6F6D" w:rsidRDefault="007D6F6D" w:rsidP="0099733F">
      <w:r>
        <w:separator/>
      </w:r>
    </w:p>
  </w:footnote>
  <w:footnote w:type="continuationSeparator" w:id="0">
    <w:p w14:paraId="36496736" w14:textId="77777777" w:rsidR="007D6F6D" w:rsidRDefault="007D6F6D" w:rsidP="0099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30D1" w14:textId="77777777" w:rsidR="00933A10" w:rsidRDefault="00933A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5872" w14:textId="77777777" w:rsidR="00933A10" w:rsidRDefault="00933A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F076" w14:textId="77777777" w:rsidR="00933A10" w:rsidRDefault="00933A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72008A4"/>
    <w:multiLevelType w:val="multilevel"/>
    <w:tmpl w:val="5F5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9" w15:restartNumberingAfterBreak="0">
    <w:nsid w:val="415A5079"/>
    <w:multiLevelType w:val="multilevel"/>
    <w:tmpl w:val="DF06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"/>
      </w:rPr>
    </w:lvl>
  </w:abstractNum>
  <w:abstractNum w:abstractNumId="10" w15:restartNumberingAfterBreak="0">
    <w:nsid w:val="460F6179"/>
    <w:multiLevelType w:val="multilevel"/>
    <w:tmpl w:val="7862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 w16cid:durableId="2035300330">
    <w:abstractNumId w:val="0"/>
  </w:num>
  <w:num w:numId="2" w16cid:durableId="917177096">
    <w:abstractNumId w:val="1"/>
  </w:num>
  <w:num w:numId="3" w16cid:durableId="509224907">
    <w:abstractNumId w:val="2"/>
  </w:num>
  <w:num w:numId="4" w16cid:durableId="965043685">
    <w:abstractNumId w:val="3"/>
  </w:num>
  <w:num w:numId="5" w16cid:durableId="1873423173">
    <w:abstractNumId w:val="4"/>
  </w:num>
  <w:num w:numId="6" w16cid:durableId="1701055200">
    <w:abstractNumId w:val="5"/>
  </w:num>
  <w:num w:numId="7" w16cid:durableId="635725283">
    <w:abstractNumId w:val="6"/>
  </w:num>
  <w:num w:numId="8" w16cid:durableId="1420978707">
    <w:abstractNumId w:val="7"/>
  </w:num>
  <w:num w:numId="9" w16cid:durableId="1125612167">
    <w:abstractNumId w:val="8"/>
  </w:num>
  <w:num w:numId="10" w16cid:durableId="280694370">
    <w:abstractNumId w:val="9"/>
  </w:num>
  <w:num w:numId="11" w16cid:durableId="87237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31"/>
    <w:rsid w:val="00104F57"/>
    <w:rsid w:val="00125CF3"/>
    <w:rsid w:val="00161064"/>
    <w:rsid w:val="00193970"/>
    <w:rsid w:val="001D3C3F"/>
    <w:rsid w:val="001F0317"/>
    <w:rsid w:val="00242196"/>
    <w:rsid w:val="002A304E"/>
    <w:rsid w:val="002B01DB"/>
    <w:rsid w:val="00316578"/>
    <w:rsid w:val="00320DC8"/>
    <w:rsid w:val="00353C2E"/>
    <w:rsid w:val="00390D9B"/>
    <w:rsid w:val="004441D8"/>
    <w:rsid w:val="00464E58"/>
    <w:rsid w:val="0060340D"/>
    <w:rsid w:val="00603512"/>
    <w:rsid w:val="006A4023"/>
    <w:rsid w:val="006B6AB1"/>
    <w:rsid w:val="006D1D31"/>
    <w:rsid w:val="00707A50"/>
    <w:rsid w:val="00755098"/>
    <w:rsid w:val="00782AD2"/>
    <w:rsid w:val="007B59E2"/>
    <w:rsid w:val="007B6C88"/>
    <w:rsid w:val="007D6F6D"/>
    <w:rsid w:val="008063E5"/>
    <w:rsid w:val="00866F6A"/>
    <w:rsid w:val="008C4BB8"/>
    <w:rsid w:val="009105B5"/>
    <w:rsid w:val="00910F9C"/>
    <w:rsid w:val="00933A10"/>
    <w:rsid w:val="00955EC8"/>
    <w:rsid w:val="0099733F"/>
    <w:rsid w:val="00A22F42"/>
    <w:rsid w:val="00A468E5"/>
    <w:rsid w:val="00A50E01"/>
    <w:rsid w:val="00A806D5"/>
    <w:rsid w:val="00AF1339"/>
    <w:rsid w:val="00BA0507"/>
    <w:rsid w:val="00BB305E"/>
    <w:rsid w:val="00BB57EE"/>
    <w:rsid w:val="00BD460D"/>
    <w:rsid w:val="00C13BE2"/>
    <w:rsid w:val="00C4349E"/>
    <w:rsid w:val="00CD3786"/>
    <w:rsid w:val="00CF4C02"/>
    <w:rsid w:val="00CF58AD"/>
    <w:rsid w:val="00DA2B33"/>
    <w:rsid w:val="00DB18CA"/>
    <w:rsid w:val="00DD1B99"/>
    <w:rsid w:val="00DF5796"/>
    <w:rsid w:val="00E16D00"/>
    <w:rsid w:val="00E203B2"/>
    <w:rsid w:val="00E606D1"/>
    <w:rsid w:val="00F10CFD"/>
    <w:rsid w:val="00F33035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E21DBD"/>
  <w15:docId w15:val="{0CC54898-D50A-4C8F-BA93-ED95B3C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n-GB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bCs/>
      <w:szCs w:val="24"/>
      <w:lang w:val="en-GB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Abyssinica SIL" w:eastAsia="OpenSymbol" w:hAnsi="Abyssinica SI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7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33F"/>
    <w:rPr>
      <w:rFonts w:ascii="Tahoma" w:hAnsi="Tahoma" w:cs="Tahoma"/>
      <w:sz w:val="16"/>
      <w:szCs w:val="16"/>
      <w:lang w:val="en-GB" w:eastAsia="ar-SA"/>
    </w:rPr>
  </w:style>
  <w:style w:type="paragraph" w:styleId="Encabezado">
    <w:name w:val="header"/>
    <w:basedOn w:val="Normal"/>
    <w:link w:val="EncabezadoCar"/>
    <w:uiPriority w:val="99"/>
    <w:unhideWhenUsed/>
    <w:rsid w:val="00997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33F"/>
    <w:rPr>
      <w:rFonts w:cs="Calibri"/>
      <w:sz w:val="24"/>
      <w:szCs w:val="24"/>
      <w:lang w:val="en-GB" w:eastAsia="ar-SA"/>
    </w:rPr>
  </w:style>
  <w:style w:type="paragraph" w:styleId="Piedepgina">
    <w:name w:val="footer"/>
    <w:basedOn w:val="Normal"/>
    <w:link w:val="PiedepginaCar"/>
    <w:uiPriority w:val="99"/>
    <w:unhideWhenUsed/>
    <w:rsid w:val="00997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3F"/>
    <w:rPr>
      <w:rFonts w:cs="Calibri"/>
      <w:sz w:val="24"/>
      <w:szCs w:val="24"/>
      <w:lang w:val="en-GB" w:eastAsia="ar-SA"/>
    </w:rPr>
  </w:style>
  <w:style w:type="paragraph" w:styleId="Prrafodelista">
    <w:name w:val="List Paragraph"/>
    <w:basedOn w:val="Normal"/>
    <w:uiPriority w:val="34"/>
    <w:qFormat/>
    <w:rsid w:val="0099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sabalete.translator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/translator/152235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3044</Characters>
  <Application>Microsoft Office Word</Application>
  <DocSecurity>0</DocSecurity>
  <Lines>380</Lines>
  <Paragraphs>281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3377</CharactersWithSpaces>
  <SharedDoc>false</SharedDoc>
  <HLinks>
    <vt:vector size="30" baseType="variant">
      <vt:variant>
        <vt:i4>3342418</vt:i4>
      </vt:variant>
      <vt:variant>
        <vt:i4>12</vt:i4>
      </vt:variant>
      <vt:variant>
        <vt:i4>0</vt:i4>
      </vt:variant>
      <vt:variant>
        <vt:i4>5</vt:i4>
      </vt:variant>
      <vt:variant>
        <vt:lpwstr>mailto:juan.arellano@gmail.com</vt:lpwstr>
      </vt:variant>
      <vt:variant>
        <vt:lpwstr/>
      </vt:variant>
      <vt:variant>
        <vt:i4>4456455</vt:i4>
      </vt:variant>
      <vt:variant>
        <vt:i4>9</vt:i4>
      </vt:variant>
      <vt:variant>
        <vt:i4>0</vt:i4>
      </vt:variant>
      <vt:variant>
        <vt:i4>5</vt:i4>
      </vt:variant>
      <vt:variant>
        <vt:lpwstr>http://aduanadepalabras.com/</vt:lpwstr>
      </vt:variant>
      <vt:variant>
        <vt:lpwstr/>
      </vt:variant>
      <vt:variant>
        <vt:i4>2818083</vt:i4>
      </vt:variant>
      <vt:variant>
        <vt:i4>6</vt:i4>
      </vt:variant>
      <vt:variant>
        <vt:i4>0</vt:i4>
      </vt:variant>
      <vt:variant>
        <vt:i4>5</vt:i4>
      </vt:variant>
      <vt:variant>
        <vt:lpwstr>http://www.proz.com/translator/1522357</vt:lpwstr>
      </vt:variant>
      <vt:variant>
        <vt:lpwstr/>
      </vt:variant>
      <vt:variant>
        <vt:i4>6946889</vt:i4>
      </vt:variant>
      <vt:variant>
        <vt:i4>3</vt:i4>
      </vt:variant>
      <vt:variant>
        <vt:i4>0</vt:i4>
      </vt:variant>
      <vt:variant>
        <vt:i4>5</vt:i4>
      </vt:variant>
      <vt:variant>
        <vt:lpwstr>mailto:verosabalete@gmail.com</vt:lpwstr>
      </vt:variant>
      <vt:variant>
        <vt:lpwstr/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mailto:veronica.sabalete.translator@gmail.com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Microsoft Office User</cp:lastModifiedBy>
  <cp:revision>6</cp:revision>
  <cp:lastPrinted>1900-12-31T22:59:44Z</cp:lastPrinted>
  <dcterms:created xsi:type="dcterms:W3CDTF">2022-02-17T12:56:00Z</dcterms:created>
  <dcterms:modified xsi:type="dcterms:W3CDTF">2022-10-18T05:44:00Z</dcterms:modified>
</cp:coreProperties>
</file>