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To whom it may concern,</w:t>
      </w: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jc w:val="both"/>
        <w:rPr>
          <w:rFonts w:ascii="Calibri" w:eastAsia="Calibri" w:hAnsi="Calibri" w:cs="Calibri"/>
          <w:sz w:val="24"/>
          <w:szCs w:val="24"/>
          <w:shd w:val="clear" w:color="auto" w:fill="FFFFFF"/>
        </w:rPr>
      </w:pPr>
      <w:r w:rsidRPr="00983234">
        <w:rPr>
          <w:rFonts w:ascii="Calibri" w:eastAsia="Calibri" w:hAnsi="Calibri" w:cs="Arial"/>
          <w:color w:val="000000"/>
          <w:sz w:val="24"/>
          <w:szCs w:val="24"/>
        </w:rPr>
        <w:t xml:space="preserve">My name is </w:t>
      </w:r>
      <w:proofErr w:type="spellStart"/>
      <w:r w:rsidRPr="00983234">
        <w:rPr>
          <w:rFonts w:ascii="Calibri" w:eastAsia="Calibri" w:hAnsi="Calibri" w:cs="Arial"/>
          <w:color w:val="000000"/>
          <w:sz w:val="24"/>
          <w:szCs w:val="24"/>
        </w:rPr>
        <w:t>Raluca</w:t>
      </w:r>
      <w:proofErr w:type="spellEnd"/>
      <w:r w:rsidRPr="00983234">
        <w:rPr>
          <w:rFonts w:ascii="Calibri" w:eastAsia="Calibri" w:hAnsi="Calibri" w:cs="Arial"/>
          <w:color w:val="000000"/>
          <w:sz w:val="24"/>
          <w:szCs w:val="24"/>
        </w:rPr>
        <w:t xml:space="preserve"> Berger. I am originally from Romania, I’ve also lived in Germany for three years (which included a scholarship to continue my studies at Bielefeld University) and I’ve been in the US since 2010. Since the age of eight I’ve studied </w:t>
      </w:r>
      <w:r w:rsidRPr="00983234">
        <w:rPr>
          <w:rFonts w:ascii="Calibri" w:eastAsia="Calibri" w:hAnsi="Calibri" w:cs="Arial"/>
          <w:b/>
          <w:color w:val="000000"/>
          <w:sz w:val="24"/>
          <w:szCs w:val="24"/>
        </w:rPr>
        <w:t>English, German and Italian</w:t>
      </w:r>
      <w:r w:rsidRPr="00983234">
        <w:rPr>
          <w:rFonts w:ascii="Calibri" w:eastAsia="Calibri" w:hAnsi="Calibri" w:cs="Arial"/>
          <w:color w:val="000000"/>
          <w:sz w:val="24"/>
          <w:szCs w:val="24"/>
        </w:rPr>
        <w:t>.</w:t>
      </w:r>
    </w:p>
    <w:p w:rsidR="00983234" w:rsidRPr="00983234" w:rsidRDefault="00983234" w:rsidP="00983234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I have over 12 years of experience providing customer service in the hospitality industry, primarily focused on work in Hotels (Sales Department) and I am confident in my ability to perform well at this position. </w:t>
      </w:r>
      <w:r w:rsidRPr="00983234">
        <w:rPr>
          <w:rFonts w:ascii="Calibri" w:eastAsia="Calibri" w:hAnsi="Calibri" w:cs="Calibri"/>
          <w:sz w:val="24"/>
          <w:szCs w:val="24"/>
        </w:rPr>
        <w:t xml:space="preserve">I've gained a wealth of experience in satisfying the needs of customers and working with management to improve and maintain the businesses I've worked for. I believe my strongest assets are my attention to detail and work ethic. </w:t>
      </w: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I am a self-motivated individual who possesses the capacity to perform clerical, administrative and accounting support duties in an office environment. </w:t>
      </w:r>
      <w:r w:rsidRPr="00983234">
        <w:rPr>
          <w:rFonts w:ascii="Calibri" w:eastAsia="Calibri" w:hAnsi="Calibri" w:cs="Calibri"/>
          <w:color w:val="000000"/>
          <w:sz w:val="24"/>
          <w:szCs w:val="24"/>
        </w:rPr>
        <w:t>I have solid interpersonal skills and the ability to interact with individuals at all levels. My organizational skills have allowed me to prioritize schedules and complete projects ahead of schedule. </w:t>
      </w:r>
    </w:p>
    <w:p w:rsidR="00983234" w:rsidRPr="00983234" w:rsidRDefault="00983234" w:rsidP="00983234">
      <w:pPr>
        <w:jc w:val="both"/>
        <w:rPr>
          <w:rFonts w:ascii="Calibri" w:eastAsia="Calibri" w:hAnsi="Calibri" w:cs="Calibri"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</w:rPr>
        <w:t xml:space="preserve">I’ve completed a formal degree in Hospitality Management and I have the European equivalent of a bachelor’s degree in </w:t>
      </w:r>
      <w:r w:rsidRPr="00983234">
        <w:rPr>
          <w:rFonts w:ascii="Calibri" w:eastAsia="Calibri" w:hAnsi="Calibri" w:cs="Calibri"/>
          <w:color w:val="000000"/>
          <w:sz w:val="24"/>
          <w:szCs w:val="24"/>
        </w:rPr>
        <w:t>Linguistics. I am multilingual speaking: English, German, Italian and Romanian</w:t>
      </w:r>
      <w:r w:rsidRPr="00983234">
        <w:rPr>
          <w:rFonts w:ascii="Calibri" w:eastAsia="Calibri" w:hAnsi="Calibri" w:cs="Calibri"/>
          <w:sz w:val="24"/>
          <w:szCs w:val="24"/>
        </w:rPr>
        <w:t xml:space="preserve">. I am a hard worker and I take pride in having provided excellent service to both the customers and the companies I’ve worked for. </w:t>
      </w: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Thank You,</w:t>
      </w:r>
    </w:p>
    <w:p w:rsidR="00983234" w:rsidRPr="00983234" w:rsidRDefault="00983234" w:rsidP="009832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83234">
        <w:rPr>
          <w:rFonts w:ascii="Calibri" w:eastAsia="Times New Roman" w:hAnsi="Calibri" w:cs="Calibri"/>
          <w:color w:val="000000"/>
          <w:sz w:val="24"/>
          <w:szCs w:val="24"/>
        </w:rPr>
        <w:t>Mrs</w:t>
      </w:r>
      <w:proofErr w:type="spellEnd"/>
      <w:r w:rsidRPr="0098323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983234">
        <w:rPr>
          <w:rFonts w:ascii="Calibri" w:eastAsia="Times New Roman" w:hAnsi="Calibri" w:cs="Calibri"/>
          <w:color w:val="000000"/>
          <w:sz w:val="24"/>
          <w:szCs w:val="24"/>
        </w:rPr>
        <w:t>Raluca</w:t>
      </w:r>
      <w:proofErr w:type="spellEnd"/>
      <w:r w:rsidRPr="00983234">
        <w:rPr>
          <w:rFonts w:ascii="Calibri" w:eastAsia="Times New Roman" w:hAnsi="Calibri" w:cs="Calibri"/>
          <w:color w:val="000000"/>
          <w:sz w:val="24"/>
          <w:szCs w:val="24"/>
        </w:rPr>
        <w:t xml:space="preserve"> Berger</w:t>
      </w: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</w:p>
    <w:p w:rsidR="00983234" w:rsidRPr="00983234" w:rsidRDefault="00983234" w:rsidP="00983234">
      <w:pPr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</w:rPr>
      </w:pPr>
      <w:r w:rsidRPr="00983234">
        <w:rPr>
          <w:rFonts w:ascii="Calibri" w:eastAsia="Calibri" w:hAnsi="Calibri" w:cs="Times New Roman"/>
          <w:b/>
          <w:bCs/>
          <w:sz w:val="32"/>
          <w:szCs w:val="32"/>
          <w:u w:val="single"/>
        </w:rPr>
        <w:lastRenderedPageBreak/>
        <w:t>RALUCA BERGER</w:t>
      </w:r>
    </w:p>
    <w:p w:rsidR="00983234" w:rsidRPr="00983234" w:rsidRDefault="00983234" w:rsidP="00983234">
      <w:pPr>
        <w:spacing w:after="0" w:line="240" w:lineRule="auto"/>
        <w:jc w:val="center"/>
        <w:rPr>
          <w:rFonts w:ascii="Calibri" w:eastAsia="Calibri" w:hAnsi="Calibri" w:cs="Times New Roman"/>
          <w:i/>
          <w:spacing w:val="5"/>
        </w:rPr>
      </w:pPr>
      <w:r w:rsidRPr="00983234">
        <w:rPr>
          <w:rFonts w:ascii="Calibri" w:eastAsia="Calibri" w:hAnsi="Calibri" w:cs="Times New Roman"/>
          <w:smallCaps/>
          <w:spacing w:val="5"/>
        </w:rPr>
        <w:t>13525 Bartram Park Blvd, #134,</w:t>
      </w:r>
    </w:p>
    <w:p w:rsidR="00983234" w:rsidRPr="00983234" w:rsidRDefault="00983234" w:rsidP="00983234">
      <w:pPr>
        <w:spacing w:after="0" w:line="240" w:lineRule="auto"/>
        <w:jc w:val="center"/>
        <w:rPr>
          <w:rFonts w:ascii="Calibri" w:eastAsia="Calibri" w:hAnsi="Calibri" w:cs="Times New Roman"/>
          <w:i/>
          <w:spacing w:val="5"/>
        </w:rPr>
      </w:pPr>
      <w:r w:rsidRPr="00983234">
        <w:rPr>
          <w:rFonts w:ascii="Calibri" w:eastAsia="Calibri" w:hAnsi="Calibri" w:cs="Times New Roman"/>
          <w:smallCaps/>
          <w:spacing w:val="5"/>
        </w:rPr>
        <w:t>32258 Jacksonville, Fl</w:t>
      </w:r>
    </w:p>
    <w:p w:rsidR="00983234" w:rsidRPr="00983234" w:rsidRDefault="00983234" w:rsidP="00983234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83234">
        <w:rPr>
          <w:rFonts w:ascii="Calibri" w:eastAsia="Calibri" w:hAnsi="Calibri" w:cs="Times New Roman"/>
          <w:sz w:val="24"/>
          <w:szCs w:val="24"/>
        </w:rPr>
        <w:t>Email: ralucaberger@yahoo.com</w:t>
      </w:r>
    </w:p>
    <w:p w:rsidR="00983234" w:rsidRPr="00983234" w:rsidRDefault="00983234" w:rsidP="00983234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83234">
        <w:rPr>
          <w:rFonts w:ascii="Calibri" w:eastAsia="Calibri" w:hAnsi="Calibri" w:cs="Times New Roman"/>
          <w:sz w:val="24"/>
          <w:szCs w:val="24"/>
        </w:rPr>
        <w:t>Phone: 904 687 5460</w:t>
      </w: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983234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t>Education: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1998 – 2002: “</w:t>
      </w:r>
      <w:proofErr w:type="spellStart"/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Ovidius</w:t>
      </w:r>
      <w:proofErr w:type="spellEnd"/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” University Constanta, Romania </w:t>
      </w:r>
    </w:p>
    <w:p w:rsidR="00983234" w:rsidRPr="00983234" w:rsidRDefault="00983234" w:rsidP="00983234">
      <w:pPr>
        <w:rPr>
          <w:rFonts w:ascii="Calibri" w:eastAsia="Calibri" w:hAnsi="Calibri" w:cs="Times New Roman"/>
          <w:sz w:val="24"/>
          <w:szCs w:val="24"/>
        </w:rPr>
      </w:pPr>
      <w:r w:rsidRPr="00983234">
        <w:rPr>
          <w:rFonts w:ascii="Calibri" w:eastAsia="Calibri" w:hAnsi="Calibri" w:cs="Times New Roman"/>
          <w:sz w:val="24"/>
          <w:szCs w:val="24"/>
        </w:rPr>
        <w:t>Baccalaureate: Linguistics (English, German, Italian)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2001 – 2002: “Bielefeld University” Bielefeld, Germany </w:t>
      </w:r>
    </w:p>
    <w:p w:rsidR="00983234" w:rsidRDefault="00983234" w:rsidP="00983234">
      <w:pPr>
        <w:rPr>
          <w:rFonts w:ascii="Calibri" w:eastAsia="Calibri" w:hAnsi="Calibri" w:cs="Times New Roman"/>
          <w:sz w:val="24"/>
          <w:szCs w:val="24"/>
        </w:rPr>
      </w:pPr>
      <w:r w:rsidRPr="00983234">
        <w:rPr>
          <w:rFonts w:ascii="Calibri" w:eastAsia="Calibri" w:hAnsi="Calibri" w:cs="Times New Roman"/>
          <w:sz w:val="24"/>
          <w:szCs w:val="24"/>
        </w:rPr>
        <w:t>Linguistics (English, German, Italian)</w:t>
      </w:r>
    </w:p>
    <w:p w:rsidR="00267A47" w:rsidRDefault="00267A47" w:rsidP="0098323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67A47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2003: EU Authorized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Translator </w:t>
      </w:r>
      <w:r w:rsidRPr="00267A47">
        <w:rPr>
          <w:rFonts w:ascii="Calibri" w:eastAsia="Calibri" w:hAnsi="Calibri" w:cs="Times New Roman"/>
          <w:b/>
          <w:sz w:val="24"/>
          <w:szCs w:val="24"/>
          <w:u w:val="single"/>
        </w:rPr>
        <w:t>Certification, Romania</w:t>
      </w:r>
    </w:p>
    <w:p w:rsidR="00267A47" w:rsidRPr="00267A47" w:rsidRDefault="00267A47" w:rsidP="0098323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Languages: Romanian into English, English into Romanian, Romanian into German, German into Romanian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2005 – 2006: Romanian Ministry of Tourism/ Romanian National Tourism Authority </w:t>
      </w:r>
    </w:p>
    <w:p w:rsidR="00983234" w:rsidRPr="00983234" w:rsidRDefault="00983234" w:rsidP="00983234">
      <w:pPr>
        <w:rPr>
          <w:rFonts w:ascii="Calibri" w:eastAsia="Calibri" w:hAnsi="Calibri" w:cs="Times New Roman"/>
          <w:sz w:val="24"/>
          <w:szCs w:val="24"/>
        </w:rPr>
      </w:pPr>
      <w:r w:rsidRPr="00983234">
        <w:rPr>
          <w:rFonts w:ascii="Calibri" w:eastAsia="Calibri" w:hAnsi="Calibri" w:cs="Times New Roman"/>
          <w:sz w:val="24"/>
          <w:szCs w:val="24"/>
        </w:rPr>
        <w:t xml:space="preserve">Tourism Brevet/Associate Degree: Hotel Management </w:t>
      </w:r>
    </w:p>
    <w:p w:rsidR="00983234" w:rsidRPr="00983234" w:rsidRDefault="00983234" w:rsidP="009832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983234" w:rsidRPr="00983234" w:rsidRDefault="00983234" w:rsidP="009832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983234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t>Skills: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Ability to multitask and to adapt to changing environments.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Multilingual with a four-year degree in linguistics: in English, German, Italian and Romanian.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Several years of school devoted to Hospitality/Customer Service.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Calibri"/>
          <w:shd w:val="clear" w:color="auto" w:fill="FFFFFF"/>
        </w:rPr>
        <w:t>Detail-oriented, efficient and organized professional</w:t>
      </w:r>
      <w:r w:rsidRPr="00983234">
        <w:rPr>
          <w:rFonts w:ascii="Arial" w:eastAsia="Calibri" w:hAnsi="Arial" w:cs="Arial"/>
          <w:color w:val="333333"/>
          <w:shd w:val="clear" w:color="auto" w:fill="FFFFFF"/>
        </w:rPr>
        <w:t>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Years of experience filing records both manually and electronically.</w:t>
      </w:r>
      <w:r w:rsidRPr="00983234">
        <w:rPr>
          <w:rFonts w:ascii="Arial" w:eastAsia="Calibri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Committed to providing excellent customer service.</w:t>
      </w:r>
      <w:r w:rsidRPr="00983234">
        <w:rPr>
          <w:rFonts w:ascii="Arial" w:eastAsia="Calibri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Ability to maintain client confidentiality and discretion.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Confident and poised in interactions with individuals of all levels and cultures.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Strong interpersonal skills.</w:t>
      </w:r>
    </w:p>
    <w:p w:rsidR="00983234" w:rsidRPr="00983234" w:rsidRDefault="00983234" w:rsidP="0098323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Ten years of work as a tutor, and as a freelance tr</w:t>
      </w:r>
      <w:r w:rsidR="00FD2549">
        <w:rPr>
          <w:rFonts w:ascii="Calibri" w:eastAsia="Calibri" w:hAnsi="Calibri" w:cs="Times New Roman"/>
        </w:rPr>
        <w:t xml:space="preserve">anslator </w:t>
      </w:r>
      <w:r w:rsidRPr="00983234">
        <w:rPr>
          <w:rFonts w:ascii="Calibri" w:eastAsia="Calibri" w:hAnsi="Calibri" w:cs="Times New Roman"/>
        </w:rPr>
        <w:t>for the police department, auto companies, court officers and public notaries.</w:t>
      </w:r>
    </w:p>
    <w:p w:rsidR="00983234" w:rsidRPr="00983234" w:rsidRDefault="00983234" w:rsidP="00983234">
      <w:pPr>
        <w:rPr>
          <w:rFonts w:ascii="Arial" w:eastAsia="Times New Roman" w:hAnsi="Arial" w:cs="Arial"/>
          <w:sz w:val="24"/>
          <w:szCs w:val="24"/>
        </w:rPr>
      </w:pPr>
    </w:p>
    <w:p w:rsidR="00983234" w:rsidRPr="00983234" w:rsidRDefault="00983234" w:rsidP="00983234">
      <w:pPr>
        <w:rPr>
          <w:rFonts w:ascii="Arial" w:eastAsia="Times New Roman" w:hAnsi="Arial" w:cs="Arial"/>
          <w:sz w:val="24"/>
          <w:szCs w:val="24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AC275A" w:rsidRPr="00983234" w:rsidRDefault="00983234" w:rsidP="00983234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983234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t xml:space="preserve">Work History </w:t>
      </w:r>
    </w:p>
    <w:p w:rsidR="00983234" w:rsidRPr="00AC275A" w:rsidRDefault="00FA4652" w:rsidP="0098323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June - </w:t>
      </w:r>
      <w:r w:rsidR="00AC275A">
        <w:rPr>
          <w:rFonts w:ascii="Calibri" w:eastAsia="Calibri" w:hAnsi="Calibri" w:cs="Times New Roman"/>
          <w:b/>
          <w:sz w:val="24"/>
          <w:szCs w:val="24"/>
          <w:u w:val="single"/>
        </w:rPr>
        <w:t>Present: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83234" w:rsidRPr="00AC275A">
        <w:rPr>
          <w:rFonts w:ascii="Calibri" w:eastAsia="Calibri" w:hAnsi="Calibri" w:cs="Times New Roman"/>
          <w:b/>
          <w:sz w:val="24"/>
          <w:szCs w:val="24"/>
          <w:u w:val="single"/>
        </w:rPr>
        <w:t>Romanian Interpreter</w:t>
      </w:r>
      <w:r w:rsidR="00AC275A" w:rsidRPr="00AC275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– Independent Contractor</w:t>
      </w:r>
      <w:r w:rsidR="00AC275A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AC275A">
        <w:rPr>
          <w:rFonts w:ascii="Calibri" w:eastAsia="Calibri" w:hAnsi="Calibri" w:cs="Times New Roman"/>
          <w:b/>
          <w:sz w:val="24"/>
          <w:szCs w:val="24"/>
        </w:rPr>
        <w:tab/>
      </w:r>
      <w:proofErr w:type="spellStart"/>
      <w:r w:rsidR="00AC275A" w:rsidRPr="00AC275A">
        <w:rPr>
          <w:rFonts w:ascii="Calibri" w:eastAsia="Calibri" w:hAnsi="Calibri" w:cs="Times New Roman"/>
          <w:sz w:val="24"/>
          <w:szCs w:val="24"/>
        </w:rPr>
        <w:t>Avaza</w:t>
      </w:r>
      <w:proofErr w:type="spellEnd"/>
      <w:r w:rsidR="00AC275A" w:rsidRPr="00AC275A">
        <w:rPr>
          <w:rFonts w:ascii="Calibri" w:eastAsia="Calibri" w:hAnsi="Calibri" w:cs="Times New Roman"/>
          <w:sz w:val="24"/>
          <w:szCs w:val="24"/>
        </w:rPr>
        <w:t xml:space="preserve"> Language Services</w:t>
      </w:r>
    </w:p>
    <w:p w:rsidR="00AC275A" w:rsidRDefault="00AC275A" w:rsidP="00983234">
      <w:pPr>
        <w:rPr>
          <w:rFonts w:ascii="Calibri" w:eastAsia="Calibri" w:hAnsi="Calibri" w:cs="Times New Roman"/>
          <w:sz w:val="24"/>
          <w:szCs w:val="24"/>
        </w:rPr>
      </w:pP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 w:rsidRPr="00AC275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CyraC</w:t>
      </w:r>
      <w:r w:rsidRPr="00AC275A">
        <w:rPr>
          <w:rFonts w:ascii="Calibri" w:eastAsia="Calibri" w:hAnsi="Calibri" w:cs="Times New Roman"/>
          <w:sz w:val="24"/>
          <w:szCs w:val="24"/>
        </w:rPr>
        <w:t>om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International</w:t>
      </w:r>
    </w:p>
    <w:p w:rsidR="00BC38CD" w:rsidRPr="00BC38CD" w:rsidRDefault="00BC38CD" w:rsidP="0098323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BC38CD">
        <w:rPr>
          <w:rFonts w:ascii="Calibri" w:eastAsia="Calibri" w:hAnsi="Calibri" w:cs="Times New Roman"/>
          <w:b/>
          <w:sz w:val="24"/>
          <w:szCs w:val="24"/>
          <w:u w:val="single"/>
        </w:rPr>
        <w:t>Authorized Romanian Translator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>Day Translations Inc.</w:t>
      </w:r>
      <w:proofErr w:type="gramEnd"/>
    </w:p>
    <w:p w:rsidR="00983234" w:rsidRPr="00983234" w:rsidRDefault="00983234" w:rsidP="00AC275A">
      <w:pPr>
        <w:ind w:left="720" w:firstLine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sz w:val="24"/>
          <w:szCs w:val="24"/>
          <w:u w:val="single"/>
        </w:rPr>
        <w:t>German</w:t>
      </w:r>
      <w:r w:rsidR="00AC275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, </w:t>
      </w:r>
      <w:r w:rsidR="003B201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Romanian, </w:t>
      </w:r>
      <w:r w:rsidR="00AC275A">
        <w:rPr>
          <w:rFonts w:ascii="Calibri" w:eastAsia="Calibri" w:hAnsi="Calibri" w:cs="Times New Roman"/>
          <w:b/>
          <w:sz w:val="24"/>
          <w:szCs w:val="24"/>
          <w:u w:val="single"/>
        </w:rPr>
        <w:t>Italian</w:t>
      </w:r>
      <w:r w:rsidRPr="0098323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Tutor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83234" w:rsidRPr="00983234" w:rsidRDefault="00FA4652" w:rsidP="0098323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March – Mai </w:t>
      </w:r>
      <w:r w:rsidR="00983234" w:rsidRPr="00983234">
        <w:rPr>
          <w:rFonts w:ascii="Calibri" w:eastAsia="Calibri" w:hAnsi="Calibri" w:cs="Times New Roman"/>
          <w:b/>
          <w:sz w:val="24"/>
          <w:szCs w:val="24"/>
          <w:u w:val="single"/>
        </w:rPr>
        <w:t>2013: Panera Bread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Hourly Associate / Cashier 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83234">
        <w:rPr>
          <w:rFonts w:ascii="Calibri" w:eastAsia="Times New Roman" w:hAnsi="Calibri" w:cs="Arial"/>
          <w:color w:val="000000"/>
          <w:sz w:val="24"/>
          <w:szCs w:val="24"/>
        </w:rPr>
        <w:t xml:space="preserve">As an hourly associate I </w:t>
      </w:r>
      <w:r w:rsidRPr="00983234">
        <w:rPr>
          <w:rFonts w:ascii="Calibri" w:eastAsia="Calibri" w:hAnsi="Calibri" w:cs="Arial"/>
          <w:color w:val="000000"/>
          <w:sz w:val="24"/>
          <w:szCs w:val="24"/>
          <w:shd w:val="clear" w:color="auto" w:fill="FFFFFF"/>
        </w:rPr>
        <w:t>Utilized point of sale computers, to process cash, credit and debit transactions.</w:t>
      </w:r>
    </w:p>
    <w:p w:rsidR="00983234" w:rsidRPr="00983234" w:rsidRDefault="00983234" w:rsidP="00983234">
      <w:pPr>
        <w:numPr>
          <w:ilvl w:val="0"/>
          <w:numId w:val="10"/>
        </w:numPr>
        <w:shd w:val="clear" w:color="auto" w:fill="FFFFFF"/>
        <w:spacing w:before="100" w:beforeAutospacing="1" w:after="105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83234">
        <w:rPr>
          <w:rFonts w:ascii="Calibri" w:eastAsia="Times New Roman" w:hAnsi="Calibri" w:cs="Arial"/>
          <w:color w:val="000000"/>
          <w:sz w:val="24"/>
          <w:szCs w:val="24"/>
        </w:rPr>
        <w:t xml:space="preserve">Prepared a variety items for customers. </w:t>
      </w:r>
    </w:p>
    <w:p w:rsidR="00983234" w:rsidRPr="00983234" w:rsidRDefault="00983234" w:rsidP="00983234">
      <w:pPr>
        <w:numPr>
          <w:ilvl w:val="0"/>
          <w:numId w:val="10"/>
        </w:numPr>
        <w:shd w:val="clear" w:color="auto" w:fill="FFFFFF"/>
        <w:spacing w:before="100" w:beforeAutospacing="1" w:after="105" w:line="270" w:lineRule="atLeast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983234">
        <w:rPr>
          <w:rFonts w:ascii="Calibri" w:eastAsia="Times New Roman" w:hAnsi="Calibri" w:cs="Arial"/>
          <w:color w:val="000000"/>
          <w:sz w:val="24"/>
          <w:szCs w:val="24"/>
        </w:rPr>
        <w:t>Assisted in other areas of store, such as clean-up, inventory and keeping merchandise displayed in an orderly manner.</w:t>
      </w:r>
    </w:p>
    <w:p w:rsidR="00983234" w:rsidRPr="00983234" w:rsidRDefault="00983234" w:rsidP="00983234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83234">
        <w:rPr>
          <w:rFonts w:ascii="Calibri" w:eastAsia="Times New Roman" w:hAnsi="Calibri" w:cs="Arial"/>
          <w:color w:val="000000"/>
          <w:sz w:val="24"/>
          <w:szCs w:val="24"/>
        </w:rPr>
        <w:t>Assisted customers with their decisions, trying to both up-sell and cross-sell where appropriate.</w:t>
      </w:r>
    </w:p>
    <w:p w:rsidR="00983234" w:rsidRPr="00983234" w:rsidRDefault="00983234" w:rsidP="00983234">
      <w:pPr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2002-2012 (winters, busy season):  Hotel Zamora, Romania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Assistant Manager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Assisted the guests as necessary; according to their needs and tried to improve the guest experience wherever possible.</w:t>
      </w:r>
    </w:p>
    <w:p w:rsidR="00983234" w:rsidRPr="00983234" w:rsidRDefault="00983234" w:rsidP="00983234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 xml:space="preserve">Developed activity guides and actively worked with foreign guests, groups and management to enhance guests’ experience.  </w:t>
      </w:r>
    </w:p>
    <w:p w:rsidR="00983234" w:rsidRPr="00983234" w:rsidRDefault="00983234" w:rsidP="00983234">
      <w:pPr>
        <w:numPr>
          <w:ilvl w:val="0"/>
          <w:numId w:val="14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Controlled and organized mail procedures; collecting, sorting and distributing the regular mail, including other courier services.</w:t>
      </w:r>
    </w:p>
    <w:p w:rsidR="00983234" w:rsidRPr="00983234" w:rsidRDefault="00983234" w:rsidP="00983234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lastRenderedPageBreak/>
        <w:t>Helped the Front Office and Reservations Department of the Hotel with English, German and Italian translations.</w:t>
      </w:r>
    </w:p>
    <w:p w:rsidR="00983234" w:rsidRPr="00983234" w:rsidRDefault="00983234" w:rsidP="00983234">
      <w:pPr>
        <w:ind w:left="720"/>
        <w:contextualSpacing/>
        <w:rPr>
          <w:rFonts w:ascii="Calibri" w:eastAsia="Calibri" w:hAnsi="Calibri" w:cs="Times New Roman"/>
        </w:rPr>
      </w:pPr>
    </w:p>
    <w:p w:rsid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2008-2009 (summer, busy season):  Hotel Savoy - Best Western Group, Romania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Reservation Manager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 xml:space="preserve">Directed and controlled activities with the Front Office and Reservations Department of the Hotel. </w:t>
      </w:r>
    </w:p>
    <w:p w:rsidR="00983234" w:rsidRPr="00983234" w:rsidRDefault="00983234" w:rsidP="00983234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Performed all necessary occupancy forecasts and worked closely with Front Desk staff in order to maximize occupancy, rate and revenue.</w:t>
      </w:r>
    </w:p>
    <w:p w:rsidR="00983234" w:rsidRPr="00983234" w:rsidRDefault="00983234" w:rsidP="00983234">
      <w:pPr>
        <w:numPr>
          <w:ilvl w:val="0"/>
          <w:numId w:val="15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Maintained a close working relationship with all departments of the hotel to ensure cooperation, productivity and excellent guest service.</w:t>
      </w:r>
    </w:p>
    <w:p w:rsidR="00983234" w:rsidRPr="00983234" w:rsidRDefault="00983234" w:rsidP="00983234">
      <w:pPr>
        <w:ind w:left="720"/>
        <w:contextualSpacing/>
        <w:rPr>
          <w:rFonts w:ascii="Calibri" w:eastAsia="Calibri" w:hAnsi="Calibri" w:cs="Times New Roman"/>
        </w:rPr>
      </w:pPr>
    </w:p>
    <w:p w:rsid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2004-2007 (summer, busy season): Hotel Fantasy Beach, Romania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Reservation Manager (2006-2007)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Responsible for processing room and group reservations by fax, phone and email.</w:t>
      </w:r>
    </w:p>
    <w:p w:rsidR="00983234" w:rsidRPr="00983234" w:rsidRDefault="00983234" w:rsidP="00983234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Compiled daily, weekly, and monthly reports.</w:t>
      </w:r>
    </w:p>
    <w:p w:rsidR="00983234" w:rsidRPr="00983234" w:rsidRDefault="00983234" w:rsidP="00983234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Accepted and kept records of advance deposits on reservations.</w:t>
      </w:r>
    </w:p>
    <w:p w:rsidR="00983234" w:rsidRPr="00983234" w:rsidRDefault="00983234" w:rsidP="00983234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Cooperated with sales managers and assisted front desk personnel</w:t>
      </w:r>
      <w:r w:rsidRPr="00983234">
        <w:rPr>
          <w:rFonts w:ascii="Verdana" w:eastAsia="Calibri" w:hAnsi="Verdana" w:cs="Times New Roman"/>
          <w:color w:val="444444"/>
          <w:shd w:val="clear" w:color="auto" w:fill="FFFFFF"/>
        </w:rPr>
        <w:t> </w:t>
      </w:r>
      <w:r w:rsidRPr="00983234">
        <w:rPr>
          <w:rFonts w:ascii="Calibri" w:eastAsia="Calibri" w:hAnsi="Calibri" w:cs="Calibri"/>
          <w:color w:val="444444"/>
          <w:shd w:val="clear" w:color="auto" w:fill="FFFFFF"/>
        </w:rPr>
        <w:t>with</w:t>
      </w:r>
      <w:r w:rsidRPr="00983234">
        <w:rPr>
          <w:rFonts w:ascii="Verdana" w:eastAsia="Calibri" w:hAnsi="Verdana" w:cs="Times New Roman"/>
          <w:color w:val="444444"/>
          <w:shd w:val="clear" w:color="auto" w:fill="FFFFFF"/>
        </w:rPr>
        <w:t xml:space="preserve"> </w:t>
      </w:r>
      <w:r w:rsidRPr="00983234">
        <w:rPr>
          <w:rFonts w:ascii="Calibri" w:eastAsia="Calibri" w:hAnsi="Calibri" w:cs="Calibri"/>
          <w:shd w:val="clear" w:color="auto" w:fill="FFFFFF"/>
        </w:rPr>
        <w:t>reservation related tasks.</w:t>
      </w:r>
    </w:p>
    <w:p w:rsidR="00983234" w:rsidRPr="00983234" w:rsidRDefault="00983234" w:rsidP="00983234">
      <w:pPr>
        <w:numPr>
          <w:ilvl w:val="0"/>
          <w:numId w:val="16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Calibri"/>
          <w:shd w:val="clear" w:color="auto" w:fill="FFFFFF"/>
        </w:rPr>
        <w:t>Performed document scanning procedures and logged them in the reservation system format for review by the internal audit department.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Booking Agent (2004-2005)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>Processed reservations in the booking system from a variety of sources; whether companies, groups or travel agencies.</w:t>
      </w:r>
    </w:p>
    <w:p w:rsidR="00983234" w:rsidRPr="00983234" w:rsidRDefault="00983234" w:rsidP="00983234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t xml:space="preserve">Focused on guest satisfaction by directly handling any issues that the groups I worked with encountered. </w:t>
      </w:r>
    </w:p>
    <w:p w:rsidR="00983234" w:rsidRPr="00983234" w:rsidRDefault="00983234" w:rsidP="00983234">
      <w:pPr>
        <w:numPr>
          <w:ilvl w:val="0"/>
          <w:numId w:val="17"/>
        </w:numPr>
        <w:contextualSpacing/>
        <w:rPr>
          <w:rFonts w:ascii="Calibri" w:eastAsia="Calibri" w:hAnsi="Calibri" w:cs="Times New Roman"/>
        </w:rPr>
      </w:pPr>
      <w:r w:rsidRPr="00983234">
        <w:rPr>
          <w:rFonts w:ascii="Calibri" w:eastAsia="Calibri" w:hAnsi="Calibri" w:cs="Times New Roman"/>
        </w:rPr>
        <w:lastRenderedPageBreak/>
        <w:t xml:space="preserve">Was responsible for coordinating accounts receivable for the international travel agencies, groups and companies I dealt with. </w:t>
      </w:r>
    </w:p>
    <w:p w:rsidR="00983234" w:rsidRPr="00983234" w:rsidRDefault="00983234" w:rsidP="00983234">
      <w:pPr>
        <w:ind w:left="720"/>
        <w:contextualSpacing/>
        <w:rPr>
          <w:rFonts w:ascii="Calibri" w:eastAsia="Calibri" w:hAnsi="Calibri" w:cs="Times New Roman"/>
        </w:rPr>
      </w:pPr>
    </w:p>
    <w:p w:rsid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2003 (summer, busy season): Hotel Riviera, Romania</w:t>
      </w:r>
    </w:p>
    <w:p w:rsidR="00983234" w:rsidRPr="00983234" w:rsidRDefault="00983234" w:rsidP="00983234">
      <w:pPr>
        <w:rPr>
          <w:rFonts w:ascii="Calibri" w:eastAsia="Calibri" w:hAnsi="Calibri" w:cs="Times New Roman"/>
          <w:shd w:val="clear" w:color="auto" w:fill="FFFFFF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Booking Agent</w:t>
      </w:r>
      <w:r w:rsidRPr="00983234">
        <w:rPr>
          <w:rFonts w:ascii="Calibri" w:eastAsia="Calibri" w:hAnsi="Calibri" w:cs="Times New Roman"/>
          <w:shd w:val="clear" w:color="auto" w:fill="FFFFFF"/>
        </w:rPr>
        <w:t xml:space="preserve"> 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8"/>
        </w:numPr>
        <w:contextualSpacing/>
        <w:rPr>
          <w:rFonts w:ascii="Calibri" w:eastAsia="Calibri" w:hAnsi="Calibri" w:cs="Times New Roman"/>
          <w:i/>
        </w:rPr>
      </w:pPr>
      <w:r w:rsidRPr="00983234">
        <w:rPr>
          <w:rFonts w:ascii="Calibri" w:eastAsia="Calibri" w:hAnsi="Calibri" w:cs="Times New Roman"/>
          <w:shd w:val="clear" w:color="auto" w:fill="FFFFFF"/>
        </w:rPr>
        <w:t>Responsible for handling advance deposits and ensuring accurate records of all advance deposits.</w:t>
      </w:r>
    </w:p>
    <w:p w:rsidR="00983234" w:rsidRPr="00983234" w:rsidRDefault="00983234" w:rsidP="00983234">
      <w:pPr>
        <w:numPr>
          <w:ilvl w:val="0"/>
          <w:numId w:val="18"/>
        </w:numPr>
        <w:contextualSpacing/>
        <w:rPr>
          <w:rFonts w:ascii="Calibri" w:eastAsia="Calibri" w:hAnsi="Calibri" w:cs="Times New Roman"/>
          <w:i/>
        </w:rPr>
      </w:pPr>
      <w:r w:rsidRPr="00983234">
        <w:rPr>
          <w:rFonts w:ascii="Calibri" w:eastAsia="Calibri" w:hAnsi="Calibri" w:cs="Times New Roman"/>
          <w:shd w:val="clear" w:color="auto" w:fill="FFFFFF"/>
        </w:rPr>
        <w:t xml:space="preserve">Processed all reservation requests, changes, and cancellations received by phone, fax, or email. </w:t>
      </w:r>
    </w:p>
    <w:p w:rsidR="00983234" w:rsidRPr="00983234" w:rsidRDefault="00983234" w:rsidP="00983234">
      <w:pPr>
        <w:numPr>
          <w:ilvl w:val="0"/>
          <w:numId w:val="18"/>
        </w:numPr>
        <w:spacing w:line="240" w:lineRule="auto"/>
        <w:contextualSpacing/>
        <w:rPr>
          <w:rFonts w:ascii="Calibri" w:eastAsia="Calibri" w:hAnsi="Calibri" w:cs="Times New Roman"/>
          <w:i/>
        </w:rPr>
      </w:pPr>
      <w:r w:rsidRPr="00983234">
        <w:rPr>
          <w:rFonts w:ascii="Calibri" w:eastAsia="Calibri" w:hAnsi="Calibri" w:cs="Times New Roman"/>
          <w:shd w:val="clear" w:color="auto" w:fill="FFFFFF"/>
        </w:rPr>
        <w:t xml:space="preserve">Assisted guests with their reservation needs and determined appropriate room type after verifying availability of room type and rate. </w:t>
      </w:r>
    </w:p>
    <w:p w:rsidR="00983234" w:rsidRPr="00983234" w:rsidRDefault="00983234" w:rsidP="00983234">
      <w:pPr>
        <w:numPr>
          <w:ilvl w:val="0"/>
          <w:numId w:val="18"/>
        </w:numPr>
        <w:spacing w:line="240" w:lineRule="auto"/>
        <w:contextualSpacing/>
        <w:rPr>
          <w:rFonts w:ascii="Calibri" w:eastAsia="Calibri" w:hAnsi="Calibri" w:cs="Times New Roman"/>
          <w:i/>
        </w:rPr>
      </w:pPr>
      <w:r w:rsidRPr="00983234">
        <w:rPr>
          <w:rFonts w:ascii="Calibri" w:eastAsia="Calibri" w:hAnsi="Calibri" w:cs="Times New Roman"/>
          <w:shd w:val="clear" w:color="auto" w:fill="FFFFFF"/>
        </w:rPr>
        <w:t>Performed a variety of general clerical jobs.</w:t>
      </w:r>
    </w:p>
    <w:p w:rsidR="00983234" w:rsidRDefault="00983234" w:rsidP="0098323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3234" w:rsidRDefault="00983234" w:rsidP="0098323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2002: </w:t>
      </w:r>
      <w:proofErr w:type="spellStart"/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>Zum</w:t>
      </w:r>
      <w:proofErr w:type="spellEnd"/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>Brünnstein</w:t>
      </w:r>
      <w:proofErr w:type="spellEnd"/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>: Munich, Germany</w:t>
      </w:r>
    </w:p>
    <w:p w:rsidR="00983234" w:rsidRPr="00983234" w:rsidRDefault="00983234" w:rsidP="0098323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Waitress /Assistant Restaurant Manager 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Supervised and coordinated assigned shift; pre-meal meeting conducted with staff daily.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Assisted in the overall supervision of the department and with assisting in personnel matters.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Communicated with guests and received feedback.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Examined food and beverage preparation and presentation.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Handled any guest comments and ensured guest satisfaction.</w:t>
      </w:r>
    </w:p>
    <w:p w:rsidR="00983234" w:rsidRPr="00983234" w:rsidRDefault="00983234" w:rsidP="00983234">
      <w:pPr>
        <w:numPr>
          <w:ilvl w:val="0"/>
          <w:numId w:val="12"/>
        </w:numPr>
        <w:shd w:val="clear" w:color="auto" w:fill="FFFFFF"/>
        <w:spacing w:before="30" w:after="30" w:line="240" w:lineRule="atLeast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983234">
        <w:rPr>
          <w:rFonts w:ascii="Calibri" w:eastAsia="Times New Roman" w:hAnsi="Calibri" w:cs="Calibri"/>
          <w:color w:val="000000"/>
          <w:sz w:val="24"/>
          <w:szCs w:val="24"/>
        </w:rPr>
        <w:t>Ordered daily supplies and performed other clerical tasks as directed by management.</w:t>
      </w:r>
    </w:p>
    <w:p w:rsidR="00983234" w:rsidRPr="00983234" w:rsidRDefault="00983234" w:rsidP="00983234">
      <w:pPr>
        <w:shd w:val="clear" w:color="auto" w:fill="FFFFFF"/>
        <w:spacing w:before="30" w:after="30" w:line="240" w:lineRule="atLeast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2001 (summer, busy season):  Hotel </w:t>
      </w:r>
      <w:proofErr w:type="spellStart"/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Dunarea</w:t>
      </w:r>
      <w:proofErr w:type="spellEnd"/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, Romania</w:t>
      </w:r>
    </w:p>
    <w:p w:rsidR="00983234" w:rsidRPr="00983234" w:rsidRDefault="00983234" w:rsidP="0098323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Waitress – Bartender 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Checked identification in order to ensure that guests meet minimum age requirements for consumption of alcoholic beverages.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lastRenderedPageBreak/>
        <w:t>Collected payments from customers.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Noted customers' food and beverages orders and entered orders into computers for transmittal to kitchen staff.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Informed customers of daily specials.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Prepared hot, cold, and mixed drinks for customers. Described and recommended wines to customers.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Explained how various menu items are prepared, describing ingredients and cooking methods.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Planed and assisted coworkers with any tables’ arrangements for special events.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Stocked service areas with supplies such as coffee, food, tableware, and linens.</w:t>
      </w:r>
    </w:p>
    <w:p w:rsidR="00983234" w:rsidRPr="00983234" w:rsidRDefault="00983234" w:rsidP="00983234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983234">
        <w:rPr>
          <w:rFonts w:ascii="Calibri" w:eastAsia="Calibri" w:hAnsi="Calibri" w:cs="Calibri"/>
          <w:sz w:val="24"/>
          <w:szCs w:val="24"/>
          <w:shd w:val="clear" w:color="auto" w:fill="FFFFFF"/>
        </w:rPr>
        <w:t>Garnished and decorated drinks in preparation for serving.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Receptionist, Front Desk</w:t>
      </w:r>
    </w:p>
    <w:p w:rsidR="00983234" w:rsidRPr="00983234" w:rsidRDefault="00983234" w:rsidP="00983234">
      <w:pPr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</w:pPr>
      <w:r w:rsidRPr="00983234">
        <w:rPr>
          <w:rFonts w:ascii="Calibri" w:eastAsia="Calibri" w:hAnsi="Calibri" w:cs="Times New Roman"/>
          <w:b/>
          <w:bCs/>
          <w:i/>
          <w:sz w:val="24"/>
          <w:szCs w:val="24"/>
          <w:u w:val="single"/>
        </w:rPr>
        <w:t>Responsibilities and achievements:</w:t>
      </w:r>
    </w:p>
    <w:p w:rsidR="00983234" w:rsidRPr="00983234" w:rsidRDefault="00983234" w:rsidP="00983234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</w:rPr>
        <w:t xml:space="preserve">Was responsible for check in and checkout services to guests in hotel. </w:t>
      </w:r>
    </w:p>
    <w:p w:rsidR="00983234" w:rsidRPr="00983234" w:rsidRDefault="00983234" w:rsidP="00983234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Typed and proofread outgoing correspondence.</w:t>
      </w:r>
    </w:p>
    <w:p w:rsidR="00983234" w:rsidRPr="00983234" w:rsidRDefault="00983234" w:rsidP="00983234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Performed additional general front office duties such as assisting coworkers with their specific work when required.</w:t>
      </w:r>
    </w:p>
    <w:p w:rsidR="00983234" w:rsidRPr="00983234" w:rsidRDefault="00983234" w:rsidP="00983234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</w:rPr>
        <w:t xml:space="preserve">Performed other routine office tasks as directed by management.  </w:t>
      </w:r>
    </w:p>
    <w:p w:rsidR="00983234" w:rsidRPr="00983234" w:rsidRDefault="00983234" w:rsidP="00983234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983234">
        <w:rPr>
          <w:rFonts w:ascii="Calibri" w:eastAsia="Calibri" w:hAnsi="Calibri" w:cs="Calibri"/>
          <w:shd w:val="clear" w:color="auto" w:fill="FFFFFF"/>
        </w:rPr>
        <w:t>Entered guest billing data into the computer system.</w:t>
      </w:r>
    </w:p>
    <w:p w:rsidR="00983234" w:rsidRPr="00983234" w:rsidRDefault="00983234" w:rsidP="00983234">
      <w:pPr>
        <w:rPr>
          <w:rFonts w:ascii="Calibri" w:eastAsia="Calibri" w:hAnsi="Calibri" w:cs="Times New Roman"/>
        </w:rPr>
      </w:pPr>
    </w:p>
    <w:p w:rsidR="00B315F8" w:rsidRPr="00983234" w:rsidRDefault="00B315F8" w:rsidP="00983234"/>
    <w:sectPr w:rsidR="00B315F8" w:rsidRPr="00983234" w:rsidSect="0031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5D7759"/>
    <w:multiLevelType w:val="hybridMultilevel"/>
    <w:tmpl w:val="C1F4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1101F"/>
    <w:multiLevelType w:val="hybridMultilevel"/>
    <w:tmpl w:val="571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479"/>
    <w:multiLevelType w:val="hybridMultilevel"/>
    <w:tmpl w:val="BB0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92B02"/>
    <w:multiLevelType w:val="hybridMultilevel"/>
    <w:tmpl w:val="3EC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615"/>
    <w:multiLevelType w:val="multilevel"/>
    <w:tmpl w:val="1C6A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12DC1"/>
    <w:multiLevelType w:val="hybridMultilevel"/>
    <w:tmpl w:val="FF82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D0AAA"/>
    <w:multiLevelType w:val="hybridMultilevel"/>
    <w:tmpl w:val="8BF6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C46FD"/>
    <w:multiLevelType w:val="hybridMultilevel"/>
    <w:tmpl w:val="276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E557E"/>
    <w:multiLevelType w:val="hybridMultilevel"/>
    <w:tmpl w:val="02D8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92676"/>
    <w:multiLevelType w:val="hybridMultilevel"/>
    <w:tmpl w:val="4D0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02D98"/>
    <w:rsid w:val="000C79FA"/>
    <w:rsid w:val="00123696"/>
    <w:rsid w:val="00267A47"/>
    <w:rsid w:val="00297EE4"/>
    <w:rsid w:val="002D4F1C"/>
    <w:rsid w:val="0031226D"/>
    <w:rsid w:val="003352B4"/>
    <w:rsid w:val="003925E5"/>
    <w:rsid w:val="003B201D"/>
    <w:rsid w:val="00427218"/>
    <w:rsid w:val="00451B4E"/>
    <w:rsid w:val="004775C7"/>
    <w:rsid w:val="005F595D"/>
    <w:rsid w:val="00602D98"/>
    <w:rsid w:val="00801390"/>
    <w:rsid w:val="00911481"/>
    <w:rsid w:val="00983234"/>
    <w:rsid w:val="009A6B09"/>
    <w:rsid w:val="009C3741"/>
    <w:rsid w:val="00A24F21"/>
    <w:rsid w:val="00AB6D9C"/>
    <w:rsid w:val="00AC275A"/>
    <w:rsid w:val="00B315F8"/>
    <w:rsid w:val="00B712C1"/>
    <w:rsid w:val="00BC1DB1"/>
    <w:rsid w:val="00BC38CD"/>
    <w:rsid w:val="00CB4B85"/>
    <w:rsid w:val="00CF7B06"/>
    <w:rsid w:val="00DF3A5D"/>
    <w:rsid w:val="00E67948"/>
    <w:rsid w:val="00FA4652"/>
    <w:rsid w:val="00FA4F68"/>
    <w:rsid w:val="00FB2EED"/>
    <w:rsid w:val="00FD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02D9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602D9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02D98"/>
    <w:pPr>
      <w:ind w:left="720"/>
      <w:contextualSpacing/>
    </w:pPr>
  </w:style>
  <w:style w:type="character" w:styleId="IntenseEmphasis">
    <w:name w:val="Intense Emphasis"/>
    <w:basedOn w:val="Strong"/>
    <w:uiPriority w:val="21"/>
    <w:qFormat/>
    <w:rsid w:val="00602D98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602D98"/>
  </w:style>
  <w:style w:type="paragraph" w:styleId="NoSpacing">
    <w:name w:val="No Spacing"/>
    <w:uiPriority w:val="1"/>
    <w:qFormat/>
    <w:rsid w:val="00602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02D98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33"/>
    <w:qFormat/>
    <w:rsid w:val="00602D9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02D98"/>
    <w:pPr>
      <w:ind w:left="720"/>
      <w:contextualSpacing/>
    </w:pPr>
  </w:style>
  <w:style w:type="character" w:styleId="IntenseEmphasis">
    <w:name w:val="Intense Emphasis"/>
    <w:basedOn w:val="Strong"/>
    <w:uiPriority w:val="21"/>
    <w:qFormat/>
    <w:rsid w:val="00602D98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602D98"/>
  </w:style>
  <w:style w:type="paragraph" w:styleId="NoSpacing">
    <w:name w:val="No Spacing"/>
    <w:uiPriority w:val="1"/>
    <w:qFormat/>
    <w:rsid w:val="00602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Florescu</dc:creator>
  <cp:lastModifiedBy>mrsroo</cp:lastModifiedBy>
  <cp:revision>28</cp:revision>
  <dcterms:created xsi:type="dcterms:W3CDTF">2013-03-08T17:34:00Z</dcterms:created>
  <dcterms:modified xsi:type="dcterms:W3CDTF">2013-09-06T18:10:00Z</dcterms:modified>
</cp:coreProperties>
</file>