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1381"/>
        <w:tblW w:w="54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10539"/>
      </w:tblGrid>
      <w:tr w:rsidR="00873DED" w:rsidTr="009F607B">
        <w:trPr>
          <w:trHeight w:val="317"/>
        </w:trPr>
        <w:tc>
          <w:tcPr>
            <w:tcW w:w="5000" w:type="pct"/>
          </w:tcPr>
          <w:p w:rsidR="00873DED" w:rsidRPr="009F607B" w:rsidRDefault="00873DED" w:rsidP="009F607B">
            <w:pPr>
              <w:pStyle w:val="NoSpacing"/>
              <w:jc w:val="center"/>
              <w:rPr>
                <w:rFonts w:ascii="Cambria" w:hAnsi="Cambria"/>
                <w:b/>
                <w:bCs/>
                <w:sz w:val="72"/>
                <w:szCs w:val="72"/>
              </w:rPr>
            </w:pPr>
            <w:r w:rsidRPr="009F607B">
              <w:rPr>
                <w:rFonts w:ascii="Cambria" w:hAnsi="Cambria"/>
                <w:b/>
                <w:bCs/>
                <w:sz w:val="36"/>
                <w:szCs w:val="36"/>
              </w:rPr>
              <w:t>CURICULAM-VATAE</w:t>
            </w:r>
          </w:p>
        </w:tc>
      </w:tr>
      <w:tr w:rsidR="00873DED" w:rsidTr="009F607B">
        <w:trPr>
          <w:trHeight w:val="2328"/>
        </w:trPr>
        <w:tc>
          <w:tcPr>
            <w:tcW w:w="5000" w:type="pct"/>
          </w:tcPr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Gyanendra Ojha</w:t>
            </w:r>
          </w:p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RC 1</w:t>
            </w:r>
            <w:r w:rsidR="00364121">
              <w:rPr>
                <w:sz w:val="40"/>
                <w:szCs w:val="40"/>
              </w:rPr>
              <w:t>67</w:t>
            </w:r>
            <w:r w:rsidRPr="00873DED">
              <w:rPr>
                <w:sz w:val="40"/>
                <w:szCs w:val="40"/>
              </w:rPr>
              <w:t xml:space="preserve">, Anil </w:t>
            </w:r>
            <w:proofErr w:type="spellStart"/>
            <w:r w:rsidRPr="00873DED">
              <w:rPr>
                <w:sz w:val="40"/>
                <w:szCs w:val="40"/>
              </w:rPr>
              <w:t>Vihar</w:t>
            </w:r>
            <w:proofErr w:type="spellEnd"/>
            <w:r w:rsidRPr="00873DED">
              <w:rPr>
                <w:sz w:val="40"/>
                <w:szCs w:val="40"/>
              </w:rPr>
              <w:t xml:space="preserve"> </w:t>
            </w:r>
            <w:proofErr w:type="spellStart"/>
            <w:r w:rsidRPr="00873DED">
              <w:rPr>
                <w:sz w:val="40"/>
                <w:szCs w:val="40"/>
              </w:rPr>
              <w:t>Khora</w:t>
            </w:r>
            <w:proofErr w:type="spellEnd"/>
            <w:r w:rsidRPr="00873DED">
              <w:rPr>
                <w:sz w:val="40"/>
                <w:szCs w:val="40"/>
              </w:rPr>
              <w:t xml:space="preserve"> Colony,</w:t>
            </w:r>
          </w:p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Ghaziabad,</w:t>
            </w:r>
          </w:p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Uttar Pradesh, India</w:t>
            </w:r>
          </w:p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Mob- 9650263993</w:t>
            </w:r>
          </w:p>
          <w:p w:rsidR="00873DED" w:rsidRPr="00873DED" w:rsidRDefault="00873DED" w:rsidP="00873DED">
            <w:pPr>
              <w:pStyle w:val="NoSpacing"/>
              <w:rPr>
                <w:sz w:val="40"/>
                <w:szCs w:val="40"/>
              </w:rPr>
            </w:pPr>
            <w:r w:rsidRPr="00873DED">
              <w:rPr>
                <w:sz w:val="40"/>
                <w:szCs w:val="40"/>
              </w:rPr>
              <w:t>gyanendra.ojha1@gmail.com</w:t>
            </w:r>
          </w:p>
        </w:tc>
      </w:tr>
      <w:tr w:rsidR="00873DED" w:rsidTr="009F607B">
        <w:trPr>
          <w:trHeight w:val="20"/>
        </w:trPr>
        <w:tc>
          <w:tcPr>
            <w:tcW w:w="5000" w:type="pct"/>
          </w:tcPr>
          <w:p w:rsidR="00873DED" w:rsidRPr="00873DED" w:rsidRDefault="00873DED" w:rsidP="00D23E37">
            <w:pPr>
              <w:pStyle w:val="NoSpacing"/>
              <w:jc w:val="right"/>
              <w:rPr>
                <w:sz w:val="28"/>
                <w:szCs w:val="28"/>
              </w:rPr>
            </w:pPr>
            <w:r w:rsidRPr="00873DED">
              <w:rPr>
                <w:sz w:val="28"/>
                <w:szCs w:val="28"/>
              </w:rPr>
              <w:t>Gyanendra</w:t>
            </w:r>
            <w:r w:rsidR="00D23E37">
              <w:rPr>
                <w:sz w:val="28"/>
                <w:szCs w:val="28"/>
              </w:rPr>
              <w:t xml:space="preserve"> Ojha</w:t>
            </w:r>
          </w:p>
        </w:tc>
      </w:tr>
    </w:tbl>
    <w:p w:rsidR="009F607B" w:rsidRDefault="009F607B" w:rsidP="009F607B">
      <w:pPr>
        <w:rPr>
          <w:b/>
          <w:bCs/>
        </w:rPr>
      </w:pPr>
    </w:p>
    <w:p w:rsidR="009F607B" w:rsidRDefault="009F607B" w:rsidP="009F607B">
      <w:pPr>
        <w:rPr>
          <w:b/>
          <w:bCs/>
        </w:rPr>
      </w:pPr>
    </w:p>
    <w:p w:rsidR="009F607B" w:rsidRDefault="009F607B" w:rsidP="009F607B">
      <w:pPr>
        <w:rPr>
          <w:b/>
          <w:bCs/>
        </w:rPr>
      </w:pPr>
      <w:r>
        <w:rPr>
          <w:b/>
          <w:bCs/>
        </w:rPr>
        <w:t>PERSONAL DETAILS:</w:t>
      </w:r>
    </w:p>
    <w:p w:rsidR="009F607B" w:rsidRDefault="009F607B" w:rsidP="009F607B">
      <w:pPr>
        <w:ind w:left="720"/>
        <w:rPr>
          <w:b/>
          <w:bCs/>
        </w:rPr>
      </w:pPr>
    </w:p>
    <w:p w:rsidR="009F607B" w:rsidRDefault="009F607B" w:rsidP="009F607B">
      <w:pPr>
        <w:ind w:left="720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rPr>
          <w:b/>
          <w:bCs/>
        </w:rPr>
        <w:tab/>
      </w:r>
      <w:r>
        <w:rPr>
          <w:b/>
          <w:bCs/>
        </w:rPr>
        <w:tab/>
        <w:t>Gyanendra Ojha</w:t>
      </w:r>
    </w:p>
    <w:p w:rsidR="009F607B" w:rsidRDefault="009F607B" w:rsidP="009F607B">
      <w:pPr>
        <w:ind w:left="720"/>
      </w:pPr>
      <w:r>
        <w:rPr>
          <w:b/>
          <w:bCs/>
        </w:rPr>
        <w:t xml:space="preserve">Father’s Name </w:t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tab/>
      </w:r>
      <w:r>
        <w:tab/>
        <w:t xml:space="preserve">Sri </w:t>
      </w:r>
      <w:proofErr w:type="spellStart"/>
      <w:r>
        <w:t>Narendra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Ojha</w:t>
      </w:r>
    </w:p>
    <w:p w:rsidR="009F607B" w:rsidRDefault="009F607B" w:rsidP="009F607B">
      <w:pPr>
        <w:ind w:left="720"/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tab/>
      </w:r>
      <w:r>
        <w:tab/>
        <w:t>22 July 1973</w:t>
      </w:r>
    </w:p>
    <w:p w:rsidR="009F607B" w:rsidRDefault="009F607B" w:rsidP="009F607B">
      <w:pPr>
        <w:ind w:left="720"/>
      </w:pPr>
      <w:r>
        <w:rPr>
          <w:b/>
          <w:bCs/>
        </w:rPr>
        <w:t xml:space="preserve">Nationality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tab/>
      </w:r>
      <w:r>
        <w:tab/>
        <w:t>Indian</w:t>
      </w:r>
    </w:p>
    <w:p w:rsidR="009F607B" w:rsidRDefault="009F607B" w:rsidP="009F607B">
      <w:pPr>
        <w:ind w:left="720"/>
      </w:pPr>
      <w:r>
        <w:rPr>
          <w:b/>
          <w:bCs/>
        </w:rPr>
        <w:t>Marital Status</w:t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tab/>
      </w:r>
      <w:r>
        <w:tab/>
        <w:t>Married</w:t>
      </w:r>
    </w:p>
    <w:p w:rsidR="009F607B" w:rsidRDefault="009F607B" w:rsidP="009F607B">
      <w:pPr>
        <w:ind w:left="720"/>
      </w:pPr>
      <w:r>
        <w:rPr>
          <w:b/>
          <w:bCs/>
        </w:rPr>
        <w:t xml:space="preserve">Sex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:</w:t>
      </w:r>
      <w:r>
        <w:tab/>
      </w:r>
      <w:r>
        <w:tab/>
        <w:t>Male</w:t>
      </w:r>
    </w:p>
    <w:p w:rsidR="0081102A" w:rsidRDefault="0081102A" w:rsidP="009F607B">
      <w:pPr>
        <w:ind w:left="720"/>
      </w:pPr>
      <w:r>
        <w:rPr>
          <w:b/>
          <w:bCs/>
        </w:rPr>
        <w:t>Permanent Address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  <w:r>
        <w:tab/>
      </w:r>
      <w:r>
        <w:tab/>
      </w:r>
      <w:proofErr w:type="spellStart"/>
      <w:r>
        <w:t>Baripur</w:t>
      </w:r>
      <w:proofErr w:type="spellEnd"/>
      <w:r>
        <w:t xml:space="preserve"> </w:t>
      </w:r>
      <w:proofErr w:type="spellStart"/>
      <w:r>
        <w:t>Sikriganj</w:t>
      </w:r>
      <w:proofErr w:type="spellEnd"/>
      <w:r>
        <w:t xml:space="preserve"> Gorakhpur UP.</w:t>
      </w:r>
    </w:p>
    <w:p w:rsidR="009F607B" w:rsidRDefault="009F607B" w:rsidP="009F607B">
      <w:pPr>
        <w:rPr>
          <w:b/>
          <w:bCs/>
          <w:caps/>
          <w:sz w:val="28"/>
          <w:szCs w:val="28"/>
        </w:rPr>
      </w:pPr>
    </w:p>
    <w:p w:rsidR="009F607B" w:rsidRDefault="009F607B" w:rsidP="009F607B">
      <w:pPr>
        <w:rPr>
          <w:b/>
          <w:bCs/>
          <w:caps/>
          <w:sz w:val="28"/>
          <w:szCs w:val="28"/>
        </w:rPr>
      </w:pPr>
    </w:p>
    <w:p w:rsidR="009F607B" w:rsidRDefault="009F607B" w:rsidP="009F607B">
      <w:pPr>
        <w:rPr>
          <w:b/>
          <w:bCs/>
        </w:rPr>
      </w:pPr>
      <w:r>
        <w:rPr>
          <w:b/>
          <w:bCs/>
          <w:caps/>
          <w:sz w:val="28"/>
          <w:szCs w:val="28"/>
        </w:rPr>
        <w:t>Objective</w:t>
      </w:r>
      <w:r>
        <w:rPr>
          <w:b/>
          <w:bCs/>
        </w:rPr>
        <w:t>:</w:t>
      </w:r>
    </w:p>
    <w:p w:rsidR="009F607B" w:rsidRDefault="009F607B" w:rsidP="009F607B">
      <w:pPr>
        <w:pStyle w:val="BodyTextIndent"/>
        <w:rPr>
          <w:b/>
          <w:bCs/>
        </w:rPr>
      </w:pPr>
      <w:r w:rsidRPr="00EE1328">
        <w:rPr>
          <w:b/>
          <w:bCs/>
        </w:rPr>
        <w:t xml:space="preserve">I am seeking to work with a reputed </w:t>
      </w:r>
      <w:r w:rsidRPr="00BC3006">
        <w:rPr>
          <w:b/>
          <w:bCs/>
        </w:rPr>
        <w:t>company</w:t>
      </w:r>
      <w:r>
        <w:rPr>
          <w:b/>
          <w:bCs/>
          <w:i/>
          <w:iCs/>
        </w:rPr>
        <w:t xml:space="preserve"> </w:t>
      </w:r>
      <w:r w:rsidRPr="00BC3006">
        <w:rPr>
          <w:b/>
          <w:bCs/>
        </w:rPr>
        <w:t>or</w:t>
      </w:r>
      <w:r>
        <w:rPr>
          <w:b/>
          <w:bCs/>
        </w:rPr>
        <w:t xml:space="preserve"> firm</w:t>
      </w:r>
      <w:r w:rsidR="009505E6">
        <w:rPr>
          <w:b/>
          <w:bCs/>
        </w:rPr>
        <w:t xml:space="preserve"> or organization</w:t>
      </w:r>
      <w:r>
        <w:rPr>
          <w:b/>
          <w:bCs/>
        </w:rPr>
        <w:t>, where I would be able to use my abilities, for the benefit of the firm</w:t>
      </w:r>
      <w:r w:rsidR="009505E6">
        <w:rPr>
          <w:b/>
          <w:bCs/>
        </w:rPr>
        <w:t>, for My Country, for my society, for Humanity</w:t>
      </w:r>
      <w:r>
        <w:rPr>
          <w:b/>
          <w:bCs/>
        </w:rPr>
        <w:t xml:space="preserve"> and </w:t>
      </w:r>
      <w:r w:rsidR="009505E6">
        <w:rPr>
          <w:b/>
          <w:bCs/>
        </w:rPr>
        <w:t>for myself to gain satisfaction and can convert my passion into my profession.</w:t>
      </w:r>
    </w:p>
    <w:p w:rsidR="00873DED" w:rsidRDefault="009F607B" w:rsidP="009F607B">
      <w:r>
        <w:rPr>
          <w:b/>
          <w:bCs/>
        </w:rPr>
        <w:br w:type="page"/>
      </w:r>
    </w:p>
    <w:p w:rsidR="001B57B0" w:rsidRDefault="001B57B0" w:rsidP="001B57B0">
      <w:pPr>
        <w:rPr>
          <w:b/>
          <w:bCs/>
        </w:rPr>
      </w:pPr>
      <w:r>
        <w:rPr>
          <w:b/>
          <w:bCs/>
        </w:rPr>
        <w:lastRenderedPageBreak/>
        <w:t>ACADEMIC QUALIFICATION:</w:t>
      </w:r>
    </w:p>
    <w:p w:rsidR="001B57B0" w:rsidRDefault="001B57B0" w:rsidP="001B57B0">
      <w:pPr>
        <w:rPr>
          <w:b/>
          <w:bCs/>
        </w:rPr>
      </w:pPr>
    </w:p>
    <w:p w:rsidR="001B57B0" w:rsidRDefault="001B57B0" w:rsidP="001B57B0">
      <w:pPr>
        <w:numPr>
          <w:ilvl w:val="0"/>
          <w:numId w:val="2"/>
        </w:numPr>
        <w:tabs>
          <w:tab w:val="left" w:pos="720"/>
        </w:tabs>
      </w:pPr>
      <w:smartTag w:uri="urn:schemas-microsoft-com:office:smarttags" w:element="Street">
        <w:smartTag w:uri="urn:schemas-microsoft-com:office:smarttags" w:element="address">
          <w:r>
            <w:t>High School St.</w:t>
          </w:r>
        </w:smartTag>
      </w:smartTag>
      <w:r>
        <w:t xml:space="preserve"> Andrew’s Inter collage </w:t>
      </w:r>
      <w:smartTag w:uri="urn:schemas-microsoft-com:office:smarttags" w:element="City">
        <w:smartTag w:uri="urn:schemas-microsoft-com:office:smarttags" w:element="place">
          <w:r>
            <w:t>Gorakhpur</w:t>
          </w:r>
        </w:smartTag>
      </w:smartTag>
      <w:r>
        <w:t xml:space="preserve"> (U.P. Board) with Science in 1988.</w:t>
      </w:r>
    </w:p>
    <w:p w:rsidR="001B57B0" w:rsidRDefault="001B57B0" w:rsidP="001B57B0">
      <w:pPr>
        <w:numPr>
          <w:ilvl w:val="0"/>
          <w:numId w:val="2"/>
        </w:numPr>
        <w:tabs>
          <w:tab w:val="left" w:pos="720"/>
        </w:tabs>
      </w:pPr>
      <w:r>
        <w:t xml:space="preserve">Intermediate Govt. Jubilee Intermediate collage </w:t>
      </w:r>
      <w:smartTag w:uri="urn:schemas-microsoft-com:office:smarttags" w:element="City">
        <w:smartTag w:uri="urn:schemas-microsoft-com:office:smarttags" w:element="place">
          <w:r>
            <w:t>Gorakhpur</w:t>
          </w:r>
        </w:smartTag>
      </w:smartTag>
      <w:r>
        <w:t>, (U.P. Board) with Biology in 1990.</w:t>
      </w:r>
    </w:p>
    <w:p w:rsidR="009F607B" w:rsidRDefault="009F607B" w:rsidP="001B57B0">
      <w:pPr>
        <w:numPr>
          <w:ilvl w:val="0"/>
          <w:numId w:val="2"/>
        </w:numPr>
        <w:tabs>
          <w:tab w:val="left" w:pos="720"/>
        </w:tabs>
      </w:pPr>
      <w:r>
        <w:t>Graduation DDU University Gorakhpur, UP With Hindi, Political Science and History in 1996.</w:t>
      </w:r>
    </w:p>
    <w:p w:rsidR="001B57B0" w:rsidRDefault="001B57B0" w:rsidP="001B57B0"/>
    <w:p w:rsidR="001B57B0" w:rsidRDefault="001B57B0" w:rsidP="001B57B0">
      <w:pPr>
        <w:rPr>
          <w:b/>
          <w:bCs/>
        </w:rPr>
      </w:pPr>
    </w:p>
    <w:p w:rsidR="001B57B0" w:rsidRDefault="001B57B0" w:rsidP="001B57B0">
      <w:pPr>
        <w:rPr>
          <w:b/>
          <w:bCs/>
        </w:rPr>
      </w:pPr>
      <w:r>
        <w:rPr>
          <w:b/>
          <w:bCs/>
        </w:rPr>
        <w:t>PROFESIONAL QUALIFICATION:</w:t>
      </w:r>
    </w:p>
    <w:p w:rsidR="001B57B0" w:rsidRDefault="001B57B0" w:rsidP="001B57B0">
      <w:pPr>
        <w:rPr>
          <w:b/>
          <w:bCs/>
        </w:rPr>
      </w:pPr>
    </w:p>
    <w:p w:rsidR="001B57B0" w:rsidRDefault="001B57B0" w:rsidP="001B57B0">
      <w:pPr>
        <w:numPr>
          <w:ilvl w:val="0"/>
          <w:numId w:val="2"/>
        </w:numPr>
        <w:tabs>
          <w:tab w:val="left" w:pos="720"/>
        </w:tabs>
      </w:pPr>
      <w:r>
        <w:t xml:space="preserve">Diploma in pharmacy Govt. polytechnic </w:t>
      </w:r>
      <w:proofErr w:type="spellStart"/>
      <w:r>
        <w:t>Jaunpur</w:t>
      </w:r>
      <w:proofErr w:type="spellEnd"/>
      <w:r>
        <w:t xml:space="preserve"> U.P. (Board of technical education U.P) in 1993</w:t>
      </w:r>
    </w:p>
    <w:p w:rsidR="001B57B0" w:rsidRDefault="001B57B0" w:rsidP="001B57B0">
      <w:pPr>
        <w:numPr>
          <w:ilvl w:val="0"/>
          <w:numId w:val="2"/>
        </w:numPr>
        <w:tabs>
          <w:tab w:val="left" w:pos="720"/>
        </w:tabs>
      </w:pPr>
      <w:r>
        <w:t>Certificate Course in DTP (</w:t>
      </w:r>
      <w:proofErr w:type="spellStart"/>
      <w:r>
        <w:t>Kartavya</w:t>
      </w:r>
      <w:proofErr w:type="spellEnd"/>
      <w:r>
        <w:t xml:space="preserve"> foundation </w:t>
      </w:r>
      <w:smartTag w:uri="urn:schemas-microsoft-com:office:smarttags" w:element="City">
        <w:smartTag w:uri="urn:schemas-microsoft-com:office:smarttags" w:element="place">
          <w:r>
            <w:t>Gorakhpur</w:t>
          </w:r>
        </w:smartTag>
      </w:smartTag>
      <w:r>
        <w:t xml:space="preserve">) in 2003 </w:t>
      </w:r>
    </w:p>
    <w:p w:rsidR="00367045" w:rsidRDefault="001B57B0" w:rsidP="005A74A0">
      <w:pPr>
        <w:numPr>
          <w:ilvl w:val="0"/>
          <w:numId w:val="2"/>
        </w:numPr>
      </w:pPr>
      <w:r>
        <w:t>Hardware &amp; networking course: Complete in Dec 2008 from Oxford Institute South Ex. New Delhi.</w:t>
      </w:r>
    </w:p>
    <w:p w:rsidR="001B57B0" w:rsidRDefault="001B57B0" w:rsidP="001B57B0">
      <w:pPr>
        <w:ind w:left="360"/>
      </w:pPr>
    </w:p>
    <w:p w:rsidR="001B57B0" w:rsidRDefault="001B57B0" w:rsidP="001B57B0">
      <w:pPr>
        <w:rPr>
          <w:b/>
          <w:bCs/>
        </w:rPr>
      </w:pPr>
      <w:r>
        <w:rPr>
          <w:b/>
          <w:bCs/>
        </w:rPr>
        <w:t>Other Qualifications</w:t>
      </w:r>
    </w:p>
    <w:p w:rsidR="001B57B0" w:rsidRDefault="001B57B0" w:rsidP="001B57B0">
      <w:pPr>
        <w:ind w:firstLine="720"/>
        <w:rPr>
          <w:bCs/>
        </w:rPr>
      </w:pPr>
    </w:p>
    <w:p w:rsidR="001B57B0" w:rsidRDefault="001B57B0" w:rsidP="001B57B0">
      <w:pPr>
        <w:ind w:left="720"/>
        <w:rPr>
          <w:bCs/>
        </w:rPr>
      </w:pPr>
      <w:r w:rsidRPr="00F61202">
        <w:rPr>
          <w:bCs/>
        </w:rPr>
        <w:t>Having Knowledge of Html, Word press, Photoshop and Macromedia Dreamweaver.</w:t>
      </w:r>
    </w:p>
    <w:p w:rsidR="0081102A" w:rsidRDefault="0081102A" w:rsidP="001B57B0">
      <w:pPr>
        <w:ind w:left="720"/>
        <w:rPr>
          <w:bCs/>
        </w:rPr>
      </w:pPr>
      <w:r>
        <w:rPr>
          <w:bCs/>
        </w:rPr>
        <w:t xml:space="preserve">Article writing </w:t>
      </w:r>
      <w:proofErr w:type="gramStart"/>
      <w:r>
        <w:rPr>
          <w:bCs/>
        </w:rPr>
        <w:t>in various Hindi Local Magazines Such</w:t>
      </w:r>
      <w:proofErr w:type="gramEnd"/>
      <w:r>
        <w:rPr>
          <w:bCs/>
        </w:rPr>
        <w:t xml:space="preserve"> as </w:t>
      </w:r>
      <w:proofErr w:type="spellStart"/>
      <w:r>
        <w:rPr>
          <w:bCs/>
        </w:rPr>
        <w:t>Ahwan</w:t>
      </w:r>
      <w:proofErr w:type="spellEnd"/>
      <w:r>
        <w:rPr>
          <w:bCs/>
        </w:rPr>
        <w:t xml:space="preserve"> Campus Times, </w:t>
      </w:r>
      <w:proofErr w:type="spellStart"/>
      <w:r>
        <w:rPr>
          <w:bCs/>
        </w:rPr>
        <w:t>Bigul</w:t>
      </w:r>
      <w:proofErr w:type="spellEnd"/>
      <w:r>
        <w:rPr>
          <w:bCs/>
        </w:rPr>
        <w:t xml:space="preserve"> Monthly, </w:t>
      </w:r>
    </w:p>
    <w:p w:rsidR="0081102A" w:rsidRDefault="0081102A" w:rsidP="001B57B0">
      <w:pPr>
        <w:ind w:left="720"/>
        <w:rPr>
          <w:bCs/>
        </w:rPr>
      </w:pPr>
      <w:r>
        <w:rPr>
          <w:bCs/>
        </w:rPr>
        <w:t>Writing on Political &amp; Social Subjects</w:t>
      </w:r>
    </w:p>
    <w:p w:rsidR="00D61188" w:rsidRDefault="00D61188" w:rsidP="00D61188">
      <w:pPr>
        <w:rPr>
          <w:bCs/>
        </w:rPr>
      </w:pPr>
    </w:p>
    <w:p w:rsidR="006B1F61" w:rsidRDefault="006B1F61" w:rsidP="006B1F61">
      <w:pPr>
        <w:ind w:left="720"/>
        <w:rPr>
          <w:b/>
          <w:bCs/>
        </w:rPr>
      </w:pPr>
    </w:p>
    <w:p w:rsidR="008D27DE" w:rsidRPr="00365EC6" w:rsidRDefault="008D27DE" w:rsidP="00A52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Translation</w:t>
      </w:r>
      <w:r w:rsidRPr="00365EC6">
        <w:rPr>
          <w:b/>
          <w:bCs/>
          <w:sz w:val="28"/>
          <w:szCs w:val="28"/>
        </w:rPr>
        <w:t xml:space="preserve"> </w:t>
      </w:r>
      <w:r w:rsidR="00DE1188">
        <w:rPr>
          <w:b/>
          <w:bCs/>
          <w:sz w:val="28"/>
          <w:szCs w:val="28"/>
        </w:rPr>
        <w:t xml:space="preserve">related </w:t>
      </w:r>
      <w:r w:rsidRPr="00365EC6">
        <w:rPr>
          <w:b/>
          <w:bCs/>
          <w:sz w:val="28"/>
          <w:szCs w:val="28"/>
        </w:rPr>
        <w:t>work experiences:</w:t>
      </w:r>
    </w:p>
    <w:p w:rsidR="00D61188" w:rsidRPr="00F61202" w:rsidRDefault="00D61188" w:rsidP="00D61188">
      <w:pPr>
        <w:rPr>
          <w:bCs/>
        </w:rPr>
      </w:pPr>
    </w:p>
    <w:p w:rsidR="001B57B0" w:rsidRDefault="005B2791" w:rsidP="005B2791">
      <w:pPr>
        <w:numPr>
          <w:ilvl w:val="0"/>
          <w:numId w:val="3"/>
        </w:numPr>
        <w:tabs>
          <w:tab w:val="left" w:pos="720"/>
        </w:tabs>
      </w:pPr>
      <w:r>
        <w:t xml:space="preserve">Proof reading project done success fully Language Scientific USA (Medical </w:t>
      </w:r>
      <w:r w:rsidR="001B57B0">
        <w:t xml:space="preserve"> </w:t>
      </w:r>
      <w:r>
        <w:t>English to Hindi Translation)</w:t>
      </w:r>
      <w:r w:rsidR="001B57B0">
        <w:t xml:space="preserve"> </w:t>
      </w:r>
    </w:p>
    <w:p w:rsidR="001B57B0" w:rsidRDefault="001B57B0" w:rsidP="001B57B0"/>
    <w:p w:rsidR="001B57B0" w:rsidRDefault="009F607B" w:rsidP="005B2791">
      <w:pPr>
        <w:numPr>
          <w:ilvl w:val="0"/>
          <w:numId w:val="3"/>
        </w:numPr>
        <w:tabs>
          <w:tab w:val="left" w:pos="720"/>
        </w:tabs>
      </w:pPr>
      <w:r>
        <w:t>Translations have</w:t>
      </w:r>
      <w:r w:rsidR="005B2791">
        <w:t xml:space="preserve"> done with Bolster India Translation.</w:t>
      </w:r>
    </w:p>
    <w:p w:rsidR="00DE1188" w:rsidRDefault="00DE1188" w:rsidP="00DE1188">
      <w:pPr>
        <w:pStyle w:val="ListParagraph"/>
      </w:pPr>
    </w:p>
    <w:p w:rsidR="00DE1188" w:rsidRDefault="00DE1188" w:rsidP="005B2791">
      <w:pPr>
        <w:numPr>
          <w:ilvl w:val="0"/>
          <w:numId w:val="3"/>
        </w:numPr>
        <w:tabs>
          <w:tab w:val="left" w:pos="720"/>
        </w:tabs>
      </w:pPr>
      <w:r>
        <w:t xml:space="preserve">Doing Regular </w:t>
      </w:r>
      <w:r w:rsidR="009F607B">
        <w:t>T</w:t>
      </w:r>
      <w:r>
        <w:t>ranslation job since March 201</w:t>
      </w:r>
      <w:r w:rsidR="001B75F6">
        <w:t>2</w:t>
      </w:r>
      <w:r>
        <w:t xml:space="preserve"> with various local </w:t>
      </w:r>
      <w:r w:rsidR="009F607B">
        <w:t>T</w:t>
      </w:r>
      <w:r>
        <w:t>ranslation job work providers at Delhi</w:t>
      </w:r>
      <w:r w:rsidR="001B75F6">
        <w:t>, Mumbai and Chennai</w:t>
      </w:r>
      <w:r>
        <w:t>.</w:t>
      </w:r>
    </w:p>
    <w:p w:rsidR="00DE1188" w:rsidRDefault="00DE1188" w:rsidP="00DE1188">
      <w:pPr>
        <w:pStyle w:val="ListParagraph"/>
      </w:pPr>
    </w:p>
    <w:p w:rsidR="00DE1188" w:rsidRDefault="00DE1188" w:rsidP="005B2791">
      <w:pPr>
        <w:numPr>
          <w:ilvl w:val="0"/>
          <w:numId w:val="3"/>
        </w:numPr>
        <w:tabs>
          <w:tab w:val="left" w:pos="720"/>
        </w:tabs>
      </w:pPr>
      <w:r>
        <w:t xml:space="preserve">Have </w:t>
      </w:r>
      <w:r w:rsidR="009F607B">
        <w:t>Translated</w:t>
      </w:r>
      <w:r>
        <w:t xml:space="preserve"> many books on Income Tax, Road transport industry, Buddhist mythology, legal documents, marketing and sales</w:t>
      </w:r>
      <w:r w:rsidR="00364121">
        <w:t>,</w:t>
      </w:r>
      <w:r>
        <w:t xml:space="preserve"> </w:t>
      </w:r>
      <w:r w:rsidR="00364121">
        <w:t xml:space="preserve">Education methodology </w:t>
      </w:r>
      <w:r>
        <w:t>and many more topics.</w:t>
      </w:r>
    </w:p>
    <w:p w:rsidR="005B2791" w:rsidRDefault="005B2791" w:rsidP="005B2791">
      <w:pPr>
        <w:pStyle w:val="ListParagraph"/>
      </w:pPr>
    </w:p>
    <w:p w:rsidR="00F046AF" w:rsidRPr="009B2653" w:rsidRDefault="005B2791" w:rsidP="005B2791">
      <w:pPr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>Feature and press release writing in local news papers.</w:t>
      </w:r>
    </w:p>
    <w:p w:rsidR="009B2653" w:rsidRPr="00E6522B" w:rsidRDefault="009B2653" w:rsidP="009B2653">
      <w:pPr>
        <w:ind w:left="720"/>
        <w:rPr>
          <w:b/>
          <w:bCs/>
        </w:rPr>
      </w:pPr>
    </w:p>
    <w:p w:rsidR="009B2653" w:rsidRPr="00365EC6" w:rsidRDefault="009B2653" w:rsidP="009B2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 Tools Uses</w:t>
      </w:r>
      <w:r w:rsidRPr="00365EC6">
        <w:rPr>
          <w:b/>
          <w:bCs/>
          <w:sz w:val="28"/>
          <w:szCs w:val="28"/>
        </w:rPr>
        <w:t>:</w:t>
      </w:r>
    </w:p>
    <w:p w:rsidR="009B2653" w:rsidRPr="00F61202" w:rsidRDefault="009B2653" w:rsidP="009B2653">
      <w:pPr>
        <w:rPr>
          <w:bCs/>
        </w:rPr>
      </w:pPr>
    </w:p>
    <w:p w:rsidR="009B2653" w:rsidRDefault="009B2653" w:rsidP="009B2653">
      <w:pPr>
        <w:numPr>
          <w:ilvl w:val="0"/>
          <w:numId w:val="3"/>
        </w:numPr>
        <w:tabs>
          <w:tab w:val="left" w:pos="720"/>
        </w:tabs>
      </w:pPr>
      <w:r>
        <w:t xml:space="preserve">Fluency Translation Suit </w:t>
      </w:r>
    </w:p>
    <w:p w:rsidR="009B2653" w:rsidRDefault="009B2653" w:rsidP="009B2653">
      <w:pPr>
        <w:numPr>
          <w:ilvl w:val="0"/>
          <w:numId w:val="3"/>
        </w:numPr>
        <w:tabs>
          <w:tab w:val="left" w:pos="720"/>
        </w:tabs>
      </w:pPr>
      <w:r>
        <w:t>Photoshop CS3</w:t>
      </w:r>
    </w:p>
    <w:p w:rsidR="009B2653" w:rsidRDefault="009B2653" w:rsidP="009B2653">
      <w:pPr>
        <w:ind w:left="720"/>
      </w:pPr>
      <w:r>
        <w:t xml:space="preserve"> </w:t>
      </w:r>
    </w:p>
    <w:p w:rsidR="009B2653" w:rsidRDefault="009B2653" w:rsidP="009B2653"/>
    <w:p w:rsidR="00364121" w:rsidRDefault="00364121" w:rsidP="009B2653"/>
    <w:p w:rsidR="00F046AF" w:rsidRDefault="00F046AF" w:rsidP="00F046AF"/>
    <w:p w:rsidR="001B57B0" w:rsidRDefault="001B57B0" w:rsidP="001B57B0">
      <w:pPr>
        <w:rPr>
          <w:b/>
          <w:bCs/>
        </w:rPr>
      </w:pPr>
    </w:p>
    <w:p w:rsidR="001B57B0" w:rsidRDefault="001B57B0" w:rsidP="001B57B0">
      <w:pPr>
        <w:rPr>
          <w:b/>
          <w:bCs/>
        </w:rPr>
      </w:pPr>
      <w:r>
        <w:rPr>
          <w:b/>
          <w:bCs/>
        </w:rPr>
        <w:t>HOBBIES</w:t>
      </w:r>
      <w:r w:rsidR="001B75F6">
        <w:rPr>
          <w:b/>
          <w:bCs/>
        </w:rPr>
        <w:t xml:space="preserve"> &amp; PERSONAL TRAITS</w:t>
      </w:r>
      <w:r>
        <w:rPr>
          <w:b/>
          <w:bCs/>
        </w:rPr>
        <w:t>:</w:t>
      </w:r>
      <w:r w:rsidR="001B75F6">
        <w:rPr>
          <w:b/>
          <w:bCs/>
        </w:rPr>
        <w:t xml:space="preserve"> </w:t>
      </w:r>
    </w:p>
    <w:p w:rsidR="001B57B0" w:rsidRDefault="001B57B0" w:rsidP="001B57B0">
      <w:pPr>
        <w:numPr>
          <w:ilvl w:val="0"/>
          <w:numId w:val="4"/>
        </w:numPr>
        <w:tabs>
          <w:tab w:val="left" w:pos="720"/>
        </w:tabs>
      </w:pPr>
      <w:r>
        <w:t>Traveling, Listening Music Story Writing and reading.</w:t>
      </w:r>
    </w:p>
    <w:p w:rsidR="001B57B0" w:rsidRDefault="001B57B0" w:rsidP="001B57B0">
      <w:pPr>
        <w:numPr>
          <w:ilvl w:val="0"/>
          <w:numId w:val="4"/>
        </w:numPr>
        <w:tabs>
          <w:tab w:val="left" w:pos="720"/>
        </w:tabs>
      </w:pPr>
      <w:r>
        <w:t>Working with Computer and Internet Surfing and Traveling.</w:t>
      </w:r>
    </w:p>
    <w:p w:rsidR="001B75F6" w:rsidRDefault="001B75F6" w:rsidP="001B75F6">
      <w:pPr>
        <w:numPr>
          <w:ilvl w:val="0"/>
          <w:numId w:val="4"/>
        </w:numPr>
        <w:tabs>
          <w:tab w:val="left" w:pos="720"/>
        </w:tabs>
      </w:pPr>
      <w:r>
        <w:t>Social Activist.</w:t>
      </w:r>
    </w:p>
    <w:p w:rsidR="009505E6" w:rsidRDefault="009505E6" w:rsidP="001B57B0">
      <w:pPr>
        <w:numPr>
          <w:ilvl w:val="0"/>
          <w:numId w:val="4"/>
        </w:numPr>
        <w:tabs>
          <w:tab w:val="left" w:pos="720"/>
        </w:tabs>
      </w:pPr>
      <w:r>
        <w:t>Reading Progressive Books and thinking about the ways to make change in our society that all the people of our world can enjoy the life.</w:t>
      </w:r>
    </w:p>
    <w:p w:rsidR="009505E6" w:rsidRDefault="009505E6" w:rsidP="001B57B0">
      <w:pPr>
        <w:numPr>
          <w:ilvl w:val="0"/>
          <w:numId w:val="4"/>
        </w:numPr>
        <w:tabs>
          <w:tab w:val="left" w:pos="720"/>
        </w:tabs>
      </w:pPr>
      <w:r>
        <w:t>Writing on the social issues.</w:t>
      </w:r>
    </w:p>
    <w:p w:rsidR="008E31FF" w:rsidRPr="00364121" w:rsidRDefault="008E31FF" w:rsidP="00364121">
      <w:pPr>
        <w:rPr>
          <w:b/>
          <w:bCs/>
        </w:rPr>
      </w:pPr>
    </w:p>
    <w:p w:rsidR="001B57B0" w:rsidRDefault="001B57B0" w:rsidP="001B57B0"/>
    <w:p w:rsidR="001B75F6" w:rsidRPr="00365EC6" w:rsidRDefault="001B75F6" w:rsidP="001B7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  <w:r w:rsidRPr="00365EC6">
        <w:rPr>
          <w:b/>
          <w:bCs/>
          <w:sz w:val="28"/>
          <w:szCs w:val="28"/>
        </w:rPr>
        <w:t>:</w:t>
      </w:r>
    </w:p>
    <w:p w:rsidR="001B75F6" w:rsidRPr="00F61202" w:rsidRDefault="001B75F6" w:rsidP="001B75F6">
      <w:pPr>
        <w:rPr>
          <w:bCs/>
        </w:rPr>
      </w:pPr>
    </w:p>
    <w:p w:rsidR="001B75F6" w:rsidRDefault="001B75F6" w:rsidP="001B75F6">
      <w:pPr>
        <w:numPr>
          <w:ilvl w:val="0"/>
          <w:numId w:val="3"/>
        </w:numPr>
        <w:tabs>
          <w:tab w:val="left" w:pos="720"/>
        </w:tabs>
      </w:pPr>
      <w:r>
        <w:t xml:space="preserve">Mr. Satyam </w:t>
      </w:r>
      <w:proofErr w:type="spellStart"/>
      <w:r>
        <w:t>Verma</w:t>
      </w:r>
      <w:proofErr w:type="spellEnd"/>
      <w:r>
        <w:t>, Ex Subeditor, Indian Express, Linguist Expert &amp; Translator Mob.+919910462009, Email- satyam.verma@gmail.com</w:t>
      </w:r>
    </w:p>
    <w:p w:rsidR="001B75F6" w:rsidRDefault="001B75F6" w:rsidP="001B75F6">
      <w:pPr>
        <w:numPr>
          <w:ilvl w:val="0"/>
          <w:numId w:val="3"/>
        </w:numPr>
        <w:tabs>
          <w:tab w:val="left" w:pos="720"/>
        </w:tabs>
      </w:pPr>
      <w:r>
        <w:t xml:space="preserve">Mr. </w:t>
      </w:r>
      <w:proofErr w:type="spellStart"/>
      <w:r>
        <w:t>Abhishek</w:t>
      </w:r>
      <w:proofErr w:type="spellEnd"/>
      <w:r>
        <w:t xml:space="preserve"> Kumar, Project Manager @ </w:t>
      </w:r>
      <w:proofErr w:type="spellStart"/>
      <w:r>
        <w:t>Linguainfo</w:t>
      </w:r>
      <w:proofErr w:type="spellEnd"/>
      <w:r>
        <w:t>, Mob. +</w:t>
      </w:r>
      <w:proofErr w:type="gramStart"/>
      <w:r>
        <w:t>919718709088,</w:t>
      </w:r>
      <w:proofErr w:type="gramEnd"/>
      <w:r>
        <w:t xml:space="preserve"> E-Mail. linguainfo@gmail.com</w:t>
      </w:r>
    </w:p>
    <w:p w:rsidR="001B57B0" w:rsidRDefault="001B57B0" w:rsidP="001B57B0"/>
    <w:p w:rsidR="001B57B0" w:rsidRDefault="001B57B0" w:rsidP="001B57B0">
      <w:pPr>
        <w:rPr>
          <w:b/>
          <w:bCs/>
        </w:rPr>
      </w:pPr>
    </w:p>
    <w:p w:rsidR="001B57B0" w:rsidRDefault="001B57B0" w:rsidP="001B57B0"/>
    <w:p w:rsidR="001B57B0" w:rsidRDefault="001B57B0" w:rsidP="001B57B0"/>
    <w:p w:rsidR="001B57B0" w:rsidRDefault="001B57B0" w:rsidP="001B57B0">
      <w:pPr>
        <w:ind w:left="720"/>
        <w:rPr>
          <w:b/>
          <w:bCs/>
        </w:rPr>
      </w:pPr>
      <w:r>
        <w:rPr>
          <w:b/>
          <w:bCs/>
        </w:rPr>
        <w:t>Date:</w:t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</w:r>
      <w:r w:rsidR="007B3013">
        <w:rPr>
          <w:b/>
          <w:bCs/>
        </w:rPr>
        <w:tab/>
        <w:t>Signature:</w:t>
      </w:r>
    </w:p>
    <w:p w:rsidR="001B57B0" w:rsidRDefault="001B57B0" w:rsidP="001B57B0">
      <w:pPr>
        <w:ind w:left="720"/>
        <w:rPr>
          <w:b/>
          <w:bCs/>
        </w:rPr>
      </w:pPr>
    </w:p>
    <w:p w:rsidR="001B57B0" w:rsidRDefault="001B57B0" w:rsidP="001B57B0">
      <w:pPr>
        <w:pStyle w:val="Heading2"/>
        <w:tabs>
          <w:tab w:val="left" w:pos="720"/>
        </w:tabs>
      </w:pPr>
    </w:p>
    <w:p w:rsidR="001B57B0" w:rsidRDefault="006B1F61" w:rsidP="001B57B0">
      <w:pPr>
        <w:pStyle w:val="Heading2"/>
        <w:tabs>
          <w:tab w:val="left" w:pos="720"/>
        </w:tabs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013">
        <w:t xml:space="preserve">   </w:t>
      </w:r>
      <w:r w:rsidR="007B3013">
        <w:tab/>
      </w:r>
      <w:r w:rsidR="007B3013">
        <w:tab/>
        <w:t>Gyanendra Ojha</w:t>
      </w:r>
    </w:p>
    <w:p w:rsidR="00763C38" w:rsidRDefault="00763C38"/>
    <w:sectPr w:rsidR="00763C38" w:rsidSect="00873DE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106357BA"/>
    <w:multiLevelType w:val="hybridMultilevel"/>
    <w:tmpl w:val="6C9C38D8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E2CF4"/>
    <w:multiLevelType w:val="hybridMultilevel"/>
    <w:tmpl w:val="7DFEFF1C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A5426"/>
    <w:multiLevelType w:val="hybridMultilevel"/>
    <w:tmpl w:val="FB8A8788"/>
    <w:name w:val="WW8Num5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615A7"/>
    <w:multiLevelType w:val="hybridMultilevel"/>
    <w:tmpl w:val="B5A06E0E"/>
    <w:name w:val="WW8Num5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A1929"/>
    <w:multiLevelType w:val="hybridMultilevel"/>
    <w:tmpl w:val="5410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76E83"/>
    <w:multiLevelType w:val="hybridMultilevel"/>
    <w:tmpl w:val="B4BE5F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/>
  <w:rsids>
    <w:rsidRoot w:val="001B57B0"/>
    <w:rsid w:val="0001526C"/>
    <w:rsid w:val="00077830"/>
    <w:rsid w:val="00096D9A"/>
    <w:rsid w:val="000E5CD7"/>
    <w:rsid w:val="001B57B0"/>
    <w:rsid w:val="001B75F6"/>
    <w:rsid w:val="00201FC1"/>
    <w:rsid w:val="00226627"/>
    <w:rsid w:val="00230AC2"/>
    <w:rsid w:val="00283FC6"/>
    <w:rsid w:val="002E4DAC"/>
    <w:rsid w:val="00364121"/>
    <w:rsid w:val="00365EC6"/>
    <w:rsid w:val="00367045"/>
    <w:rsid w:val="003A7E83"/>
    <w:rsid w:val="00467486"/>
    <w:rsid w:val="005207BC"/>
    <w:rsid w:val="005A74A0"/>
    <w:rsid w:val="005B2791"/>
    <w:rsid w:val="006B1F61"/>
    <w:rsid w:val="00763C38"/>
    <w:rsid w:val="007B3013"/>
    <w:rsid w:val="0081102A"/>
    <w:rsid w:val="00873DED"/>
    <w:rsid w:val="008D27DE"/>
    <w:rsid w:val="008E31FF"/>
    <w:rsid w:val="009505E6"/>
    <w:rsid w:val="009B2653"/>
    <w:rsid w:val="009F607B"/>
    <w:rsid w:val="00A525F4"/>
    <w:rsid w:val="00AB47EB"/>
    <w:rsid w:val="00BB7DFD"/>
    <w:rsid w:val="00C30E1B"/>
    <w:rsid w:val="00CF7B4E"/>
    <w:rsid w:val="00D23E37"/>
    <w:rsid w:val="00D402C1"/>
    <w:rsid w:val="00D61188"/>
    <w:rsid w:val="00DE1188"/>
    <w:rsid w:val="00F0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B0"/>
    <w:pPr>
      <w:suppressAutoHyphens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1B57B0"/>
    <w:pPr>
      <w:keepNext/>
      <w:tabs>
        <w:tab w:val="num" w:pos="0"/>
      </w:tabs>
      <w:ind w:left="43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57B0"/>
    <w:pPr>
      <w:keepNext/>
      <w:tabs>
        <w:tab w:val="num" w:pos="0"/>
      </w:tabs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7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B57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rsid w:val="001B57B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B57B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B5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0">
    <w:name w:val="heading1"/>
    <w:basedOn w:val="Normal"/>
    <w:rsid w:val="001B57B0"/>
    <w:rPr>
      <w:b/>
      <w:caps/>
      <w:color w:val="0000FF"/>
      <w:sz w:val="28"/>
      <w:u w:val="thick"/>
    </w:rPr>
  </w:style>
  <w:style w:type="paragraph" w:styleId="NoSpacing">
    <w:name w:val="No Spacing"/>
    <w:link w:val="NoSpacingChar"/>
    <w:uiPriority w:val="1"/>
    <w:qFormat/>
    <w:rsid w:val="00873DED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73DE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ED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5B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Gyanendra</dc:creator>
  <cp:lastModifiedBy>Gyanendra Ojha </cp:lastModifiedBy>
  <cp:revision>14</cp:revision>
  <dcterms:created xsi:type="dcterms:W3CDTF">2013-09-27T17:04:00Z</dcterms:created>
  <dcterms:modified xsi:type="dcterms:W3CDTF">2015-05-28T12:22:00Z</dcterms:modified>
</cp:coreProperties>
</file>