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C" w:rsidRDefault="005A681C">
      <w:pPr>
        <w:spacing w:before="2" w:line="120" w:lineRule="exact"/>
        <w:rPr>
          <w:sz w:val="12"/>
          <w:szCs w:val="12"/>
        </w:rPr>
      </w:pPr>
    </w:p>
    <w:p w:rsidR="005A681C" w:rsidRDefault="005A681C">
      <w:pPr>
        <w:spacing w:line="200" w:lineRule="exact"/>
      </w:pPr>
    </w:p>
    <w:p w:rsidR="005A681C" w:rsidRDefault="00E6296B">
      <w:pPr>
        <w:spacing w:before="37"/>
        <w:ind w:left="44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D4192"/>
          <w:sz w:val="18"/>
          <w:szCs w:val="18"/>
        </w:rPr>
        <w:t>PE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0D4192"/>
          <w:sz w:val="18"/>
          <w:szCs w:val="18"/>
        </w:rPr>
        <w:t>S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>O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0D4192"/>
          <w:spacing w:val="-15"/>
          <w:sz w:val="18"/>
          <w:szCs w:val="18"/>
        </w:rPr>
        <w:t>A</w:t>
      </w:r>
      <w:r>
        <w:rPr>
          <w:rFonts w:ascii="Arial" w:eastAsia="Arial" w:hAnsi="Arial" w:cs="Arial"/>
          <w:color w:val="0D4192"/>
          <w:sz w:val="18"/>
          <w:szCs w:val="18"/>
        </w:rPr>
        <w:t>L</w:t>
      </w:r>
      <w:r>
        <w:rPr>
          <w:rFonts w:ascii="Arial" w:eastAsia="Arial" w:hAnsi="Arial" w:cs="Arial"/>
          <w:color w:val="0D419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>I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0D4192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>O</w:t>
      </w:r>
      <w:r>
        <w:rPr>
          <w:rFonts w:ascii="Arial" w:eastAsia="Arial" w:hAnsi="Arial" w:cs="Arial"/>
          <w:color w:val="0D4192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0D4192"/>
          <w:spacing w:val="-15"/>
          <w:sz w:val="18"/>
          <w:szCs w:val="18"/>
        </w:rPr>
        <w:t>M</w:t>
      </w:r>
      <w:r>
        <w:rPr>
          <w:rFonts w:ascii="Arial" w:eastAsia="Arial" w:hAnsi="Arial" w:cs="Arial"/>
          <w:color w:val="0D4192"/>
          <w:spacing w:val="-30"/>
          <w:sz w:val="18"/>
          <w:szCs w:val="18"/>
        </w:rPr>
        <w:t>A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0D4192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>O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N      </w:t>
      </w:r>
      <w:r>
        <w:rPr>
          <w:rFonts w:ascii="Arial" w:eastAsia="Arial" w:hAnsi="Arial" w:cs="Arial"/>
          <w:color w:val="0D419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position w:val="1"/>
          <w:sz w:val="25"/>
          <w:szCs w:val="25"/>
        </w:rPr>
        <w:t>E</w:t>
      </w:r>
      <w:r>
        <w:rPr>
          <w:rFonts w:ascii="Arial" w:eastAsia="Arial" w:hAnsi="Arial" w:cs="Arial"/>
          <w:color w:val="3D3938"/>
          <w:spacing w:val="-11"/>
          <w:position w:val="1"/>
          <w:sz w:val="25"/>
          <w:szCs w:val="25"/>
        </w:rPr>
        <w:t>l</w:t>
      </w:r>
      <w:r>
        <w:rPr>
          <w:rFonts w:ascii="Arial" w:eastAsia="Arial" w:hAnsi="Arial" w:cs="Arial"/>
          <w:color w:val="3D3938"/>
          <w:spacing w:val="-7"/>
          <w:position w:val="1"/>
          <w:sz w:val="25"/>
          <w:szCs w:val="25"/>
        </w:rPr>
        <w:t>e</w:t>
      </w:r>
      <w:r>
        <w:rPr>
          <w:rFonts w:ascii="Arial" w:eastAsia="Arial" w:hAnsi="Arial" w:cs="Arial"/>
          <w:color w:val="3D3938"/>
          <w:spacing w:val="-22"/>
          <w:position w:val="1"/>
          <w:sz w:val="25"/>
          <w:szCs w:val="25"/>
        </w:rPr>
        <w:t>n</w:t>
      </w:r>
      <w:r>
        <w:rPr>
          <w:rFonts w:ascii="Arial" w:eastAsia="Arial" w:hAnsi="Arial" w:cs="Arial"/>
          <w:color w:val="3D3938"/>
          <w:position w:val="1"/>
          <w:sz w:val="25"/>
          <w:szCs w:val="25"/>
        </w:rPr>
        <w:t>a</w:t>
      </w:r>
      <w:r>
        <w:rPr>
          <w:rFonts w:ascii="Arial" w:eastAsia="Arial" w:hAnsi="Arial" w:cs="Arial"/>
          <w:color w:val="3D3938"/>
          <w:spacing w:val="27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3D3938"/>
          <w:spacing w:val="-5"/>
          <w:w w:val="102"/>
          <w:position w:val="1"/>
          <w:sz w:val="25"/>
          <w:szCs w:val="25"/>
        </w:rPr>
        <w:t>A</w:t>
      </w:r>
      <w:r>
        <w:rPr>
          <w:rFonts w:ascii="Arial" w:eastAsia="Arial" w:hAnsi="Arial" w:cs="Arial"/>
          <w:color w:val="3D3938"/>
          <w:spacing w:val="-7"/>
          <w:w w:val="102"/>
          <w:position w:val="1"/>
          <w:sz w:val="25"/>
          <w:szCs w:val="25"/>
        </w:rPr>
        <w:t>g</w:t>
      </w:r>
      <w:r>
        <w:rPr>
          <w:rFonts w:ascii="Arial" w:eastAsia="Arial" w:hAnsi="Arial" w:cs="Arial"/>
          <w:color w:val="3D3938"/>
          <w:spacing w:val="-6"/>
          <w:w w:val="102"/>
          <w:position w:val="1"/>
          <w:sz w:val="25"/>
          <w:szCs w:val="25"/>
        </w:rPr>
        <w:t>a</w:t>
      </w:r>
      <w:r>
        <w:rPr>
          <w:rFonts w:ascii="Arial" w:eastAsia="Arial" w:hAnsi="Arial" w:cs="Arial"/>
          <w:color w:val="3D3938"/>
          <w:w w:val="102"/>
          <w:position w:val="1"/>
          <w:sz w:val="25"/>
          <w:szCs w:val="25"/>
        </w:rPr>
        <w:t>r</w:t>
      </w:r>
    </w:p>
    <w:p w:rsidR="005A681C" w:rsidRDefault="005A681C">
      <w:pPr>
        <w:spacing w:before="15" w:line="240" w:lineRule="exact"/>
        <w:rPr>
          <w:sz w:val="24"/>
          <w:szCs w:val="24"/>
        </w:rPr>
      </w:pPr>
    </w:p>
    <w:p w:rsidR="005A681C" w:rsidRDefault="00254FAC">
      <w:pPr>
        <w:ind w:left="294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1252855</wp:posOffset>
            </wp:positionH>
            <wp:positionV relativeFrom="paragraph">
              <wp:posOffset>1270</wp:posOffset>
            </wp:positionV>
            <wp:extent cx="904875" cy="1047115"/>
            <wp:effectExtent l="0" t="0" r="9525" b="635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27000" cy="142875"/>
            <wp:effectExtent l="0" t="0" r="635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96B">
        <w:t xml:space="preserve">   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2</w:t>
      </w:r>
      <w:r w:rsidR="00E6296B">
        <w:rPr>
          <w:rFonts w:ascii="Arial" w:eastAsia="Arial" w:hAnsi="Arial" w:cs="Arial"/>
          <w:color w:val="3D3938"/>
          <w:sz w:val="18"/>
          <w:szCs w:val="18"/>
        </w:rPr>
        <w:t>8</w:t>
      </w:r>
      <w:r w:rsidR="00E6296B"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pacing w:val="-10"/>
          <w:sz w:val="18"/>
          <w:szCs w:val="18"/>
        </w:rPr>
        <w:t>H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ow</w:t>
      </w:r>
      <w:r w:rsidR="00E6296B">
        <w:rPr>
          <w:rFonts w:ascii="Arial" w:eastAsia="Arial" w:hAnsi="Arial" w:cs="Arial"/>
          <w:color w:val="3D3938"/>
          <w:sz w:val="18"/>
          <w:szCs w:val="18"/>
        </w:rPr>
        <w:t>e</w:t>
      </w:r>
      <w:r w:rsidR="00E6296B">
        <w:rPr>
          <w:rFonts w:ascii="Arial" w:eastAsia="Arial" w:hAnsi="Arial" w:cs="Arial"/>
          <w:color w:val="3D3938"/>
          <w:spacing w:val="-14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pacing w:val="-10"/>
          <w:sz w:val="18"/>
          <w:szCs w:val="18"/>
        </w:rPr>
        <w:t>C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l</w:t>
      </w:r>
      <w:r w:rsidR="00E6296B">
        <w:rPr>
          <w:rFonts w:ascii="Arial" w:eastAsia="Arial" w:hAnsi="Arial" w:cs="Arial"/>
          <w:color w:val="3D3938"/>
          <w:spacing w:val="6"/>
          <w:sz w:val="18"/>
          <w:szCs w:val="18"/>
        </w:rPr>
        <w:t>o</w:t>
      </w:r>
      <w:r w:rsidR="00E6296B">
        <w:rPr>
          <w:rFonts w:ascii="Arial" w:eastAsia="Arial" w:hAnsi="Arial" w:cs="Arial"/>
          <w:color w:val="3D3938"/>
          <w:sz w:val="18"/>
          <w:szCs w:val="18"/>
        </w:rPr>
        <w:t>s</w:t>
      </w:r>
      <w:r w:rsidR="00E6296B">
        <w:rPr>
          <w:rFonts w:ascii="Arial" w:eastAsia="Arial" w:hAnsi="Arial" w:cs="Arial"/>
          <w:color w:val="3D3938"/>
          <w:spacing w:val="-10"/>
          <w:sz w:val="18"/>
          <w:szCs w:val="18"/>
        </w:rPr>
        <w:t>e</w:t>
      </w:r>
      <w:r w:rsidR="00E6296B">
        <w:rPr>
          <w:rFonts w:ascii="Arial" w:eastAsia="Arial" w:hAnsi="Arial" w:cs="Arial"/>
          <w:color w:val="3D3938"/>
          <w:sz w:val="18"/>
          <w:szCs w:val="18"/>
        </w:rPr>
        <w:t>,</w:t>
      </w:r>
      <w:r w:rsidR="00E6296B"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pacing w:val="-10"/>
          <w:sz w:val="18"/>
          <w:szCs w:val="18"/>
        </w:rPr>
        <w:t>C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ol</w:t>
      </w:r>
      <w:r w:rsidR="00E6296B">
        <w:rPr>
          <w:rFonts w:ascii="Arial" w:eastAsia="Arial" w:hAnsi="Arial" w:cs="Arial"/>
          <w:color w:val="3D3938"/>
          <w:sz w:val="18"/>
          <w:szCs w:val="18"/>
        </w:rPr>
        <w:t>c</w:t>
      </w:r>
      <w:r w:rsidR="00E6296B">
        <w:rPr>
          <w:rFonts w:ascii="Arial" w:eastAsia="Arial" w:hAnsi="Arial" w:cs="Arial"/>
          <w:color w:val="3D3938"/>
          <w:spacing w:val="-10"/>
          <w:sz w:val="18"/>
          <w:szCs w:val="18"/>
        </w:rPr>
        <w:t>h</w:t>
      </w:r>
      <w:r w:rsidR="00E6296B">
        <w:rPr>
          <w:rFonts w:ascii="Arial" w:eastAsia="Arial" w:hAnsi="Arial" w:cs="Arial"/>
          <w:color w:val="3D3938"/>
          <w:spacing w:val="-9"/>
          <w:sz w:val="18"/>
          <w:szCs w:val="18"/>
        </w:rPr>
        <w:t>e</w:t>
      </w:r>
      <w:r w:rsidR="00E6296B">
        <w:rPr>
          <w:rFonts w:ascii="Arial" w:eastAsia="Arial" w:hAnsi="Arial" w:cs="Arial"/>
          <w:color w:val="3D3938"/>
          <w:sz w:val="18"/>
          <w:szCs w:val="18"/>
        </w:rPr>
        <w:t>s</w:t>
      </w:r>
      <w:r w:rsidR="00E6296B"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 w:rsidR="00E6296B">
        <w:rPr>
          <w:rFonts w:ascii="Arial" w:eastAsia="Arial" w:hAnsi="Arial" w:cs="Arial"/>
          <w:color w:val="3D3938"/>
          <w:spacing w:val="-10"/>
          <w:sz w:val="18"/>
          <w:szCs w:val="18"/>
        </w:rPr>
        <w:t>e</w:t>
      </w:r>
      <w:r w:rsidR="00E6296B"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 w:rsidR="00E6296B">
        <w:rPr>
          <w:rFonts w:ascii="Arial" w:eastAsia="Arial" w:hAnsi="Arial" w:cs="Arial"/>
          <w:color w:val="3D3938"/>
          <w:sz w:val="18"/>
          <w:szCs w:val="18"/>
        </w:rPr>
        <w:t>,</w:t>
      </w:r>
      <w:r w:rsidR="00E6296B"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z w:val="18"/>
          <w:szCs w:val="18"/>
        </w:rPr>
        <w:t>Ess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 w:rsidR="00E6296B">
        <w:rPr>
          <w:rFonts w:ascii="Arial" w:eastAsia="Arial" w:hAnsi="Arial" w:cs="Arial"/>
          <w:color w:val="3D3938"/>
          <w:sz w:val="18"/>
          <w:szCs w:val="18"/>
        </w:rPr>
        <w:t>x</w:t>
      </w:r>
      <w:r w:rsidR="00E6296B">
        <w:rPr>
          <w:rFonts w:ascii="Arial" w:eastAsia="Arial" w:hAnsi="Arial" w:cs="Arial"/>
          <w:color w:val="3D3938"/>
          <w:spacing w:val="-34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C</w:t>
      </w:r>
      <w:r w:rsidR="00E6296B">
        <w:rPr>
          <w:rFonts w:ascii="Arial" w:eastAsia="Arial" w:hAnsi="Arial" w:cs="Arial"/>
          <w:color w:val="3D3938"/>
          <w:spacing w:val="-20"/>
          <w:sz w:val="18"/>
          <w:szCs w:val="18"/>
        </w:rPr>
        <w:t>O</w:t>
      </w:r>
      <w:r w:rsidR="00E6296B">
        <w:rPr>
          <w:rFonts w:ascii="Arial" w:eastAsia="Arial" w:hAnsi="Arial" w:cs="Arial"/>
          <w:color w:val="3D3938"/>
          <w:sz w:val="18"/>
          <w:szCs w:val="18"/>
        </w:rPr>
        <w:t>4</w:t>
      </w:r>
      <w:r w:rsidR="00E6296B">
        <w:rPr>
          <w:rFonts w:ascii="Arial" w:eastAsia="Arial" w:hAnsi="Arial" w:cs="Arial"/>
          <w:color w:val="3D3938"/>
          <w:spacing w:val="-14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3</w:t>
      </w:r>
      <w:r w:rsidR="00E6296B">
        <w:rPr>
          <w:rFonts w:ascii="Arial" w:eastAsia="Arial" w:hAnsi="Arial" w:cs="Arial"/>
          <w:color w:val="3D3938"/>
          <w:spacing w:val="-15"/>
          <w:sz w:val="18"/>
          <w:szCs w:val="18"/>
        </w:rPr>
        <w:t>X</w:t>
      </w:r>
      <w:r w:rsidR="00E6296B">
        <w:rPr>
          <w:rFonts w:ascii="Arial" w:eastAsia="Arial" w:hAnsi="Arial" w:cs="Arial"/>
          <w:color w:val="3D3938"/>
          <w:sz w:val="18"/>
          <w:szCs w:val="18"/>
        </w:rPr>
        <w:t>D</w:t>
      </w:r>
      <w:r w:rsidR="00E6296B">
        <w:rPr>
          <w:rFonts w:ascii="Arial" w:eastAsia="Arial" w:hAnsi="Arial" w:cs="Arial"/>
          <w:color w:val="3D3938"/>
          <w:spacing w:val="-14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pacing w:val="-10"/>
          <w:sz w:val="18"/>
          <w:szCs w:val="18"/>
        </w:rPr>
        <w:t>U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ni</w:t>
      </w:r>
      <w:r w:rsidR="00E6296B"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 w:rsidR="00E6296B">
        <w:rPr>
          <w:rFonts w:ascii="Arial" w:eastAsia="Arial" w:hAnsi="Arial" w:cs="Arial"/>
          <w:color w:val="3D3938"/>
          <w:sz w:val="18"/>
          <w:szCs w:val="18"/>
        </w:rPr>
        <w:t>d</w:t>
      </w:r>
      <w:r w:rsidR="00E6296B">
        <w:rPr>
          <w:rFonts w:ascii="Arial" w:eastAsia="Arial" w:hAnsi="Arial" w:cs="Arial"/>
          <w:color w:val="3D3938"/>
          <w:spacing w:val="-30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z w:val="18"/>
          <w:szCs w:val="18"/>
        </w:rPr>
        <w:t>K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 w:rsidR="00E6296B">
        <w:rPr>
          <w:rFonts w:ascii="Arial" w:eastAsia="Arial" w:hAnsi="Arial" w:cs="Arial"/>
          <w:color w:val="3D3938"/>
          <w:spacing w:val="-10"/>
          <w:sz w:val="18"/>
          <w:szCs w:val="18"/>
        </w:rPr>
        <w:t>ng</w:t>
      </w:r>
      <w:r w:rsidR="00E6296B">
        <w:rPr>
          <w:rFonts w:ascii="Arial" w:eastAsia="Arial" w:hAnsi="Arial" w:cs="Arial"/>
          <w:color w:val="3D3938"/>
          <w:spacing w:val="5"/>
          <w:sz w:val="18"/>
          <w:szCs w:val="18"/>
        </w:rPr>
        <w:t>d</w:t>
      </w:r>
      <w:r w:rsidR="00E6296B">
        <w:rPr>
          <w:rFonts w:ascii="Arial" w:eastAsia="Arial" w:hAnsi="Arial" w:cs="Arial"/>
          <w:color w:val="3D3938"/>
          <w:spacing w:val="-9"/>
          <w:sz w:val="18"/>
          <w:szCs w:val="18"/>
        </w:rPr>
        <w:t>o</w:t>
      </w:r>
      <w:r w:rsidR="00E6296B">
        <w:rPr>
          <w:rFonts w:ascii="Arial" w:eastAsia="Arial" w:hAnsi="Arial" w:cs="Arial"/>
          <w:color w:val="3D3938"/>
          <w:sz w:val="18"/>
          <w:szCs w:val="18"/>
        </w:rPr>
        <w:t>m</w:t>
      </w:r>
    </w:p>
    <w:p w:rsidR="005A681C" w:rsidRDefault="005A681C">
      <w:pPr>
        <w:spacing w:before="3" w:line="120" w:lineRule="exact"/>
        <w:rPr>
          <w:sz w:val="12"/>
          <w:szCs w:val="12"/>
        </w:rPr>
      </w:pPr>
    </w:p>
    <w:p w:rsidR="005A681C" w:rsidRDefault="00254FAC">
      <w:pPr>
        <w:ind w:left="294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>
            <wp:extent cx="127000" cy="135255"/>
            <wp:effectExtent l="0" t="0" r="635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96B">
        <w:rPr>
          <w:position w:val="1"/>
        </w:rPr>
        <w:t xml:space="preserve">   </w:t>
      </w:r>
      <w:r w:rsidR="00E6296B">
        <w:rPr>
          <w:rFonts w:ascii="Arial" w:eastAsia="Arial" w:hAnsi="Arial" w:cs="Arial"/>
          <w:color w:val="3D3938"/>
          <w:spacing w:val="5"/>
          <w:position w:val="1"/>
          <w:sz w:val="18"/>
          <w:szCs w:val="18"/>
        </w:rPr>
        <w:t>07</w:t>
      </w:r>
      <w:r w:rsidR="00E6296B">
        <w:rPr>
          <w:rFonts w:ascii="Arial" w:eastAsia="Arial" w:hAnsi="Arial" w:cs="Arial"/>
          <w:color w:val="3D3938"/>
          <w:position w:val="1"/>
          <w:sz w:val="18"/>
          <w:szCs w:val="18"/>
        </w:rPr>
        <w:t>5</w:t>
      </w:r>
      <w:r w:rsidR="00E6296B">
        <w:rPr>
          <w:rFonts w:ascii="Arial" w:eastAsia="Arial" w:hAnsi="Arial" w:cs="Arial"/>
          <w:color w:val="3D3938"/>
          <w:spacing w:val="-15"/>
          <w:position w:val="1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3D3938"/>
          <w:spacing w:val="5"/>
          <w:position w:val="1"/>
          <w:sz w:val="18"/>
          <w:szCs w:val="18"/>
        </w:rPr>
        <w:t>683</w:t>
      </w:r>
      <w:r w:rsidR="00E6296B">
        <w:rPr>
          <w:rFonts w:ascii="Arial" w:eastAsia="Arial" w:hAnsi="Arial" w:cs="Arial"/>
          <w:color w:val="3D3938"/>
          <w:spacing w:val="-10"/>
          <w:position w:val="1"/>
          <w:sz w:val="18"/>
          <w:szCs w:val="18"/>
        </w:rPr>
        <w:t>485</w:t>
      </w:r>
      <w:r w:rsidR="00E6296B">
        <w:rPr>
          <w:rFonts w:ascii="Arial" w:eastAsia="Arial" w:hAnsi="Arial" w:cs="Arial"/>
          <w:color w:val="3D3938"/>
          <w:spacing w:val="7"/>
          <w:position w:val="1"/>
          <w:sz w:val="18"/>
          <w:szCs w:val="18"/>
        </w:rPr>
        <w:t>6</w:t>
      </w:r>
      <w:r w:rsidR="00E6296B">
        <w:rPr>
          <w:rFonts w:ascii="Arial" w:eastAsia="Arial" w:hAnsi="Arial" w:cs="Arial"/>
          <w:color w:val="3D3938"/>
          <w:position w:val="1"/>
          <w:sz w:val="18"/>
          <w:szCs w:val="18"/>
        </w:rPr>
        <w:t>1</w:t>
      </w:r>
    </w:p>
    <w:p w:rsidR="005A681C" w:rsidRDefault="005A681C">
      <w:pPr>
        <w:spacing w:before="7" w:line="120" w:lineRule="exact"/>
        <w:rPr>
          <w:sz w:val="13"/>
          <w:szCs w:val="13"/>
        </w:rPr>
      </w:pPr>
    </w:p>
    <w:p w:rsidR="005A681C" w:rsidRDefault="00254FAC" w:rsidP="00CA58A6">
      <w:pPr>
        <w:ind w:left="294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>
            <wp:extent cx="127000" cy="142875"/>
            <wp:effectExtent l="0" t="0" r="635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96B">
        <w:t xml:space="preserve">   </w:t>
      </w:r>
      <w:r w:rsidR="00CA58A6">
        <w:t>e.agar@</w:t>
      </w:r>
      <w:r w:rsidR="00971CB0">
        <w:t>outlook</w:t>
      </w:r>
      <w:r w:rsidR="00CA58A6">
        <w:t>.com</w:t>
      </w:r>
    </w:p>
    <w:p w:rsidR="005A681C" w:rsidRDefault="005A681C">
      <w:pPr>
        <w:spacing w:before="3" w:line="160" w:lineRule="exact"/>
        <w:rPr>
          <w:sz w:val="16"/>
          <w:szCs w:val="16"/>
        </w:rPr>
      </w:pPr>
    </w:p>
    <w:p w:rsidR="005A681C" w:rsidRDefault="005A681C">
      <w:pPr>
        <w:spacing w:line="200" w:lineRule="exact"/>
      </w:pPr>
    </w:p>
    <w:p w:rsidR="005A681C" w:rsidRDefault="00E6296B">
      <w:pPr>
        <w:ind w:left="2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592C9"/>
          <w:sz w:val="18"/>
          <w:szCs w:val="18"/>
        </w:rPr>
        <w:t>S</w:t>
      </w:r>
      <w:r>
        <w:rPr>
          <w:rFonts w:ascii="Arial" w:eastAsia="Arial" w:hAnsi="Arial" w:cs="Arial"/>
          <w:color w:val="1592C9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1592C9"/>
          <w:sz w:val="18"/>
          <w:szCs w:val="18"/>
        </w:rPr>
        <w:t>x</w:t>
      </w:r>
      <w:r>
        <w:rPr>
          <w:rFonts w:ascii="Arial" w:eastAsia="Arial" w:hAnsi="Arial" w:cs="Arial"/>
          <w:color w:val="1592C9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z w:val="18"/>
          <w:szCs w:val="18"/>
        </w:rPr>
        <w:t>m</w:t>
      </w:r>
      <w:r>
        <w:rPr>
          <w:rFonts w:ascii="Arial" w:eastAsia="Arial" w:hAnsi="Arial" w:cs="Arial"/>
          <w:color w:val="3D3938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al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9"/>
          <w:sz w:val="18"/>
          <w:szCs w:val="18"/>
        </w:rPr>
        <w:t>|</w:t>
      </w:r>
      <w:r>
        <w:rPr>
          <w:rFonts w:ascii="Arial" w:eastAsia="Arial" w:hAnsi="Arial" w:cs="Arial"/>
          <w:color w:val="1592C9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9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1592C9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1592C9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1592C9"/>
          <w:sz w:val="18"/>
          <w:szCs w:val="18"/>
        </w:rPr>
        <w:t>e</w:t>
      </w:r>
      <w:r>
        <w:rPr>
          <w:rFonts w:ascii="Arial" w:eastAsia="Arial" w:hAnsi="Arial" w:cs="Arial"/>
          <w:color w:val="1592C9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9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1592C9"/>
          <w:sz w:val="18"/>
          <w:szCs w:val="18"/>
        </w:rPr>
        <w:t>f</w:t>
      </w:r>
      <w:r>
        <w:rPr>
          <w:rFonts w:ascii="Arial" w:eastAsia="Arial" w:hAnsi="Arial" w:cs="Arial"/>
          <w:color w:val="1592C9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9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1592C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1592C9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1592C9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1592C9"/>
          <w:sz w:val="18"/>
          <w:szCs w:val="18"/>
        </w:rPr>
        <w:t>h</w:t>
      </w:r>
      <w:r>
        <w:rPr>
          <w:rFonts w:ascii="Arial" w:eastAsia="Arial" w:hAnsi="Arial" w:cs="Arial"/>
          <w:color w:val="1592C9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1</w:t>
      </w:r>
      <w:r>
        <w:rPr>
          <w:rFonts w:ascii="Arial" w:eastAsia="Arial" w:hAnsi="Arial" w:cs="Arial"/>
          <w:color w:val="3D3938"/>
          <w:spacing w:val="6"/>
          <w:sz w:val="18"/>
          <w:szCs w:val="18"/>
        </w:rPr>
        <w:t>8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/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05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/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1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9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8</w:t>
      </w:r>
      <w:r>
        <w:rPr>
          <w:rFonts w:ascii="Arial" w:eastAsia="Arial" w:hAnsi="Arial" w:cs="Arial"/>
          <w:color w:val="3D3938"/>
          <w:sz w:val="18"/>
          <w:szCs w:val="18"/>
        </w:rPr>
        <w:t>7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9"/>
          <w:sz w:val="18"/>
          <w:szCs w:val="18"/>
        </w:rPr>
        <w:t>|</w:t>
      </w:r>
      <w:r>
        <w:rPr>
          <w:rFonts w:ascii="Arial" w:eastAsia="Arial" w:hAnsi="Arial" w:cs="Arial"/>
          <w:color w:val="1592C9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9"/>
          <w:spacing w:val="5"/>
          <w:sz w:val="18"/>
          <w:szCs w:val="18"/>
        </w:rPr>
        <w:t>Na</w:t>
      </w:r>
      <w:r>
        <w:rPr>
          <w:rFonts w:ascii="Arial" w:eastAsia="Arial" w:hAnsi="Arial" w:cs="Arial"/>
          <w:color w:val="1592C9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1592C9"/>
          <w:spacing w:val="-10"/>
          <w:sz w:val="18"/>
          <w:szCs w:val="18"/>
        </w:rPr>
        <w:t>io</w:t>
      </w:r>
      <w:r>
        <w:rPr>
          <w:rFonts w:ascii="Arial" w:eastAsia="Arial" w:hAnsi="Arial" w:cs="Arial"/>
          <w:color w:val="1592C9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1592C9"/>
          <w:spacing w:val="-9"/>
          <w:sz w:val="18"/>
          <w:szCs w:val="18"/>
        </w:rPr>
        <w:t>a</w:t>
      </w:r>
      <w:r>
        <w:rPr>
          <w:rFonts w:ascii="Arial" w:eastAsia="Arial" w:hAnsi="Arial" w:cs="Arial"/>
          <w:color w:val="1592C9"/>
          <w:spacing w:val="-10"/>
          <w:sz w:val="18"/>
          <w:szCs w:val="18"/>
        </w:rPr>
        <w:t>l</w:t>
      </w:r>
      <w:r>
        <w:rPr>
          <w:rFonts w:ascii="Arial" w:eastAsia="Arial" w:hAnsi="Arial" w:cs="Arial"/>
          <w:color w:val="1592C9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1592C9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1592C9"/>
          <w:sz w:val="18"/>
          <w:szCs w:val="18"/>
        </w:rPr>
        <w:t>y</w:t>
      </w:r>
      <w:r>
        <w:rPr>
          <w:rFonts w:ascii="Arial" w:eastAsia="Arial" w:hAnsi="Arial" w:cs="Arial"/>
          <w:color w:val="1592C9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lo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>v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D3938"/>
          <w:sz w:val="18"/>
          <w:szCs w:val="18"/>
        </w:rPr>
        <w:t>k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ia</w:t>
      </w:r>
      <w:r>
        <w:rPr>
          <w:rFonts w:ascii="Arial" w:eastAsia="Arial" w:hAnsi="Arial" w:cs="Arial"/>
          <w:color w:val="3D3938"/>
          <w:sz w:val="18"/>
          <w:szCs w:val="18"/>
        </w:rPr>
        <w:t>n</w:t>
      </w:r>
    </w:p>
    <w:p w:rsidR="005A681C" w:rsidRDefault="005A681C">
      <w:pPr>
        <w:spacing w:line="200" w:lineRule="exact"/>
      </w:pPr>
    </w:p>
    <w:p w:rsidR="005A681C" w:rsidRDefault="005A681C">
      <w:pPr>
        <w:spacing w:line="200" w:lineRule="exact"/>
      </w:pPr>
    </w:p>
    <w:p w:rsidR="005A681C" w:rsidRDefault="005A681C">
      <w:pPr>
        <w:spacing w:line="200" w:lineRule="exact"/>
      </w:pPr>
    </w:p>
    <w:p w:rsidR="005A681C" w:rsidRDefault="005A681C">
      <w:pPr>
        <w:spacing w:before="9" w:line="240" w:lineRule="exact"/>
        <w:rPr>
          <w:sz w:val="24"/>
          <w:szCs w:val="24"/>
        </w:rPr>
      </w:pPr>
    </w:p>
    <w:p w:rsidR="005A681C" w:rsidRDefault="00254FAC">
      <w:pPr>
        <w:ind w:left="97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-10795</wp:posOffset>
            </wp:positionV>
            <wp:extent cx="4787265" cy="91440"/>
            <wp:effectExtent l="0" t="0" r="0" b="381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96B">
        <w:rPr>
          <w:rFonts w:ascii="Arial" w:eastAsia="Arial" w:hAnsi="Arial" w:cs="Arial"/>
          <w:color w:val="0D4192"/>
          <w:spacing w:val="-4"/>
          <w:sz w:val="18"/>
          <w:szCs w:val="18"/>
        </w:rPr>
        <w:t>W</w:t>
      </w:r>
      <w:r w:rsidR="00E6296B">
        <w:rPr>
          <w:rFonts w:ascii="Arial" w:eastAsia="Arial" w:hAnsi="Arial" w:cs="Arial"/>
          <w:color w:val="0D4192"/>
          <w:spacing w:val="-20"/>
          <w:sz w:val="18"/>
          <w:szCs w:val="18"/>
        </w:rPr>
        <w:t>O</w:t>
      </w:r>
      <w:r w:rsidR="00E6296B">
        <w:rPr>
          <w:rFonts w:ascii="Arial" w:eastAsia="Arial" w:hAnsi="Arial" w:cs="Arial"/>
          <w:color w:val="0D4192"/>
          <w:spacing w:val="-10"/>
          <w:sz w:val="18"/>
          <w:szCs w:val="18"/>
        </w:rPr>
        <w:t>R</w:t>
      </w:r>
      <w:r w:rsidR="00E6296B">
        <w:rPr>
          <w:rFonts w:ascii="Arial" w:eastAsia="Arial" w:hAnsi="Arial" w:cs="Arial"/>
          <w:color w:val="0D4192"/>
          <w:sz w:val="18"/>
          <w:szCs w:val="18"/>
        </w:rPr>
        <w:t>K</w:t>
      </w:r>
      <w:r w:rsidR="00E6296B">
        <w:rPr>
          <w:rFonts w:ascii="Arial" w:eastAsia="Arial" w:hAnsi="Arial" w:cs="Arial"/>
          <w:color w:val="0D4192"/>
          <w:spacing w:val="11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0D4192"/>
          <w:sz w:val="18"/>
          <w:szCs w:val="18"/>
        </w:rPr>
        <w:t>E</w:t>
      </w:r>
      <w:r w:rsidR="00E6296B">
        <w:rPr>
          <w:rFonts w:ascii="Arial" w:eastAsia="Arial" w:hAnsi="Arial" w:cs="Arial"/>
          <w:color w:val="0D4192"/>
          <w:spacing w:val="-15"/>
          <w:sz w:val="18"/>
          <w:szCs w:val="18"/>
        </w:rPr>
        <w:t>X</w:t>
      </w:r>
      <w:r w:rsidR="00E6296B">
        <w:rPr>
          <w:rFonts w:ascii="Arial" w:eastAsia="Arial" w:hAnsi="Arial" w:cs="Arial"/>
          <w:color w:val="0D4192"/>
          <w:sz w:val="18"/>
          <w:szCs w:val="18"/>
        </w:rPr>
        <w:t>PE</w:t>
      </w:r>
      <w:r w:rsidR="00E6296B">
        <w:rPr>
          <w:rFonts w:ascii="Arial" w:eastAsia="Arial" w:hAnsi="Arial" w:cs="Arial"/>
          <w:color w:val="0D4192"/>
          <w:spacing w:val="-10"/>
          <w:sz w:val="18"/>
          <w:szCs w:val="18"/>
        </w:rPr>
        <w:t>R</w:t>
      </w:r>
      <w:r w:rsidR="00E6296B">
        <w:rPr>
          <w:rFonts w:ascii="Arial" w:eastAsia="Arial" w:hAnsi="Arial" w:cs="Arial"/>
          <w:color w:val="0D4192"/>
          <w:spacing w:val="-20"/>
          <w:sz w:val="18"/>
          <w:szCs w:val="18"/>
        </w:rPr>
        <w:t>I</w:t>
      </w:r>
      <w:r w:rsidR="00E6296B">
        <w:rPr>
          <w:rFonts w:ascii="Arial" w:eastAsia="Arial" w:hAnsi="Arial" w:cs="Arial"/>
          <w:color w:val="0D4192"/>
          <w:sz w:val="18"/>
          <w:szCs w:val="18"/>
        </w:rPr>
        <w:t>E</w:t>
      </w:r>
      <w:r w:rsidR="00E6296B">
        <w:rPr>
          <w:rFonts w:ascii="Arial" w:eastAsia="Arial" w:hAnsi="Arial" w:cs="Arial"/>
          <w:color w:val="0D4192"/>
          <w:spacing w:val="-10"/>
          <w:sz w:val="18"/>
          <w:szCs w:val="18"/>
        </w:rPr>
        <w:t>NC</w:t>
      </w:r>
      <w:r w:rsidR="00E6296B">
        <w:rPr>
          <w:rFonts w:ascii="Arial" w:eastAsia="Arial" w:hAnsi="Arial" w:cs="Arial"/>
          <w:color w:val="0D4192"/>
          <w:sz w:val="18"/>
          <w:szCs w:val="18"/>
        </w:rPr>
        <w:t>E</w:t>
      </w:r>
    </w:p>
    <w:p w:rsidR="005A681C" w:rsidRDefault="005A681C">
      <w:pPr>
        <w:spacing w:before="1" w:line="220" w:lineRule="exact"/>
        <w:rPr>
          <w:sz w:val="22"/>
          <w:szCs w:val="22"/>
        </w:rPr>
      </w:pPr>
    </w:p>
    <w:p w:rsidR="00CA58A6" w:rsidRDefault="00CA58A6">
      <w:pPr>
        <w:ind w:left="297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CA58A6" w:rsidRDefault="00CA58A6" w:rsidP="00CA58A6">
      <w:pPr>
        <w:ind w:left="297"/>
        <w:rPr>
          <w:rFonts w:ascii="Arial" w:eastAsia="Arial" w:hAnsi="Arial" w:cs="Arial"/>
          <w:color w:val="0D4192"/>
          <w:spacing w:val="-2"/>
          <w:sz w:val="22"/>
          <w:szCs w:val="22"/>
        </w:rPr>
      </w:pPr>
      <w:r>
        <w:rPr>
          <w:rFonts w:ascii="Arial" w:eastAsia="Arial" w:hAnsi="Arial" w:cs="Arial"/>
          <w:color w:val="0D4192"/>
          <w:spacing w:val="-20"/>
          <w:sz w:val="18"/>
          <w:szCs w:val="18"/>
        </w:rPr>
        <w:t>October</w:t>
      </w:r>
      <w:r>
        <w:rPr>
          <w:rFonts w:ascii="Arial" w:eastAsia="Arial" w:hAnsi="Arial" w:cs="Arial"/>
          <w:color w:val="0D419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201</w:t>
      </w:r>
      <w:r>
        <w:rPr>
          <w:rFonts w:ascii="Arial" w:eastAsia="Arial" w:hAnsi="Arial" w:cs="Arial"/>
          <w:color w:val="0D4192"/>
          <w:sz w:val="18"/>
          <w:szCs w:val="18"/>
        </w:rPr>
        <w:t>4</w:t>
      </w:r>
      <w:r>
        <w:rPr>
          <w:rFonts w:ascii="Arial" w:eastAsia="Arial" w:hAnsi="Arial" w:cs="Arial"/>
          <w:color w:val="0D4192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z w:val="18"/>
          <w:szCs w:val="18"/>
        </w:rPr>
        <w:t>-</w:t>
      </w:r>
      <w:r>
        <w:rPr>
          <w:rFonts w:ascii="Arial" w:eastAsia="Arial" w:hAnsi="Arial" w:cs="Arial"/>
          <w:color w:val="0D419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5"/>
          <w:sz w:val="18"/>
          <w:szCs w:val="18"/>
        </w:rPr>
        <w:t>Pr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s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en</w:t>
      </w:r>
      <w:r>
        <w:rPr>
          <w:rFonts w:ascii="Arial" w:eastAsia="Arial" w:hAnsi="Arial" w:cs="Arial"/>
          <w:color w:val="0D4192"/>
          <w:sz w:val="18"/>
          <w:szCs w:val="18"/>
        </w:rPr>
        <w:t>t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 xml:space="preserve">                                 </w:t>
      </w:r>
      <w:r>
        <w:rPr>
          <w:rFonts w:ascii="Arial" w:eastAsia="Arial" w:hAnsi="Arial" w:cs="Arial"/>
          <w:color w:val="0D4192"/>
          <w:spacing w:val="-2"/>
          <w:sz w:val="22"/>
          <w:szCs w:val="22"/>
        </w:rPr>
        <w:t>Czech Interpreter</w:t>
      </w:r>
    </w:p>
    <w:p w:rsidR="00CA58A6" w:rsidRDefault="00CA58A6" w:rsidP="00254FAC">
      <w:pPr>
        <w:spacing w:before="75"/>
        <w:ind w:left="29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D4192"/>
          <w:spacing w:val="-20"/>
          <w:sz w:val="18"/>
          <w:szCs w:val="18"/>
        </w:rPr>
        <w:t xml:space="preserve"> </w:t>
      </w:r>
      <w:proofErr w:type="spellStart"/>
      <w:r w:rsidR="00254FAC"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>LanguageLine</w:t>
      </w:r>
      <w:proofErr w:type="spellEnd"/>
      <w:r w:rsidR="00254FAC"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 xml:space="preserve"> Solutions</w:t>
      </w:r>
    </w:p>
    <w:p w:rsidR="00CA58A6" w:rsidRDefault="00254FAC" w:rsidP="0034471C">
      <w:pPr>
        <w:spacing w:before="49"/>
        <w:ind w:left="2940"/>
        <w:rPr>
          <w:rFonts w:ascii="Arial" w:eastAsia="Arial" w:hAnsi="Arial" w:cs="Arial"/>
          <w:sz w:val="18"/>
          <w:szCs w:val="18"/>
        </w:rPr>
      </w:pPr>
      <w:r>
        <w:rPr>
          <w:rFonts w:ascii="Tahoma" w:hAnsi="Tahoma" w:cs="Tahoma"/>
          <w:color w:val="000000"/>
          <w:sz w:val="17"/>
          <w:szCs w:val="17"/>
        </w:rPr>
        <w:t>25th Floor, 40 Bank Street, London E14 5NR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CA58A6">
        <w:rPr>
          <w:rFonts w:ascii="Arial" w:eastAsia="Arial" w:hAnsi="Arial" w:cs="Arial"/>
          <w:b/>
          <w:spacing w:val="-4"/>
          <w:position w:val="-1"/>
          <w:sz w:val="19"/>
          <w:szCs w:val="19"/>
          <w:u w:val="single" w:color="000000"/>
        </w:rPr>
        <w:t>J</w:t>
      </w:r>
      <w:r w:rsidR="00CA58A6"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o</w:t>
      </w:r>
      <w:r w:rsidR="00CA58A6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b</w:t>
      </w:r>
      <w:r w:rsidR="00CA58A6">
        <w:rPr>
          <w:rFonts w:ascii="Arial" w:eastAsia="Arial" w:hAnsi="Arial" w:cs="Arial"/>
          <w:b/>
          <w:spacing w:val="30"/>
          <w:position w:val="-1"/>
          <w:sz w:val="19"/>
          <w:szCs w:val="19"/>
          <w:u w:val="single" w:color="000000"/>
        </w:rPr>
        <w:t xml:space="preserve"> </w:t>
      </w:r>
      <w:r w:rsidR="0034471C">
        <w:rPr>
          <w:rFonts w:ascii="Arial" w:eastAsia="Arial" w:hAnsi="Arial" w:cs="Arial"/>
          <w:b/>
          <w:spacing w:val="1"/>
          <w:w w:val="102"/>
          <w:position w:val="-1"/>
          <w:sz w:val="19"/>
          <w:szCs w:val="19"/>
          <w:u w:val="single" w:color="000000"/>
        </w:rPr>
        <w:t>d</w:t>
      </w:r>
      <w:r w:rsidR="0034471C" w:rsidRPr="0034471C">
        <w:rPr>
          <w:rFonts w:ascii="Arial" w:eastAsia="Arial" w:hAnsi="Arial" w:cs="Arial"/>
          <w:b/>
          <w:spacing w:val="1"/>
          <w:w w:val="102"/>
          <w:position w:val="-1"/>
          <w:sz w:val="19"/>
          <w:szCs w:val="19"/>
          <w:u w:val="single" w:color="000000"/>
        </w:rPr>
        <w:t>escription</w:t>
      </w:r>
      <w:r w:rsidR="00CA58A6">
        <w:rPr>
          <w:rFonts w:ascii="Arial" w:eastAsia="Arial" w:hAnsi="Arial" w:cs="Arial"/>
          <w:position w:val="-1"/>
          <w:sz w:val="19"/>
          <w:szCs w:val="19"/>
        </w:rPr>
        <w:t>:</w:t>
      </w:r>
      <w:r w:rsidR="00CA58A6">
        <w:rPr>
          <w:rFonts w:ascii="Arial" w:eastAsia="Arial" w:hAnsi="Arial" w:cs="Arial"/>
          <w:spacing w:val="47"/>
          <w:position w:val="-1"/>
          <w:sz w:val="19"/>
          <w:szCs w:val="19"/>
        </w:rPr>
        <w:t xml:space="preserve"> </w:t>
      </w:r>
      <w:r w:rsidR="00683A34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English-Czech interpreting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over the phone. </w:t>
      </w:r>
      <w:r w:rsidR="00683A34">
        <w:rPr>
          <w:rFonts w:ascii="Arial" w:eastAsia="Arial" w:hAnsi="Arial" w:cs="Arial"/>
          <w:spacing w:val="-5"/>
          <w:position w:val="-1"/>
          <w:sz w:val="18"/>
          <w:szCs w:val="18"/>
        </w:rPr>
        <w:t>This includes medical, police and legal interpreting.</w:t>
      </w:r>
    </w:p>
    <w:p w:rsidR="00CA58A6" w:rsidRPr="00CA58A6" w:rsidRDefault="00CA58A6" w:rsidP="00CA58A6">
      <w:pPr>
        <w:ind w:left="297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CA58A6" w:rsidRDefault="00CA58A6" w:rsidP="00CA58A6">
      <w:pPr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CA58A6" w:rsidRDefault="00CA58A6">
      <w:pPr>
        <w:ind w:left="297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5A681C" w:rsidRDefault="00E6296B">
      <w:pPr>
        <w:ind w:left="2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eb</w:t>
      </w:r>
      <w:r>
        <w:rPr>
          <w:rFonts w:ascii="Arial" w:eastAsia="Arial" w:hAnsi="Arial" w:cs="Arial"/>
          <w:color w:val="0D4192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ua</w:t>
      </w:r>
      <w:r>
        <w:rPr>
          <w:rFonts w:ascii="Arial" w:eastAsia="Arial" w:hAnsi="Arial" w:cs="Arial"/>
          <w:color w:val="0D4192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0D4192"/>
          <w:sz w:val="18"/>
          <w:szCs w:val="18"/>
        </w:rPr>
        <w:t>y</w:t>
      </w:r>
      <w:r>
        <w:rPr>
          <w:rFonts w:ascii="Arial" w:eastAsia="Arial" w:hAnsi="Arial" w:cs="Arial"/>
          <w:color w:val="0D419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201</w:t>
      </w:r>
      <w:r>
        <w:rPr>
          <w:rFonts w:ascii="Arial" w:eastAsia="Arial" w:hAnsi="Arial" w:cs="Arial"/>
          <w:color w:val="0D4192"/>
          <w:sz w:val="18"/>
          <w:szCs w:val="18"/>
        </w:rPr>
        <w:t>4</w:t>
      </w:r>
      <w:r>
        <w:rPr>
          <w:rFonts w:ascii="Arial" w:eastAsia="Arial" w:hAnsi="Arial" w:cs="Arial"/>
          <w:color w:val="0D4192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z w:val="18"/>
          <w:szCs w:val="18"/>
        </w:rPr>
        <w:t>-</w:t>
      </w:r>
      <w:r>
        <w:rPr>
          <w:rFonts w:ascii="Arial" w:eastAsia="Arial" w:hAnsi="Arial" w:cs="Arial"/>
          <w:color w:val="0D419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5"/>
          <w:sz w:val="18"/>
          <w:szCs w:val="18"/>
        </w:rPr>
        <w:t>Pr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s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en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t                </w:t>
      </w:r>
      <w:r>
        <w:rPr>
          <w:rFonts w:ascii="Arial" w:eastAsia="Arial" w:hAnsi="Arial" w:cs="Arial"/>
          <w:color w:val="0D419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0D4192"/>
          <w:sz w:val="22"/>
          <w:szCs w:val="22"/>
        </w:rPr>
        <w:t>r</w:t>
      </w:r>
      <w:r>
        <w:rPr>
          <w:rFonts w:ascii="Arial" w:eastAsia="Arial" w:hAnsi="Arial" w:cs="Arial"/>
          <w:color w:val="0D4192"/>
          <w:spacing w:val="-5"/>
          <w:sz w:val="22"/>
          <w:szCs w:val="22"/>
        </w:rPr>
        <w:t>eelan</w:t>
      </w:r>
      <w:r>
        <w:rPr>
          <w:rFonts w:ascii="Arial" w:eastAsia="Arial" w:hAnsi="Arial" w:cs="Arial"/>
          <w:color w:val="0D4192"/>
          <w:spacing w:val="7"/>
          <w:sz w:val="22"/>
          <w:szCs w:val="22"/>
        </w:rPr>
        <w:t>c</w:t>
      </w:r>
      <w:r>
        <w:rPr>
          <w:rFonts w:ascii="Arial" w:eastAsia="Arial" w:hAnsi="Arial" w:cs="Arial"/>
          <w:color w:val="0D4192"/>
          <w:sz w:val="22"/>
          <w:szCs w:val="22"/>
        </w:rPr>
        <w:t>e</w:t>
      </w:r>
      <w:r>
        <w:rPr>
          <w:rFonts w:ascii="Arial" w:eastAsia="Arial" w:hAnsi="Arial" w:cs="Arial"/>
          <w:color w:val="0D4192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D4192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D4192"/>
          <w:spacing w:val="-5"/>
          <w:w w:val="102"/>
          <w:sz w:val="22"/>
          <w:szCs w:val="22"/>
        </w:rPr>
        <w:t>ub</w:t>
      </w:r>
      <w:r>
        <w:rPr>
          <w:rFonts w:ascii="Arial" w:eastAsia="Arial" w:hAnsi="Arial" w:cs="Arial"/>
          <w:color w:val="0D4192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0D4192"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0D4192"/>
          <w:spacing w:val="-18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0D4192"/>
          <w:spacing w:val="-5"/>
          <w:w w:val="102"/>
          <w:sz w:val="22"/>
          <w:szCs w:val="22"/>
        </w:rPr>
        <w:t>lin</w:t>
      </w:r>
      <w:r>
        <w:rPr>
          <w:rFonts w:ascii="Arial" w:eastAsia="Arial" w:hAnsi="Arial" w:cs="Arial"/>
          <w:color w:val="0D4192"/>
          <w:w w:val="102"/>
          <w:sz w:val="22"/>
          <w:szCs w:val="22"/>
        </w:rPr>
        <w:t>g</w:t>
      </w:r>
    </w:p>
    <w:p w:rsidR="005A681C" w:rsidRDefault="00E6296B" w:rsidP="00254FAC">
      <w:pPr>
        <w:spacing w:before="75"/>
        <w:ind w:left="294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>da</w:t>
      </w:r>
      <w:r>
        <w:rPr>
          <w:rFonts w:ascii="Arial" w:eastAsia="Arial" w:hAnsi="Arial" w:cs="Arial"/>
          <w:i/>
          <w:color w:val="585858"/>
          <w:sz w:val="19"/>
          <w:szCs w:val="19"/>
        </w:rPr>
        <w:t>y</w:t>
      </w:r>
      <w:proofErr w:type="gramEnd"/>
      <w:r>
        <w:rPr>
          <w:rFonts w:ascii="Arial" w:eastAsia="Arial" w:hAnsi="Arial" w:cs="Arial"/>
          <w:i/>
          <w:color w:val="585858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85858"/>
          <w:spacing w:val="6"/>
          <w:sz w:val="19"/>
          <w:szCs w:val="19"/>
        </w:rPr>
        <w:t>f</w:t>
      </w:r>
      <w:r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>o</w:t>
      </w:r>
      <w:r>
        <w:rPr>
          <w:rFonts w:ascii="Arial" w:eastAsia="Arial" w:hAnsi="Arial" w:cs="Arial"/>
          <w:i/>
          <w:color w:val="585858"/>
          <w:sz w:val="19"/>
          <w:szCs w:val="19"/>
        </w:rPr>
        <w:t>r</w:t>
      </w:r>
      <w:r>
        <w:rPr>
          <w:rFonts w:ascii="Arial" w:eastAsia="Arial" w:hAnsi="Arial" w:cs="Arial"/>
          <w:i/>
          <w:color w:val="58585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85858"/>
          <w:spacing w:val="-4"/>
          <w:w w:val="102"/>
          <w:sz w:val="19"/>
          <w:szCs w:val="19"/>
        </w:rPr>
        <w:t>n</w:t>
      </w:r>
      <w:r>
        <w:rPr>
          <w:rFonts w:ascii="Arial" w:eastAsia="Arial" w:hAnsi="Arial" w:cs="Arial"/>
          <w:i/>
          <w:color w:val="585858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i/>
          <w:color w:val="585858"/>
          <w:spacing w:val="-4"/>
          <w:w w:val="102"/>
          <w:sz w:val="19"/>
          <w:szCs w:val="19"/>
        </w:rPr>
        <w:t>gh</w:t>
      </w:r>
      <w:r>
        <w:rPr>
          <w:rFonts w:ascii="Arial" w:eastAsia="Arial" w:hAnsi="Arial" w:cs="Arial"/>
          <w:i/>
          <w:color w:val="585858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color w:val="585858"/>
          <w:w w:val="102"/>
          <w:sz w:val="19"/>
          <w:szCs w:val="19"/>
        </w:rPr>
        <w:t>*</w:t>
      </w:r>
    </w:p>
    <w:p w:rsidR="005A681C" w:rsidRDefault="00E6296B" w:rsidP="00254FAC">
      <w:pPr>
        <w:ind w:left="294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color w:val="585858"/>
          <w:spacing w:val="3"/>
          <w:sz w:val="19"/>
          <w:szCs w:val="19"/>
        </w:rPr>
        <w:t>15</w:t>
      </w:r>
      <w:r>
        <w:rPr>
          <w:rFonts w:ascii="Trebuchet MS" w:eastAsia="Trebuchet MS" w:hAnsi="Trebuchet MS" w:cs="Trebuchet MS"/>
          <w:color w:val="585858"/>
          <w:sz w:val="19"/>
          <w:szCs w:val="19"/>
        </w:rPr>
        <w:t>4</w:t>
      </w:r>
      <w:r>
        <w:rPr>
          <w:rFonts w:ascii="Trebuchet MS" w:eastAsia="Trebuchet MS" w:hAnsi="Trebuchet MS" w:cs="Trebuchet MS"/>
          <w:color w:val="585858"/>
          <w:spacing w:val="11"/>
          <w:sz w:val="19"/>
          <w:szCs w:val="19"/>
        </w:rPr>
        <w:t xml:space="preserve"> S</w:t>
      </w:r>
      <w:r>
        <w:rPr>
          <w:rFonts w:ascii="Trebuchet MS" w:eastAsia="Trebuchet MS" w:hAnsi="Trebuchet MS" w:cs="Trebuchet MS"/>
          <w:color w:val="585858"/>
          <w:sz w:val="19"/>
          <w:szCs w:val="19"/>
        </w:rPr>
        <w:t>t</w:t>
      </w:r>
      <w:r>
        <w:rPr>
          <w:rFonts w:ascii="Trebuchet MS" w:eastAsia="Trebuchet MS" w:hAnsi="Trebuchet MS" w:cs="Trebuchet MS"/>
          <w:color w:val="585858"/>
          <w:spacing w:val="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4"/>
          <w:sz w:val="19"/>
          <w:szCs w:val="19"/>
        </w:rPr>
        <w:t>P</w:t>
      </w:r>
      <w:r>
        <w:rPr>
          <w:rFonts w:ascii="Trebuchet MS" w:eastAsia="Trebuchet MS" w:hAnsi="Trebuchet MS" w:cs="Trebuchet MS"/>
          <w:color w:val="585858"/>
          <w:spacing w:val="2"/>
          <w:sz w:val="19"/>
          <w:szCs w:val="19"/>
        </w:rPr>
        <w:t>a</w:t>
      </w:r>
      <w:r>
        <w:rPr>
          <w:rFonts w:ascii="Trebuchet MS" w:eastAsia="Trebuchet MS" w:hAnsi="Trebuchet MS" w:cs="Trebuchet MS"/>
          <w:color w:val="585858"/>
          <w:spacing w:val="-2"/>
          <w:sz w:val="19"/>
          <w:szCs w:val="19"/>
        </w:rPr>
        <w:t>u</w:t>
      </w:r>
      <w:r>
        <w:rPr>
          <w:rFonts w:ascii="Trebuchet MS" w:eastAsia="Trebuchet MS" w:hAnsi="Trebuchet MS" w:cs="Trebuchet MS"/>
          <w:color w:val="585858"/>
          <w:spacing w:val="-12"/>
          <w:sz w:val="19"/>
          <w:szCs w:val="19"/>
        </w:rPr>
        <w:t>l</w:t>
      </w:r>
      <w:r>
        <w:rPr>
          <w:rFonts w:ascii="Trebuchet MS" w:eastAsia="Trebuchet MS" w:hAnsi="Trebuchet MS" w:cs="Trebuchet MS"/>
          <w:color w:val="585858"/>
          <w:spacing w:val="3"/>
          <w:sz w:val="19"/>
          <w:szCs w:val="19"/>
        </w:rPr>
        <w:t>’</w:t>
      </w:r>
      <w:r>
        <w:rPr>
          <w:rFonts w:ascii="Trebuchet MS" w:eastAsia="Trebuchet MS" w:hAnsi="Trebuchet MS" w:cs="Trebuchet MS"/>
          <w:color w:val="585858"/>
          <w:sz w:val="19"/>
          <w:szCs w:val="19"/>
        </w:rPr>
        <w:t>s</w:t>
      </w:r>
      <w:r>
        <w:rPr>
          <w:rFonts w:ascii="Trebuchet MS" w:eastAsia="Trebuchet MS" w:hAnsi="Trebuchet MS" w:cs="Trebuchet MS"/>
          <w:color w:val="585858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6"/>
          <w:sz w:val="19"/>
          <w:szCs w:val="19"/>
        </w:rPr>
        <w:t>R</w:t>
      </w:r>
      <w:r>
        <w:rPr>
          <w:rFonts w:ascii="Trebuchet MS" w:eastAsia="Trebuchet MS" w:hAnsi="Trebuchet MS" w:cs="Trebuchet MS"/>
          <w:color w:val="585858"/>
          <w:spacing w:val="1"/>
          <w:sz w:val="19"/>
          <w:szCs w:val="19"/>
        </w:rPr>
        <w:t>d</w:t>
      </w:r>
      <w:r>
        <w:rPr>
          <w:rFonts w:ascii="Trebuchet MS" w:eastAsia="Trebuchet MS" w:hAnsi="Trebuchet MS" w:cs="Trebuchet MS"/>
          <w:color w:val="585858"/>
          <w:sz w:val="19"/>
          <w:szCs w:val="19"/>
        </w:rPr>
        <w:t>,</w:t>
      </w:r>
      <w:r>
        <w:rPr>
          <w:rFonts w:ascii="Trebuchet MS" w:eastAsia="Trebuchet MS" w:hAnsi="Trebuchet MS" w:cs="Trebuchet MS"/>
          <w:color w:val="585858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6"/>
          <w:sz w:val="19"/>
          <w:szCs w:val="19"/>
        </w:rPr>
        <w:t>L</w:t>
      </w:r>
      <w:r>
        <w:rPr>
          <w:rFonts w:ascii="Trebuchet MS" w:eastAsia="Trebuchet MS" w:hAnsi="Trebuchet MS" w:cs="Trebuchet MS"/>
          <w:color w:val="585858"/>
          <w:sz w:val="19"/>
          <w:szCs w:val="19"/>
        </w:rPr>
        <w:t>o</w:t>
      </w:r>
      <w:r>
        <w:rPr>
          <w:rFonts w:ascii="Trebuchet MS" w:eastAsia="Trebuchet MS" w:hAnsi="Trebuchet MS" w:cs="Trebuchet MS"/>
          <w:color w:val="585858"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color w:val="585858"/>
          <w:spacing w:val="-4"/>
          <w:sz w:val="19"/>
          <w:szCs w:val="19"/>
        </w:rPr>
        <w:t>d</w:t>
      </w:r>
      <w:r>
        <w:rPr>
          <w:rFonts w:ascii="Trebuchet MS" w:eastAsia="Trebuchet MS" w:hAnsi="Trebuchet MS" w:cs="Trebuchet MS"/>
          <w:color w:val="585858"/>
          <w:sz w:val="19"/>
          <w:szCs w:val="19"/>
        </w:rPr>
        <w:t>on</w:t>
      </w:r>
      <w:r>
        <w:rPr>
          <w:rFonts w:ascii="Trebuchet MS" w:eastAsia="Trebuchet MS" w:hAnsi="Trebuchet MS" w:cs="Trebuchet MS"/>
          <w:color w:val="585858"/>
          <w:spacing w:val="2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5"/>
          <w:sz w:val="19"/>
          <w:szCs w:val="19"/>
        </w:rPr>
        <w:t>N</w:t>
      </w:r>
      <w:r>
        <w:rPr>
          <w:rFonts w:ascii="Trebuchet MS" w:eastAsia="Trebuchet MS" w:hAnsi="Trebuchet MS" w:cs="Trebuchet MS"/>
          <w:color w:val="585858"/>
          <w:sz w:val="19"/>
          <w:szCs w:val="19"/>
        </w:rPr>
        <w:t>1</w:t>
      </w:r>
      <w:r>
        <w:rPr>
          <w:rFonts w:ascii="Trebuchet MS" w:eastAsia="Trebuchet MS" w:hAnsi="Trebuchet MS" w:cs="Trebuchet MS"/>
          <w:color w:val="585858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2"/>
          <w:sz w:val="19"/>
          <w:szCs w:val="19"/>
        </w:rPr>
        <w:t>2</w:t>
      </w:r>
      <w:r>
        <w:rPr>
          <w:rFonts w:ascii="Trebuchet MS" w:eastAsia="Trebuchet MS" w:hAnsi="Trebuchet MS" w:cs="Trebuchet MS"/>
          <w:color w:val="585858"/>
          <w:spacing w:val="6"/>
          <w:sz w:val="19"/>
          <w:szCs w:val="19"/>
        </w:rPr>
        <w:t>L</w:t>
      </w:r>
      <w:r>
        <w:rPr>
          <w:rFonts w:ascii="Trebuchet MS" w:eastAsia="Trebuchet MS" w:hAnsi="Trebuchet MS" w:cs="Trebuchet MS"/>
          <w:color w:val="585858"/>
          <w:spacing w:val="9"/>
          <w:sz w:val="19"/>
          <w:szCs w:val="19"/>
        </w:rPr>
        <w:t>L</w:t>
      </w:r>
      <w:r>
        <w:rPr>
          <w:rFonts w:ascii="Trebuchet MS" w:eastAsia="Trebuchet MS" w:hAnsi="Trebuchet MS" w:cs="Trebuchet MS"/>
          <w:color w:val="585858"/>
          <w:sz w:val="19"/>
          <w:szCs w:val="19"/>
        </w:rPr>
        <w:t>,</w:t>
      </w:r>
      <w:r>
        <w:rPr>
          <w:rFonts w:ascii="Trebuchet MS" w:eastAsia="Trebuchet MS" w:hAnsi="Trebuchet MS" w:cs="Trebuchet MS"/>
          <w:color w:val="585858"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6"/>
          <w:w w:val="102"/>
          <w:sz w:val="19"/>
          <w:szCs w:val="19"/>
        </w:rPr>
        <w:t>U</w:t>
      </w:r>
      <w:r>
        <w:rPr>
          <w:rFonts w:ascii="Trebuchet MS" w:eastAsia="Trebuchet MS" w:hAnsi="Trebuchet MS" w:cs="Trebuchet MS"/>
          <w:color w:val="585858"/>
          <w:w w:val="102"/>
          <w:sz w:val="19"/>
          <w:szCs w:val="19"/>
        </w:rPr>
        <w:t>K</w:t>
      </w:r>
    </w:p>
    <w:p w:rsidR="005A681C" w:rsidRDefault="00E6296B" w:rsidP="00797C95">
      <w:pPr>
        <w:spacing w:before="49"/>
        <w:ind w:left="2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4"/>
          <w:position w:val="-1"/>
          <w:sz w:val="19"/>
          <w:szCs w:val="19"/>
          <w:u w:val="single" w:color="000000"/>
        </w:rPr>
        <w:t>J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b/>
          <w:spacing w:val="30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position w:val="-1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b/>
          <w:w w:val="102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spacing w:val="-18"/>
          <w:position w:val="-1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b/>
          <w:spacing w:val="-4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eelan</w:t>
      </w:r>
      <w:r>
        <w:rPr>
          <w:rFonts w:ascii="Arial" w:eastAsia="Arial" w:hAnsi="Arial" w:cs="Arial"/>
          <w:position w:val="-1"/>
          <w:sz w:val="18"/>
          <w:szCs w:val="18"/>
        </w:rPr>
        <w:t>ce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do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ry</w:t>
      </w:r>
      <w:r>
        <w:rPr>
          <w:rFonts w:ascii="Arial" w:eastAsia="Arial" w:hAnsi="Arial" w:cs="Arial"/>
          <w:spacing w:val="-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ub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lin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ngli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5A681C" w:rsidRDefault="005A681C">
      <w:pPr>
        <w:spacing w:line="200" w:lineRule="exact"/>
      </w:pPr>
    </w:p>
    <w:p w:rsidR="005A681C" w:rsidRDefault="005A681C">
      <w:pPr>
        <w:spacing w:before="20" w:line="280" w:lineRule="exact"/>
        <w:rPr>
          <w:sz w:val="28"/>
          <w:szCs w:val="28"/>
        </w:rPr>
      </w:pPr>
    </w:p>
    <w:p w:rsidR="003E1D24" w:rsidRDefault="00683A34" w:rsidP="003E1D24">
      <w:pPr>
        <w:ind w:left="2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spacing w:val="-20"/>
          <w:sz w:val="18"/>
          <w:szCs w:val="18"/>
        </w:rPr>
        <w:t>October</w:t>
      </w:r>
      <w:r>
        <w:rPr>
          <w:rFonts w:ascii="Arial" w:eastAsia="Arial" w:hAnsi="Arial" w:cs="Arial"/>
          <w:color w:val="0D419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201</w:t>
      </w:r>
      <w:r w:rsidR="00D0488B">
        <w:rPr>
          <w:rFonts w:ascii="Arial" w:eastAsia="Arial" w:hAnsi="Arial" w:cs="Arial"/>
          <w:color w:val="0D4192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4"/>
          <w:sz w:val="18"/>
          <w:szCs w:val="18"/>
        </w:rPr>
        <w:t xml:space="preserve"> </w:t>
      </w:r>
      <w:r w:rsidR="003E1D24">
        <w:rPr>
          <w:rFonts w:ascii="Arial" w:eastAsia="Arial" w:hAnsi="Arial" w:cs="Arial"/>
          <w:color w:val="0D4192"/>
          <w:sz w:val="18"/>
          <w:szCs w:val="18"/>
        </w:rPr>
        <w:t>–</w:t>
      </w:r>
      <w:r>
        <w:rPr>
          <w:rFonts w:ascii="Arial" w:eastAsia="Arial" w:hAnsi="Arial" w:cs="Arial"/>
          <w:color w:val="0D4192"/>
          <w:spacing w:val="-4"/>
          <w:sz w:val="18"/>
          <w:szCs w:val="18"/>
        </w:rPr>
        <w:t xml:space="preserve"> </w:t>
      </w:r>
      <w:r w:rsidR="00D0488B">
        <w:rPr>
          <w:rFonts w:ascii="Arial" w:eastAsia="Arial" w:hAnsi="Arial" w:cs="Arial"/>
          <w:color w:val="0D4192"/>
          <w:spacing w:val="-15"/>
          <w:sz w:val="18"/>
          <w:szCs w:val="18"/>
        </w:rPr>
        <w:t>September 2014</w:t>
      </w:r>
      <w:r w:rsidR="003E1D24">
        <w:rPr>
          <w:rFonts w:ascii="Arial" w:eastAsia="Arial" w:hAnsi="Arial" w:cs="Arial"/>
          <w:color w:val="0D4192"/>
          <w:sz w:val="18"/>
          <w:szCs w:val="18"/>
        </w:rPr>
        <w:t xml:space="preserve"> </w:t>
      </w:r>
      <w:r w:rsidR="00D0488B">
        <w:rPr>
          <w:rFonts w:ascii="Arial" w:eastAsia="Arial" w:hAnsi="Arial" w:cs="Arial"/>
          <w:color w:val="0D4192"/>
          <w:sz w:val="18"/>
          <w:szCs w:val="18"/>
        </w:rPr>
        <w:t xml:space="preserve">       </w:t>
      </w:r>
      <w:r w:rsidR="00C850C6">
        <w:rPr>
          <w:rFonts w:ascii="Arial" w:eastAsia="Arial" w:hAnsi="Arial" w:cs="Arial"/>
          <w:color w:val="0D4192"/>
          <w:spacing w:val="-2"/>
          <w:sz w:val="22"/>
          <w:szCs w:val="22"/>
        </w:rPr>
        <w:t>Personal Secretary</w:t>
      </w:r>
    </w:p>
    <w:p w:rsidR="003E1D24" w:rsidRDefault="00C850C6" w:rsidP="003E1D24">
      <w:pPr>
        <w:spacing w:before="75"/>
        <w:ind w:left="294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>BESTimp</w:t>
      </w:r>
      <w:proofErr w:type="spellEnd"/>
      <w:r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>s.r.o</w:t>
      </w:r>
      <w:proofErr w:type="spellEnd"/>
      <w:r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>. (</w:t>
      </w:r>
      <w:r w:rsidR="00D0488B">
        <w:rPr>
          <w:rFonts w:ascii="Arial" w:eastAsia="Arial" w:hAnsi="Arial" w:cs="Arial"/>
          <w:i/>
          <w:color w:val="585858"/>
          <w:spacing w:val="-4"/>
          <w:sz w:val="19"/>
          <w:szCs w:val="19"/>
        </w:rPr>
        <w:t>www.bestimp.sk)</w:t>
      </w:r>
    </w:p>
    <w:p w:rsidR="003E1D24" w:rsidRDefault="00C850C6" w:rsidP="003E1D24">
      <w:pPr>
        <w:ind w:left="2940"/>
        <w:rPr>
          <w:rFonts w:ascii="Trebuchet MS" w:eastAsia="Trebuchet MS" w:hAnsi="Trebuchet MS" w:cs="Trebuchet MS"/>
          <w:sz w:val="19"/>
          <w:szCs w:val="19"/>
        </w:rPr>
      </w:pPr>
      <w:proofErr w:type="spellStart"/>
      <w:r>
        <w:rPr>
          <w:rFonts w:ascii="Trebuchet MS" w:eastAsia="Trebuchet MS" w:hAnsi="Trebuchet MS" w:cs="Trebuchet MS"/>
          <w:color w:val="585858"/>
          <w:spacing w:val="3"/>
          <w:sz w:val="19"/>
          <w:szCs w:val="19"/>
        </w:rPr>
        <w:t>Hradská</w:t>
      </w:r>
      <w:proofErr w:type="spellEnd"/>
      <w:r>
        <w:rPr>
          <w:rFonts w:ascii="Trebuchet MS" w:eastAsia="Trebuchet MS" w:hAnsi="Trebuchet MS" w:cs="Trebuchet MS"/>
          <w:color w:val="585858"/>
          <w:spacing w:val="3"/>
          <w:sz w:val="19"/>
          <w:szCs w:val="19"/>
        </w:rPr>
        <w:t xml:space="preserve"> 124, Bratislava 821 07, Slovakia </w:t>
      </w:r>
    </w:p>
    <w:p w:rsidR="00683A34" w:rsidRDefault="003E1D24" w:rsidP="00D0488B">
      <w:pPr>
        <w:spacing w:before="49"/>
        <w:ind w:left="2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4"/>
          <w:position w:val="-1"/>
          <w:sz w:val="19"/>
          <w:szCs w:val="19"/>
          <w:u w:val="single" w:color="000000"/>
        </w:rPr>
        <w:t>J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b/>
          <w:spacing w:val="30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position w:val="-1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b/>
          <w:w w:val="102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spacing w:val="-18"/>
          <w:position w:val="-1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b/>
          <w:spacing w:val="-4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47"/>
          <w:position w:val="-1"/>
          <w:sz w:val="19"/>
          <w:szCs w:val="19"/>
        </w:rPr>
        <w:t xml:space="preserve"> </w:t>
      </w:r>
      <w:r w:rsidR="00D0488B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Helping to set up a family business in digital marketing. I was assigned to organize business meetings, contacting customers via telephone and e-mail, contract translation and business meeting interpreting for non-Slovak-speaking clients.  </w:t>
      </w:r>
    </w:p>
    <w:p w:rsidR="00D0488B" w:rsidRPr="00D0488B" w:rsidRDefault="00D0488B" w:rsidP="00D0488B">
      <w:pPr>
        <w:spacing w:before="49"/>
        <w:ind w:left="2940"/>
        <w:rPr>
          <w:rFonts w:ascii="Arial" w:eastAsia="Arial" w:hAnsi="Arial" w:cs="Arial"/>
          <w:sz w:val="18"/>
          <w:szCs w:val="18"/>
        </w:rPr>
      </w:pPr>
    </w:p>
    <w:p w:rsidR="00683A34" w:rsidRDefault="00683A34">
      <w:pPr>
        <w:spacing w:before="20" w:line="280" w:lineRule="exact"/>
        <w:rPr>
          <w:sz w:val="28"/>
          <w:szCs w:val="28"/>
        </w:rPr>
      </w:pPr>
    </w:p>
    <w:p w:rsidR="00F86B4F" w:rsidRDefault="00F86B4F" w:rsidP="00683A34">
      <w:pPr>
        <w:spacing w:before="36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spacing w:val="-10"/>
          <w:sz w:val="18"/>
          <w:szCs w:val="18"/>
        </w:rPr>
        <w:t>October</w:t>
      </w:r>
      <w:r>
        <w:rPr>
          <w:rFonts w:ascii="Arial" w:eastAsia="Arial" w:hAnsi="Arial" w:cs="Arial"/>
          <w:color w:val="0D419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201</w:t>
      </w:r>
      <w:r>
        <w:rPr>
          <w:rFonts w:ascii="Arial" w:eastAsia="Arial" w:hAnsi="Arial" w:cs="Arial"/>
          <w:color w:val="0D4192"/>
          <w:sz w:val="18"/>
          <w:szCs w:val="18"/>
        </w:rPr>
        <w:t>1</w:t>
      </w:r>
      <w:r>
        <w:rPr>
          <w:rFonts w:ascii="Arial" w:eastAsia="Arial" w:hAnsi="Arial" w:cs="Arial"/>
          <w:color w:val="0D4192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z w:val="18"/>
          <w:szCs w:val="18"/>
        </w:rPr>
        <w:t>–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5"/>
          <w:sz w:val="18"/>
          <w:szCs w:val="18"/>
        </w:rPr>
        <w:t>July 2012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               </w:t>
      </w:r>
      <w:r>
        <w:rPr>
          <w:rFonts w:ascii="Arial" w:eastAsia="Arial" w:hAnsi="Arial" w:cs="Arial"/>
          <w:color w:val="0D4192"/>
          <w:spacing w:val="-2"/>
          <w:sz w:val="22"/>
          <w:szCs w:val="22"/>
        </w:rPr>
        <w:t>ESN (Erasmus Student Network) volunteer</w:t>
      </w:r>
    </w:p>
    <w:p w:rsidR="00F86B4F" w:rsidRDefault="00F86B4F" w:rsidP="00F86B4F">
      <w:pPr>
        <w:spacing w:before="75"/>
        <w:ind w:left="29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585858"/>
          <w:sz w:val="19"/>
          <w:szCs w:val="19"/>
        </w:rPr>
        <w:t xml:space="preserve">ESN </w:t>
      </w:r>
      <w:proofErr w:type="spellStart"/>
      <w:r>
        <w:rPr>
          <w:rFonts w:ascii="Arial" w:eastAsia="Arial" w:hAnsi="Arial" w:cs="Arial"/>
          <w:i/>
          <w:color w:val="585858"/>
          <w:sz w:val="19"/>
          <w:szCs w:val="19"/>
        </w:rPr>
        <w:t>Almería</w:t>
      </w:r>
      <w:proofErr w:type="spellEnd"/>
    </w:p>
    <w:p w:rsidR="00F86B4F" w:rsidRDefault="00F86B4F" w:rsidP="00F86B4F">
      <w:pPr>
        <w:spacing w:before="20"/>
        <w:ind w:left="29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85858"/>
          <w:sz w:val="18"/>
          <w:szCs w:val="18"/>
        </w:rPr>
        <w:t xml:space="preserve">University of </w:t>
      </w:r>
      <w:proofErr w:type="spellStart"/>
      <w:r>
        <w:rPr>
          <w:rFonts w:ascii="Tahoma" w:eastAsia="Tahoma" w:hAnsi="Tahoma" w:cs="Tahoma"/>
          <w:color w:val="585858"/>
          <w:sz w:val="18"/>
          <w:szCs w:val="18"/>
        </w:rPr>
        <w:t>Almería</w:t>
      </w:r>
      <w:proofErr w:type="spellEnd"/>
      <w:r>
        <w:rPr>
          <w:rFonts w:ascii="Tahoma" w:eastAsia="Tahoma" w:hAnsi="Tahoma" w:cs="Tahoma"/>
          <w:color w:val="585858"/>
          <w:sz w:val="18"/>
          <w:szCs w:val="18"/>
        </w:rPr>
        <w:t>, Spain</w:t>
      </w:r>
    </w:p>
    <w:p w:rsidR="00F86B4F" w:rsidRDefault="00F86B4F" w:rsidP="00F86B4F">
      <w:pPr>
        <w:spacing w:before="9"/>
        <w:ind w:left="2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4"/>
          <w:position w:val="-1"/>
          <w:sz w:val="19"/>
          <w:szCs w:val="19"/>
          <w:u w:val="single" w:color="000000"/>
        </w:rPr>
        <w:t>J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b/>
          <w:spacing w:val="30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position w:val="-1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b/>
          <w:w w:val="102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spacing w:val="-18"/>
          <w:position w:val="-1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b/>
          <w:spacing w:val="-4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Supporting international students, </w:t>
      </w:r>
      <w:r w:rsidR="006B0BF2">
        <w:rPr>
          <w:rFonts w:ascii="Arial" w:eastAsia="Arial" w:hAnsi="Arial" w:cs="Arial"/>
          <w:spacing w:val="-5"/>
          <w:position w:val="-1"/>
          <w:sz w:val="18"/>
          <w:szCs w:val="18"/>
        </w:rPr>
        <w:t>organizing meetings and events</w:t>
      </w:r>
      <w:r w:rsidR="00D0488B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for Erasmus students</w:t>
      </w:r>
      <w:r w:rsidR="006B0BF2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. </w:t>
      </w:r>
    </w:p>
    <w:p w:rsidR="00F86B4F" w:rsidRDefault="00F86B4F">
      <w:pPr>
        <w:spacing w:before="20" w:line="280" w:lineRule="exact"/>
        <w:rPr>
          <w:rFonts w:ascii="Arial" w:eastAsia="Arial" w:hAnsi="Arial" w:cs="Arial"/>
          <w:color w:val="0D4192"/>
          <w:sz w:val="18"/>
          <w:szCs w:val="18"/>
        </w:rPr>
      </w:pPr>
    </w:p>
    <w:p w:rsidR="00F86B4F" w:rsidRDefault="00F86B4F">
      <w:pPr>
        <w:spacing w:before="20" w:line="280" w:lineRule="exact"/>
        <w:rPr>
          <w:sz w:val="28"/>
          <w:szCs w:val="28"/>
        </w:rPr>
      </w:pPr>
    </w:p>
    <w:p w:rsidR="005A681C" w:rsidRDefault="00E6296B" w:rsidP="00683A34">
      <w:pPr>
        <w:spacing w:before="36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c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m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r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01</w:t>
      </w:r>
      <w:r>
        <w:rPr>
          <w:rFonts w:ascii="Arial" w:eastAsia="Arial" w:hAnsi="Arial" w:cs="Arial"/>
          <w:color w:val="0D4192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4"/>
          <w:sz w:val="18"/>
          <w:szCs w:val="18"/>
        </w:rPr>
        <w:t xml:space="preserve"> </w:t>
      </w:r>
      <w:r w:rsidR="00C53186">
        <w:rPr>
          <w:rFonts w:ascii="Arial" w:eastAsia="Arial" w:hAnsi="Arial" w:cs="Arial"/>
          <w:color w:val="0D4192"/>
          <w:sz w:val="18"/>
          <w:szCs w:val="18"/>
        </w:rPr>
        <w:t>–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 xml:space="preserve"> </w:t>
      </w:r>
      <w:r w:rsidR="00C53186">
        <w:rPr>
          <w:rFonts w:ascii="Arial" w:eastAsia="Arial" w:hAnsi="Arial" w:cs="Arial"/>
          <w:color w:val="0D4192"/>
          <w:sz w:val="18"/>
          <w:szCs w:val="18"/>
        </w:rPr>
        <w:t xml:space="preserve">February 2015    </w:t>
      </w:r>
      <w:r>
        <w:rPr>
          <w:rFonts w:ascii="Arial" w:eastAsia="Arial" w:hAnsi="Arial" w:cs="Arial"/>
          <w:color w:val="0D4192"/>
          <w:sz w:val="22"/>
          <w:szCs w:val="22"/>
        </w:rPr>
        <w:t>P</w:t>
      </w:r>
      <w:r>
        <w:rPr>
          <w:rFonts w:ascii="Arial" w:eastAsia="Arial" w:hAnsi="Arial" w:cs="Arial"/>
          <w:color w:val="0D4192"/>
          <w:spacing w:val="-15"/>
          <w:sz w:val="22"/>
          <w:szCs w:val="22"/>
        </w:rPr>
        <w:t>r</w:t>
      </w:r>
      <w:r>
        <w:rPr>
          <w:rFonts w:ascii="Arial" w:eastAsia="Arial" w:hAnsi="Arial" w:cs="Arial"/>
          <w:color w:val="0D4192"/>
          <w:spacing w:val="-5"/>
          <w:sz w:val="22"/>
          <w:szCs w:val="22"/>
        </w:rPr>
        <w:t>i</w:t>
      </w:r>
      <w:r>
        <w:rPr>
          <w:rFonts w:ascii="Arial" w:eastAsia="Arial" w:hAnsi="Arial" w:cs="Arial"/>
          <w:color w:val="0D4192"/>
          <w:spacing w:val="-23"/>
          <w:sz w:val="22"/>
          <w:szCs w:val="22"/>
        </w:rPr>
        <w:t>v</w:t>
      </w:r>
      <w:r>
        <w:rPr>
          <w:rFonts w:ascii="Arial" w:eastAsia="Arial" w:hAnsi="Arial" w:cs="Arial"/>
          <w:color w:val="0D4192"/>
          <w:spacing w:val="-20"/>
          <w:sz w:val="22"/>
          <w:szCs w:val="22"/>
        </w:rPr>
        <w:t>a</w:t>
      </w:r>
      <w:r>
        <w:rPr>
          <w:rFonts w:ascii="Arial" w:eastAsia="Arial" w:hAnsi="Arial" w:cs="Arial"/>
          <w:color w:val="0D4192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D4192"/>
          <w:sz w:val="22"/>
          <w:szCs w:val="22"/>
        </w:rPr>
        <w:t>e</w:t>
      </w:r>
      <w:r>
        <w:rPr>
          <w:rFonts w:ascii="Arial" w:eastAsia="Arial" w:hAnsi="Arial" w:cs="Arial"/>
          <w:color w:val="0D4192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D4192"/>
          <w:sz w:val="22"/>
          <w:szCs w:val="22"/>
        </w:rPr>
        <w:t>S</w:t>
      </w:r>
      <w:r>
        <w:rPr>
          <w:rFonts w:ascii="Arial" w:eastAsia="Arial" w:hAnsi="Arial" w:cs="Arial"/>
          <w:color w:val="0D4192"/>
          <w:spacing w:val="-20"/>
          <w:sz w:val="22"/>
          <w:szCs w:val="22"/>
        </w:rPr>
        <w:t>u</w:t>
      </w:r>
      <w:r>
        <w:rPr>
          <w:rFonts w:ascii="Arial" w:eastAsia="Arial" w:hAnsi="Arial" w:cs="Arial"/>
          <w:color w:val="0D4192"/>
          <w:spacing w:val="-19"/>
          <w:sz w:val="22"/>
          <w:szCs w:val="22"/>
        </w:rPr>
        <w:t>p</w:t>
      </w:r>
      <w:r>
        <w:rPr>
          <w:rFonts w:ascii="Arial" w:eastAsia="Arial" w:hAnsi="Arial" w:cs="Arial"/>
          <w:color w:val="0D4192"/>
          <w:spacing w:val="-5"/>
          <w:sz w:val="22"/>
          <w:szCs w:val="22"/>
        </w:rPr>
        <w:t>p</w:t>
      </w:r>
      <w:r>
        <w:rPr>
          <w:rFonts w:ascii="Arial" w:eastAsia="Arial" w:hAnsi="Arial" w:cs="Arial"/>
          <w:color w:val="0D4192"/>
          <w:spacing w:val="-20"/>
          <w:sz w:val="22"/>
          <w:szCs w:val="22"/>
        </w:rPr>
        <w:t>o</w:t>
      </w:r>
      <w:r>
        <w:rPr>
          <w:rFonts w:ascii="Arial" w:eastAsia="Arial" w:hAnsi="Arial" w:cs="Arial"/>
          <w:color w:val="0D4192"/>
          <w:spacing w:val="-14"/>
          <w:sz w:val="22"/>
          <w:szCs w:val="22"/>
        </w:rPr>
        <w:t>r</w:t>
      </w:r>
      <w:r>
        <w:rPr>
          <w:rFonts w:ascii="Arial" w:eastAsia="Arial" w:hAnsi="Arial" w:cs="Arial"/>
          <w:color w:val="0D4192"/>
          <w:sz w:val="22"/>
          <w:szCs w:val="22"/>
        </w:rPr>
        <w:t>t</w:t>
      </w:r>
      <w:r>
        <w:rPr>
          <w:rFonts w:ascii="Arial" w:eastAsia="Arial" w:hAnsi="Arial" w:cs="Arial"/>
          <w:color w:val="0D4192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D4192"/>
          <w:spacing w:val="13"/>
          <w:w w:val="102"/>
          <w:sz w:val="22"/>
          <w:szCs w:val="22"/>
        </w:rPr>
        <w:t>W</w:t>
      </w:r>
      <w:r>
        <w:rPr>
          <w:rFonts w:ascii="Arial" w:eastAsia="Arial" w:hAnsi="Arial" w:cs="Arial"/>
          <w:color w:val="0D4192"/>
          <w:spacing w:val="-20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D4192"/>
          <w:spacing w:val="-15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0D4192"/>
          <w:spacing w:val="-8"/>
          <w:w w:val="102"/>
          <w:sz w:val="22"/>
          <w:szCs w:val="22"/>
        </w:rPr>
        <w:t>k</w:t>
      </w:r>
      <w:r>
        <w:rPr>
          <w:rFonts w:ascii="Arial" w:eastAsia="Arial" w:hAnsi="Arial" w:cs="Arial"/>
          <w:color w:val="0D4192"/>
          <w:spacing w:val="-20"/>
          <w:w w:val="102"/>
          <w:sz w:val="22"/>
          <w:szCs w:val="22"/>
        </w:rPr>
        <w:t>e</w:t>
      </w:r>
      <w:r>
        <w:rPr>
          <w:rFonts w:ascii="Arial" w:eastAsia="Arial" w:hAnsi="Arial" w:cs="Arial"/>
          <w:color w:val="0D4192"/>
          <w:w w:val="102"/>
          <w:sz w:val="22"/>
          <w:szCs w:val="22"/>
        </w:rPr>
        <w:t>r</w:t>
      </w:r>
    </w:p>
    <w:p w:rsidR="005A681C" w:rsidRDefault="00E6296B" w:rsidP="0034471C">
      <w:pPr>
        <w:spacing w:before="40"/>
        <w:ind w:left="2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192"/>
          <w:spacing w:val="-15"/>
          <w:sz w:val="18"/>
          <w:szCs w:val="18"/>
        </w:rPr>
        <w:t>(</w:t>
      </w:r>
      <w:proofErr w:type="gramStart"/>
      <w:r w:rsidR="00CB0BA5">
        <w:rPr>
          <w:rFonts w:ascii="Arial" w:eastAsia="Arial" w:hAnsi="Arial" w:cs="Arial"/>
          <w:color w:val="0D4192"/>
          <w:spacing w:val="-10"/>
          <w:sz w:val="18"/>
          <w:szCs w:val="18"/>
        </w:rPr>
        <w:t>full-time</w:t>
      </w:r>
      <w:proofErr w:type="gramEnd"/>
      <w:r w:rsidR="00CB0BA5">
        <w:rPr>
          <w:rFonts w:ascii="Arial" w:eastAsia="Arial" w:hAnsi="Arial" w:cs="Arial"/>
          <w:color w:val="0D4192"/>
          <w:spacing w:val="-10"/>
          <w:sz w:val="18"/>
          <w:szCs w:val="18"/>
        </w:rPr>
        <w:t xml:space="preserve"> position during studies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)       </w:t>
      </w:r>
      <w:r>
        <w:rPr>
          <w:rFonts w:ascii="Arial" w:eastAsia="Arial" w:hAnsi="Arial" w:cs="Arial"/>
          <w:color w:val="0D419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85858"/>
          <w:spacing w:val="-15"/>
          <w:position w:val="-3"/>
          <w:sz w:val="18"/>
          <w:szCs w:val="18"/>
        </w:rPr>
        <w:t>M</w:t>
      </w:r>
      <w:r>
        <w:rPr>
          <w:rFonts w:ascii="Arial" w:eastAsia="Arial" w:hAnsi="Arial" w:cs="Arial"/>
          <w:i/>
          <w:color w:val="585858"/>
          <w:spacing w:val="5"/>
          <w:position w:val="-3"/>
          <w:sz w:val="18"/>
          <w:szCs w:val="18"/>
        </w:rPr>
        <w:t>i</w:t>
      </w:r>
      <w:r>
        <w:rPr>
          <w:rFonts w:ascii="Arial" w:eastAsia="Arial" w:hAnsi="Arial" w:cs="Arial"/>
          <w:i/>
          <w:color w:val="585858"/>
          <w:position w:val="-3"/>
          <w:sz w:val="18"/>
          <w:szCs w:val="18"/>
        </w:rPr>
        <w:t>ss</w:t>
      </w:r>
      <w:r>
        <w:rPr>
          <w:rFonts w:ascii="Arial" w:eastAsia="Arial" w:hAnsi="Arial" w:cs="Arial"/>
          <w:i/>
          <w:color w:val="585858"/>
          <w:spacing w:val="-20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85858"/>
          <w:spacing w:val="-10"/>
          <w:position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585858"/>
          <w:spacing w:val="5"/>
          <w:position w:val="-3"/>
          <w:sz w:val="18"/>
          <w:szCs w:val="18"/>
        </w:rPr>
        <w:t>i</w:t>
      </w:r>
      <w:r>
        <w:rPr>
          <w:rFonts w:ascii="Arial" w:eastAsia="Arial" w:hAnsi="Arial" w:cs="Arial"/>
          <w:i/>
          <w:color w:val="585858"/>
          <w:position w:val="-3"/>
          <w:sz w:val="18"/>
          <w:szCs w:val="18"/>
        </w:rPr>
        <w:t>c</w:t>
      </w:r>
      <w:r>
        <w:rPr>
          <w:rFonts w:ascii="Arial" w:eastAsia="Arial" w:hAnsi="Arial" w:cs="Arial"/>
          <w:i/>
          <w:color w:val="585858"/>
          <w:spacing w:val="5"/>
          <w:position w:val="-3"/>
          <w:sz w:val="18"/>
          <w:szCs w:val="18"/>
        </w:rPr>
        <w:t>ol</w:t>
      </w:r>
      <w:r>
        <w:rPr>
          <w:rFonts w:ascii="Arial" w:eastAsia="Arial" w:hAnsi="Arial" w:cs="Arial"/>
          <w:i/>
          <w:color w:val="585858"/>
          <w:position w:val="-3"/>
          <w:sz w:val="18"/>
          <w:szCs w:val="18"/>
        </w:rPr>
        <w:t>a</w:t>
      </w:r>
      <w:r>
        <w:rPr>
          <w:rFonts w:ascii="Arial" w:eastAsia="Arial" w:hAnsi="Arial" w:cs="Arial"/>
          <w:i/>
          <w:color w:val="585858"/>
          <w:spacing w:val="-14"/>
          <w:position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585858"/>
          <w:spacing w:val="-10"/>
          <w:position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585858"/>
          <w:spacing w:val="5"/>
          <w:position w:val="-3"/>
          <w:sz w:val="18"/>
          <w:szCs w:val="18"/>
        </w:rPr>
        <w:t>e</w:t>
      </w:r>
      <w:r>
        <w:rPr>
          <w:rFonts w:ascii="Arial" w:eastAsia="Arial" w:hAnsi="Arial" w:cs="Arial"/>
          <w:i/>
          <w:color w:val="585858"/>
          <w:spacing w:val="-15"/>
          <w:position w:val="-3"/>
          <w:sz w:val="18"/>
          <w:szCs w:val="18"/>
        </w:rPr>
        <w:t>v</w:t>
      </w:r>
      <w:r>
        <w:rPr>
          <w:rFonts w:ascii="Arial" w:eastAsia="Arial" w:hAnsi="Arial" w:cs="Arial"/>
          <w:i/>
          <w:color w:val="585858"/>
          <w:spacing w:val="6"/>
          <w:position w:val="-3"/>
          <w:sz w:val="18"/>
          <w:szCs w:val="18"/>
        </w:rPr>
        <w:t>e</w:t>
      </w:r>
      <w:r>
        <w:rPr>
          <w:rFonts w:ascii="Arial" w:eastAsia="Arial" w:hAnsi="Arial" w:cs="Arial"/>
          <w:i/>
          <w:color w:val="585858"/>
          <w:spacing w:val="-10"/>
          <w:position w:val="-3"/>
          <w:sz w:val="18"/>
          <w:szCs w:val="18"/>
        </w:rPr>
        <w:t>l</w:t>
      </w:r>
      <w:r>
        <w:rPr>
          <w:rFonts w:ascii="Arial" w:eastAsia="Arial" w:hAnsi="Arial" w:cs="Arial"/>
          <w:i/>
          <w:color w:val="585858"/>
          <w:position w:val="-3"/>
          <w:sz w:val="18"/>
          <w:szCs w:val="18"/>
        </w:rPr>
        <w:t>l</w:t>
      </w:r>
      <w:proofErr w:type="spellEnd"/>
    </w:p>
    <w:p w:rsidR="005A681C" w:rsidRPr="00971CB0" w:rsidRDefault="00E6296B" w:rsidP="0034471C">
      <w:pPr>
        <w:spacing w:before="3"/>
        <w:ind w:left="2955"/>
        <w:rPr>
          <w:rFonts w:ascii="Arial" w:eastAsia="Arial" w:hAnsi="Arial" w:cs="Arial"/>
          <w:sz w:val="18"/>
          <w:szCs w:val="18"/>
          <w:lang w:val="it-IT"/>
        </w:rPr>
      </w:pP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4</w:t>
      </w:r>
      <w:r w:rsidRPr="00971CB0">
        <w:rPr>
          <w:rFonts w:ascii="Arial" w:eastAsia="Arial" w:hAnsi="Arial" w:cs="Arial"/>
          <w:color w:val="585858"/>
          <w:spacing w:val="-15"/>
          <w:sz w:val="18"/>
          <w:szCs w:val="18"/>
          <w:lang w:val="it-IT"/>
        </w:rPr>
        <w:t xml:space="preserve"> </w:t>
      </w:r>
      <w:r w:rsidRPr="00971CB0">
        <w:rPr>
          <w:rFonts w:ascii="Arial" w:eastAsia="Arial" w:hAnsi="Arial" w:cs="Arial"/>
          <w:color w:val="585858"/>
          <w:spacing w:val="-30"/>
          <w:sz w:val="18"/>
          <w:szCs w:val="18"/>
          <w:lang w:val="it-IT"/>
        </w:rPr>
        <w:t>V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alen</w:t>
      </w:r>
      <w:r w:rsidRPr="00971CB0">
        <w:rPr>
          <w:rFonts w:ascii="Arial" w:eastAsia="Arial" w:hAnsi="Arial" w:cs="Arial"/>
          <w:color w:val="585858"/>
          <w:spacing w:val="-5"/>
          <w:sz w:val="18"/>
          <w:szCs w:val="18"/>
          <w:lang w:val="it-IT"/>
        </w:rPr>
        <w:t>t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a</w:t>
      </w:r>
      <w:r w:rsidRPr="00971CB0">
        <w:rPr>
          <w:rFonts w:ascii="Arial" w:eastAsia="Arial" w:hAnsi="Arial" w:cs="Arial"/>
          <w:color w:val="585858"/>
          <w:spacing w:val="-15"/>
          <w:sz w:val="18"/>
          <w:szCs w:val="18"/>
          <w:lang w:val="it-IT"/>
        </w:rPr>
        <w:t xml:space="preserve"> </w:t>
      </w:r>
      <w:r w:rsidRPr="00971CB0">
        <w:rPr>
          <w:rFonts w:ascii="Arial" w:eastAsia="Arial" w:hAnsi="Arial" w:cs="Arial"/>
          <w:color w:val="585858"/>
          <w:spacing w:val="-10"/>
          <w:sz w:val="18"/>
          <w:szCs w:val="18"/>
          <w:lang w:val="it-IT"/>
        </w:rPr>
        <w:t>C</w:t>
      </w:r>
      <w:r w:rsidRPr="00971CB0">
        <w:rPr>
          <w:rFonts w:ascii="Arial" w:eastAsia="Arial" w:hAnsi="Arial" w:cs="Arial"/>
          <w:color w:val="585858"/>
          <w:spacing w:val="6"/>
          <w:sz w:val="18"/>
          <w:szCs w:val="18"/>
          <w:lang w:val="it-IT"/>
        </w:rPr>
        <w:t>l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o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s</w:t>
      </w:r>
      <w:r w:rsidRPr="00971CB0">
        <w:rPr>
          <w:rFonts w:ascii="Arial" w:eastAsia="Arial" w:hAnsi="Arial" w:cs="Arial"/>
          <w:color w:val="585858"/>
          <w:spacing w:val="-10"/>
          <w:sz w:val="18"/>
          <w:szCs w:val="18"/>
          <w:lang w:val="it-IT"/>
        </w:rPr>
        <w:t>e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,</w:t>
      </w:r>
      <w:r w:rsidRPr="00971CB0">
        <w:rPr>
          <w:rFonts w:ascii="Arial" w:eastAsia="Arial" w:hAnsi="Arial" w:cs="Arial"/>
          <w:color w:val="585858"/>
          <w:spacing w:val="-25"/>
          <w:sz w:val="18"/>
          <w:szCs w:val="18"/>
          <w:lang w:val="it-IT"/>
        </w:rPr>
        <w:t xml:space="preserve"> </w:t>
      </w:r>
      <w:r w:rsidRPr="00971CB0">
        <w:rPr>
          <w:rFonts w:ascii="Arial" w:eastAsia="Arial" w:hAnsi="Arial" w:cs="Arial"/>
          <w:color w:val="585858"/>
          <w:spacing w:val="-9"/>
          <w:sz w:val="18"/>
          <w:szCs w:val="18"/>
          <w:lang w:val="it-IT"/>
        </w:rPr>
        <w:t>C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ol</w:t>
      </w:r>
      <w:r w:rsidRPr="00971CB0">
        <w:rPr>
          <w:rFonts w:ascii="Arial" w:eastAsia="Arial" w:hAnsi="Arial" w:cs="Arial"/>
          <w:color w:val="585858"/>
          <w:spacing w:val="-15"/>
          <w:sz w:val="18"/>
          <w:szCs w:val="18"/>
          <w:lang w:val="it-IT"/>
        </w:rPr>
        <w:t>c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h</w:t>
      </w:r>
      <w:r w:rsidRPr="00971CB0">
        <w:rPr>
          <w:rFonts w:ascii="Arial" w:eastAsia="Arial" w:hAnsi="Arial" w:cs="Arial"/>
          <w:color w:val="585858"/>
          <w:spacing w:val="-10"/>
          <w:sz w:val="18"/>
          <w:szCs w:val="18"/>
          <w:lang w:val="it-IT"/>
        </w:rPr>
        <w:t>e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s</w:t>
      </w:r>
      <w:r w:rsidRPr="00971CB0">
        <w:rPr>
          <w:rFonts w:ascii="Arial" w:eastAsia="Arial" w:hAnsi="Arial" w:cs="Arial"/>
          <w:color w:val="585858"/>
          <w:spacing w:val="-20"/>
          <w:sz w:val="18"/>
          <w:szCs w:val="18"/>
          <w:lang w:val="it-IT"/>
        </w:rPr>
        <w:t>t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e</w:t>
      </w:r>
      <w:r w:rsidRPr="00971CB0">
        <w:rPr>
          <w:rFonts w:ascii="Arial" w:eastAsia="Arial" w:hAnsi="Arial" w:cs="Arial"/>
          <w:color w:val="585858"/>
          <w:spacing w:val="-14"/>
          <w:sz w:val="18"/>
          <w:szCs w:val="18"/>
          <w:lang w:val="it-IT"/>
        </w:rPr>
        <w:t>r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,</w:t>
      </w:r>
      <w:r w:rsidRPr="00971CB0">
        <w:rPr>
          <w:rFonts w:ascii="Arial" w:eastAsia="Arial" w:hAnsi="Arial" w:cs="Arial"/>
          <w:color w:val="585858"/>
          <w:spacing w:val="-25"/>
          <w:sz w:val="18"/>
          <w:szCs w:val="18"/>
          <w:lang w:val="it-IT"/>
        </w:rPr>
        <w:t xml:space="preserve"> 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Ess</w:t>
      </w:r>
      <w:r w:rsidRPr="00971CB0">
        <w:rPr>
          <w:rFonts w:ascii="Arial" w:eastAsia="Arial" w:hAnsi="Arial" w:cs="Arial"/>
          <w:color w:val="585858"/>
          <w:spacing w:val="-10"/>
          <w:sz w:val="18"/>
          <w:szCs w:val="18"/>
          <w:lang w:val="it-IT"/>
        </w:rPr>
        <w:t>e</w:t>
      </w:r>
      <w:r w:rsidRPr="00971CB0">
        <w:rPr>
          <w:rFonts w:ascii="Arial" w:eastAsia="Arial" w:hAnsi="Arial" w:cs="Arial"/>
          <w:color w:val="585858"/>
          <w:spacing w:val="-30"/>
          <w:sz w:val="18"/>
          <w:szCs w:val="18"/>
          <w:lang w:val="it-IT"/>
        </w:rPr>
        <w:t>x</w:t>
      </w:r>
      <w:r w:rsidRPr="00971CB0">
        <w:rPr>
          <w:rFonts w:ascii="Arial" w:eastAsia="Arial" w:hAnsi="Arial" w:cs="Arial"/>
          <w:color w:val="585858"/>
          <w:spacing w:val="-5"/>
          <w:sz w:val="18"/>
          <w:szCs w:val="18"/>
          <w:lang w:val="it-IT"/>
        </w:rPr>
        <w:t>,</w:t>
      </w:r>
      <w:r w:rsidR="0034471C" w:rsidRPr="00971CB0">
        <w:rPr>
          <w:rFonts w:ascii="Arial" w:eastAsia="Arial" w:hAnsi="Arial" w:cs="Arial"/>
          <w:color w:val="585858"/>
          <w:spacing w:val="-5"/>
          <w:sz w:val="18"/>
          <w:szCs w:val="18"/>
          <w:lang w:val="it-IT"/>
        </w:rPr>
        <w:t xml:space="preserve"> </w:t>
      </w:r>
      <w:r w:rsidRPr="00971CB0">
        <w:rPr>
          <w:rFonts w:ascii="Arial" w:eastAsia="Arial" w:hAnsi="Arial" w:cs="Arial"/>
          <w:color w:val="585858"/>
          <w:spacing w:val="-10"/>
          <w:sz w:val="18"/>
          <w:szCs w:val="18"/>
          <w:lang w:val="it-IT"/>
        </w:rPr>
        <w:t>C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o</w:t>
      </w:r>
      <w:r w:rsidRPr="00971CB0">
        <w:rPr>
          <w:rFonts w:ascii="Arial" w:eastAsia="Arial" w:hAnsi="Arial" w:cs="Arial"/>
          <w:color w:val="585858"/>
          <w:spacing w:val="-10"/>
          <w:sz w:val="18"/>
          <w:szCs w:val="18"/>
          <w:lang w:val="it-IT"/>
        </w:rPr>
        <w:t>l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c</w:t>
      </w:r>
      <w:r w:rsidRPr="00971CB0">
        <w:rPr>
          <w:rFonts w:ascii="Arial" w:eastAsia="Arial" w:hAnsi="Arial" w:cs="Arial"/>
          <w:color w:val="585858"/>
          <w:spacing w:val="-10"/>
          <w:sz w:val="18"/>
          <w:szCs w:val="18"/>
          <w:lang w:val="it-IT"/>
        </w:rPr>
        <w:t>he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s</w:t>
      </w:r>
      <w:r w:rsidRPr="00971CB0">
        <w:rPr>
          <w:rFonts w:ascii="Arial" w:eastAsia="Arial" w:hAnsi="Arial" w:cs="Arial"/>
          <w:color w:val="585858"/>
          <w:spacing w:val="-4"/>
          <w:sz w:val="18"/>
          <w:szCs w:val="18"/>
          <w:lang w:val="it-IT"/>
        </w:rPr>
        <w:t>t</w:t>
      </w:r>
      <w:r w:rsidRPr="00971CB0">
        <w:rPr>
          <w:rFonts w:ascii="Arial" w:eastAsia="Arial" w:hAnsi="Arial" w:cs="Arial"/>
          <w:color w:val="585858"/>
          <w:spacing w:val="-10"/>
          <w:sz w:val="18"/>
          <w:szCs w:val="18"/>
          <w:lang w:val="it-IT"/>
        </w:rPr>
        <w:t>e</w:t>
      </w:r>
      <w:r w:rsidRPr="00971CB0">
        <w:rPr>
          <w:rFonts w:ascii="Arial" w:eastAsia="Arial" w:hAnsi="Arial" w:cs="Arial"/>
          <w:color w:val="585858"/>
          <w:spacing w:val="-15"/>
          <w:sz w:val="18"/>
          <w:szCs w:val="18"/>
          <w:lang w:val="it-IT"/>
        </w:rPr>
        <w:t>r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,</w:t>
      </w:r>
      <w:r w:rsidRPr="00971CB0">
        <w:rPr>
          <w:rFonts w:ascii="Arial" w:eastAsia="Arial" w:hAnsi="Arial" w:cs="Arial"/>
          <w:color w:val="585858"/>
          <w:spacing w:val="-25"/>
          <w:sz w:val="18"/>
          <w:szCs w:val="18"/>
          <w:lang w:val="it-IT"/>
        </w:rPr>
        <w:t xml:space="preserve"> 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E</w:t>
      </w:r>
      <w:r w:rsidRPr="00971CB0">
        <w:rPr>
          <w:rFonts w:ascii="Arial" w:eastAsia="Arial" w:hAnsi="Arial" w:cs="Arial"/>
          <w:color w:val="585858"/>
          <w:spacing w:val="1"/>
          <w:sz w:val="18"/>
          <w:szCs w:val="18"/>
          <w:lang w:val="it-IT"/>
        </w:rPr>
        <w:t>s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s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e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x</w:t>
      </w:r>
      <w:r w:rsidR="0034471C"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 xml:space="preserve"> 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C</w:t>
      </w:r>
      <w:r w:rsidRPr="00971CB0">
        <w:rPr>
          <w:rFonts w:ascii="Arial" w:eastAsia="Arial" w:hAnsi="Arial" w:cs="Arial"/>
          <w:color w:val="585858"/>
          <w:spacing w:val="-20"/>
          <w:sz w:val="18"/>
          <w:szCs w:val="18"/>
          <w:lang w:val="it-IT"/>
        </w:rPr>
        <w:t>O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1</w:t>
      </w:r>
      <w:r w:rsidR="0034471C" w:rsidRPr="00971CB0">
        <w:rPr>
          <w:rFonts w:ascii="Arial" w:eastAsia="Arial" w:hAnsi="Arial" w:cs="Arial"/>
          <w:color w:val="585858"/>
          <w:spacing w:val="-15"/>
          <w:sz w:val="18"/>
          <w:szCs w:val="18"/>
          <w:lang w:val="it-IT"/>
        </w:rPr>
        <w:t xml:space="preserve"> </w:t>
      </w:r>
      <w:r w:rsidRPr="00971CB0">
        <w:rPr>
          <w:rFonts w:ascii="Arial" w:eastAsia="Arial" w:hAnsi="Arial" w:cs="Arial"/>
          <w:color w:val="585858"/>
          <w:spacing w:val="5"/>
          <w:sz w:val="18"/>
          <w:szCs w:val="18"/>
          <w:lang w:val="it-IT"/>
        </w:rPr>
        <w:t>2</w:t>
      </w:r>
      <w:r w:rsidRPr="00971CB0">
        <w:rPr>
          <w:rFonts w:ascii="Arial" w:eastAsia="Arial" w:hAnsi="Arial" w:cs="Arial"/>
          <w:color w:val="585858"/>
          <w:spacing w:val="-20"/>
          <w:sz w:val="18"/>
          <w:szCs w:val="18"/>
          <w:lang w:val="it-IT"/>
        </w:rPr>
        <w:t>F</w:t>
      </w:r>
      <w:r w:rsidRPr="00971CB0">
        <w:rPr>
          <w:rFonts w:ascii="Arial" w:eastAsia="Arial" w:hAnsi="Arial" w:cs="Arial"/>
          <w:color w:val="585858"/>
          <w:sz w:val="18"/>
          <w:szCs w:val="18"/>
          <w:lang w:val="it-IT"/>
        </w:rPr>
        <w:t>H</w:t>
      </w:r>
      <w:r w:rsidRPr="00971CB0">
        <w:rPr>
          <w:rFonts w:ascii="Arial" w:eastAsia="Arial" w:hAnsi="Arial" w:cs="Arial"/>
          <w:color w:val="585858"/>
          <w:spacing w:val="-15"/>
          <w:sz w:val="18"/>
          <w:szCs w:val="18"/>
          <w:lang w:val="it-IT"/>
        </w:rPr>
        <w:t xml:space="preserve"> </w:t>
      </w:r>
    </w:p>
    <w:p w:rsidR="005A681C" w:rsidRPr="00971CB0" w:rsidRDefault="005A681C" w:rsidP="0034471C">
      <w:pPr>
        <w:spacing w:before="4"/>
        <w:rPr>
          <w:sz w:val="11"/>
          <w:szCs w:val="11"/>
          <w:lang w:val="it-IT"/>
        </w:rPr>
      </w:pPr>
    </w:p>
    <w:p w:rsidR="005A681C" w:rsidRDefault="00E6296B" w:rsidP="0034471C">
      <w:pPr>
        <w:ind w:left="2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8"/>
          <w:position w:val="-1"/>
          <w:sz w:val="19"/>
          <w:szCs w:val="19"/>
          <w:u w:val="single" w:color="000000"/>
        </w:rPr>
        <w:t>J</w:t>
      </w:r>
      <w:r>
        <w:rPr>
          <w:rFonts w:ascii="Arial" w:eastAsia="Arial" w:hAnsi="Arial" w:cs="Arial"/>
          <w:b/>
          <w:spacing w:val="-14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b/>
          <w:spacing w:val="1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4"/>
          <w:position w:val="-1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position w:val="-1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b/>
          <w:spacing w:val="-18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b/>
          <w:spacing w:val="-9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-14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: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1"/>
          <w:position w:val="-1"/>
          <w:sz w:val="19"/>
          <w:szCs w:val="19"/>
        </w:rPr>
        <w:t xml:space="preserve"> </w:t>
      </w:r>
      <w:r w:rsidR="009A75C1">
        <w:rPr>
          <w:rFonts w:ascii="Arial" w:eastAsia="Arial" w:hAnsi="Arial" w:cs="Arial"/>
          <w:spacing w:val="-10"/>
          <w:position w:val="-1"/>
          <w:sz w:val="18"/>
          <w:szCs w:val="18"/>
        </w:rPr>
        <w:t>Assisting</w:t>
      </w:r>
      <w:r>
        <w:rPr>
          <w:rFonts w:ascii="Arial" w:eastAsia="Arial" w:hAnsi="Arial" w:cs="Arial"/>
          <w:spacing w:val="-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di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>abl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 w:rsidR="009A75C1">
        <w:rPr>
          <w:rFonts w:ascii="Arial" w:eastAsia="Arial" w:hAnsi="Arial" w:cs="Arial"/>
          <w:position w:val="-1"/>
          <w:sz w:val="18"/>
          <w:szCs w:val="18"/>
        </w:rPr>
        <w:t xml:space="preserve"> in their own home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5A681C" w:rsidRDefault="005A681C">
      <w:pPr>
        <w:spacing w:line="200" w:lineRule="exact"/>
      </w:pPr>
    </w:p>
    <w:p w:rsidR="005A681C" w:rsidRDefault="005A681C">
      <w:pPr>
        <w:spacing w:line="200" w:lineRule="exact"/>
      </w:pPr>
    </w:p>
    <w:p w:rsidR="0034471C" w:rsidRDefault="0034471C" w:rsidP="0034471C">
      <w:pPr>
        <w:spacing w:before="36"/>
        <w:ind w:left="3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c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m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r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0</w:t>
      </w:r>
      <w:r>
        <w:rPr>
          <w:rFonts w:ascii="Arial" w:eastAsia="Arial" w:hAnsi="Arial" w:cs="Arial"/>
          <w:color w:val="0D4192"/>
          <w:spacing w:val="-9"/>
          <w:sz w:val="18"/>
          <w:szCs w:val="18"/>
        </w:rPr>
        <w:t>0</w:t>
      </w:r>
      <w:r>
        <w:rPr>
          <w:rFonts w:ascii="Arial" w:eastAsia="Arial" w:hAnsi="Arial" w:cs="Arial"/>
          <w:color w:val="0D4192"/>
          <w:sz w:val="18"/>
          <w:szCs w:val="18"/>
        </w:rPr>
        <w:t>7</w:t>
      </w:r>
      <w:r>
        <w:rPr>
          <w:rFonts w:ascii="Arial" w:eastAsia="Arial" w:hAnsi="Arial" w:cs="Arial"/>
          <w:color w:val="0D4192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z w:val="18"/>
          <w:szCs w:val="18"/>
        </w:rPr>
        <w:t>-</w:t>
      </w:r>
      <w:r>
        <w:rPr>
          <w:rFonts w:ascii="Arial" w:eastAsia="Arial" w:hAnsi="Arial" w:cs="Arial"/>
          <w:color w:val="0D4192"/>
          <w:spacing w:val="-20"/>
          <w:sz w:val="18"/>
          <w:szCs w:val="18"/>
        </w:rPr>
        <w:t xml:space="preserve"> O</w:t>
      </w:r>
      <w:r>
        <w:rPr>
          <w:rFonts w:ascii="Arial" w:eastAsia="Arial" w:hAnsi="Arial" w:cs="Arial"/>
          <w:color w:val="0D4192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D4192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b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D4192"/>
          <w:sz w:val="18"/>
          <w:szCs w:val="18"/>
        </w:rPr>
        <w:t>r</w:t>
      </w:r>
      <w:r>
        <w:rPr>
          <w:rFonts w:ascii="Arial" w:eastAsia="Arial" w:hAnsi="Arial" w:cs="Arial"/>
          <w:color w:val="0D4192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5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0"/>
          <w:sz w:val="18"/>
          <w:szCs w:val="18"/>
        </w:rPr>
        <w:t>0</w:t>
      </w:r>
      <w:r>
        <w:rPr>
          <w:rFonts w:ascii="Arial" w:eastAsia="Arial" w:hAnsi="Arial" w:cs="Arial"/>
          <w:color w:val="0D4192"/>
          <w:spacing w:val="-25"/>
          <w:sz w:val="18"/>
          <w:szCs w:val="18"/>
        </w:rPr>
        <w:t>1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1   </w:t>
      </w:r>
      <w:r>
        <w:rPr>
          <w:rFonts w:ascii="Arial" w:eastAsia="Arial" w:hAnsi="Arial" w:cs="Arial"/>
          <w:color w:val="0D419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z w:val="22"/>
          <w:szCs w:val="22"/>
        </w:rPr>
        <w:t>S</w:t>
      </w:r>
      <w:r>
        <w:rPr>
          <w:rFonts w:ascii="Arial" w:eastAsia="Arial" w:hAnsi="Arial" w:cs="Arial"/>
          <w:color w:val="0D4192"/>
          <w:spacing w:val="-20"/>
          <w:sz w:val="22"/>
          <w:szCs w:val="22"/>
        </w:rPr>
        <w:t>upp</w:t>
      </w:r>
      <w:r>
        <w:rPr>
          <w:rFonts w:ascii="Arial" w:eastAsia="Arial" w:hAnsi="Arial" w:cs="Arial"/>
          <w:color w:val="0D4192"/>
          <w:spacing w:val="-19"/>
          <w:sz w:val="22"/>
          <w:szCs w:val="22"/>
        </w:rPr>
        <w:t>o</w:t>
      </w:r>
      <w:r>
        <w:rPr>
          <w:rFonts w:ascii="Arial" w:eastAsia="Arial" w:hAnsi="Arial" w:cs="Arial"/>
          <w:color w:val="0D4192"/>
          <w:spacing w:val="-15"/>
          <w:sz w:val="22"/>
          <w:szCs w:val="22"/>
        </w:rPr>
        <w:t>r</w:t>
      </w:r>
      <w:r>
        <w:rPr>
          <w:rFonts w:ascii="Arial" w:eastAsia="Arial" w:hAnsi="Arial" w:cs="Arial"/>
          <w:color w:val="0D4192"/>
          <w:sz w:val="22"/>
          <w:szCs w:val="22"/>
        </w:rPr>
        <w:t>t</w:t>
      </w:r>
      <w:r>
        <w:rPr>
          <w:rFonts w:ascii="Arial" w:eastAsia="Arial" w:hAnsi="Arial" w:cs="Arial"/>
          <w:color w:val="0D419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D4192"/>
          <w:spacing w:val="13"/>
          <w:w w:val="102"/>
          <w:sz w:val="22"/>
          <w:szCs w:val="22"/>
        </w:rPr>
        <w:t>W</w:t>
      </w:r>
      <w:r>
        <w:rPr>
          <w:rFonts w:ascii="Arial" w:eastAsia="Arial" w:hAnsi="Arial" w:cs="Arial"/>
          <w:color w:val="0D4192"/>
          <w:spacing w:val="-20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D4192"/>
          <w:spacing w:val="-15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0D4192"/>
          <w:spacing w:val="-23"/>
          <w:w w:val="102"/>
          <w:sz w:val="22"/>
          <w:szCs w:val="22"/>
        </w:rPr>
        <w:t>k</w:t>
      </w:r>
      <w:r>
        <w:rPr>
          <w:rFonts w:ascii="Arial" w:eastAsia="Arial" w:hAnsi="Arial" w:cs="Arial"/>
          <w:color w:val="0D4192"/>
          <w:spacing w:val="-19"/>
          <w:w w:val="102"/>
          <w:sz w:val="22"/>
          <w:szCs w:val="22"/>
        </w:rPr>
        <w:t>e</w:t>
      </w:r>
      <w:r>
        <w:rPr>
          <w:rFonts w:ascii="Arial" w:eastAsia="Arial" w:hAnsi="Arial" w:cs="Arial"/>
          <w:color w:val="0D4192"/>
          <w:w w:val="102"/>
          <w:sz w:val="22"/>
          <w:szCs w:val="22"/>
        </w:rPr>
        <w:t>r</w:t>
      </w:r>
    </w:p>
    <w:p w:rsidR="0034471C" w:rsidRPr="00797C95" w:rsidRDefault="0034471C" w:rsidP="00797C95">
      <w:pPr>
        <w:spacing w:before="39"/>
        <w:ind w:left="357"/>
        <w:rPr>
          <w:rFonts w:ascii="Arial" w:eastAsia="Arial" w:hAnsi="Arial" w:cs="Arial"/>
          <w:color w:val="0D4192"/>
          <w:sz w:val="18"/>
          <w:szCs w:val="18"/>
        </w:rPr>
      </w:pPr>
      <w:r>
        <w:rPr>
          <w:rFonts w:ascii="Arial" w:eastAsia="Arial" w:hAnsi="Arial" w:cs="Arial"/>
          <w:color w:val="0D4192"/>
          <w:spacing w:val="-15"/>
          <w:sz w:val="18"/>
          <w:szCs w:val="18"/>
        </w:rPr>
        <w:t>(</w:t>
      </w:r>
      <w:proofErr w:type="gramStart"/>
      <w:r w:rsidR="00CB0BA5">
        <w:rPr>
          <w:rFonts w:ascii="Arial" w:eastAsia="Arial" w:hAnsi="Arial" w:cs="Arial"/>
          <w:color w:val="0D4192"/>
          <w:spacing w:val="-10"/>
          <w:sz w:val="18"/>
          <w:szCs w:val="18"/>
        </w:rPr>
        <w:t>full-time</w:t>
      </w:r>
      <w:proofErr w:type="gramEnd"/>
      <w:r w:rsidR="00CB0BA5">
        <w:rPr>
          <w:rFonts w:ascii="Arial" w:eastAsia="Arial" w:hAnsi="Arial" w:cs="Arial"/>
          <w:color w:val="0D4192"/>
          <w:spacing w:val="-10"/>
          <w:sz w:val="18"/>
          <w:szCs w:val="18"/>
        </w:rPr>
        <w:t xml:space="preserve"> position during studies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)     </w:t>
      </w:r>
      <w:r>
        <w:rPr>
          <w:rFonts w:ascii="Arial" w:eastAsia="Arial" w:hAnsi="Arial" w:cs="Arial"/>
          <w:color w:val="0D419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85858"/>
          <w:spacing w:val="-14"/>
          <w:position w:val="-5"/>
          <w:sz w:val="19"/>
          <w:szCs w:val="19"/>
        </w:rPr>
        <w:t>T</w:t>
      </w:r>
      <w:r>
        <w:rPr>
          <w:rFonts w:ascii="Arial" w:eastAsia="Arial" w:hAnsi="Arial" w:cs="Arial"/>
          <w:i/>
          <w:color w:val="585858"/>
          <w:spacing w:val="-3"/>
          <w:position w:val="-5"/>
          <w:sz w:val="19"/>
          <w:szCs w:val="19"/>
        </w:rPr>
        <w:t>h</w:t>
      </w:r>
      <w:r>
        <w:rPr>
          <w:rFonts w:ascii="Arial" w:eastAsia="Arial" w:hAnsi="Arial" w:cs="Arial"/>
          <w:i/>
          <w:color w:val="585858"/>
          <w:position w:val="-5"/>
          <w:sz w:val="19"/>
          <w:szCs w:val="19"/>
        </w:rPr>
        <w:t>e</w:t>
      </w:r>
      <w:r>
        <w:rPr>
          <w:rFonts w:ascii="Arial" w:eastAsia="Arial" w:hAnsi="Arial" w:cs="Arial"/>
          <w:i/>
          <w:color w:val="585858"/>
          <w:spacing w:val="11"/>
          <w:position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85858"/>
          <w:spacing w:val="-14"/>
          <w:position w:val="-5"/>
          <w:sz w:val="19"/>
          <w:szCs w:val="19"/>
        </w:rPr>
        <w:t>F</w:t>
      </w:r>
      <w:r>
        <w:rPr>
          <w:rFonts w:ascii="Arial" w:eastAsia="Arial" w:hAnsi="Arial" w:cs="Arial"/>
          <w:i/>
          <w:color w:val="585858"/>
          <w:spacing w:val="-3"/>
          <w:position w:val="-5"/>
          <w:sz w:val="19"/>
          <w:szCs w:val="19"/>
        </w:rPr>
        <w:t>o</w:t>
      </w:r>
      <w:r>
        <w:rPr>
          <w:rFonts w:ascii="Arial" w:eastAsia="Arial" w:hAnsi="Arial" w:cs="Arial"/>
          <w:i/>
          <w:color w:val="585858"/>
          <w:spacing w:val="-20"/>
          <w:position w:val="-5"/>
          <w:sz w:val="19"/>
          <w:szCs w:val="19"/>
        </w:rPr>
        <w:t>r</w:t>
      </w:r>
      <w:r>
        <w:rPr>
          <w:rFonts w:ascii="Arial" w:eastAsia="Arial" w:hAnsi="Arial" w:cs="Arial"/>
          <w:i/>
          <w:color w:val="585858"/>
          <w:spacing w:val="-3"/>
          <w:position w:val="-5"/>
          <w:sz w:val="19"/>
          <w:szCs w:val="19"/>
        </w:rPr>
        <w:t>e</w:t>
      </w:r>
      <w:r>
        <w:rPr>
          <w:rFonts w:ascii="Arial" w:eastAsia="Arial" w:hAnsi="Arial" w:cs="Arial"/>
          <w:i/>
          <w:color w:val="585858"/>
          <w:spacing w:val="8"/>
          <w:position w:val="-5"/>
          <w:sz w:val="19"/>
          <w:szCs w:val="19"/>
        </w:rPr>
        <w:t>s</w:t>
      </w:r>
      <w:r>
        <w:rPr>
          <w:rFonts w:ascii="Arial" w:eastAsia="Arial" w:hAnsi="Arial" w:cs="Arial"/>
          <w:i/>
          <w:color w:val="585858"/>
          <w:position w:val="-5"/>
          <w:sz w:val="19"/>
          <w:szCs w:val="19"/>
        </w:rPr>
        <w:t>t</w:t>
      </w:r>
      <w:r>
        <w:rPr>
          <w:rFonts w:ascii="Arial" w:eastAsia="Arial" w:hAnsi="Arial" w:cs="Arial"/>
          <w:i/>
          <w:color w:val="585858"/>
          <w:spacing w:val="25"/>
          <w:position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85858"/>
          <w:spacing w:val="-21"/>
          <w:w w:val="102"/>
          <w:position w:val="-5"/>
          <w:sz w:val="19"/>
          <w:szCs w:val="19"/>
        </w:rPr>
        <w:t>H</w:t>
      </w:r>
      <w:r>
        <w:rPr>
          <w:rFonts w:ascii="Arial" w:eastAsia="Arial" w:hAnsi="Arial" w:cs="Arial"/>
          <w:i/>
          <w:color w:val="585858"/>
          <w:spacing w:val="-3"/>
          <w:w w:val="102"/>
          <w:position w:val="-5"/>
          <w:sz w:val="19"/>
          <w:szCs w:val="19"/>
        </w:rPr>
        <w:t>o</w:t>
      </w:r>
      <w:r>
        <w:rPr>
          <w:rFonts w:ascii="Arial" w:eastAsia="Arial" w:hAnsi="Arial" w:cs="Arial"/>
          <w:i/>
          <w:color w:val="585858"/>
          <w:spacing w:val="3"/>
          <w:w w:val="102"/>
          <w:position w:val="-5"/>
          <w:sz w:val="19"/>
          <w:szCs w:val="19"/>
        </w:rPr>
        <w:t>m</w:t>
      </w:r>
      <w:r>
        <w:rPr>
          <w:rFonts w:ascii="Arial" w:eastAsia="Arial" w:hAnsi="Arial" w:cs="Arial"/>
          <w:i/>
          <w:color w:val="585858"/>
          <w:spacing w:val="-3"/>
          <w:w w:val="102"/>
          <w:position w:val="-5"/>
          <w:sz w:val="19"/>
          <w:szCs w:val="19"/>
        </w:rPr>
        <w:t>e</w:t>
      </w:r>
      <w:r>
        <w:rPr>
          <w:rFonts w:ascii="Arial" w:eastAsia="Arial" w:hAnsi="Arial" w:cs="Arial"/>
          <w:i/>
          <w:color w:val="585858"/>
          <w:spacing w:val="8"/>
          <w:w w:val="102"/>
          <w:position w:val="-5"/>
          <w:sz w:val="19"/>
          <w:szCs w:val="19"/>
        </w:rPr>
        <w:t>c</w:t>
      </w:r>
      <w:r>
        <w:rPr>
          <w:rFonts w:ascii="Arial" w:eastAsia="Arial" w:hAnsi="Arial" w:cs="Arial"/>
          <w:i/>
          <w:color w:val="585858"/>
          <w:spacing w:val="-3"/>
          <w:w w:val="102"/>
          <w:position w:val="-5"/>
          <w:sz w:val="19"/>
          <w:szCs w:val="19"/>
        </w:rPr>
        <w:t>a</w:t>
      </w:r>
      <w:r>
        <w:rPr>
          <w:rFonts w:ascii="Arial" w:eastAsia="Arial" w:hAnsi="Arial" w:cs="Arial"/>
          <w:i/>
          <w:color w:val="585858"/>
          <w:spacing w:val="-20"/>
          <w:w w:val="102"/>
          <w:position w:val="-5"/>
          <w:sz w:val="19"/>
          <w:szCs w:val="19"/>
        </w:rPr>
        <w:t>r</w:t>
      </w:r>
      <w:r>
        <w:rPr>
          <w:rFonts w:ascii="Arial" w:eastAsia="Arial" w:hAnsi="Arial" w:cs="Arial"/>
          <w:i/>
          <w:color w:val="585858"/>
          <w:w w:val="102"/>
          <w:position w:val="-5"/>
          <w:sz w:val="19"/>
          <w:szCs w:val="19"/>
        </w:rPr>
        <w:t>e</w:t>
      </w:r>
    </w:p>
    <w:p w:rsidR="0034471C" w:rsidRDefault="0034471C" w:rsidP="0034471C">
      <w:pPr>
        <w:ind w:left="2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858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0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0"/>
          <w:sz w:val="18"/>
          <w:szCs w:val="18"/>
        </w:rPr>
        <w:t>C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6"/>
          <w:sz w:val="18"/>
          <w:szCs w:val="18"/>
        </w:rPr>
        <w:t>a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-30"/>
          <w:sz w:val="18"/>
          <w:szCs w:val="18"/>
        </w:rPr>
        <w:t>y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58585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6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585858"/>
          <w:sz w:val="18"/>
          <w:szCs w:val="18"/>
        </w:rPr>
        <w:t>,</w:t>
      </w:r>
      <w:r>
        <w:rPr>
          <w:rFonts w:ascii="Arial" w:eastAsia="Arial" w:hAnsi="Arial" w:cs="Arial"/>
          <w:color w:val="58585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6</w:t>
      </w:r>
      <w:r>
        <w:rPr>
          <w:rFonts w:ascii="Arial" w:eastAsia="Arial" w:hAnsi="Arial" w:cs="Arial"/>
          <w:color w:val="585858"/>
          <w:sz w:val="18"/>
          <w:szCs w:val="18"/>
        </w:rPr>
        <w:t>1</w:t>
      </w:r>
      <w:r>
        <w:rPr>
          <w:rFonts w:ascii="Arial" w:eastAsia="Arial" w:hAnsi="Arial" w:cs="Arial"/>
          <w:color w:val="585858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5"/>
          <w:sz w:val="18"/>
          <w:szCs w:val="18"/>
        </w:rPr>
        <w:t>A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lde</w:t>
      </w:r>
      <w:r>
        <w:rPr>
          <w:rFonts w:ascii="Arial" w:eastAsia="Arial" w:hAnsi="Arial" w:cs="Arial"/>
          <w:color w:val="58585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585858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585858"/>
          <w:spacing w:val="-15"/>
          <w:sz w:val="18"/>
          <w:szCs w:val="18"/>
        </w:rPr>
        <w:t xml:space="preserve"> S</w:t>
      </w:r>
      <w:r>
        <w:rPr>
          <w:rFonts w:ascii="Arial" w:eastAsia="Arial" w:hAnsi="Arial" w:cs="Arial"/>
          <w:color w:val="58585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ee</w:t>
      </w:r>
      <w:r>
        <w:rPr>
          <w:rFonts w:ascii="Arial" w:eastAsia="Arial" w:hAnsi="Arial" w:cs="Arial"/>
          <w:color w:val="58585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585858"/>
          <w:sz w:val="18"/>
          <w:szCs w:val="18"/>
        </w:rPr>
        <w:t>,</w:t>
      </w:r>
      <w:r>
        <w:rPr>
          <w:rFonts w:ascii="Arial" w:eastAsia="Arial" w:hAnsi="Arial" w:cs="Arial"/>
          <w:color w:val="585858"/>
          <w:spacing w:val="-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z w:val="18"/>
          <w:szCs w:val="18"/>
        </w:rPr>
        <w:t>S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-10"/>
          <w:sz w:val="18"/>
          <w:szCs w:val="18"/>
        </w:rPr>
        <w:t>b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585858"/>
          <w:spacing w:val="-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ed</w:t>
      </w:r>
      <w:r>
        <w:rPr>
          <w:rFonts w:ascii="Arial" w:eastAsia="Arial" w:hAnsi="Arial" w:cs="Arial"/>
          <w:color w:val="585858"/>
          <w:spacing w:val="-10"/>
          <w:sz w:val="18"/>
          <w:szCs w:val="18"/>
        </w:rPr>
        <w:t>in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g</w:t>
      </w:r>
      <w:r>
        <w:rPr>
          <w:rFonts w:ascii="Arial" w:eastAsia="Arial" w:hAnsi="Arial" w:cs="Arial"/>
          <w:color w:val="585858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585858"/>
          <w:spacing w:val="-11"/>
          <w:sz w:val="18"/>
          <w:szCs w:val="18"/>
        </w:rPr>
        <w:t>a</w:t>
      </w:r>
      <w:r>
        <w:rPr>
          <w:rFonts w:ascii="Arial" w:eastAsia="Arial" w:hAnsi="Arial" w:cs="Arial"/>
          <w:color w:val="585858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color w:val="585858"/>
          <w:sz w:val="18"/>
          <w:szCs w:val="18"/>
        </w:rPr>
        <w:t>,</w:t>
      </w:r>
      <w:r>
        <w:rPr>
          <w:rFonts w:ascii="Arial" w:eastAsia="Arial" w:hAnsi="Arial" w:cs="Arial"/>
          <w:color w:val="58585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Ess</w:t>
      </w:r>
      <w:r>
        <w:rPr>
          <w:rFonts w:ascii="Arial" w:eastAsia="Arial" w:hAnsi="Arial" w:cs="Arial"/>
          <w:color w:val="585858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-30"/>
          <w:sz w:val="18"/>
          <w:szCs w:val="18"/>
        </w:rPr>
        <w:t>x</w:t>
      </w:r>
      <w:r>
        <w:rPr>
          <w:rFonts w:ascii="Arial" w:eastAsia="Arial" w:hAnsi="Arial" w:cs="Arial"/>
          <w:color w:val="585858"/>
          <w:spacing w:val="6"/>
          <w:sz w:val="18"/>
          <w:szCs w:val="18"/>
        </w:rPr>
        <w:t xml:space="preserve"> C</w:t>
      </w:r>
      <w:r>
        <w:rPr>
          <w:rFonts w:ascii="Arial" w:eastAsia="Arial" w:hAnsi="Arial" w:cs="Arial"/>
          <w:color w:val="585858"/>
          <w:spacing w:val="-20"/>
          <w:sz w:val="18"/>
          <w:szCs w:val="18"/>
        </w:rPr>
        <w:t>O</w:t>
      </w:r>
      <w:r>
        <w:rPr>
          <w:rFonts w:ascii="Arial" w:eastAsia="Arial" w:hAnsi="Arial" w:cs="Arial"/>
          <w:color w:val="585858"/>
          <w:sz w:val="18"/>
          <w:szCs w:val="18"/>
        </w:rPr>
        <w:t>9</w:t>
      </w:r>
      <w:r>
        <w:rPr>
          <w:rFonts w:ascii="Arial" w:eastAsia="Arial" w:hAnsi="Arial" w:cs="Arial"/>
          <w:color w:val="58585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5"/>
          <w:sz w:val="18"/>
          <w:szCs w:val="18"/>
        </w:rPr>
        <w:t>3</w:t>
      </w:r>
      <w:r>
        <w:rPr>
          <w:rFonts w:ascii="Arial" w:eastAsia="Arial" w:hAnsi="Arial" w:cs="Arial"/>
          <w:color w:val="585858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585858"/>
          <w:sz w:val="18"/>
          <w:szCs w:val="18"/>
        </w:rPr>
        <w:t>X</w:t>
      </w:r>
      <w:r>
        <w:rPr>
          <w:rFonts w:ascii="Arial" w:eastAsia="Arial" w:hAnsi="Arial" w:cs="Arial"/>
          <w:color w:val="585858"/>
          <w:spacing w:val="-20"/>
          <w:sz w:val="18"/>
          <w:szCs w:val="18"/>
        </w:rPr>
        <w:t xml:space="preserve"> </w:t>
      </w:r>
    </w:p>
    <w:p w:rsidR="0034471C" w:rsidRDefault="0034471C" w:rsidP="0034471C">
      <w:pPr>
        <w:spacing w:before="93"/>
        <w:ind w:left="2955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b/>
          <w:spacing w:val="5"/>
          <w:position w:val="-1"/>
          <w:sz w:val="18"/>
          <w:szCs w:val="18"/>
          <w:u w:val="single" w:color="000000"/>
        </w:rPr>
        <w:t>J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b/>
          <w:spacing w:val="-2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  <w:u w:val="single" w:color="000000"/>
        </w:rPr>
        <w:t>escr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single" w:color="000000"/>
        </w:rPr>
        <w:t>ip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spacing w:val="-20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b/>
          <w:spacing w:val="-31"/>
          <w:position w:val="-1"/>
          <w:sz w:val="18"/>
          <w:szCs w:val="18"/>
        </w:rPr>
        <w:t xml:space="preserve"> </w:t>
      </w:r>
      <w:r w:rsidR="009A75C1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Working with adults with learning disabilities or challenging behavior. </w:t>
      </w:r>
    </w:p>
    <w:p w:rsidR="00CB0BA5" w:rsidRDefault="00CB0BA5" w:rsidP="0034471C">
      <w:pPr>
        <w:spacing w:before="93"/>
        <w:ind w:left="2955"/>
        <w:rPr>
          <w:rFonts w:ascii="Arial" w:eastAsia="Arial" w:hAnsi="Arial" w:cs="Arial"/>
          <w:sz w:val="18"/>
          <w:szCs w:val="18"/>
        </w:rPr>
      </w:pPr>
    </w:p>
    <w:p w:rsidR="00797C95" w:rsidRDefault="00797C95" w:rsidP="00683A34">
      <w:pPr>
        <w:tabs>
          <w:tab w:val="left" w:pos="2835"/>
        </w:tabs>
        <w:spacing w:before="93"/>
        <w:rPr>
          <w:rFonts w:ascii="Arial" w:eastAsia="Arial" w:hAnsi="Arial" w:cs="Arial"/>
          <w:color w:val="0D4192"/>
          <w:spacing w:val="-10"/>
          <w:sz w:val="18"/>
          <w:szCs w:val="18"/>
        </w:rPr>
      </w:pPr>
      <w:r>
        <w:rPr>
          <w:rFonts w:ascii="Arial" w:eastAsia="Arial" w:hAnsi="Arial" w:cs="Arial"/>
          <w:color w:val="0D4192"/>
          <w:spacing w:val="-10"/>
          <w:sz w:val="18"/>
          <w:szCs w:val="18"/>
        </w:rPr>
        <w:t xml:space="preserve">   </w:t>
      </w:r>
    </w:p>
    <w:p w:rsidR="00CB0BA5" w:rsidRDefault="00CB0BA5" w:rsidP="003E1D24">
      <w:pPr>
        <w:spacing w:before="93"/>
        <w:rPr>
          <w:rFonts w:ascii="Arial" w:eastAsia="Arial" w:hAnsi="Arial" w:cs="Arial"/>
          <w:sz w:val="18"/>
          <w:szCs w:val="18"/>
        </w:rPr>
      </w:pPr>
    </w:p>
    <w:p w:rsidR="00CB0BA5" w:rsidRDefault="00CB0BA5" w:rsidP="00683A34">
      <w:pPr>
        <w:spacing w:before="93"/>
        <w:rPr>
          <w:rFonts w:ascii="Arial" w:eastAsia="Arial" w:hAnsi="Arial" w:cs="Arial"/>
          <w:sz w:val="18"/>
          <w:szCs w:val="18"/>
        </w:rPr>
      </w:pPr>
    </w:p>
    <w:p w:rsidR="005A681C" w:rsidRDefault="005A681C">
      <w:pPr>
        <w:spacing w:before="18" w:line="240" w:lineRule="exact"/>
        <w:rPr>
          <w:sz w:val="24"/>
          <w:szCs w:val="24"/>
        </w:rPr>
      </w:pPr>
    </w:p>
    <w:p w:rsidR="005A681C" w:rsidRDefault="00254FAC" w:rsidP="00CB0BA5">
      <w:pPr>
        <w:spacing w:before="37" w:line="200" w:lineRule="exact"/>
        <w:ind w:left="41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8255</wp:posOffset>
            </wp:positionV>
            <wp:extent cx="4787265" cy="91440"/>
            <wp:effectExtent l="0" t="0" r="0" b="38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96B">
        <w:rPr>
          <w:rFonts w:ascii="Arial" w:eastAsia="Arial" w:hAnsi="Arial" w:cs="Arial"/>
          <w:color w:val="0D4192"/>
          <w:position w:val="-1"/>
          <w:sz w:val="18"/>
          <w:szCs w:val="18"/>
        </w:rPr>
        <w:t>E</w:t>
      </w:r>
      <w:r w:rsidR="00E6296B">
        <w:rPr>
          <w:rFonts w:ascii="Arial" w:eastAsia="Arial" w:hAnsi="Arial" w:cs="Arial"/>
          <w:color w:val="0D4192"/>
          <w:spacing w:val="-10"/>
          <w:position w:val="-1"/>
          <w:sz w:val="18"/>
          <w:szCs w:val="18"/>
        </w:rPr>
        <w:t>DU</w:t>
      </w:r>
      <w:r w:rsidR="00E6296B">
        <w:rPr>
          <w:rFonts w:ascii="Arial" w:eastAsia="Arial" w:hAnsi="Arial" w:cs="Arial"/>
          <w:color w:val="0D4192"/>
          <w:spacing w:val="-9"/>
          <w:position w:val="-1"/>
          <w:sz w:val="18"/>
          <w:szCs w:val="18"/>
        </w:rPr>
        <w:t>C</w:t>
      </w:r>
      <w:r w:rsidR="00E6296B">
        <w:rPr>
          <w:rFonts w:ascii="Arial" w:eastAsia="Arial" w:hAnsi="Arial" w:cs="Arial"/>
          <w:color w:val="0D4192"/>
          <w:spacing w:val="-30"/>
          <w:position w:val="-1"/>
          <w:sz w:val="18"/>
          <w:szCs w:val="18"/>
        </w:rPr>
        <w:t>A</w:t>
      </w:r>
      <w:r w:rsidR="00E6296B">
        <w:rPr>
          <w:rFonts w:ascii="Arial" w:eastAsia="Arial" w:hAnsi="Arial" w:cs="Arial"/>
          <w:color w:val="0D4192"/>
          <w:spacing w:val="-19"/>
          <w:position w:val="-1"/>
          <w:sz w:val="18"/>
          <w:szCs w:val="18"/>
        </w:rPr>
        <w:t>T</w:t>
      </w:r>
      <w:r w:rsidR="00E6296B">
        <w:rPr>
          <w:rFonts w:ascii="Arial" w:eastAsia="Arial" w:hAnsi="Arial" w:cs="Arial"/>
          <w:color w:val="0D4192"/>
          <w:spacing w:val="-5"/>
          <w:position w:val="-1"/>
          <w:sz w:val="18"/>
          <w:szCs w:val="18"/>
        </w:rPr>
        <w:t>I</w:t>
      </w:r>
      <w:r w:rsidR="00E6296B">
        <w:rPr>
          <w:rFonts w:ascii="Arial" w:eastAsia="Arial" w:hAnsi="Arial" w:cs="Arial"/>
          <w:color w:val="0D4192"/>
          <w:spacing w:val="-20"/>
          <w:position w:val="-1"/>
          <w:sz w:val="18"/>
          <w:szCs w:val="18"/>
        </w:rPr>
        <w:t>O</w:t>
      </w:r>
      <w:r w:rsidR="00E6296B">
        <w:rPr>
          <w:rFonts w:ascii="Arial" w:eastAsia="Arial" w:hAnsi="Arial" w:cs="Arial"/>
          <w:color w:val="0D4192"/>
          <w:position w:val="-1"/>
          <w:sz w:val="18"/>
          <w:szCs w:val="18"/>
        </w:rPr>
        <w:t>N</w:t>
      </w:r>
      <w:r w:rsidR="00E6296B">
        <w:rPr>
          <w:rFonts w:ascii="Arial" w:eastAsia="Arial" w:hAnsi="Arial" w:cs="Arial"/>
          <w:color w:val="0D4192"/>
          <w:spacing w:val="15"/>
          <w:position w:val="-1"/>
          <w:sz w:val="18"/>
          <w:szCs w:val="18"/>
        </w:rPr>
        <w:t xml:space="preserve"> </w:t>
      </w:r>
      <w:r w:rsidR="00E6296B">
        <w:rPr>
          <w:rFonts w:ascii="Arial" w:eastAsia="Arial" w:hAnsi="Arial" w:cs="Arial"/>
          <w:color w:val="0D4192"/>
          <w:spacing w:val="-14"/>
          <w:position w:val="-1"/>
          <w:sz w:val="18"/>
          <w:szCs w:val="18"/>
        </w:rPr>
        <w:t>A</w:t>
      </w:r>
      <w:r w:rsidR="00E6296B">
        <w:rPr>
          <w:rFonts w:ascii="Arial" w:eastAsia="Arial" w:hAnsi="Arial" w:cs="Arial"/>
          <w:color w:val="0D4192"/>
          <w:spacing w:val="-10"/>
          <w:position w:val="-1"/>
          <w:sz w:val="18"/>
          <w:szCs w:val="18"/>
        </w:rPr>
        <w:t>N</w:t>
      </w:r>
      <w:r w:rsidR="00E6296B">
        <w:rPr>
          <w:rFonts w:ascii="Arial" w:eastAsia="Arial" w:hAnsi="Arial" w:cs="Arial"/>
          <w:color w:val="0D4192"/>
          <w:position w:val="-1"/>
          <w:sz w:val="18"/>
          <w:szCs w:val="18"/>
        </w:rPr>
        <w:t>D</w:t>
      </w:r>
      <w:r w:rsidR="00CB0BA5">
        <w:rPr>
          <w:rFonts w:ascii="Arial" w:eastAsia="Arial" w:hAnsi="Arial" w:cs="Arial"/>
          <w:color w:val="0D4192"/>
          <w:spacing w:val="-19"/>
          <w:position w:val="-1"/>
          <w:sz w:val="18"/>
          <w:szCs w:val="18"/>
        </w:rPr>
        <w:t xml:space="preserve"> TRAINING</w:t>
      </w:r>
    </w:p>
    <w:p w:rsidR="005A681C" w:rsidRDefault="005A681C">
      <w:pPr>
        <w:spacing w:before="9" w:line="160" w:lineRule="exact"/>
        <w:rPr>
          <w:sz w:val="16"/>
          <w:szCs w:val="16"/>
        </w:rPr>
      </w:pPr>
    </w:p>
    <w:p w:rsidR="00CB0BA5" w:rsidRDefault="00CB0BA5">
      <w:pPr>
        <w:spacing w:before="9" w:line="160" w:lineRule="exact"/>
        <w:rPr>
          <w:sz w:val="16"/>
          <w:szCs w:val="16"/>
        </w:rPr>
      </w:pPr>
    </w:p>
    <w:p w:rsidR="00683A34" w:rsidRDefault="00683A34">
      <w:pPr>
        <w:spacing w:before="9" w:line="160" w:lineRule="exact"/>
        <w:rPr>
          <w:sz w:val="16"/>
          <w:szCs w:val="16"/>
        </w:rPr>
      </w:pPr>
    </w:p>
    <w:p w:rsidR="00683A34" w:rsidRDefault="00683A34">
      <w:pPr>
        <w:spacing w:before="9" w:line="160" w:lineRule="exact"/>
        <w:rPr>
          <w:sz w:val="16"/>
          <w:szCs w:val="16"/>
        </w:rPr>
      </w:pPr>
    </w:p>
    <w:p w:rsidR="00683A34" w:rsidRDefault="00683A34">
      <w:pPr>
        <w:spacing w:before="9" w:line="160" w:lineRule="exact"/>
        <w:rPr>
          <w:sz w:val="16"/>
          <w:szCs w:val="16"/>
        </w:rPr>
      </w:pPr>
    </w:p>
    <w:p w:rsidR="00CB0BA5" w:rsidRDefault="00CB0BA5" w:rsidP="00CB0BA5">
      <w:pPr>
        <w:spacing w:before="36" w:line="276" w:lineRule="auto"/>
        <w:ind w:left="3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>October</w:t>
      </w: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D4192"/>
          <w:spacing w:val="-9"/>
          <w:position w:val="1"/>
          <w:sz w:val="18"/>
          <w:szCs w:val="18"/>
        </w:rPr>
        <w:t>13</w:t>
      </w:r>
      <w:r>
        <w:rPr>
          <w:rFonts w:ascii="Arial" w:eastAsia="Arial" w:hAnsi="Arial" w:cs="Arial"/>
          <w:color w:val="0D4192"/>
          <w:spacing w:val="-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–</w:t>
      </w: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October 2014   </w:t>
      </w:r>
      <w:r>
        <w:rPr>
          <w:rFonts w:ascii="Arial" w:eastAsia="Arial" w:hAnsi="Arial" w:cs="Arial"/>
          <w:color w:val="0D4192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5"/>
          <w:sz w:val="22"/>
          <w:szCs w:val="22"/>
        </w:rPr>
        <w:t>MA Translation, Interpreting &amp; Subtitling</w:t>
      </w:r>
      <w:r w:rsidR="00F420C4">
        <w:rPr>
          <w:rFonts w:ascii="Arial" w:eastAsia="Arial" w:hAnsi="Arial" w:cs="Arial"/>
          <w:color w:val="0D4192"/>
          <w:spacing w:val="-15"/>
          <w:sz w:val="22"/>
          <w:szCs w:val="22"/>
        </w:rPr>
        <w:t xml:space="preserve"> (Spanish – English)</w:t>
      </w:r>
    </w:p>
    <w:p w:rsidR="00CB0BA5" w:rsidRDefault="00CB0BA5" w:rsidP="00CB0BA5">
      <w:pPr>
        <w:spacing w:before="40" w:line="276" w:lineRule="auto"/>
        <w:ind w:left="2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P</w:t>
      </w:r>
      <w:r>
        <w:rPr>
          <w:rFonts w:ascii="Arial" w:eastAsia="Arial" w:hAnsi="Arial" w:cs="Arial"/>
          <w:b/>
          <w:color w:val="3D3938"/>
          <w:spacing w:val="-5"/>
          <w:sz w:val="18"/>
          <w:szCs w:val="18"/>
          <w:u w:val="thick" w:color="3D3938"/>
        </w:rPr>
        <w:t>l</w:t>
      </w:r>
      <w:r>
        <w:rPr>
          <w:rFonts w:ascii="Arial" w:eastAsia="Arial" w:hAnsi="Arial" w:cs="Arial"/>
          <w:b/>
          <w:color w:val="3D3938"/>
          <w:spacing w:val="5"/>
          <w:sz w:val="18"/>
          <w:szCs w:val="18"/>
          <w:u w:val="thick" w:color="3D3938"/>
        </w:rPr>
        <w:t>ac</w:t>
      </w: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e</w:t>
      </w:r>
      <w:r>
        <w:rPr>
          <w:rFonts w:ascii="Arial" w:eastAsia="Arial" w:hAnsi="Arial" w:cs="Arial"/>
          <w:b/>
          <w:color w:val="3D3938"/>
          <w:spacing w:val="-15"/>
          <w:sz w:val="18"/>
          <w:szCs w:val="18"/>
          <w:u w:val="thick" w:color="3D3938"/>
        </w:rPr>
        <w:t xml:space="preserve"> </w:t>
      </w:r>
      <w:r>
        <w:rPr>
          <w:rFonts w:ascii="Arial" w:eastAsia="Arial" w:hAnsi="Arial" w:cs="Arial"/>
          <w:b/>
          <w:color w:val="3D3938"/>
          <w:spacing w:val="-20"/>
          <w:sz w:val="18"/>
          <w:szCs w:val="18"/>
          <w:u w:val="thick" w:color="3D3938"/>
        </w:rPr>
        <w:t>o</w:t>
      </w: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f</w:t>
      </w:r>
      <w:r>
        <w:rPr>
          <w:rFonts w:ascii="Arial" w:eastAsia="Arial" w:hAnsi="Arial" w:cs="Arial"/>
          <w:b/>
          <w:color w:val="3D3938"/>
          <w:spacing w:val="-20"/>
          <w:sz w:val="18"/>
          <w:szCs w:val="18"/>
          <w:u w:val="thick" w:color="3D3938"/>
        </w:rPr>
        <w:t xml:space="preserve"> </w:t>
      </w:r>
      <w:proofErr w:type="gramStart"/>
      <w:r>
        <w:rPr>
          <w:rFonts w:ascii="Arial" w:eastAsia="Arial" w:hAnsi="Arial" w:cs="Arial"/>
          <w:b/>
          <w:color w:val="3D3938"/>
          <w:spacing w:val="5"/>
          <w:sz w:val="18"/>
          <w:szCs w:val="18"/>
          <w:u w:val="thick" w:color="3D3938"/>
        </w:rPr>
        <w:t>s</w:t>
      </w:r>
      <w:r>
        <w:rPr>
          <w:rFonts w:ascii="Arial" w:eastAsia="Arial" w:hAnsi="Arial" w:cs="Arial"/>
          <w:b/>
          <w:color w:val="3D3938"/>
          <w:spacing w:val="-15"/>
          <w:sz w:val="18"/>
          <w:szCs w:val="18"/>
          <w:u w:val="thick" w:color="3D3938"/>
        </w:rPr>
        <w:t>t</w:t>
      </w:r>
      <w:r>
        <w:rPr>
          <w:rFonts w:ascii="Arial" w:eastAsia="Arial" w:hAnsi="Arial" w:cs="Arial"/>
          <w:b/>
          <w:color w:val="3D3938"/>
          <w:spacing w:val="-5"/>
          <w:sz w:val="18"/>
          <w:szCs w:val="18"/>
          <w:u w:val="thick" w:color="3D3938"/>
        </w:rPr>
        <w:t>u</w:t>
      </w:r>
      <w:r>
        <w:rPr>
          <w:rFonts w:ascii="Arial" w:eastAsia="Arial" w:hAnsi="Arial" w:cs="Arial"/>
          <w:b/>
          <w:color w:val="3D3938"/>
          <w:spacing w:val="-4"/>
          <w:sz w:val="18"/>
          <w:szCs w:val="18"/>
          <w:u w:val="thick" w:color="3D3938"/>
        </w:rPr>
        <w:t>d</w:t>
      </w:r>
      <w:r>
        <w:rPr>
          <w:rFonts w:ascii="Arial" w:eastAsia="Arial" w:hAnsi="Arial" w:cs="Arial"/>
          <w:b/>
          <w:color w:val="3D3938"/>
          <w:spacing w:val="-25"/>
          <w:sz w:val="18"/>
          <w:szCs w:val="18"/>
          <w:u w:val="thick" w:color="3D3938"/>
        </w:rPr>
        <w:t>y</w:t>
      </w:r>
      <w:r>
        <w:rPr>
          <w:rFonts w:ascii="Arial" w:eastAsia="Arial" w:hAnsi="Arial" w:cs="Arial"/>
          <w:color w:val="3D3938"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color w:val="3D3938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11"/>
          <w:sz w:val="18"/>
          <w:szCs w:val="18"/>
        </w:rPr>
        <w:t>University of Essex, Colchester</w:t>
      </w:r>
    </w:p>
    <w:p w:rsidR="00CB0BA5" w:rsidRDefault="00CB0BA5" w:rsidP="00CB0BA5">
      <w:pPr>
        <w:spacing w:before="3" w:line="276" w:lineRule="auto"/>
        <w:rPr>
          <w:sz w:val="12"/>
          <w:szCs w:val="12"/>
        </w:rPr>
      </w:pPr>
    </w:p>
    <w:p w:rsidR="00CB0BA5" w:rsidRDefault="00CB0BA5" w:rsidP="00CB0BA5">
      <w:pPr>
        <w:spacing w:before="36" w:line="276" w:lineRule="auto"/>
        <w:ind w:left="3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>S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ep</w:t>
      </w:r>
      <w:r>
        <w:rPr>
          <w:rFonts w:ascii="Arial" w:eastAsia="Arial" w:hAnsi="Arial" w:cs="Arial"/>
          <w:color w:val="0D4192"/>
          <w:spacing w:val="-5"/>
          <w:position w:val="1"/>
          <w:sz w:val="18"/>
          <w:szCs w:val="18"/>
        </w:rPr>
        <w:t>t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m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b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r</w:t>
      </w: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D4192"/>
          <w:spacing w:val="-9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9</w:t>
      </w:r>
      <w:r>
        <w:rPr>
          <w:rFonts w:ascii="Arial" w:eastAsia="Arial" w:hAnsi="Arial" w:cs="Arial"/>
          <w:color w:val="0D4192"/>
          <w:spacing w:val="-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–</w:t>
      </w: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July 2013   </w:t>
      </w:r>
      <w:r>
        <w:rPr>
          <w:rFonts w:ascii="Arial" w:eastAsia="Arial" w:hAnsi="Arial" w:cs="Arial"/>
          <w:color w:val="0D4192"/>
          <w:spacing w:val="46"/>
          <w:position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D4192"/>
          <w:spacing w:val="-15"/>
          <w:sz w:val="22"/>
          <w:szCs w:val="22"/>
        </w:rPr>
        <w:t>BA Modern Languages</w:t>
      </w:r>
    </w:p>
    <w:p w:rsidR="00CB0BA5" w:rsidRDefault="00CB0BA5" w:rsidP="00CB0BA5">
      <w:pPr>
        <w:spacing w:before="40" w:line="276" w:lineRule="auto"/>
        <w:ind w:left="2955"/>
        <w:rPr>
          <w:rFonts w:ascii="Arial" w:eastAsia="Arial" w:hAnsi="Arial" w:cs="Arial"/>
          <w:color w:val="3D3938"/>
          <w:spacing w:val="11"/>
          <w:sz w:val="18"/>
          <w:szCs w:val="18"/>
        </w:rPr>
      </w:pP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P</w:t>
      </w:r>
      <w:r>
        <w:rPr>
          <w:rFonts w:ascii="Arial" w:eastAsia="Arial" w:hAnsi="Arial" w:cs="Arial"/>
          <w:b/>
          <w:color w:val="3D3938"/>
          <w:spacing w:val="-5"/>
          <w:sz w:val="18"/>
          <w:szCs w:val="18"/>
          <w:u w:val="thick" w:color="3D3938"/>
        </w:rPr>
        <w:t>l</w:t>
      </w:r>
      <w:r>
        <w:rPr>
          <w:rFonts w:ascii="Arial" w:eastAsia="Arial" w:hAnsi="Arial" w:cs="Arial"/>
          <w:b/>
          <w:color w:val="3D3938"/>
          <w:spacing w:val="5"/>
          <w:sz w:val="18"/>
          <w:szCs w:val="18"/>
          <w:u w:val="thick" w:color="3D3938"/>
        </w:rPr>
        <w:t>ac</w:t>
      </w: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e</w:t>
      </w:r>
      <w:r>
        <w:rPr>
          <w:rFonts w:ascii="Arial" w:eastAsia="Arial" w:hAnsi="Arial" w:cs="Arial"/>
          <w:b/>
          <w:color w:val="3D3938"/>
          <w:spacing w:val="-15"/>
          <w:sz w:val="18"/>
          <w:szCs w:val="18"/>
          <w:u w:val="thick" w:color="3D3938"/>
        </w:rPr>
        <w:t xml:space="preserve"> </w:t>
      </w:r>
      <w:r>
        <w:rPr>
          <w:rFonts w:ascii="Arial" w:eastAsia="Arial" w:hAnsi="Arial" w:cs="Arial"/>
          <w:b/>
          <w:color w:val="3D3938"/>
          <w:spacing w:val="-20"/>
          <w:sz w:val="18"/>
          <w:szCs w:val="18"/>
          <w:u w:val="thick" w:color="3D3938"/>
        </w:rPr>
        <w:t>o</w:t>
      </w: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f</w:t>
      </w:r>
      <w:r>
        <w:rPr>
          <w:rFonts w:ascii="Arial" w:eastAsia="Arial" w:hAnsi="Arial" w:cs="Arial"/>
          <w:b/>
          <w:color w:val="3D3938"/>
          <w:spacing w:val="-20"/>
          <w:sz w:val="18"/>
          <w:szCs w:val="18"/>
          <w:u w:val="thick" w:color="3D3938"/>
        </w:rPr>
        <w:t xml:space="preserve"> </w:t>
      </w:r>
      <w:proofErr w:type="gramStart"/>
      <w:r>
        <w:rPr>
          <w:rFonts w:ascii="Arial" w:eastAsia="Arial" w:hAnsi="Arial" w:cs="Arial"/>
          <w:b/>
          <w:color w:val="3D3938"/>
          <w:spacing w:val="5"/>
          <w:sz w:val="18"/>
          <w:szCs w:val="18"/>
          <w:u w:val="thick" w:color="3D3938"/>
        </w:rPr>
        <w:t>s</w:t>
      </w:r>
      <w:r>
        <w:rPr>
          <w:rFonts w:ascii="Arial" w:eastAsia="Arial" w:hAnsi="Arial" w:cs="Arial"/>
          <w:b/>
          <w:color w:val="3D3938"/>
          <w:spacing w:val="-15"/>
          <w:sz w:val="18"/>
          <w:szCs w:val="18"/>
          <w:u w:val="thick" w:color="3D3938"/>
        </w:rPr>
        <w:t>t</w:t>
      </w:r>
      <w:r>
        <w:rPr>
          <w:rFonts w:ascii="Arial" w:eastAsia="Arial" w:hAnsi="Arial" w:cs="Arial"/>
          <w:b/>
          <w:color w:val="3D3938"/>
          <w:spacing w:val="-5"/>
          <w:sz w:val="18"/>
          <w:szCs w:val="18"/>
          <w:u w:val="thick" w:color="3D3938"/>
        </w:rPr>
        <w:t>u</w:t>
      </w:r>
      <w:r>
        <w:rPr>
          <w:rFonts w:ascii="Arial" w:eastAsia="Arial" w:hAnsi="Arial" w:cs="Arial"/>
          <w:b/>
          <w:color w:val="3D3938"/>
          <w:spacing w:val="-4"/>
          <w:sz w:val="18"/>
          <w:szCs w:val="18"/>
          <w:u w:val="thick" w:color="3D3938"/>
        </w:rPr>
        <w:t>d</w:t>
      </w:r>
      <w:r>
        <w:rPr>
          <w:rFonts w:ascii="Arial" w:eastAsia="Arial" w:hAnsi="Arial" w:cs="Arial"/>
          <w:b/>
          <w:color w:val="3D3938"/>
          <w:spacing w:val="-25"/>
          <w:sz w:val="18"/>
          <w:szCs w:val="18"/>
          <w:u w:val="thick" w:color="3D3938"/>
        </w:rPr>
        <w:t>y</w:t>
      </w:r>
      <w:r>
        <w:rPr>
          <w:rFonts w:ascii="Arial" w:eastAsia="Arial" w:hAnsi="Arial" w:cs="Arial"/>
          <w:color w:val="3D3938"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color w:val="3D3938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11"/>
          <w:sz w:val="18"/>
          <w:szCs w:val="18"/>
        </w:rPr>
        <w:t>University of Essex, Colchester</w:t>
      </w:r>
    </w:p>
    <w:p w:rsidR="00A1036F" w:rsidRDefault="00A1036F" w:rsidP="00CB0BA5">
      <w:pPr>
        <w:spacing w:before="40" w:line="276" w:lineRule="auto"/>
        <w:ind w:left="295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 xml:space="preserve">Subject </w:t>
      </w:r>
      <w:r w:rsidRPr="00A1036F"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Spanish, French, Italian. </w:t>
      </w:r>
    </w:p>
    <w:p w:rsidR="00CB0BA5" w:rsidRDefault="00CB0BA5" w:rsidP="00CB0BA5">
      <w:pPr>
        <w:spacing w:before="3" w:line="120" w:lineRule="exact"/>
        <w:rPr>
          <w:sz w:val="12"/>
          <w:szCs w:val="12"/>
        </w:rPr>
      </w:pPr>
    </w:p>
    <w:p w:rsidR="00CB0BA5" w:rsidRDefault="00CB0BA5" w:rsidP="00CB0BA5">
      <w:pPr>
        <w:spacing w:before="36" w:line="276" w:lineRule="auto"/>
        <w:ind w:left="3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September 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D4192"/>
          <w:spacing w:val="-9"/>
          <w:position w:val="1"/>
          <w:sz w:val="18"/>
          <w:szCs w:val="18"/>
        </w:rPr>
        <w:t>11</w:t>
      </w:r>
      <w:r>
        <w:rPr>
          <w:rFonts w:ascii="Arial" w:eastAsia="Arial" w:hAnsi="Arial" w:cs="Arial"/>
          <w:color w:val="0D4192"/>
          <w:spacing w:val="-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–</w:t>
      </w: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July 2012    </w:t>
      </w:r>
      <w:r w:rsidR="00A1036F"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5"/>
          <w:sz w:val="22"/>
          <w:szCs w:val="22"/>
        </w:rPr>
        <w:t>E</w:t>
      </w:r>
      <w:r w:rsidR="00A1036F">
        <w:rPr>
          <w:rFonts w:ascii="Arial" w:eastAsia="Arial" w:hAnsi="Arial" w:cs="Arial"/>
          <w:color w:val="0D4192"/>
          <w:spacing w:val="-15"/>
          <w:sz w:val="22"/>
          <w:szCs w:val="22"/>
        </w:rPr>
        <w:t xml:space="preserve">rasmus Exchange </w:t>
      </w:r>
      <w:proofErr w:type="spellStart"/>
      <w:r w:rsidR="00A1036F">
        <w:rPr>
          <w:rFonts w:ascii="Arial" w:eastAsia="Arial" w:hAnsi="Arial" w:cs="Arial"/>
          <w:color w:val="0D4192"/>
          <w:spacing w:val="-15"/>
          <w:sz w:val="22"/>
          <w:szCs w:val="22"/>
        </w:rPr>
        <w:t>Programme</w:t>
      </w:r>
      <w:proofErr w:type="spellEnd"/>
    </w:p>
    <w:p w:rsidR="00CB0BA5" w:rsidRDefault="00CB0BA5" w:rsidP="00A1036F">
      <w:pPr>
        <w:spacing w:before="40" w:line="276" w:lineRule="auto"/>
        <w:ind w:left="2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P</w:t>
      </w:r>
      <w:r>
        <w:rPr>
          <w:rFonts w:ascii="Arial" w:eastAsia="Arial" w:hAnsi="Arial" w:cs="Arial"/>
          <w:b/>
          <w:color w:val="3D3938"/>
          <w:spacing w:val="-5"/>
          <w:sz w:val="18"/>
          <w:szCs w:val="18"/>
          <w:u w:val="thick" w:color="3D3938"/>
        </w:rPr>
        <w:t>l</w:t>
      </w:r>
      <w:r>
        <w:rPr>
          <w:rFonts w:ascii="Arial" w:eastAsia="Arial" w:hAnsi="Arial" w:cs="Arial"/>
          <w:b/>
          <w:color w:val="3D3938"/>
          <w:spacing w:val="5"/>
          <w:sz w:val="18"/>
          <w:szCs w:val="18"/>
          <w:u w:val="thick" w:color="3D3938"/>
        </w:rPr>
        <w:t>ac</w:t>
      </w: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e</w:t>
      </w:r>
      <w:r>
        <w:rPr>
          <w:rFonts w:ascii="Arial" w:eastAsia="Arial" w:hAnsi="Arial" w:cs="Arial"/>
          <w:b/>
          <w:color w:val="3D3938"/>
          <w:spacing w:val="-15"/>
          <w:sz w:val="18"/>
          <w:szCs w:val="18"/>
          <w:u w:val="thick" w:color="3D3938"/>
        </w:rPr>
        <w:t xml:space="preserve"> </w:t>
      </w:r>
      <w:r>
        <w:rPr>
          <w:rFonts w:ascii="Arial" w:eastAsia="Arial" w:hAnsi="Arial" w:cs="Arial"/>
          <w:b/>
          <w:color w:val="3D3938"/>
          <w:spacing w:val="-20"/>
          <w:sz w:val="18"/>
          <w:szCs w:val="18"/>
          <w:u w:val="thick" w:color="3D3938"/>
        </w:rPr>
        <w:t>o</w:t>
      </w: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f</w:t>
      </w:r>
      <w:r>
        <w:rPr>
          <w:rFonts w:ascii="Arial" w:eastAsia="Arial" w:hAnsi="Arial" w:cs="Arial"/>
          <w:b/>
          <w:color w:val="3D3938"/>
          <w:spacing w:val="-20"/>
          <w:sz w:val="18"/>
          <w:szCs w:val="18"/>
          <w:u w:val="thick" w:color="3D3938"/>
        </w:rPr>
        <w:t xml:space="preserve"> </w:t>
      </w:r>
      <w:proofErr w:type="gramStart"/>
      <w:r>
        <w:rPr>
          <w:rFonts w:ascii="Arial" w:eastAsia="Arial" w:hAnsi="Arial" w:cs="Arial"/>
          <w:b/>
          <w:color w:val="3D3938"/>
          <w:spacing w:val="5"/>
          <w:sz w:val="18"/>
          <w:szCs w:val="18"/>
          <w:u w:val="thick" w:color="3D3938"/>
        </w:rPr>
        <w:t>s</w:t>
      </w:r>
      <w:r>
        <w:rPr>
          <w:rFonts w:ascii="Arial" w:eastAsia="Arial" w:hAnsi="Arial" w:cs="Arial"/>
          <w:b/>
          <w:color w:val="3D3938"/>
          <w:spacing w:val="-15"/>
          <w:sz w:val="18"/>
          <w:szCs w:val="18"/>
          <w:u w:val="thick" w:color="3D3938"/>
        </w:rPr>
        <w:t>t</w:t>
      </w:r>
      <w:r>
        <w:rPr>
          <w:rFonts w:ascii="Arial" w:eastAsia="Arial" w:hAnsi="Arial" w:cs="Arial"/>
          <w:b/>
          <w:color w:val="3D3938"/>
          <w:spacing w:val="-5"/>
          <w:sz w:val="18"/>
          <w:szCs w:val="18"/>
          <w:u w:val="thick" w:color="3D3938"/>
        </w:rPr>
        <w:t>u</w:t>
      </w:r>
      <w:r>
        <w:rPr>
          <w:rFonts w:ascii="Arial" w:eastAsia="Arial" w:hAnsi="Arial" w:cs="Arial"/>
          <w:b/>
          <w:color w:val="3D3938"/>
          <w:spacing w:val="-4"/>
          <w:sz w:val="18"/>
          <w:szCs w:val="18"/>
          <w:u w:val="thick" w:color="3D3938"/>
        </w:rPr>
        <w:t>d</w:t>
      </w:r>
      <w:r>
        <w:rPr>
          <w:rFonts w:ascii="Arial" w:eastAsia="Arial" w:hAnsi="Arial" w:cs="Arial"/>
          <w:b/>
          <w:color w:val="3D3938"/>
          <w:spacing w:val="-25"/>
          <w:sz w:val="18"/>
          <w:szCs w:val="18"/>
          <w:u w:val="thick" w:color="3D3938"/>
        </w:rPr>
        <w:t>y</w:t>
      </w:r>
      <w:r>
        <w:rPr>
          <w:rFonts w:ascii="Arial" w:eastAsia="Arial" w:hAnsi="Arial" w:cs="Arial"/>
          <w:color w:val="3D3938"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color w:val="3D3938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11"/>
          <w:sz w:val="18"/>
          <w:szCs w:val="18"/>
        </w:rPr>
        <w:t xml:space="preserve">University of </w:t>
      </w:r>
      <w:proofErr w:type="spellStart"/>
      <w:r w:rsidR="00A1036F">
        <w:rPr>
          <w:rFonts w:ascii="Arial" w:eastAsia="Arial" w:hAnsi="Arial" w:cs="Arial"/>
          <w:color w:val="3D3938"/>
          <w:spacing w:val="11"/>
          <w:sz w:val="18"/>
          <w:szCs w:val="18"/>
        </w:rPr>
        <w:t>Almería</w:t>
      </w:r>
      <w:proofErr w:type="spellEnd"/>
      <w:r w:rsidR="00A1036F">
        <w:rPr>
          <w:rFonts w:ascii="Arial" w:eastAsia="Arial" w:hAnsi="Arial" w:cs="Arial"/>
          <w:color w:val="3D3938"/>
          <w:spacing w:val="11"/>
          <w:sz w:val="18"/>
          <w:szCs w:val="18"/>
        </w:rPr>
        <w:t>, Spain</w:t>
      </w:r>
    </w:p>
    <w:p w:rsidR="00CB0BA5" w:rsidRDefault="00CB0BA5" w:rsidP="00CB0BA5">
      <w:pPr>
        <w:spacing w:before="3" w:line="120" w:lineRule="exact"/>
        <w:rPr>
          <w:sz w:val="12"/>
          <w:szCs w:val="12"/>
        </w:rPr>
      </w:pPr>
    </w:p>
    <w:p w:rsidR="005A681C" w:rsidRPr="00A1036F" w:rsidRDefault="00CB0BA5" w:rsidP="00A1036F">
      <w:pPr>
        <w:spacing w:before="9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5A681C" w:rsidRDefault="00E6296B">
      <w:pPr>
        <w:spacing w:before="36"/>
        <w:ind w:left="3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>S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ep</w:t>
      </w:r>
      <w:r>
        <w:rPr>
          <w:rFonts w:ascii="Arial" w:eastAsia="Arial" w:hAnsi="Arial" w:cs="Arial"/>
          <w:color w:val="0D4192"/>
          <w:spacing w:val="-5"/>
          <w:position w:val="1"/>
          <w:sz w:val="18"/>
          <w:szCs w:val="18"/>
        </w:rPr>
        <w:t>t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m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b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r</w:t>
      </w: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2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D4192"/>
          <w:spacing w:val="-9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8</w:t>
      </w:r>
      <w:r>
        <w:rPr>
          <w:rFonts w:ascii="Arial" w:eastAsia="Arial" w:hAnsi="Arial" w:cs="Arial"/>
          <w:color w:val="0D4192"/>
          <w:spacing w:val="-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-</w:t>
      </w: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J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u</w:t>
      </w:r>
      <w:r>
        <w:rPr>
          <w:rFonts w:ascii="Arial" w:eastAsia="Arial" w:hAnsi="Arial" w:cs="Arial"/>
          <w:color w:val="0D4192"/>
          <w:spacing w:val="-9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D4192"/>
          <w:spacing w:val="-3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20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9   </w:t>
      </w:r>
      <w:r>
        <w:rPr>
          <w:rFonts w:ascii="Arial" w:eastAsia="Arial" w:hAnsi="Arial" w:cs="Arial"/>
          <w:color w:val="0D4192"/>
          <w:spacing w:val="46"/>
          <w:position w:val="1"/>
          <w:sz w:val="18"/>
          <w:szCs w:val="18"/>
        </w:rPr>
        <w:t xml:space="preserve"> </w:t>
      </w:r>
      <w:r w:rsidR="00A1036F">
        <w:rPr>
          <w:rFonts w:ascii="Arial" w:eastAsia="Arial" w:hAnsi="Arial" w:cs="Arial"/>
          <w:color w:val="0D4192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spacing w:val="-15"/>
          <w:sz w:val="22"/>
          <w:szCs w:val="22"/>
        </w:rPr>
        <w:t>A</w:t>
      </w:r>
      <w:r>
        <w:rPr>
          <w:rFonts w:ascii="Arial" w:eastAsia="Arial" w:hAnsi="Arial" w:cs="Arial"/>
          <w:color w:val="0D4192"/>
          <w:spacing w:val="-8"/>
          <w:sz w:val="22"/>
          <w:szCs w:val="22"/>
        </w:rPr>
        <w:t>c</w:t>
      </w:r>
      <w:r>
        <w:rPr>
          <w:rFonts w:ascii="Arial" w:eastAsia="Arial" w:hAnsi="Arial" w:cs="Arial"/>
          <w:color w:val="0D4192"/>
          <w:spacing w:val="8"/>
          <w:sz w:val="22"/>
          <w:szCs w:val="22"/>
        </w:rPr>
        <w:t>c</w:t>
      </w:r>
      <w:r>
        <w:rPr>
          <w:rFonts w:ascii="Arial" w:eastAsia="Arial" w:hAnsi="Arial" w:cs="Arial"/>
          <w:color w:val="0D4192"/>
          <w:spacing w:val="-20"/>
          <w:sz w:val="22"/>
          <w:szCs w:val="22"/>
        </w:rPr>
        <w:t>e</w:t>
      </w:r>
      <w:r>
        <w:rPr>
          <w:rFonts w:ascii="Arial" w:eastAsia="Arial" w:hAnsi="Arial" w:cs="Arial"/>
          <w:color w:val="0D4192"/>
          <w:spacing w:val="-8"/>
          <w:sz w:val="22"/>
          <w:szCs w:val="22"/>
        </w:rPr>
        <w:t>s</w:t>
      </w:r>
      <w:r>
        <w:rPr>
          <w:rFonts w:ascii="Arial" w:eastAsia="Arial" w:hAnsi="Arial" w:cs="Arial"/>
          <w:color w:val="0D4192"/>
          <w:sz w:val="22"/>
          <w:szCs w:val="22"/>
        </w:rPr>
        <w:t>s</w:t>
      </w:r>
      <w:r>
        <w:rPr>
          <w:rFonts w:ascii="Arial" w:eastAsia="Arial" w:hAnsi="Arial" w:cs="Arial"/>
          <w:color w:val="0D4192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D4192"/>
          <w:spacing w:val="3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D4192"/>
          <w:spacing w:val="-20"/>
          <w:w w:val="102"/>
          <w:sz w:val="22"/>
          <w:szCs w:val="22"/>
        </w:rPr>
        <w:t>o</w:t>
      </w:r>
      <w:r>
        <w:rPr>
          <w:rFonts w:ascii="Arial" w:eastAsia="Arial" w:hAnsi="Arial" w:cs="Arial"/>
          <w:color w:val="0D4192"/>
          <w:spacing w:val="-19"/>
          <w:w w:val="102"/>
          <w:sz w:val="22"/>
          <w:szCs w:val="22"/>
        </w:rPr>
        <w:t>u</w:t>
      </w:r>
      <w:r>
        <w:rPr>
          <w:rFonts w:ascii="Arial" w:eastAsia="Arial" w:hAnsi="Arial" w:cs="Arial"/>
          <w:color w:val="0D4192"/>
          <w:spacing w:val="-15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0D4192"/>
          <w:spacing w:val="8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D4192"/>
          <w:w w:val="102"/>
          <w:sz w:val="22"/>
          <w:szCs w:val="22"/>
        </w:rPr>
        <w:t>e</w:t>
      </w:r>
    </w:p>
    <w:p w:rsidR="005A681C" w:rsidRDefault="00E6296B">
      <w:pPr>
        <w:spacing w:before="40"/>
        <w:ind w:left="2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P</w:t>
      </w:r>
      <w:r>
        <w:rPr>
          <w:rFonts w:ascii="Arial" w:eastAsia="Arial" w:hAnsi="Arial" w:cs="Arial"/>
          <w:b/>
          <w:color w:val="3D3938"/>
          <w:spacing w:val="-5"/>
          <w:sz w:val="18"/>
          <w:szCs w:val="18"/>
          <w:u w:val="thick" w:color="3D3938"/>
        </w:rPr>
        <w:t>l</w:t>
      </w:r>
      <w:r>
        <w:rPr>
          <w:rFonts w:ascii="Arial" w:eastAsia="Arial" w:hAnsi="Arial" w:cs="Arial"/>
          <w:b/>
          <w:color w:val="3D3938"/>
          <w:spacing w:val="5"/>
          <w:sz w:val="18"/>
          <w:szCs w:val="18"/>
          <w:u w:val="thick" w:color="3D3938"/>
        </w:rPr>
        <w:t>ac</w:t>
      </w: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e</w:t>
      </w:r>
      <w:r>
        <w:rPr>
          <w:rFonts w:ascii="Arial" w:eastAsia="Arial" w:hAnsi="Arial" w:cs="Arial"/>
          <w:b/>
          <w:color w:val="3D3938"/>
          <w:spacing w:val="-15"/>
          <w:sz w:val="18"/>
          <w:szCs w:val="18"/>
          <w:u w:val="thick" w:color="3D3938"/>
        </w:rPr>
        <w:t xml:space="preserve"> </w:t>
      </w:r>
      <w:r>
        <w:rPr>
          <w:rFonts w:ascii="Arial" w:eastAsia="Arial" w:hAnsi="Arial" w:cs="Arial"/>
          <w:b/>
          <w:color w:val="3D3938"/>
          <w:spacing w:val="-20"/>
          <w:sz w:val="18"/>
          <w:szCs w:val="18"/>
          <w:u w:val="thick" w:color="3D3938"/>
        </w:rPr>
        <w:t>o</w:t>
      </w:r>
      <w:r>
        <w:rPr>
          <w:rFonts w:ascii="Arial" w:eastAsia="Arial" w:hAnsi="Arial" w:cs="Arial"/>
          <w:b/>
          <w:color w:val="3D3938"/>
          <w:sz w:val="18"/>
          <w:szCs w:val="18"/>
          <w:u w:val="thick" w:color="3D3938"/>
        </w:rPr>
        <w:t>f</w:t>
      </w:r>
      <w:r>
        <w:rPr>
          <w:rFonts w:ascii="Arial" w:eastAsia="Arial" w:hAnsi="Arial" w:cs="Arial"/>
          <w:b/>
          <w:color w:val="3D3938"/>
          <w:spacing w:val="-20"/>
          <w:sz w:val="18"/>
          <w:szCs w:val="18"/>
          <w:u w:val="thick" w:color="3D3938"/>
        </w:rPr>
        <w:t xml:space="preserve"> </w:t>
      </w:r>
      <w:r>
        <w:rPr>
          <w:rFonts w:ascii="Arial" w:eastAsia="Arial" w:hAnsi="Arial" w:cs="Arial"/>
          <w:b/>
          <w:color w:val="3D3938"/>
          <w:spacing w:val="5"/>
          <w:sz w:val="18"/>
          <w:szCs w:val="18"/>
          <w:u w:val="thick" w:color="3D3938"/>
        </w:rPr>
        <w:t>s</w:t>
      </w:r>
      <w:r>
        <w:rPr>
          <w:rFonts w:ascii="Arial" w:eastAsia="Arial" w:hAnsi="Arial" w:cs="Arial"/>
          <w:b/>
          <w:color w:val="3D3938"/>
          <w:spacing w:val="-15"/>
          <w:sz w:val="18"/>
          <w:szCs w:val="18"/>
          <w:u w:val="thick" w:color="3D3938"/>
        </w:rPr>
        <w:t>t</w:t>
      </w:r>
      <w:r>
        <w:rPr>
          <w:rFonts w:ascii="Arial" w:eastAsia="Arial" w:hAnsi="Arial" w:cs="Arial"/>
          <w:b/>
          <w:color w:val="3D3938"/>
          <w:spacing w:val="-5"/>
          <w:sz w:val="18"/>
          <w:szCs w:val="18"/>
          <w:u w:val="thick" w:color="3D3938"/>
        </w:rPr>
        <w:t>u</w:t>
      </w:r>
      <w:r>
        <w:rPr>
          <w:rFonts w:ascii="Arial" w:eastAsia="Arial" w:hAnsi="Arial" w:cs="Arial"/>
          <w:b/>
          <w:color w:val="3D3938"/>
          <w:spacing w:val="-4"/>
          <w:sz w:val="18"/>
          <w:szCs w:val="18"/>
          <w:u w:val="thick" w:color="3D3938"/>
        </w:rPr>
        <w:t>d</w:t>
      </w:r>
      <w:r>
        <w:rPr>
          <w:rFonts w:ascii="Arial" w:eastAsia="Arial" w:hAnsi="Arial" w:cs="Arial"/>
          <w:b/>
          <w:color w:val="3D3938"/>
          <w:spacing w:val="-25"/>
          <w:sz w:val="18"/>
          <w:szCs w:val="18"/>
          <w:u w:val="thick" w:color="3D3938"/>
        </w:rPr>
        <w:t>y</w:t>
      </w:r>
      <w:r>
        <w:rPr>
          <w:rFonts w:ascii="Arial" w:eastAsia="Arial" w:hAnsi="Arial" w:cs="Arial"/>
          <w:color w:val="3D3938"/>
          <w:sz w:val="18"/>
          <w:szCs w:val="18"/>
        </w:rPr>
        <w:t>: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11"/>
          <w:sz w:val="18"/>
          <w:szCs w:val="18"/>
        </w:rPr>
        <w:t>W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>
        <w:rPr>
          <w:rFonts w:ascii="Arial" w:eastAsia="Arial" w:hAnsi="Arial" w:cs="Arial"/>
          <w:color w:val="3D3938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ff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l</w:t>
      </w:r>
      <w:r>
        <w:rPr>
          <w:rFonts w:ascii="Arial" w:eastAsia="Arial" w:hAnsi="Arial" w:cs="Arial"/>
          <w:color w:val="3D3938"/>
          <w:sz w:val="18"/>
          <w:szCs w:val="18"/>
        </w:rPr>
        <w:t>k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ll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ge</w:t>
      </w:r>
      <w:r>
        <w:rPr>
          <w:rFonts w:ascii="Arial" w:eastAsia="Arial" w:hAnsi="Arial" w:cs="Arial"/>
          <w:color w:val="3D3938"/>
          <w:sz w:val="18"/>
          <w:szCs w:val="18"/>
        </w:rPr>
        <w:t>,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B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z w:val="18"/>
          <w:szCs w:val="18"/>
        </w:rPr>
        <w:t>y</w:t>
      </w:r>
      <w:r>
        <w:rPr>
          <w:rFonts w:ascii="Arial" w:eastAsia="Arial" w:hAnsi="Arial" w:cs="Arial"/>
          <w:color w:val="3D3938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14"/>
          <w:sz w:val="18"/>
          <w:szCs w:val="18"/>
        </w:rPr>
        <w:t>S</w:t>
      </w:r>
      <w:r>
        <w:rPr>
          <w:rFonts w:ascii="Arial" w:eastAsia="Arial" w:hAnsi="Arial" w:cs="Arial"/>
          <w:color w:val="3D3938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d</w:t>
      </w:r>
      <w:r>
        <w:rPr>
          <w:rFonts w:ascii="Arial" w:eastAsia="Arial" w:hAnsi="Arial" w:cs="Arial"/>
          <w:color w:val="3D3938"/>
          <w:sz w:val="18"/>
          <w:szCs w:val="18"/>
        </w:rPr>
        <w:t>m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d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</w:p>
    <w:p w:rsidR="005A681C" w:rsidRDefault="005A681C">
      <w:pPr>
        <w:spacing w:before="3" w:line="120" w:lineRule="exact"/>
        <w:rPr>
          <w:sz w:val="12"/>
          <w:szCs w:val="12"/>
        </w:rPr>
      </w:pPr>
    </w:p>
    <w:p w:rsidR="005A681C" w:rsidRDefault="00E6296B">
      <w:pPr>
        <w:spacing w:line="200" w:lineRule="exact"/>
        <w:ind w:left="2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D3938"/>
          <w:position w:val="-1"/>
          <w:sz w:val="18"/>
          <w:szCs w:val="18"/>
          <w:u w:val="thick" w:color="3D3938"/>
        </w:rPr>
        <w:t>S</w:t>
      </w:r>
      <w:r>
        <w:rPr>
          <w:rFonts w:ascii="Arial" w:eastAsia="Arial" w:hAnsi="Arial" w:cs="Arial"/>
          <w:b/>
          <w:color w:val="3D3938"/>
          <w:spacing w:val="-20"/>
          <w:position w:val="-1"/>
          <w:sz w:val="18"/>
          <w:szCs w:val="18"/>
          <w:u w:val="thick" w:color="3D3938"/>
        </w:rPr>
        <w:t>ub</w:t>
      </w:r>
      <w:r>
        <w:rPr>
          <w:rFonts w:ascii="Arial" w:eastAsia="Arial" w:hAnsi="Arial" w:cs="Arial"/>
          <w:b/>
          <w:color w:val="3D3938"/>
          <w:spacing w:val="-5"/>
          <w:position w:val="-1"/>
          <w:sz w:val="18"/>
          <w:szCs w:val="18"/>
          <w:u w:val="thick" w:color="3D3938"/>
        </w:rPr>
        <w:t>j</w:t>
      </w:r>
      <w:r>
        <w:rPr>
          <w:rFonts w:ascii="Arial" w:eastAsia="Arial" w:hAnsi="Arial" w:cs="Arial"/>
          <w:b/>
          <w:color w:val="3D3938"/>
          <w:spacing w:val="5"/>
          <w:position w:val="-1"/>
          <w:sz w:val="18"/>
          <w:szCs w:val="18"/>
          <w:u w:val="thick" w:color="3D3938"/>
        </w:rPr>
        <w:t>ec</w:t>
      </w:r>
      <w:r>
        <w:rPr>
          <w:rFonts w:ascii="Arial" w:eastAsia="Arial" w:hAnsi="Arial" w:cs="Arial"/>
          <w:b/>
          <w:color w:val="3D3938"/>
          <w:position w:val="-1"/>
          <w:sz w:val="18"/>
          <w:szCs w:val="18"/>
          <w:u w:val="thick" w:color="3D3938"/>
        </w:rPr>
        <w:t>t</w:t>
      </w:r>
      <w:r>
        <w:rPr>
          <w:rFonts w:ascii="Arial" w:eastAsia="Arial" w:hAnsi="Arial" w:cs="Arial"/>
          <w:color w:val="3D3938"/>
          <w:position w:val="-1"/>
          <w:sz w:val="18"/>
          <w:szCs w:val="18"/>
        </w:rPr>
        <w:t>:</w:t>
      </w:r>
      <w:r>
        <w:rPr>
          <w:rFonts w:ascii="Arial" w:eastAsia="Arial" w:hAnsi="Arial" w:cs="Arial"/>
          <w:color w:val="3D3938"/>
          <w:spacing w:val="-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3D3938"/>
          <w:spacing w:val="5"/>
          <w:position w:val="-1"/>
          <w:sz w:val="18"/>
          <w:szCs w:val="18"/>
        </w:rPr>
        <w:t>op</w:t>
      </w:r>
      <w:r>
        <w:rPr>
          <w:rFonts w:ascii="Arial" w:eastAsia="Arial" w:hAnsi="Arial" w:cs="Arial"/>
          <w:color w:val="3D3938"/>
          <w:spacing w:val="6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5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D3938"/>
          <w:spacing w:val="-1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D3938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-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10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5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0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D3938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5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D3938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9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D3938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D3938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3D3938"/>
          <w:spacing w:val="-1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10"/>
          <w:position w:val="-1"/>
          <w:sz w:val="18"/>
          <w:szCs w:val="18"/>
        </w:rPr>
        <w:t>ag</w:t>
      </w:r>
      <w:r>
        <w:rPr>
          <w:rFonts w:ascii="Arial" w:eastAsia="Arial" w:hAnsi="Arial" w:cs="Arial"/>
          <w:color w:val="3D3938"/>
          <w:position w:val="-1"/>
          <w:sz w:val="18"/>
          <w:szCs w:val="18"/>
        </w:rPr>
        <w:t>e</w:t>
      </w:r>
    </w:p>
    <w:p w:rsidR="005A681C" w:rsidRDefault="005A681C">
      <w:pPr>
        <w:spacing w:before="9" w:line="100" w:lineRule="exact"/>
        <w:rPr>
          <w:sz w:val="10"/>
          <w:szCs w:val="10"/>
        </w:rPr>
      </w:pPr>
    </w:p>
    <w:p w:rsidR="005A681C" w:rsidRDefault="005A681C">
      <w:pPr>
        <w:spacing w:line="200" w:lineRule="exact"/>
        <w:sectPr w:rsidR="005A681C">
          <w:headerReference w:type="default" r:id="rId12"/>
          <w:footerReference w:type="default" r:id="rId13"/>
          <w:pgSz w:w="11940" w:h="16860"/>
          <w:pgMar w:top="1300" w:right="560" w:bottom="280" w:left="740" w:header="850" w:footer="585" w:gutter="0"/>
          <w:pgNumType w:start="1"/>
          <w:cols w:space="720"/>
        </w:sectPr>
      </w:pPr>
    </w:p>
    <w:p w:rsidR="005A681C" w:rsidRDefault="005A681C">
      <w:pPr>
        <w:spacing w:line="200" w:lineRule="exact"/>
      </w:pPr>
    </w:p>
    <w:p w:rsidR="005A681C" w:rsidRDefault="005A681C">
      <w:pPr>
        <w:spacing w:before="18" w:line="200" w:lineRule="exact"/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638"/>
        <w:gridCol w:w="929"/>
        <w:gridCol w:w="1517"/>
        <w:gridCol w:w="1502"/>
        <w:gridCol w:w="1509"/>
        <w:gridCol w:w="1489"/>
      </w:tblGrid>
      <w:tr w:rsidR="005A681C">
        <w:trPr>
          <w:trHeight w:hRule="exact" w:val="948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E6296B">
            <w:pPr>
              <w:spacing w:before="77" w:line="522" w:lineRule="auto"/>
              <w:ind w:left="295" w:right="179" w:hanging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D4192"/>
                <w:spacing w:val="-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D4192"/>
                <w:spacing w:val="-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4192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D4192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D4192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color w:val="0D4192"/>
                <w:spacing w:val="-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D4192"/>
                <w:spacing w:val="5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D4192"/>
                <w:spacing w:val="-1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D4192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4192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4192"/>
                <w:spacing w:val="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D4192"/>
                <w:spacing w:val="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4192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4192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4192"/>
                <w:spacing w:val="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D4192"/>
                <w:spacing w:val="-1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D4192"/>
                <w:spacing w:val="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D4192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4192"/>
                <w:spacing w:val="-1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>s)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5A681C">
            <w:pPr>
              <w:spacing w:before="7" w:line="120" w:lineRule="exact"/>
              <w:rPr>
                <w:sz w:val="12"/>
                <w:szCs w:val="12"/>
              </w:rPr>
            </w:pPr>
          </w:p>
          <w:p w:rsidR="005A681C" w:rsidRDefault="005A681C">
            <w:pPr>
              <w:spacing w:line="200" w:lineRule="exact"/>
            </w:pPr>
          </w:p>
          <w:p w:rsidR="005A681C" w:rsidRDefault="005A681C">
            <w:pPr>
              <w:spacing w:line="200" w:lineRule="exact"/>
            </w:pPr>
          </w:p>
          <w:p w:rsidR="005A681C" w:rsidRDefault="00E6296B">
            <w:pPr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D3938"/>
                <w:spacing w:val="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3D3938"/>
                <w:spacing w:val="-3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3D3938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k</w:t>
            </w:r>
          </w:p>
        </w:tc>
        <w:tc>
          <w:tcPr>
            <w:tcW w:w="694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A681C" w:rsidRDefault="005A681C">
            <w:pPr>
              <w:spacing w:line="200" w:lineRule="exact"/>
            </w:pPr>
          </w:p>
          <w:p w:rsidR="005A681C" w:rsidRDefault="005A681C">
            <w:pPr>
              <w:spacing w:line="200" w:lineRule="exact"/>
            </w:pPr>
          </w:p>
          <w:p w:rsidR="005A681C" w:rsidRDefault="005A681C">
            <w:pPr>
              <w:spacing w:line="200" w:lineRule="exact"/>
            </w:pPr>
          </w:p>
          <w:p w:rsidR="005A681C" w:rsidRDefault="005A681C">
            <w:pPr>
              <w:spacing w:line="200" w:lineRule="exact"/>
            </w:pPr>
          </w:p>
          <w:p w:rsidR="005A681C" w:rsidRDefault="005A681C">
            <w:pPr>
              <w:spacing w:line="200" w:lineRule="exact"/>
            </w:pPr>
          </w:p>
          <w:p w:rsidR="005A681C" w:rsidRDefault="005A681C">
            <w:pPr>
              <w:spacing w:line="200" w:lineRule="exact"/>
            </w:pPr>
          </w:p>
          <w:p w:rsidR="005A681C" w:rsidRDefault="005A681C">
            <w:pPr>
              <w:spacing w:line="200" w:lineRule="exact"/>
            </w:pPr>
          </w:p>
          <w:p w:rsidR="005A681C" w:rsidRDefault="005A681C">
            <w:pPr>
              <w:spacing w:before="4" w:line="220" w:lineRule="exact"/>
              <w:rPr>
                <w:sz w:val="22"/>
                <w:szCs w:val="22"/>
              </w:rPr>
            </w:pPr>
          </w:p>
        </w:tc>
      </w:tr>
      <w:tr w:rsidR="005A681C">
        <w:trPr>
          <w:trHeight w:hRule="exact" w:val="676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5A681C">
            <w:pPr>
              <w:spacing w:before="5" w:line="180" w:lineRule="exact"/>
              <w:rPr>
                <w:sz w:val="19"/>
                <w:szCs w:val="19"/>
              </w:rPr>
            </w:pPr>
          </w:p>
          <w:p w:rsidR="005A681C" w:rsidRDefault="00E6296B">
            <w:pPr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192"/>
                <w:spacing w:val="-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4192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4192"/>
                <w:spacing w:val="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4192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4192"/>
                <w:spacing w:val="5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color w:val="0D4192"/>
                <w:spacing w:val="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D4192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D4192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4192"/>
                <w:spacing w:val="-1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D4192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4192"/>
                <w:spacing w:val="-1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D4192"/>
                <w:sz w:val="18"/>
                <w:szCs w:val="18"/>
              </w:rPr>
              <w:t>s)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5A681C"/>
        </w:tc>
        <w:tc>
          <w:tcPr>
            <w:tcW w:w="694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A681C" w:rsidRDefault="005A681C"/>
        </w:tc>
      </w:tr>
      <w:tr w:rsidR="005A681C">
        <w:trPr>
          <w:trHeight w:hRule="exact" w:val="56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5A681C">
            <w:pPr>
              <w:spacing w:before="15" w:line="240" w:lineRule="exact"/>
              <w:rPr>
                <w:sz w:val="24"/>
                <w:szCs w:val="24"/>
              </w:rPr>
            </w:pPr>
          </w:p>
          <w:p w:rsidR="005A681C" w:rsidRDefault="00E6296B">
            <w:pPr>
              <w:ind w:left="10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938"/>
                <w:spacing w:val="5"/>
                <w:sz w:val="18"/>
                <w:szCs w:val="18"/>
              </w:rPr>
              <w:t>ngli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sh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7" w:space="0" w:color="C0C0C0"/>
              <w:right w:val="nil"/>
            </w:tcBorders>
          </w:tcPr>
          <w:p w:rsidR="005A681C" w:rsidRDefault="005A681C"/>
        </w:tc>
        <w:tc>
          <w:tcPr>
            <w:tcW w:w="929" w:type="dxa"/>
            <w:tcBorders>
              <w:top w:val="nil"/>
              <w:left w:val="nil"/>
              <w:bottom w:val="single" w:sz="7" w:space="0" w:color="C0C0C0"/>
              <w:right w:val="nil"/>
            </w:tcBorders>
          </w:tcPr>
          <w:p w:rsidR="005A681C" w:rsidRDefault="005A681C">
            <w:pPr>
              <w:spacing w:before="5" w:line="280" w:lineRule="exact"/>
              <w:rPr>
                <w:sz w:val="28"/>
                <w:szCs w:val="28"/>
              </w:rPr>
            </w:pPr>
          </w:p>
          <w:p w:rsidR="005A681C" w:rsidRDefault="00E6296B">
            <w:pPr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7" w:space="0" w:color="C0C0C0"/>
              <w:right w:val="nil"/>
            </w:tcBorders>
          </w:tcPr>
          <w:p w:rsidR="005A681C" w:rsidRDefault="005A681C">
            <w:pPr>
              <w:spacing w:before="5" w:line="280" w:lineRule="exact"/>
              <w:rPr>
                <w:sz w:val="28"/>
                <w:szCs w:val="28"/>
              </w:rPr>
            </w:pPr>
          </w:p>
          <w:p w:rsidR="005A681C" w:rsidRDefault="00E6296B">
            <w:pPr>
              <w:ind w:left="623" w:right="6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7" w:space="0" w:color="C0C0C0"/>
              <w:right w:val="nil"/>
            </w:tcBorders>
          </w:tcPr>
          <w:p w:rsidR="005A681C" w:rsidRDefault="005A681C">
            <w:pPr>
              <w:spacing w:before="5" w:line="280" w:lineRule="exact"/>
              <w:rPr>
                <w:sz w:val="28"/>
                <w:szCs w:val="28"/>
              </w:rPr>
            </w:pPr>
          </w:p>
          <w:p w:rsidR="005A681C" w:rsidRDefault="00E6296B">
            <w:pPr>
              <w:ind w:left="607" w:right="6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7" w:space="0" w:color="C0C0C0"/>
              <w:right w:val="nil"/>
            </w:tcBorders>
          </w:tcPr>
          <w:p w:rsidR="005A681C" w:rsidRDefault="005A681C">
            <w:pPr>
              <w:spacing w:before="5" w:line="280" w:lineRule="exact"/>
              <w:rPr>
                <w:sz w:val="28"/>
                <w:szCs w:val="28"/>
              </w:rPr>
            </w:pPr>
          </w:p>
          <w:p w:rsidR="005A681C" w:rsidRDefault="00E6296B">
            <w:pPr>
              <w:ind w:left="607" w:right="6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7" w:space="0" w:color="C0C0C0"/>
              <w:right w:val="nil"/>
            </w:tcBorders>
          </w:tcPr>
          <w:p w:rsidR="005A681C" w:rsidRDefault="005A681C">
            <w:pPr>
              <w:spacing w:before="5" w:line="280" w:lineRule="exact"/>
              <w:rPr>
                <w:sz w:val="28"/>
                <w:szCs w:val="28"/>
              </w:rPr>
            </w:pPr>
          </w:p>
          <w:p w:rsidR="005A681C" w:rsidRDefault="00E6296B">
            <w:pPr>
              <w:ind w:left="597" w:right="6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</w:tr>
      <w:tr w:rsidR="005A681C">
        <w:trPr>
          <w:trHeight w:hRule="exact" w:val="28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E6296B">
            <w:pPr>
              <w:spacing w:line="200" w:lineRule="exact"/>
              <w:ind w:left="10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D3938"/>
                <w:spacing w:val="-3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3D3938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ch</w:t>
            </w:r>
          </w:p>
        </w:tc>
        <w:tc>
          <w:tcPr>
            <w:tcW w:w="638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5A681C"/>
        </w:tc>
        <w:tc>
          <w:tcPr>
            <w:tcW w:w="92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1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  <w:tc>
          <w:tcPr>
            <w:tcW w:w="1517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10"/>
              <w:ind w:left="623" w:right="6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  <w:tc>
          <w:tcPr>
            <w:tcW w:w="1502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10"/>
              <w:ind w:left="607" w:right="6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  <w:tc>
          <w:tcPr>
            <w:tcW w:w="150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10"/>
              <w:ind w:left="607" w:right="6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  <w:tc>
          <w:tcPr>
            <w:tcW w:w="148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10"/>
              <w:ind w:left="599" w:right="6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C2</w:t>
            </w:r>
          </w:p>
        </w:tc>
      </w:tr>
      <w:tr w:rsidR="005A681C">
        <w:trPr>
          <w:trHeight w:hRule="exact" w:val="301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E6296B">
            <w:pPr>
              <w:spacing w:before="25"/>
              <w:ind w:left="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D3938"/>
                <w:spacing w:val="5"/>
                <w:sz w:val="18"/>
                <w:szCs w:val="18"/>
              </w:rPr>
              <w:t>pani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sh</w:t>
            </w:r>
          </w:p>
        </w:tc>
        <w:tc>
          <w:tcPr>
            <w:tcW w:w="638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5A681C"/>
        </w:tc>
        <w:tc>
          <w:tcPr>
            <w:tcW w:w="92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40"/>
              <w:ind w:left="623" w:right="6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2</w:t>
            </w:r>
          </w:p>
        </w:tc>
        <w:tc>
          <w:tcPr>
            <w:tcW w:w="1502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40"/>
              <w:ind w:left="607" w:right="6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40"/>
              <w:ind w:left="607" w:right="6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40"/>
              <w:ind w:left="599" w:right="5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2</w:t>
            </w:r>
          </w:p>
        </w:tc>
      </w:tr>
      <w:tr w:rsidR="005A681C">
        <w:trPr>
          <w:trHeight w:hRule="exact" w:val="28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E6296B">
            <w:pPr>
              <w:spacing w:before="10"/>
              <w:ind w:left="10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D3938"/>
                <w:spacing w:val="-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D3938"/>
                <w:spacing w:val="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ch</w:t>
            </w:r>
          </w:p>
        </w:tc>
        <w:tc>
          <w:tcPr>
            <w:tcW w:w="638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5A681C"/>
        </w:tc>
        <w:tc>
          <w:tcPr>
            <w:tcW w:w="92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25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  <w:tc>
          <w:tcPr>
            <w:tcW w:w="1517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D0488B">
            <w:pPr>
              <w:spacing w:before="25"/>
              <w:ind w:left="608" w:right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 xml:space="preserve"> </w:t>
            </w:r>
            <w:r w:rsidR="00E6296B"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  <w:tc>
          <w:tcPr>
            <w:tcW w:w="1502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D0488B">
            <w:pPr>
              <w:spacing w:before="25"/>
              <w:ind w:left="607" w:right="6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 xml:space="preserve"> </w:t>
            </w:r>
            <w:r w:rsidR="00E6296B"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  <w:tc>
          <w:tcPr>
            <w:tcW w:w="150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D0488B">
            <w:pPr>
              <w:spacing w:before="25"/>
              <w:ind w:left="607" w:right="6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 xml:space="preserve"> </w:t>
            </w:r>
            <w:r w:rsidR="00E6296B"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  <w:tc>
          <w:tcPr>
            <w:tcW w:w="148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D0488B" w:rsidP="00D0488B">
            <w:pPr>
              <w:spacing w:before="25"/>
              <w:ind w:left="599" w:right="6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 xml:space="preserve"> </w:t>
            </w:r>
            <w:r w:rsidR="00E6296B"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</w:tr>
      <w:tr w:rsidR="005A681C">
        <w:trPr>
          <w:trHeight w:hRule="exact" w:val="28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A681C" w:rsidRDefault="00E6296B">
            <w:pPr>
              <w:spacing w:before="10"/>
              <w:ind w:left="1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pacing w:val="-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938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D3938"/>
                <w:spacing w:val="5"/>
                <w:sz w:val="18"/>
                <w:szCs w:val="18"/>
              </w:rPr>
              <w:t>alia</w:t>
            </w: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n</w:t>
            </w:r>
          </w:p>
        </w:tc>
        <w:tc>
          <w:tcPr>
            <w:tcW w:w="638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5A681C"/>
        </w:tc>
        <w:tc>
          <w:tcPr>
            <w:tcW w:w="92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25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  <w:tc>
          <w:tcPr>
            <w:tcW w:w="1517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D0488B">
            <w:pPr>
              <w:spacing w:before="25"/>
              <w:ind w:left="608" w:right="6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 xml:space="preserve"> </w:t>
            </w:r>
            <w:r w:rsidR="00E6296B"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  <w:tc>
          <w:tcPr>
            <w:tcW w:w="1502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D0488B">
            <w:pPr>
              <w:spacing w:before="25"/>
              <w:ind w:left="607" w:right="6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 xml:space="preserve"> </w:t>
            </w:r>
            <w:r w:rsidR="00E6296B"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  <w:tc>
          <w:tcPr>
            <w:tcW w:w="150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D0488B">
            <w:pPr>
              <w:spacing w:before="25"/>
              <w:ind w:left="607" w:right="6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 xml:space="preserve"> </w:t>
            </w:r>
            <w:r w:rsidR="00E6296B"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</w:tc>
        <w:tc>
          <w:tcPr>
            <w:tcW w:w="1489" w:type="dxa"/>
            <w:tcBorders>
              <w:top w:val="single" w:sz="7" w:space="0" w:color="C0C0C0"/>
              <w:left w:val="nil"/>
              <w:bottom w:val="single" w:sz="7" w:space="0" w:color="C0C0C0"/>
              <w:right w:val="nil"/>
            </w:tcBorders>
          </w:tcPr>
          <w:p w:rsidR="005A681C" w:rsidRDefault="00E6296B">
            <w:pPr>
              <w:spacing w:before="25"/>
              <w:ind w:left="599" w:right="601"/>
              <w:jc w:val="center"/>
              <w:rPr>
                <w:rFonts w:ascii="Arial" w:eastAsia="Arial" w:hAnsi="Arial" w:cs="Arial"/>
                <w:color w:val="3D39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938"/>
                <w:sz w:val="18"/>
                <w:szCs w:val="18"/>
              </w:rPr>
              <w:t>B1</w:t>
            </w:r>
          </w:p>
          <w:p w:rsidR="006B0BF2" w:rsidRDefault="006B0BF2">
            <w:pPr>
              <w:spacing w:before="25"/>
              <w:ind w:left="599" w:right="601"/>
              <w:jc w:val="center"/>
              <w:rPr>
                <w:rFonts w:ascii="Arial" w:eastAsia="Arial" w:hAnsi="Arial" w:cs="Arial"/>
                <w:color w:val="3D3938"/>
                <w:sz w:val="18"/>
                <w:szCs w:val="18"/>
              </w:rPr>
            </w:pPr>
          </w:p>
          <w:p w:rsidR="006B0BF2" w:rsidRDefault="006B0BF2">
            <w:pPr>
              <w:spacing w:before="25"/>
              <w:ind w:left="599" w:right="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A681C" w:rsidRDefault="006B0BF2" w:rsidP="006B0BF2">
      <w:pPr>
        <w:spacing w:before="2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D4192"/>
          <w:spacing w:val="7"/>
          <w:sz w:val="15"/>
          <w:szCs w:val="15"/>
        </w:rPr>
        <w:t xml:space="preserve">                                              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>Turkish                               A</w:t>
      </w:r>
      <w:r w:rsidR="00D0488B">
        <w:rPr>
          <w:rFonts w:ascii="Arial" w:eastAsia="Arial" w:hAnsi="Arial" w:cs="Arial"/>
          <w:color w:val="3D3938"/>
          <w:spacing w:val="-20"/>
          <w:sz w:val="18"/>
          <w:szCs w:val="18"/>
        </w:rPr>
        <w:t>2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                                           </w:t>
      </w:r>
      <w:proofErr w:type="spellStart"/>
      <w:r>
        <w:rPr>
          <w:rFonts w:ascii="Arial" w:eastAsia="Arial" w:hAnsi="Arial" w:cs="Arial"/>
          <w:color w:val="3D3938"/>
          <w:spacing w:val="-20"/>
          <w:sz w:val="18"/>
          <w:szCs w:val="18"/>
        </w:rPr>
        <w:t>A</w:t>
      </w:r>
      <w:r w:rsidR="00D0488B">
        <w:rPr>
          <w:rFonts w:ascii="Arial" w:eastAsia="Arial" w:hAnsi="Arial" w:cs="Arial"/>
          <w:color w:val="3D3938"/>
          <w:spacing w:val="-20"/>
          <w:sz w:val="18"/>
          <w:szCs w:val="18"/>
        </w:rPr>
        <w:t>2</w:t>
      </w:r>
      <w:proofErr w:type="spellEnd"/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                                            </w:t>
      </w:r>
      <w:proofErr w:type="spellStart"/>
      <w:r>
        <w:rPr>
          <w:rFonts w:ascii="Arial" w:eastAsia="Arial" w:hAnsi="Arial" w:cs="Arial"/>
          <w:color w:val="3D3938"/>
          <w:spacing w:val="-20"/>
          <w:sz w:val="18"/>
          <w:szCs w:val="18"/>
        </w:rPr>
        <w:t>A</w:t>
      </w:r>
      <w:r w:rsidR="00D0488B">
        <w:rPr>
          <w:rFonts w:ascii="Arial" w:eastAsia="Arial" w:hAnsi="Arial" w:cs="Arial"/>
          <w:color w:val="3D3938"/>
          <w:spacing w:val="-20"/>
          <w:sz w:val="18"/>
          <w:szCs w:val="18"/>
        </w:rPr>
        <w:t>2</w:t>
      </w:r>
      <w:proofErr w:type="spellEnd"/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                                        </w:t>
      </w:r>
      <w:r w:rsidR="00D0488B"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   </w:t>
      </w:r>
      <w:proofErr w:type="spellStart"/>
      <w:r>
        <w:rPr>
          <w:rFonts w:ascii="Arial" w:eastAsia="Arial" w:hAnsi="Arial" w:cs="Arial"/>
          <w:color w:val="3D3938"/>
          <w:spacing w:val="-20"/>
          <w:sz w:val="18"/>
          <w:szCs w:val="18"/>
        </w:rPr>
        <w:t>A</w:t>
      </w:r>
      <w:r w:rsidR="00D0488B">
        <w:rPr>
          <w:rFonts w:ascii="Arial" w:eastAsia="Arial" w:hAnsi="Arial" w:cs="Arial"/>
          <w:color w:val="3D3938"/>
          <w:spacing w:val="-20"/>
          <w:sz w:val="18"/>
          <w:szCs w:val="18"/>
        </w:rPr>
        <w:t>2</w:t>
      </w:r>
      <w:proofErr w:type="spellEnd"/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                                         </w:t>
      </w:r>
      <w:r w:rsidR="00D0488B"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3938"/>
          <w:spacing w:val="-20"/>
          <w:sz w:val="18"/>
          <w:szCs w:val="18"/>
        </w:rPr>
        <w:t>A</w:t>
      </w:r>
      <w:r w:rsidR="00D0488B">
        <w:rPr>
          <w:rFonts w:ascii="Arial" w:eastAsia="Arial" w:hAnsi="Arial" w:cs="Arial"/>
          <w:color w:val="3D3938"/>
          <w:spacing w:val="-20"/>
          <w:sz w:val="18"/>
          <w:szCs w:val="18"/>
        </w:rPr>
        <w:t>2</w:t>
      </w:r>
      <w:proofErr w:type="spellEnd"/>
      <w:r>
        <w:rPr>
          <w:rFonts w:ascii="Arial" w:eastAsia="Arial" w:hAnsi="Arial" w:cs="Arial"/>
          <w:color w:val="0D4192"/>
          <w:spacing w:val="7"/>
          <w:sz w:val="15"/>
          <w:szCs w:val="15"/>
        </w:rPr>
        <w:br/>
      </w:r>
      <w:r>
        <w:rPr>
          <w:rFonts w:ascii="Arial" w:eastAsia="Arial" w:hAnsi="Arial" w:cs="Arial"/>
          <w:color w:val="0D4192"/>
          <w:spacing w:val="7"/>
          <w:sz w:val="15"/>
          <w:szCs w:val="15"/>
        </w:rPr>
        <w:br/>
      </w:r>
      <w:r w:rsidR="00254FAC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2340610</wp:posOffset>
            </wp:positionH>
            <wp:positionV relativeFrom="page">
              <wp:posOffset>1161415</wp:posOffset>
            </wp:positionV>
            <wp:extent cx="4787265" cy="91440"/>
            <wp:effectExtent l="0" t="0" r="0" b="381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9F2">
        <w:rPr>
          <w:noProof/>
          <w:lang w:val="en-GB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2.8pt;margin-top:-112.4pt;width:378.9pt;height:37.6pt;z-index:-2516567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eo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4"/>
                    <w:gridCol w:w="1502"/>
                    <w:gridCol w:w="1502"/>
                    <w:gridCol w:w="1502"/>
                    <w:gridCol w:w="1510"/>
                  </w:tblGrid>
                  <w:tr w:rsidR="005A681C">
                    <w:trPr>
                      <w:trHeight w:hRule="exact" w:val="360"/>
                    </w:trPr>
                    <w:tc>
                      <w:tcPr>
                        <w:tcW w:w="3056" w:type="dxa"/>
                        <w:gridSpan w:val="2"/>
                        <w:tcBorders>
                          <w:top w:val="single" w:sz="7" w:space="0" w:color="C0C0C0"/>
                          <w:left w:val="nil"/>
                          <w:bottom w:val="nil"/>
                          <w:right w:val="single" w:sz="7" w:space="0" w:color="C0C0C0"/>
                        </w:tcBorders>
                      </w:tcPr>
                      <w:p w:rsidR="005A681C" w:rsidRDefault="00E6296B">
                        <w:pPr>
                          <w:spacing w:before="71"/>
                          <w:ind w:left="9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192"/>
                            <w:spacing w:val="7"/>
                            <w:w w:val="103"/>
                            <w:sz w:val="13"/>
                            <w:szCs w:val="13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7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4"/>
                            <w:w w:val="10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22"/>
                            <w:w w:val="10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8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7"/>
                            <w:w w:val="10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3"/>
                            <w:sz w:val="13"/>
                            <w:szCs w:val="13"/>
                          </w:rPr>
                          <w:t>G</w:t>
                        </w:r>
                      </w:p>
                    </w:tc>
                    <w:tc>
                      <w:tcPr>
                        <w:tcW w:w="3003" w:type="dxa"/>
                        <w:gridSpan w:val="2"/>
                        <w:tcBorders>
                          <w:top w:val="single" w:sz="7" w:space="0" w:color="C0C0C0"/>
                          <w:left w:val="single" w:sz="7" w:space="0" w:color="C0C0C0"/>
                          <w:bottom w:val="nil"/>
                          <w:right w:val="single" w:sz="7" w:space="0" w:color="C0C0C0"/>
                        </w:tcBorders>
                      </w:tcPr>
                      <w:p w:rsidR="005A681C" w:rsidRDefault="00E6296B">
                        <w:pPr>
                          <w:spacing w:before="71"/>
                          <w:ind w:left="1110" w:right="1110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192"/>
                            <w:w w:val="104"/>
                            <w:sz w:val="13"/>
                            <w:szCs w:val="13"/>
                          </w:rPr>
                          <w:t>SPEAK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7"/>
                            <w:w w:val="10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8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3"/>
                            <w:sz w:val="13"/>
                            <w:szCs w:val="13"/>
                          </w:rPr>
                          <w:t>G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7" w:space="0" w:color="C0C0C0"/>
                          <w:left w:val="single" w:sz="7" w:space="0" w:color="C0C0C0"/>
                          <w:bottom w:val="single" w:sz="7" w:space="0" w:color="C0C0C0"/>
                          <w:right w:val="nil"/>
                        </w:tcBorders>
                      </w:tcPr>
                      <w:p w:rsidR="005A681C" w:rsidRDefault="00E6296B">
                        <w:pPr>
                          <w:spacing w:before="71"/>
                          <w:ind w:left="46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192"/>
                            <w:spacing w:val="8"/>
                            <w:w w:val="103"/>
                            <w:sz w:val="13"/>
                            <w:szCs w:val="13"/>
                          </w:rPr>
                          <w:t>WR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7"/>
                            <w:w w:val="10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8"/>
                            <w:w w:val="10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3"/>
                            <w:sz w:val="13"/>
                            <w:szCs w:val="13"/>
                          </w:rPr>
                          <w:t>G</w:t>
                        </w:r>
                      </w:p>
                    </w:tc>
                  </w:tr>
                  <w:tr w:rsidR="005A681C">
                    <w:trPr>
                      <w:trHeight w:hRule="exact" w:val="360"/>
                    </w:trPr>
                    <w:tc>
                      <w:tcPr>
                        <w:tcW w:w="1554" w:type="dxa"/>
                        <w:tcBorders>
                          <w:top w:val="single" w:sz="7" w:space="0" w:color="C0C0C0"/>
                          <w:left w:val="nil"/>
                          <w:bottom w:val="single" w:sz="7" w:space="0" w:color="C0C0C0"/>
                          <w:right w:val="single" w:sz="7" w:space="0" w:color="C0C0C0"/>
                        </w:tcBorders>
                      </w:tcPr>
                      <w:p w:rsidR="005A681C" w:rsidRDefault="00E6296B">
                        <w:pPr>
                          <w:spacing w:before="59"/>
                          <w:ind w:left="4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192"/>
                            <w:spacing w:val="-16"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8"/>
                            <w:w w:val="10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2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7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6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3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7" w:space="0" w:color="C0C0C0"/>
                          <w:left w:val="single" w:sz="7" w:space="0" w:color="C0C0C0"/>
                          <w:bottom w:val="single" w:sz="7" w:space="0" w:color="C0C0C0"/>
                          <w:right w:val="single" w:sz="7" w:space="0" w:color="C0C0C0"/>
                        </w:tcBorders>
                      </w:tcPr>
                      <w:p w:rsidR="005A681C" w:rsidRDefault="00E6296B">
                        <w:pPr>
                          <w:spacing w:before="59"/>
                          <w:ind w:left="4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192"/>
                            <w:spacing w:val="-14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6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2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7"/>
                            <w:w w:val="10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7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3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7" w:space="0" w:color="C0C0C0"/>
                          <w:left w:val="single" w:sz="7" w:space="0" w:color="C0C0C0"/>
                          <w:bottom w:val="single" w:sz="7" w:space="0" w:color="C0C0C0"/>
                          <w:right w:val="single" w:sz="7" w:space="0" w:color="C0C0C0"/>
                        </w:tcBorders>
                      </w:tcPr>
                      <w:p w:rsidR="005A681C" w:rsidRDefault="00E6296B">
                        <w:pPr>
                          <w:spacing w:before="59"/>
                          <w:ind w:left="1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192"/>
                            <w:spacing w:val="-11"/>
                            <w:w w:val="81"/>
                            <w:sz w:val="16"/>
                            <w:szCs w:val="16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2"/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7"/>
                            <w:w w:val="8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2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81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24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7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6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2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0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7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8"/>
                            <w:w w:val="10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6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2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3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7" w:space="0" w:color="C0C0C0"/>
                          <w:left w:val="single" w:sz="7" w:space="0" w:color="C0C0C0"/>
                          <w:bottom w:val="single" w:sz="7" w:space="0" w:color="C0C0C0"/>
                          <w:right w:val="single" w:sz="7" w:space="0" w:color="C0C0C0"/>
                        </w:tcBorders>
                      </w:tcPr>
                      <w:p w:rsidR="005A681C" w:rsidRDefault="00E6296B">
                        <w:pPr>
                          <w:spacing w:before="59"/>
                          <w:ind w:left="1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4192"/>
                            <w:spacing w:val="-11"/>
                            <w:w w:val="81"/>
                            <w:sz w:val="16"/>
                            <w:szCs w:val="16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2"/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8"/>
                            <w:w w:val="8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2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81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23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2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9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2"/>
                            <w:w w:val="103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7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8"/>
                            <w:w w:val="10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15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7"/>
                            <w:w w:val="10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spacing w:val="-2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4192"/>
                            <w:w w:val="103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7" w:space="0" w:color="C0C0C0"/>
                          <w:left w:val="single" w:sz="7" w:space="0" w:color="C0C0C0"/>
                          <w:bottom w:val="single" w:sz="7" w:space="0" w:color="C0C0C0"/>
                          <w:right w:val="nil"/>
                        </w:tcBorders>
                      </w:tcPr>
                      <w:p w:rsidR="005A681C" w:rsidRDefault="005A681C"/>
                    </w:tc>
                  </w:tr>
                </w:tbl>
                <w:p w:rsidR="005A681C" w:rsidRDefault="005A681C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D4192"/>
          <w:spacing w:val="7"/>
          <w:sz w:val="15"/>
          <w:szCs w:val="15"/>
        </w:rPr>
        <w:t xml:space="preserve">                                                            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Le</w:t>
      </w:r>
      <w:r w:rsidR="00E6296B">
        <w:rPr>
          <w:rFonts w:ascii="Arial" w:eastAsia="Arial" w:hAnsi="Arial" w:cs="Arial"/>
          <w:color w:val="0D4192"/>
          <w:sz w:val="15"/>
          <w:szCs w:val="15"/>
        </w:rPr>
        <w:t>v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e</w:t>
      </w:r>
      <w:r w:rsidR="00E6296B">
        <w:rPr>
          <w:rFonts w:ascii="Arial" w:eastAsia="Arial" w:hAnsi="Arial" w:cs="Arial"/>
          <w:color w:val="0D4192"/>
          <w:spacing w:val="-3"/>
          <w:sz w:val="15"/>
          <w:szCs w:val="15"/>
        </w:rPr>
        <w:t>l</w:t>
      </w:r>
      <w:r w:rsidR="00E6296B">
        <w:rPr>
          <w:rFonts w:ascii="Arial" w:eastAsia="Arial" w:hAnsi="Arial" w:cs="Arial"/>
          <w:color w:val="0D4192"/>
          <w:spacing w:val="-15"/>
          <w:sz w:val="15"/>
          <w:szCs w:val="15"/>
        </w:rPr>
        <w:t>s</w:t>
      </w:r>
      <w:r w:rsidR="00E6296B">
        <w:rPr>
          <w:rFonts w:ascii="Arial" w:eastAsia="Arial" w:hAnsi="Arial" w:cs="Arial"/>
          <w:color w:val="0D4192"/>
          <w:sz w:val="15"/>
          <w:szCs w:val="15"/>
        </w:rPr>
        <w:t>: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pacing w:val="-10"/>
          <w:sz w:val="15"/>
          <w:szCs w:val="15"/>
        </w:rPr>
        <w:t>A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>1</w:t>
      </w:r>
      <w:r w:rsidR="00E6296B">
        <w:rPr>
          <w:rFonts w:ascii="Arial" w:eastAsia="Arial" w:hAnsi="Arial" w:cs="Arial"/>
          <w:color w:val="0D4192"/>
          <w:spacing w:val="-12"/>
          <w:sz w:val="15"/>
          <w:szCs w:val="15"/>
        </w:rPr>
        <w:t>/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>2</w:t>
      </w:r>
      <w:r w:rsidR="00E6296B">
        <w:rPr>
          <w:rFonts w:ascii="Arial" w:eastAsia="Arial" w:hAnsi="Arial" w:cs="Arial"/>
          <w:color w:val="0D4192"/>
          <w:sz w:val="15"/>
          <w:szCs w:val="15"/>
        </w:rPr>
        <w:t>: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pacing w:val="-9"/>
          <w:sz w:val="15"/>
          <w:szCs w:val="15"/>
        </w:rPr>
        <w:t>B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a</w:t>
      </w:r>
      <w:r w:rsidR="00E6296B">
        <w:rPr>
          <w:rFonts w:ascii="Arial" w:eastAsia="Arial" w:hAnsi="Arial" w:cs="Arial"/>
          <w:color w:val="0D4192"/>
          <w:spacing w:val="-15"/>
          <w:sz w:val="15"/>
          <w:szCs w:val="15"/>
        </w:rPr>
        <w:t>s</w:t>
      </w:r>
      <w:r w:rsidR="00E6296B">
        <w:rPr>
          <w:rFonts w:ascii="Arial" w:eastAsia="Arial" w:hAnsi="Arial" w:cs="Arial"/>
          <w:color w:val="0D4192"/>
          <w:spacing w:val="-3"/>
          <w:sz w:val="15"/>
          <w:szCs w:val="15"/>
        </w:rPr>
        <w:t>i</w:t>
      </w:r>
      <w:r w:rsidR="00E6296B">
        <w:rPr>
          <w:rFonts w:ascii="Arial" w:eastAsia="Arial" w:hAnsi="Arial" w:cs="Arial"/>
          <w:color w:val="0D4192"/>
          <w:sz w:val="15"/>
          <w:szCs w:val="15"/>
        </w:rPr>
        <w:t>c</w:t>
      </w:r>
      <w:r w:rsidR="00E6296B">
        <w:rPr>
          <w:rFonts w:ascii="Arial" w:eastAsia="Arial" w:hAnsi="Arial" w:cs="Arial"/>
          <w:color w:val="0D4192"/>
          <w:spacing w:val="-12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>u</w:t>
      </w:r>
      <w:r w:rsidR="00E6296B">
        <w:rPr>
          <w:rFonts w:ascii="Arial" w:eastAsia="Arial" w:hAnsi="Arial" w:cs="Arial"/>
          <w:color w:val="0D4192"/>
          <w:spacing w:val="-14"/>
          <w:sz w:val="15"/>
          <w:szCs w:val="15"/>
        </w:rPr>
        <w:t>s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e</w:t>
      </w:r>
      <w:r w:rsidR="00E6296B">
        <w:rPr>
          <w:rFonts w:ascii="Arial" w:eastAsia="Arial" w:hAnsi="Arial" w:cs="Arial"/>
          <w:color w:val="0D4192"/>
          <w:sz w:val="15"/>
          <w:szCs w:val="15"/>
        </w:rPr>
        <w:t>r</w:t>
      </w:r>
      <w:r w:rsidR="00E6296B">
        <w:rPr>
          <w:rFonts w:ascii="Arial" w:eastAsia="Arial" w:hAnsi="Arial" w:cs="Arial"/>
          <w:color w:val="0D4192"/>
          <w:spacing w:val="-17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z w:val="15"/>
          <w:szCs w:val="15"/>
        </w:rPr>
        <w:t>-</w:t>
      </w:r>
      <w:r w:rsidR="00E6296B">
        <w:rPr>
          <w:rFonts w:ascii="Arial" w:eastAsia="Arial" w:hAnsi="Arial" w:cs="Arial"/>
          <w:color w:val="0D4192"/>
          <w:spacing w:val="-17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pacing w:val="5"/>
          <w:sz w:val="15"/>
          <w:szCs w:val="15"/>
        </w:rPr>
        <w:t>B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>1</w:t>
      </w:r>
      <w:r w:rsidR="00E6296B">
        <w:rPr>
          <w:rFonts w:ascii="Arial" w:eastAsia="Arial" w:hAnsi="Arial" w:cs="Arial"/>
          <w:color w:val="0D4192"/>
          <w:spacing w:val="-12"/>
          <w:sz w:val="15"/>
          <w:szCs w:val="15"/>
        </w:rPr>
        <w:t>/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>2</w:t>
      </w:r>
      <w:r w:rsidR="00E6296B">
        <w:rPr>
          <w:rFonts w:ascii="Arial" w:eastAsia="Arial" w:hAnsi="Arial" w:cs="Arial"/>
          <w:color w:val="0D4192"/>
          <w:sz w:val="15"/>
          <w:szCs w:val="15"/>
        </w:rPr>
        <w:t>: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pacing w:val="3"/>
          <w:sz w:val="15"/>
          <w:szCs w:val="15"/>
        </w:rPr>
        <w:t>I</w:t>
      </w:r>
      <w:r w:rsidR="00E6296B">
        <w:rPr>
          <w:rFonts w:ascii="Arial" w:eastAsia="Arial" w:hAnsi="Arial" w:cs="Arial"/>
          <w:color w:val="0D4192"/>
          <w:spacing w:val="-23"/>
          <w:sz w:val="15"/>
          <w:szCs w:val="15"/>
        </w:rPr>
        <w:t>n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>depe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n</w:t>
      </w:r>
      <w:r w:rsidR="00E6296B">
        <w:rPr>
          <w:rFonts w:ascii="Arial" w:eastAsia="Arial" w:hAnsi="Arial" w:cs="Arial"/>
          <w:color w:val="0D4192"/>
          <w:spacing w:val="-23"/>
          <w:sz w:val="15"/>
          <w:szCs w:val="15"/>
        </w:rPr>
        <w:t>d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e</w:t>
      </w:r>
      <w:r w:rsidR="00E6296B">
        <w:rPr>
          <w:rFonts w:ascii="Arial" w:eastAsia="Arial" w:hAnsi="Arial" w:cs="Arial"/>
          <w:color w:val="0D4192"/>
          <w:spacing w:val="-23"/>
          <w:sz w:val="15"/>
          <w:szCs w:val="15"/>
        </w:rPr>
        <w:t>n</w:t>
      </w:r>
      <w:r w:rsidR="00E6296B">
        <w:rPr>
          <w:rFonts w:ascii="Arial" w:eastAsia="Arial" w:hAnsi="Arial" w:cs="Arial"/>
          <w:color w:val="0D4192"/>
          <w:sz w:val="15"/>
          <w:szCs w:val="15"/>
        </w:rPr>
        <w:t>t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 xml:space="preserve"> u</w:t>
      </w:r>
      <w:r w:rsidR="00E6296B">
        <w:rPr>
          <w:rFonts w:ascii="Arial" w:eastAsia="Arial" w:hAnsi="Arial" w:cs="Arial"/>
          <w:color w:val="0D4192"/>
          <w:spacing w:val="-15"/>
          <w:sz w:val="15"/>
          <w:szCs w:val="15"/>
        </w:rPr>
        <w:t>s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e</w:t>
      </w:r>
      <w:r w:rsidR="00E6296B">
        <w:rPr>
          <w:rFonts w:ascii="Arial" w:eastAsia="Arial" w:hAnsi="Arial" w:cs="Arial"/>
          <w:color w:val="0D4192"/>
          <w:sz w:val="15"/>
          <w:szCs w:val="15"/>
        </w:rPr>
        <w:t>r</w:t>
      </w:r>
      <w:r w:rsidR="00E6296B">
        <w:rPr>
          <w:rFonts w:ascii="Arial" w:eastAsia="Arial" w:hAnsi="Arial" w:cs="Arial"/>
          <w:color w:val="0D4192"/>
          <w:spacing w:val="-17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z w:val="15"/>
          <w:szCs w:val="15"/>
        </w:rPr>
        <w:t>-</w:t>
      </w:r>
      <w:r w:rsidR="00E6296B">
        <w:rPr>
          <w:rFonts w:ascii="Arial" w:eastAsia="Arial" w:hAnsi="Arial" w:cs="Arial"/>
          <w:color w:val="0D4192"/>
          <w:spacing w:val="-17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pacing w:val="-18"/>
          <w:sz w:val="15"/>
          <w:szCs w:val="15"/>
        </w:rPr>
        <w:t>C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1</w:t>
      </w:r>
      <w:r w:rsidR="00E6296B">
        <w:rPr>
          <w:rFonts w:ascii="Arial" w:eastAsia="Arial" w:hAnsi="Arial" w:cs="Arial"/>
          <w:color w:val="0D4192"/>
          <w:spacing w:val="4"/>
          <w:sz w:val="15"/>
          <w:szCs w:val="15"/>
        </w:rPr>
        <w:t>/</w:t>
      </w:r>
      <w:r w:rsidR="00E6296B">
        <w:rPr>
          <w:rFonts w:ascii="Arial" w:eastAsia="Arial" w:hAnsi="Arial" w:cs="Arial"/>
          <w:color w:val="0D4192"/>
          <w:sz w:val="15"/>
          <w:szCs w:val="15"/>
        </w:rPr>
        <w:t>2</w:t>
      </w:r>
      <w:r w:rsidR="00E6296B">
        <w:rPr>
          <w:rFonts w:ascii="Arial" w:eastAsia="Arial" w:hAnsi="Arial" w:cs="Arial"/>
          <w:color w:val="0D4192"/>
          <w:spacing w:val="-5"/>
          <w:sz w:val="15"/>
          <w:szCs w:val="15"/>
        </w:rPr>
        <w:t xml:space="preserve"> </w:t>
      </w:r>
      <w:r w:rsidR="00E6296B">
        <w:rPr>
          <w:rFonts w:ascii="Arial" w:eastAsia="Arial" w:hAnsi="Arial" w:cs="Arial"/>
          <w:color w:val="0D4192"/>
          <w:spacing w:val="-10"/>
          <w:sz w:val="15"/>
          <w:szCs w:val="15"/>
        </w:rPr>
        <w:t>P</w:t>
      </w:r>
      <w:r w:rsidR="00E6296B">
        <w:rPr>
          <w:rFonts w:ascii="Arial" w:eastAsia="Arial" w:hAnsi="Arial" w:cs="Arial"/>
          <w:color w:val="0D4192"/>
          <w:spacing w:val="-5"/>
          <w:sz w:val="15"/>
          <w:szCs w:val="15"/>
        </w:rPr>
        <w:t>r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>o</w:t>
      </w:r>
      <w:r w:rsidR="00E6296B">
        <w:rPr>
          <w:rFonts w:ascii="Arial" w:eastAsia="Arial" w:hAnsi="Arial" w:cs="Arial"/>
          <w:color w:val="0D4192"/>
          <w:spacing w:val="-11"/>
          <w:sz w:val="15"/>
          <w:szCs w:val="15"/>
        </w:rPr>
        <w:t>f</w:t>
      </w:r>
      <w:r w:rsidR="00E6296B">
        <w:rPr>
          <w:rFonts w:ascii="Arial" w:eastAsia="Arial" w:hAnsi="Arial" w:cs="Arial"/>
          <w:color w:val="0D4192"/>
          <w:spacing w:val="-3"/>
          <w:sz w:val="15"/>
          <w:szCs w:val="15"/>
        </w:rPr>
        <w:t>i</w:t>
      </w:r>
      <w:r w:rsidR="00E6296B">
        <w:rPr>
          <w:rFonts w:ascii="Arial" w:eastAsia="Arial" w:hAnsi="Arial" w:cs="Arial"/>
          <w:color w:val="0D4192"/>
          <w:sz w:val="15"/>
          <w:szCs w:val="15"/>
        </w:rPr>
        <w:t>c</w:t>
      </w:r>
      <w:r w:rsidR="00E6296B">
        <w:rPr>
          <w:rFonts w:ascii="Arial" w:eastAsia="Arial" w:hAnsi="Arial" w:cs="Arial"/>
          <w:color w:val="0D4192"/>
          <w:spacing w:val="-3"/>
          <w:sz w:val="15"/>
          <w:szCs w:val="15"/>
        </w:rPr>
        <w:t>i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>en</w:t>
      </w:r>
      <w:r w:rsidR="00E6296B">
        <w:rPr>
          <w:rFonts w:ascii="Arial" w:eastAsia="Arial" w:hAnsi="Arial" w:cs="Arial"/>
          <w:color w:val="0D4192"/>
          <w:sz w:val="15"/>
          <w:szCs w:val="15"/>
        </w:rPr>
        <w:t>t</w:t>
      </w:r>
      <w:r w:rsidR="00E6296B">
        <w:rPr>
          <w:rFonts w:ascii="Arial" w:eastAsia="Arial" w:hAnsi="Arial" w:cs="Arial"/>
          <w:color w:val="0D4192"/>
          <w:spacing w:val="-8"/>
          <w:sz w:val="15"/>
          <w:szCs w:val="15"/>
        </w:rPr>
        <w:t xml:space="preserve"> u</w:t>
      </w:r>
      <w:r w:rsidR="00E6296B">
        <w:rPr>
          <w:rFonts w:ascii="Arial" w:eastAsia="Arial" w:hAnsi="Arial" w:cs="Arial"/>
          <w:color w:val="0D4192"/>
          <w:spacing w:val="-15"/>
          <w:sz w:val="15"/>
          <w:szCs w:val="15"/>
        </w:rPr>
        <w:t>s</w:t>
      </w:r>
      <w:r w:rsidR="00E6296B">
        <w:rPr>
          <w:rFonts w:ascii="Arial" w:eastAsia="Arial" w:hAnsi="Arial" w:cs="Arial"/>
          <w:color w:val="0D4192"/>
          <w:spacing w:val="7"/>
          <w:sz w:val="15"/>
          <w:szCs w:val="15"/>
        </w:rPr>
        <w:t>e</w:t>
      </w:r>
      <w:r w:rsidR="00E6296B">
        <w:rPr>
          <w:rFonts w:ascii="Arial" w:eastAsia="Arial" w:hAnsi="Arial" w:cs="Arial"/>
          <w:color w:val="0D4192"/>
          <w:sz w:val="15"/>
          <w:szCs w:val="15"/>
        </w:rPr>
        <w:t>r</w:t>
      </w:r>
    </w:p>
    <w:p w:rsidR="005A681C" w:rsidRDefault="005A681C">
      <w:pPr>
        <w:spacing w:before="6" w:line="100" w:lineRule="exact"/>
        <w:rPr>
          <w:sz w:val="10"/>
          <w:szCs w:val="10"/>
        </w:rPr>
      </w:pPr>
    </w:p>
    <w:p w:rsidR="005A681C" w:rsidRDefault="005A681C">
      <w:pPr>
        <w:spacing w:line="200" w:lineRule="exact"/>
      </w:pPr>
    </w:p>
    <w:p w:rsidR="005A681C" w:rsidRDefault="005A681C">
      <w:pPr>
        <w:spacing w:line="200" w:lineRule="exact"/>
      </w:pPr>
    </w:p>
    <w:p w:rsidR="005A681C" w:rsidRDefault="005A681C">
      <w:pPr>
        <w:spacing w:line="200" w:lineRule="exact"/>
      </w:pPr>
    </w:p>
    <w:p w:rsidR="005A681C" w:rsidRDefault="00E6296B">
      <w:pPr>
        <w:spacing w:line="243" w:lineRule="auto"/>
        <w:ind w:left="2955" w:right="150" w:hanging="18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C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o</w:t>
      </w:r>
      <w:r w:rsidR="00EE72DC">
        <w:rPr>
          <w:rFonts w:ascii="Arial" w:eastAsia="Arial" w:hAnsi="Arial" w:cs="Arial"/>
          <w:color w:val="0D4192"/>
          <w:position w:val="1"/>
          <w:sz w:val="18"/>
          <w:szCs w:val="18"/>
        </w:rPr>
        <w:t>mmunication</w:t>
      </w:r>
      <w:r>
        <w:rPr>
          <w:rFonts w:ascii="Arial" w:eastAsia="Arial" w:hAnsi="Arial" w:cs="Arial"/>
          <w:color w:val="0D4192"/>
          <w:spacing w:val="-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sk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ill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s   </w:t>
      </w:r>
      <w:r>
        <w:rPr>
          <w:rFonts w:ascii="Arial" w:eastAsia="Arial" w:hAnsi="Arial" w:cs="Arial"/>
          <w:color w:val="0D4192"/>
          <w:spacing w:val="41"/>
          <w:position w:val="1"/>
          <w:sz w:val="18"/>
          <w:szCs w:val="18"/>
        </w:rPr>
        <w:t xml:space="preserve"> </w:t>
      </w:r>
      <w:r w:rsidR="000123D5">
        <w:rPr>
          <w:rFonts w:ascii="Arial" w:eastAsia="Arial" w:hAnsi="Arial" w:cs="Arial"/>
          <w:color w:val="0D4192"/>
          <w:spacing w:val="41"/>
          <w:position w:val="1"/>
          <w:sz w:val="18"/>
          <w:szCs w:val="18"/>
        </w:rPr>
        <w:t xml:space="preserve">  </w:t>
      </w:r>
      <w:r w:rsidR="000123D5">
        <w:rPr>
          <w:rFonts w:ascii="Arial" w:eastAsia="Arial" w:hAnsi="Arial" w:cs="Arial"/>
          <w:color w:val="0D4192"/>
          <w:spacing w:val="41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han</w:t>
      </w:r>
      <w:r>
        <w:rPr>
          <w:rFonts w:ascii="Arial" w:eastAsia="Arial" w:hAnsi="Arial" w:cs="Arial"/>
          <w:color w:val="3D3938"/>
          <w:sz w:val="18"/>
          <w:szCs w:val="18"/>
        </w:rPr>
        <w:t>ks</w:t>
      </w:r>
      <w:r>
        <w:rPr>
          <w:rFonts w:ascii="Arial" w:eastAsia="Arial" w:hAnsi="Arial" w:cs="Arial"/>
          <w:color w:val="3D393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my</w:t>
      </w:r>
      <w:r>
        <w:rPr>
          <w:rFonts w:ascii="Arial" w:eastAsia="Arial" w:hAnsi="Arial" w:cs="Arial"/>
          <w:color w:val="3D3938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in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a</w:t>
      </w:r>
      <w:r>
        <w:rPr>
          <w:rFonts w:ascii="Arial" w:eastAsia="Arial" w:hAnsi="Arial" w:cs="Arial"/>
          <w:color w:val="3D3938"/>
          <w:sz w:val="18"/>
          <w:szCs w:val="18"/>
        </w:rPr>
        <w:t>l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6"/>
          <w:sz w:val="18"/>
          <w:szCs w:val="18"/>
        </w:rPr>
        <w:t>w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z w:val="18"/>
          <w:szCs w:val="18"/>
        </w:rPr>
        <w:t>k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>x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pe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ie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>
        <w:rPr>
          <w:rFonts w:ascii="Arial" w:eastAsia="Arial" w:hAnsi="Arial" w:cs="Arial"/>
          <w:color w:val="3D3938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>d</w:t>
      </w:r>
      <w:r>
        <w:rPr>
          <w:rFonts w:ascii="Arial" w:eastAsia="Arial" w:hAnsi="Arial" w:cs="Arial"/>
          <w:color w:val="3D3938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ade</w:t>
      </w:r>
      <w:r>
        <w:rPr>
          <w:rFonts w:ascii="Arial" w:eastAsia="Arial" w:hAnsi="Arial" w:cs="Arial"/>
          <w:color w:val="3D3938"/>
          <w:sz w:val="18"/>
          <w:szCs w:val="18"/>
        </w:rPr>
        <w:t>m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ud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e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 w:rsidR="00492063">
        <w:rPr>
          <w:rFonts w:ascii="Arial" w:eastAsia="Arial" w:hAnsi="Arial" w:cs="Arial"/>
          <w:color w:val="3D3938"/>
          <w:sz w:val="18"/>
          <w:szCs w:val="18"/>
        </w:rPr>
        <w:t>,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3D3938"/>
          <w:spacing w:val="6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>v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m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d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p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g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z w:val="18"/>
          <w:szCs w:val="18"/>
        </w:rPr>
        <w:t>ss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z w:val="18"/>
          <w:szCs w:val="18"/>
        </w:rPr>
        <w:t xml:space="preserve">o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hie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>v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>
        <w:rPr>
          <w:rFonts w:ascii="Arial" w:eastAsia="Arial" w:hAnsi="Arial" w:cs="Arial"/>
          <w:color w:val="3D3938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>g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D3938"/>
          <w:sz w:val="18"/>
          <w:szCs w:val="18"/>
        </w:rPr>
        <w:t>m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p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en</w:t>
      </w:r>
      <w:r>
        <w:rPr>
          <w:rFonts w:ascii="Arial" w:eastAsia="Arial" w:hAnsi="Arial" w:cs="Arial"/>
          <w:color w:val="3D3938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D3938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D3938"/>
          <w:sz w:val="18"/>
          <w:szCs w:val="18"/>
        </w:rPr>
        <w:t>mm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ni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io</w:t>
      </w:r>
      <w:r>
        <w:rPr>
          <w:rFonts w:ascii="Arial" w:eastAsia="Arial" w:hAnsi="Arial" w:cs="Arial"/>
          <w:color w:val="3D3938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w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z w:val="18"/>
          <w:szCs w:val="18"/>
        </w:rPr>
        <w:t>h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p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p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z w:val="18"/>
          <w:szCs w:val="18"/>
        </w:rPr>
        <w:t>f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6"/>
          <w:sz w:val="18"/>
          <w:szCs w:val="18"/>
        </w:rPr>
        <w:t>d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6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k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g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d</w:t>
      </w:r>
      <w:r>
        <w:rPr>
          <w:rFonts w:ascii="Arial" w:eastAsia="Arial" w:hAnsi="Arial" w:cs="Arial"/>
          <w:color w:val="3D3938"/>
          <w:sz w:val="18"/>
          <w:szCs w:val="18"/>
        </w:rPr>
        <w:t>,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l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 xml:space="preserve">d 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eligi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>.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pacing w:val="-14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>g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my</w:t>
      </w:r>
      <w:r>
        <w:rPr>
          <w:rFonts w:ascii="Arial" w:eastAsia="Arial" w:hAnsi="Arial" w:cs="Arial"/>
          <w:color w:val="3D3938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D3938"/>
          <w:sz w:val="18"/>
          <w:szCs w:val="18"/>
        </w:rPr>
        <w:t>me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li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>v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>g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D3938"/>
          <w:sz w:val="18"/>
          <w:szCs w:val="18"/>
        </w:rPr>
        <w:t>d</w:t>
      </w:r>
      <w:r w:rsidR="00EE72DC">
        <w:rPr>
          <w:rFonts w:ascii="Arial" w:eastAsia="Arial" w:hAnsi="Arial" w:cs="Arial"/>
          <w:color w:val="3D3938"/>
          <w:sz w:val="18"/>
          <w:szCs w:val="18"/>
        </w:rPr>
        <w:t>,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g</w:t>
      </w:r>
      <w:r>
        <w:rPr>
          <w:rFonts w:ascii="Arial" w:eastAsia="Arial" w:hAnsi="Arial" w:cs="Arial"/>
          <w:color w:val="3D3938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D3938"/>
          <w:sz w:val="18"/>
          <w:szCs w:val="18"/>
        </w:rPr>
        <w:t>w</w:t>
      </w:r>
      <w:r>
        <w:rPr>
          <w:rFonts w:ascii="Arial" w:eastAsia="Arial" w:hAnsi="Arial" w:cs="Arial"/>
          <w:color w:val="3D3938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z w:val="18"/>
          <w:szCs w:val="18"/>
        </w:rPr>
        <w:t>p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>
        <w:rPr>
          <w:rFonts w:ascii="Arial" w:eastAsia="Arial" w:hAnsi="Arial" w:cs="Arial"/>
          <w:color w:val="3D3938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 w:rsidR="00EE72DC">
        <w:rPr>
          <w:rFonts w:ascii="Arial" w:eastAsia="Arial" w:hAnsi="Arial" w:cs="Arial"/>
          <w:color w:val="3D3938"/>
          <w:spacing w:val="5"/>
          <w:sz w:val="18"/>
          <w:szCs w:val="18"/>
        </w:rPr>
        <w:t>p</w:t>
      </w:r>
      <w:r w:rsidR="00EE72DC">
        <w:rPr>
          <w:rFonts w:ascii="Arial" w:eastAsia="Arial" w:hAnsi="Arial" w:cs="Arial"/>
          <w:color w:val="3D3938"/>
          <w:spacing w:val="-10"/>
          <w:sz w:val="18"/>
          <w:szCs w:val="18"/>
        </w:rPr>
        <w:t>e</w:t>
      </w:r>
      <w:r w:rsidR="00EE72DC"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 w:rsidR="00EE72DC">
        <w:rPr>
          <w:rFonts w:ascii="Arial" w:eastAsia="Arial" w:hAnsi="Arial" w:cs="Arial"/>
          <w:color w:val="3D3938"/>
          <w:sz w:val="18"/>
          <w:szCs w:val="18"/>
        </w:rPr>
        <w:t>s</w:t>
      </w:r>
      <w:r w:rsidR="00EE72DC">
        <w:rPr>
          <w:rFonts w:ascii="Arial" w:eastAsia="Arial" w:hAnsi="Arial" w:cs="Arial"/>
          <w:color w:val="3D3938"/>
          <w:spacing w:val="-10"/>
          <w:sz w:val="18"/>
          <w:szCs w:val="18"/>
        </w:rPr>
        <w:t>o</w:t>
      </w:r>
      <w:r w:rsidR="00EE72DC">
        <w:rPr>
          <w:rFonts w:ascii="Arial" w:eastAsia="Arial" w:hAnsi="Arial" w:cs="Arial"/>
          <w:color w:val="3D3938"/>
          <w:spacing w:val="5"/>
          <w:sz w:val="18"/>
          <w:szCs w:val="18"/>
        </w:rPr>
        <w:t>n</w:t>
      </w:r>
      <w:r w:rsidR="00EE72DC">
        <w:rPr>
          <w:rFonts w:ascii="Arial" w:eastAsia="Arial" w:hAnsi="Arial" w:cs="Arial"/>
          <w:color w:val="3D3938"/>
          <w:sz w:val="18"/>
          <w:szCs w:val="18"/>
        </w:rPr>
        <w:t>;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ha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>v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lea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6"/>
          <w:sz w:val="18"/>
          <w:szCs w:val="18"/>
        </w:rPr>
        <w:t>n</w:t>
      </w:r>
      <w:r>
        <w:rPr>
          <w:rFonts w:ascii="Arial" w:eastAsia="Arial" w:hAnsi="Arial" w:cs="Arial"/>
          <w:color w:val="3D3938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p</w:t>
      </w:r>
      <w:r>
        <w:rPr>
          <w:rFonts w:ascii="Arial" w:eastAsia="Arial" w:hAnsi="Arial" w:cs="Arial"/>
          <w:color w:val="3D3938"/>
          <w:spacing w:val="6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-</w:t>
      </w:r>
      <w:r>
        <w:rPr>
          <w:rFonts w:ascii="Arial" w:eastAsia="Arial" w:hAnsi="Arial" w:cs="Arial"/>
          <w:color w:val="3D3938"/>
          <w:sz w:val="18"/>
          <w:szCs w:val="18"/>
        </w:rPr>
        <w:t>m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nde</w:t>
      </w:r>
      <w:r>
        <w:rPr>
          <w:rFonts w:ascii="Arial" w:eastAsia="Arial" w:hAnsi="Arial" w:cs="Arial"/>
          <w:color w:val="3D3938"/>
          <w:sz w:val="18"/>
          <w:szCs w:val="18"/>
        </w:rPr>
        <w:t>d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wa</w:t>
      </w:r>
      <w:r>
        <w:rPr>
          <w:rFonts w:ascii="Arial" w:eastAsia="Arial" w:hAnsi="Arial" w:cs="Arial"/>
          <w:color w:val="3D3938"/>
          <w:spacing w:val="-29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 w:rsidR="00D05D1A">
        <w:rPr>
          <w:rFonts w:ascii="Arial" w:eastAsia="Arial" w:hAnsi="Arial" w:cs="Arial"/>
          <w:color w:val="3D3938"/>
          <w:sz w:val="18"/>
          <w:szCs w:val="18"/>
        </w:rPr>
        <w:t xml:space="preserve"> diverse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op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D3938"/>
          <w:spacing w:val="6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ion</w:t>
      </w:r>
      <w:r>
        <w:rPr>
          <w:rFonts w:ascii="Arial" w:eastAsia="Arial" w:hAnsi="Arial" w:cs="Arial"/>
          <w:color w:val="3D3938"/>
          <w:sz w:val="18"/>
          <w:szCs w:val="18"/>
        </w:rPr>
        <w:t>s,</w:t>
      </w:r>
      <w:r>
        <w:rPr>
          <w:rFonts w:ascii="Arial" w:eastAsia="Arial" w:hAnsi="Arial" w:cs="Arial"/>
          <w:color w:val="3D3938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3D3938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 xml:space="preserve"> r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z w:val="18"/>
          <w:szCs w:val="18"/>
        </w:rPr>
        <w:t>s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p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e</w:t>
      </w:r>
      <w:r>
        <w:rPr>
          <w:rFonts w:ascii="Arial" w:eastAsia="Arial" w:hAnsi="Arial" w:cs="Arial"/>
          <w:color w:val="3D3938"/>
          <w:sz w:val="18"/>
          <w:szCs w:val="18"/>
        </w:rPr>
        <w:t>c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D3938"/>
          <w:sz w:val="18"/>
          <w:szCs w:val="18"/>
        </w:rPr>
        <w:t>l</w:t>
      </w:r>
      <w:r>
        <w:rPr>
          <w:rFonts w:ascii="Arial" w:eastAsia="Arial" w:hAnsi="Arial" w:cs="Arial"/>
          <w:color w:val="3D3938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an</w:t>
      </w:r>
      <w:r>
        <w:rPr>
          <w:rFonts w:ascii="Arial" w:eastAsia="Arial" w:hAnsi="Arial" w:cs="Arial"/>
          <w:color w:val="3D3938"/>
          <w:sz w:val="18"/>
          <w:szCs w:val="18"/>
        </w:rPr>
        <w:t>d</w:t>
      </w:r>
      <w:r>
        <w:rPr>
          <w:rFonts w:ascii="Arial" w:eastAsia="Arial" w:hAnsi="Arial" w:cs="Arial"/>
          <w:color w:val="3D3938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l</w:t>
      </w:r>
      <w:r>
        <w:rPr>
          <w:rFonts w:ascii="Arial" w:eastAsia="Arial" w:hAnsi="Arial" w:cs="Arial"/>
          <w:color w:val="3D3938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D3938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3D3938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D3938"/>
          <w:spacing w:val="-9"/>
          <w:sz w:val="18"/>
          <w:szCs w:val="18"/>
        </w:rPr>
        <w:t>n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3D3938"/>
          <w:sz w:val="18"/>
          <w:szCs w:val="18"/>
        </w:rPr>
        <w:t>.</w:t>
      </w:r>
    </w:p>
    <w:p w:rsidR="005A681C" w:rsidRDefault="005A681C">
      <w:pPr>
        <w:spacing w:before="1" w:line="180" w:lineRule="exact"/>
        <w:rPr>
          <w:sz w:val="18"/>
          <w:szCs w:val="18"/>
        </w:rPr>
      </w:pPr>
    </w:p>
    <w:p w:rsidR="005A681C" w:rsidRDefault="005A681C">
      <w:pPr>
        <w:spacing w:line="200" w:lineRule="exact"/>
      </w:pPr>
    </w:p>
    <w:p w:rsidR="00492063" w:rsidRDefault="00EE72DC" w:rsidP="00492063">
      <w:pPr>
        <w:spacing w:line="243" w:lineRule="auto"/>
        <w:ind w:left="2955" w:right="150" w:hanging="1862"/>
        <w:rPr>
          <w:rFonts w:ascii="Arial" w:eastAsia="Arial" w:hAnsi="Arial" w:cs="Arial"/>
          <w:color w:val="3D3938"/>
          <w:sz w:val="18"/>
          <w:szCs w:val="18"/>
        </w:rPr>
      </w:pP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 </w:t>
      </w:r>
      <w:r w:rsidR="00492063"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  </w:t>
      </w: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0D4192"/>
          <w:spacing w:val="-14"/>
          <w:position w:val="1"/>
          <w:sz w:val="18"/>
          <w:szCs w:val="18"/>
        </w:rPr>
        <w:t>r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ga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ni</w:t>
      </w:r>
      <w:r>
        <w:rPr>
          <w:rFonts w:ascii="Arial" w:eastAsia="Arial" w:hAnsi="Arial" w:cs="Arial"/>
          <w:color w:val="0D4192"/>
          <w:position w:val="1"/>
          <w:sz w:val="18"/>
          <w:szCs w:val="18"/>
        </w:rPr>
        <w:t>z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a</w:t>
      </w:r>
      <w:r>
        <w:rPr>
          <w:rFonts w:ascii="Arial" w:eastAsia="Arial" w:hAnsi="Arial" w:cs="Arial"/>
          <w:color w:val="0D4192"/>
          <w:spacing w:val="-5"/>
          <w:position w:val="1"/>
          <w:sz w:val="18"/>
          <w:szCs w:val="18"/>
        </w:rPr>
        <w:t>t</w:t>
      </w:r>
      <w:r>
        <w:rPr>
          <w:rFonts w:ascii="Arial" w:eastAsia="Arial" w:hAnsi="Arial" w:cs="Arial"/>
          <w:color w:val="0D4192"/>
          <w:spacing w:val="-10"/>
          <w:position w:val="1"/>
          <w:sz w:val="18"/>
          <w:szCs w:val="18"/>
        </w:rPr>
        <w:t>ion</w:t>
      </w:r>
      <w:r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a</w:t>
      </w:r>
      <w:r>
        <w:rPr>
          <w:rFonts w:ascii="Arial" w:eastAsia="Arial" w:hAnsi="Arial" w:cs="Arial"/>
          <w:color w:val="0D4192"/>
          <w:spacing w:val="-14"/>
          <w:position w:val="1"/>
          <w:sz w:val="18"/>
          <w:szCs w:val="18"/>
        </w:rPr>
        <w:t xml:space="preserve">l </w:t>
      </w:r>
      <w:r w:rsidR="00E6296B">
        <w:rPr>
          <w:rFonts w:ascii="Arial" w:eastAsia="Arial" w:hAnsi="Arial" w:cs="Arial"/>
          <w:color w:val="0D4192"/>
          <w:position w:val="1"/>
          <w:sz w:val="18"/>
          <w:szCs w:val="18"/>
        </w:rPr>
        <w:t>s</w:t>
      </w:r>
      <w:r w:rsidR="00E6296B">
        <w:rPr>
          <w:rFonts w:ascii="Arial" w:eastAsia="Arial" w:hAnsi="Arial" w:cs="Arial"/>
          <w:color w:val="0D4192"/>
          <w:spacing w:val="-15"/>
          <w:position w:val="1"/>
          <w:sz w:val="18"/>
          <w:szCs w:val="18"/>
        </w:rPr>
        <w:t>k</w:t>
      </w:r>
      <w:r w:rsidR="00E6296B">
        <w:rPr>
          <w:rFonts w:ascii="Arial" w:eastAsia="Arial" w:hAnsi="Arial" w:cs="Arial"/>
          <w:color w:val="0D4192"/>
          <w:spacing w:val="5"/>
          <w:position w:val="1"/>
          <w:sz w:val="18"/>
          <w:szCs w:val="18"/>
        </w:rPr>
        <w:t>il</w:t>
      </w:r>
      <w:r w:rsidR="00E6296B">
        <w:rPr>
          <w:rFonts w:ascii="Arial" w:eastAsia="Arial" w:hAnsi="Arial" w:cs="Arial"/>
          <w:color w:val="0D4192"/>
          <w:spacing w:val="-25"/>
          <w:position w:val="1"/>
          <w:sz w:val="18"/>
          <w:szCs w:val="18"/>
        </w:rPr>
        <w:t>l</w:t>
      </w:r>
      <w:r w:rsidR="00E6296B"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s    </w:t>
      </w:r>
      <w:r w:rsidR="000123D5">
        <w:rPr>
          <w:rFonts w:ascii="Arial" w:eastAsia="Arial" w:hAnsi="Arial" w:cs="Arial"/>
          <w:color w:val="3D3938"/>
          <w:spacing w:val="-5"/>
          <w:sz w:val="18"/>
          <w:szCs w:val="18"/>
        </w:rPr>
        <w:t xml:space="preserve"> </w:t>
      </w:r>
      <w:r w:rsidR="000123D5">
        <w:rPr>
          <w:rFonts w:ascii="Arial" w:eastAsia="Arial" w:hAnsi="Arial" w:cs="Arial"/>
          <w:color w:val="3D3938"/>
          <w:spacing w:val="-5"/>
          <w:sz w:val="18"/>
          <w:szCs w:val="18"/>
        </w:rPr>
        <w:tab/>
      </w:r>
      <w:proofErr w:type="gramStart"/>
      <w:r w:rsidR="00492063">
        <w:rPr>
          <w:rFonts w:ascii="Arial" w:eastAsia="Arial" w:hAnsi="Arial" w:cs="Arial"/>
          <w:color w:val="3D3938"/>
          <w:spacing w:val="-5"/>
          <w:sz w:val="18"/>
          <w:szCs w:val="18"/>
        </w:rPr>
        <w:t>During</w:t>
      </w:r>
      <w:proofErr w:type="gramEnd"/>
      <w:r w:rsidR="00492063">
        <w:rPr>
          <w:rFonts w:ascii="Arial" w:eastAsia="Arial" w:hAnsi="Arial" w:cs="Arial"/>
          <w:color w:val="3D3938"/>
          <w:spacing w:val="-5"/>
          <w:sz w:val="18"/>
          <w:szCs w:val="18"/>
        </w:rPr>
        <w:t xml:space="preserve"> the final year of </w:t>
      </w:r>
      <w:r w:rsidR="00492063">
        <w:rPr>
          <w:rFonts w:ascii="Arial" w:eastAsia="Arial" w:hAnsi="Arial" w:cs="Arial"/>
          <w:color w:val="3D3938"/>
          <w:spacing w:val="-15"/>
          <w:sz w:val="18"/>
          <w:szCs w:val="18"/>
        </w:rPr>
        <w:t>m</w:t>
      </w:r>
      <w:r w:rsidR="00492063">
        <w:rPr>
          <w:rFonts w:ascii="Arial" w:eastAsia="Arial" w:hAnsi="Arial" w:cs="Arial"/>
          <w:color w:val="3D3938"/>
          <w:spacing w:val="-34"/>
          <w:sz w:val="18"/>
          <w:szCs w:val="18"/>
        </w:rPr>
        <w:t xml:space="preserve"> </w:t>
      </w:r>
      <w:r w:rsidR="00492063">
        <w:rPr>
          <w:rFonts w:ascii="Arial" w:eastAsia="Arial" w:hAnsi="Arial" w:cs="Arial"/>
          <w:color w:val="3D3938"/>
          <w:sz w:val="18"/>
          <w:szCs w:val="18"/>
        </w:rPr>
        <w:t xml:space="preserve">y undergraduate degree I took a role of a president of the International Student Society, founded by a friend of mine and myself. </w:t>
      </w:r>
      <w:r w:rsidR="00474849">
        <w:rPr>
          <w:rFonts w:ascii="Arial" w:eastAsia="Arial" w:hAnsi="Arial" w:cs="Arial"/>
          <w:color w:val="3D3938"/>
          <w:sz w:val="18"/>
          <w:szCs w:val="18"/>
        </w:rPr>
        <w:t xml:space="preserve">My duties were to plan and organize trips or events, fundraising for charities and weekly meetings with society members. </w:t>
      </w:r>
    </w:p>
    <w:p w:rsidR="00492063" w:rsidRDefault="000123D5" w:rsidP="00492063">
      <w:pPr>
        <w:spacing w:line="243" w:lineRule="auto"/>
        <w:ind w:left="2955" w:right="150" w:hanging="1862"/>
        <w:rPr>
          <w:rFonts w:ascii="Arial" w:eastAsia="Arial" w:hAnsi="Arial" w:cs="Arial"/>
          <w:color w:val="3D3938"/>
          <w:sz w:val="18"/>
          <w:szCs w:val="18"/>
        </w:rPr>
      </w:pPr>
      <w:r>
        <w:rPr>
          <w:rFonts w:ascii="Arial" w:eastAsia="Arial" w:hAnsi="Arial" w:cs="Arial"/>
          <w:color w:val="3D3938"/>
          <w:sz w:val="18"/>
          <w:szCs w:val="18"/>
        </w:rPr>
        <w:tab/>
      </w:r>
    </w:p>
    <w:p w:rsidR="00492063" w:rsidRDefault="00492063" w:rsidP="00492063">
      <w:pPr>
        <w:spacing w:line="276" w:lineRule="auto"/>
        <w:ind w:left="2955" w:right="150" w:hanging="1862"/>
        <w:rPr>
          <w:rFonts w:ascii="Arial" w:eastAsia="Arial" w:hAnsi="Arial" w:cs="Arial"/>
          <w:color w:val="3D3938"/>
          <w:sz w:val="18"/>
          <w:szCs w:val="18"/>
        </w:rPr>
      </w:pPr>
      <w:r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 xml:space="preserve">                                                              </w:t>
      </w:r>
      <w:r w:rsidR="000123D5"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ab/>
      </w:r>
      <w:r w:rsidR="000123D5">
        <w:rPr>
          <w:rFonts w:ascii="Arial" w:eastAsia="Arial" w:hAnsi="Arial" w:cs="Arial"/>
          <w:color w:val="0D4192"/>
          <w:spacing w:val="-20"/>
          <w:position w:val="1"/>
          <w:sz w:val="18"/>
          <w:szCs w:val="18"/>
        </w:rPr>
        <w:tab/>
      </w:r>
      <w:r w:rsidR="000123D5">
        <w:rPr>
          <w:rFonts w:ascii="Arial" w:eastAsia="Arial" w:hAnsi="Arial" w:cs="Arial"/>
          <w:color w:val="3D3938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938"/>
          <w:spacing w:val="-5"/>
          <w:sz w:val="18"/>
          <w:szCs w:val="18"/>
        </w:rPr>
        <w:t xml:space="preserve">During </w:t>
      </w:r>
      <w:r w:rsidR="00206823">
        <w:rPr>
          <w:rFonts w:ascii="Arial" w:eastAsia="Arial" w:hAnsi="Arial" w:cs="Arial"/>
          <w:color w:val="3D3938"/>
          <w:spacing w:val="-5"/>
          <w:sz w:val="18"/>
          <w:szCs w:val="18"/>
        </w:rPr>
        <w:t xml:space="preserve">my </w:t>
      </w:r>
      <w:proofErr w:type="spellStart"/>
      <w:r w:rsidR="00206823">
        <w:rPr>
          <w:rFonts w:ascii="Arial" w:eastAsia="Arial" w:hAnsi="Arial" w:cs="Arial"/>
          <w:color w:val="3D3938"/>
          <w:spacing w:val="-5"/>
          <w:sz w:val="18"/>
          <w:szCs w:val="18"/>
        </w:rPr>
        <w:t>Masters</w:t>
      </w:r>
      <w:proofErr w:type="spellEnd"/>
      <w:r w:rsidR="00206823">
        <w:rPr>
          <w:rFonts w:ascii="Arial" w:eastAsia="Arial" w:hAnsi="Arial" w:cs="Arial"/>
          <w:color w:val="3D3938"/>
          <w:spacing w:val="-5"/>
          <w:sz w:val="18"/>
          <w:szCs w:val="18"/>
        </w:rPr>
        <w:t xml:space="preserve"> degree I organized two consecutive interpreting mock conferences</w:t>
      </w:r>
      <w:r w:rsidR="00212708">
        <w:rPr>
          <w:rFonts w:ascii="Arial" w:eastAsia="Arial" w:hAnsi="Arial" w:cs="Arial"/>
          <w:color w:val="3D3938"/>
          <w:spacing w:val="-5"/>
          <w:sz w:val="18"/>
          <w:szCs w:val="18"/>
        </w:rPr>
        <w:t>, one in December</w:t>
      </w:r>
      <w:r w:rsidR="00CC3A58">
        <w:rPr>
          <w:rFonts w:ascii="Arial" w:eastAsia="Arial" w:hAnsi="Arial" w:cs="Arial"/>
          <w:color w:val="3D3938"/>
          <w:spacing w:val="-5"/>
          <w:sz w:val="18"/>
          <w:szCs w:val="18"/>
        </w:rPr>
        <w:t xml:space="preserve"> 2013</w:t>
      </w:r>
      <w:r w:rsidR="00212708">
        <w:rPr>
          <w:rFonts w:ascii="Arial" w:eastAsia="Arial" w:hAnsi="Arial" w:cs="Arial"/>
          <w:color w:val="3D3938"/>
          <w:spacing w:val="-5"/>
          <w:sz w:val="18"/>
          <w:szCs w:val="18"/>
        </w:rPr>
        <w:t xml:space="preserve"> and o</w:t>
      </w:r>
      <w:r w:rsidR="00CC3A58">
        <w:rPr>
          <w:rFonts w:ascii="Arial" w:eastAsia="Arial" w:hAnsi="Arial" w:cs="Arial"/>
          <w:color w:val="3D3938"/>
          <w:spacing w:val="-5"/>
          <w:sz w:val="18"/>
          <w:szCs w:val="18"/>
        </w:rPr>
        <w:t>ne in March 2014</w:t>
      </w:r>
      <w:r w:rsidR="00206823" w:rsidRPr="00206823">
        <w:rPr>
          <w:rFonts w:ascii="Arial" w:eastAsia="Arial" w:hAnsi="Arial" w:cs="Arial"/>
          <w:color w:val="3D3938"/>
          <w:sz w:val="18"/>
          <w:szCs w:val="18"/>
        </w:rPr>
        <w:t>.</w:t>
      </w:r>
      <w:r w:rsidR="00206823">
        <w:rPr>
          <w:rFonts w:ascii="Arial" w:eastAsia="Arial" w:hAnsi="Arial" w:cs="Arial"/>
          <w:color w:val="3D3938"/>
          <w:sz w:val="18"/>
          <w:szCs w:val="18"/>
        </w:rPr>
        <w:t xml:space="preserve"> </w:t>
      </w:r>
      <w:r w:rsidR="00212708">
        <w:rPr>
          <w:rFonts w:ascii="Arial" w:eastAsia="Arial" w:hAnsi="Arial" w:cs="Arial"/>
          <w:color w:val="3D3938"/>
          <w:sz w:val="18"/>
          <w:szCs w:val="18"/>
        </w:rPr>
        <w:t xml:space="preserve">My duties were: finding speakers for the event, liaison between speakers and interpreters, </w:t>
      </w:r>
      <w:r w:rsidR="00CC3A58">
        <w:rPr>
          <w:rFonts w:ascii="Arial" w:eastAsia="Arial" w:hAnsi="Arial" w:cs="Arial"/>
          <w:color w:val="3D3938"/>
          <w:sz w:val="18"/>
          <w:szCs w:val="18"/>
        </w:rPr>
        <w:t>making and distributing the leaflets, organizing food and beverages for break times</w:t>
      </w:r>
      <w:r w:rsidR="000428C6">
        <w:rPr>
          <w:rFonts w:ascii="Arial" w:eastAsia="Arial" w:hAnsi="Arial" w:cs="Arial"/>
          <w:color w:val="3D3938"/>
          <w:sz w:val="18"/>
          <w:szCs w:val="18"/>
        </w:rPr>
        <w:t>, problem solving</w:t>
      </w:r>
      <w:r w:rsidR="00CC3A58">
        <w:rPr>
          <w:rFonts w:ascii="Arial" w:eastAsia="Arial" w:hAnsi="Arial" w:cs="Arial"/>
          <w:color w:val="3D3938"/>
          <w:sz w:val="18"/>
          <w:szCs w:val="18"/>
        </w:rPr>
        <w:t xml:space="preserve">. In the second conference in March, I also acted as the MC and took part in the interpreting. </w:t>
      </w:r>
    </w:p>
    <w:p w:rsidR="00CC3A58" w:rsidRDefault="00CC3A58" w:rsidP="00492063">
      <w:pPr>
        <w:spacing w:line="276" w:lineRule="auto"/>
        <w:ind w:left="2955" w:right="150" w:hanging="1862"/>
        <w:rPr>
          <w:rFonts w:ascii="Arial" w:eastAsia="Arial" w:hAnsi="Arial" w:cs="Arial"/>
          <w:color w:val="3D3938"/>
          <w:sz w:val="18"/>
          <w:szCs w:val="18"/>
        </w:rPr>
      </w:pPr>
    </w:p>
    <w:p w:rsidR="00CC3A58" w:rsidRDefault="00CC3A58" w:rsidP="00CC3A58">
      <w:pPr>
        <w:spacing w:line="276" w:lineRule="auto"/>
        <w:ind w:left="2955" w:right="150" w:hanging="1862"/>
        <w:rPr>
          <w:rFonts w:ascii="Arial" w:eastAsia="Arial" w:hAnsi="Arial" w:cs="Arial"/>
          <w:color w:val="3D3938"/>
          <w:sz w:val="18"/>
          <w:szCs w:val="18"/>
        </w:rPr>
      </w:pPr>
      <w:r>
        <w:rPr>
          <w:rFonts w:ascii="Arial" w:eastAsia="Arial" w:hAnsi="Arial" w:cs="Arial"/>
          <w:color w:val="3D3938"/>
          <w:sz w:val="18"/>
          <w:szCs w:val="18"/>
        </w:rPr>
        <w:t xml:space="preserve">      </w:t>
      </w:r>
      <w:r w:rsidR="000123D5">
        <w:rPr>
          <w:rFonts w:ascii="Arial" w:eastAsia="Arial" w:hAnsi="Arial" w:cs="Arial"/>
          <w:color w:val="3D3938"/>
          <w:sz w:val="18"/>
          <w:szCs w:val="18"/>
        </w:rPr>
        <w:t xml:space="preserve">                              </w:t>
      </w:r>
      <w:r w:rsidR="000123D5">
        <w:rPr>
          <w:rFonts w:ascii="Arial" w:eastAsia="Arial" w:hAnsi="Arial" w:cs="Arial"/>
          <w:color w:val="3D3938"/>
          <w:sz w:val="18"/>
          <w:szCs w:val="18"/>
        </w:rPr>
        <w:tab/>
      </w:r>
      <w:r w:rsidR="000123D5">
        <w:rPr>
          <w:rFonts w:ascii="Arial" w:eastAsia="Arial" w:hAnsi="Arial" w:cs="Arial"/>
          <w:color w:val="3D3938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3D3938"/>
          <w:sz w:val="18"/>
          <w:szCs w:val="18"/>
        </w:rPr>
        <w:t>Throughout my studies at the university, I worked full-time hours in order to become independent and pay all the tuition fees. I worked in care sector as this suited the best around my university timetable.</w:t>
      </w:r>
    </w:p>
    <w:p w:rsidR="00CC3A58" w:rsidRDefault="00CC3A58" w:rsidP="00CC3A58">
      <w:pPr>
        <w:spacing w:line="276" w:lineRule="auto"/>
        <w:ind w:left="2955" w:right="150" w:hanging="1862"/>
        <w:rPr>
          <w:rFonts w:ascii="Arial" w:eastAsia="Arial" w:hAnsi="Arial" w:cs="Arial"/>
          <w:color w:val="3D3938"/>
          <w:sz w:val="18"/>
          <w:szCs w:val="18"/>
        </w:rPr>
      </w:pPr>
    </w:p>
    <w:p w:rsidR="000428C6" w:rsidRDefault="00CC3A58" w:rsidP="00612FE4">
      <w:pPr>
        <w:spacing w:line="276" w:lineRule="auto"/>
        <w:ind w:left="2955" w:right="150" w:hanging="1862"/>
        <w:rPr>
          <w:rFonts w:ascii="Arial" w:eastAsia="Arial" w:hAnsi="Arial" w:cs="Arial"/>
          <w:color w:val="3D3938"/>
          <w:sz w:val="18"/>
          <w:szCs w:val="18"/>
        </w:rPr>
      </w:pPr>
      <w:r>
        <w:rPr>
          <w:rFonts w:ascii="Arial" w:eastAsia="Arial" w:hAnsi="Arial" w:cs="Arial"/>
          <w:color w:val="3D3938"/>
          <w:sz w:val="18"/>
          <w:szCs w:val="18"/>
        </w:rPr>
        <w:t xml:space="preserve">                                      </w:t>
      </w:r>
      <w:r w:rsidR="000123D5">
        <w:rPr>
          <w:rFonts w:ascii="Arial" w:eastAsia="Arial" w:hAnsi="Arial" w:cs="Arial"/>
          <w:color w:val="3D3938"/>
          <w:sz w:val="18"/>
          <w:szCs w:val="18"/>
        </w:rPr>
        <w:tab/>
      </w:r>
      <w:bookmarkStart w:id="0" w:name="_GoBack"/>
      <w:bookmarkEnd w:id="0"/>
      <w:r>
        <w:rPr>
          <w:rFonts w:ascii="Arial" w:eastAsia="Arial" w:hAnsi="Arial" w:cs="Arial"/>
          <w:color w:val="3D3938"/>
          <w:sz w:val="18"/>
          <w:szCs w:val="18"/>
        </w:rPr>
        <w:t>All the above experience has</w:t>
      </w:r>
      <w:r w:rsidR="000428C6">
        <w:rPr>
          <w:rFonts w:ascii="Arial" w:eastAsia="Arial" w:hAnsi="Arial" w:cs="Arial"/>
          <w:color w:val="3D3938"/>
          <w:sz w:val="18"/>
          <w:szCs w:val="18"/>
        </w:rPr>
        <w:t xml:space="preserve"> enabled me to develop the following personal abilities: </w:t>
      </w:r>
    </w:p>
    <w:p w:rsidR="00CC3A58" w:rsidRDefault="000428C6" w:rsidP="00612FE4">
      <w:pPr>
        <w:spacing w:line="276" w:lineRule="auto"/>
        <w:ind w:left="2955" w:right="150" w:hanging="1862"/>
        <w:rPr>
          <w:rFonts w:ascii="Arial" w:eastAsia="Arial" w:hAnsi="Arial" w:cs="Arial"/>
          <w:color w:val="3D3938"/>
          <w:sz w:val="18"/>
          <w:szCs w:val="18"/>
        </w:rPr>
      </w:pPr>
      <w:r>
        <w:rPr>
          <w:rFonts w:ascii="Arial" w:eastAsia="Arial" w:hAnsi="Arial" w:cs="Arial"/>
          <w:color w:val="3D3938"/>
          <w:sz w:val="18"/>
          <w:szCs w:val="18"/>
        </w:rPr>
        <w:t xml:space="preserve">                                      Team player and strong leadership, organizational skills, flexibility and proactive personality, willingness to learn, undertaking responsibility, planning and coordination, problem solving.</w:t>
      </w:r>
      <w:r w:rsidR="00CC3A58">
        <w:rPr>
          <w:rFonts w:ascii="Arial" w:eastAsia="Arial" w:hAnsi="Arial" w:cs="Arial"/>
          <w:color w:val="3D3938"/>
          <w:sz w:val="18"/>
          <w:szCs w:val="18"/>
        </w:rPr>
        <w:t xml:space="preserve"> </w:t>
      </w:r>
    </w:p>
    <w:p w:rsidR="005A681C" w:rsidRDefault="005A681C">
      <w:pPr>
        <w:spacing w:before="4" w:line="120" w:lineRule="exact"/>
        <w:rPr>
          <w:sz w:val="12"/>
          <w:szCs w:val="12"/>
        </w:rPr>
      </w:pPr>
    </w:p>
    <w:p w:rsidR="005A681C" w:rsidRDefault="005A681C">
      <w:pPr>
        <w:spacing w:line="200" w:lineRule="exact"/>
      </w:pPr>
    </w:p>
    <w:p w:rsidR="000428C6" w:rsidRDefault="000428C6">
      <w:pPr>
        <w:spacing w:line="200" w:lineRule="exact"/>
      </w:pPr>
    </w:p>
    <w:p w:rsidR="000428C6" w:rsidRDefault="000428C6">
      <w:pPr>
        <w:spacing w:line="200" w:lineRule="exact"/>
        <w:sectPr w:rsidR="000428C6" w:rsidSect="00491C66">
          <w:pgSz w:w="11940" w:h="16860"/>
          <w:pgMar w:top="1300" w:right="540" w:bottom="280" w:left="740" w:header="850" w:footer="850" w:gutter="0"/>
          <w:cols w:space="720"/>
          <w:docGrid w:linePitch="272"/>
        </w:sectPr>
      </w:pPr>
    </w:p>
    <w:p w:rsidR="00612FE4" w:rsidRDefault="000428C6" w:rsidP="00612FE4">
      <w:pPr>
        <w:spacing w:before="37" w:line="600" w:lineRule="auto"/>
        <w:ind w:left="355" w:firstLine="1097"/>
        <w:jc w:val="right"/>
        <w:rPr>
          <w:rFonts w:ascii="Arial" w:eastAsia="Arial" w:hAnsi="Arial" w:cs="Arial"/>
          <w:color w:val="0D4192"/>
          <w:sz w:val="18"/>
          <w:szCs w:val="18"/>
        </w:rPr>
      </w:pPr>
      <w:r>
        <w:rPr>
          <w:rFonts w:ascii="Arial" w:eastAsia="Arial" w:hAnsi="Arial" w:cs="Arial"/>
          <w:color w:val="0D4192"/>
          <w:spacing w:val="-10"/>
          <w:sz w:val="18"/>
          <w:szCs w:val="18"/>
        </w:rPr>
        <w:lastRenderedPageBreak/>
        <w:t>Computer</w:t>
      </w:r>
      <w:r w:rsidR="00612FE4">
        <w:rPr>
          <w:rFonts w:ascii="Arial" w:eastAsia="Arial" w:hAnsi="Arial" w:cs="Arial"/>
          <w:color w:val="0D4192"/>
          <w:spacing w:val="-10"/>
          <w:sz w:val="18"/>
          <w:szCs w:val="18"/>
        </w:rPr>
        <w:t xml:space="preserve"> skills </w:t>
      </w:r>
      <w:r w:rsidR="00E6296B">
        <w:rPr>
          <w:rFonts w:ascii="Arial" w:eastAsia="Arial" w:hAnsi="Arial" w:cs="Arial"/>
          <w:color w:val="0D4192"/>
          <w:sz w:val="18"/>
          <w:szCs w:val="18"/>
        </w:rPr>
        <w:t xml:space="preserve"> </w:t>
      </w:r>
    </w:p>
    <w:p w:rsidR="00612FE4" w:rsidRDefault="00612FE4" w:rsidP="00491C66">
      <w:pPr>
        <w:spacing w:before="37" w:line="600" w:lineRule="auto"/>
        <w:rPr>
          <w:rFonts w:ascii="Arial" w:eastAsia="Arial" w:hAnsi="Arial" w:cs="Arial"/>
          <w:color w:val="0D4192"/>
          <w:sz w:val="18"/>
          <w:szCs w:val="18"/>
        </w:rPr>
      </w:pPr>
    </w:p>
    <w:p w:rsidR="005A681C" w:rsidRDefault="00612FE4" w:rsidP="00612FE4">
      <w:pPr>
        <w:spacing w:before="37" w:line="600" w:lineRule="auto"/>
        <w:ind w:left="355" w:firstLine="109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192"/>
          <w:spacing w:val="6"/>
          <w:sz w:val="18"/>
          <w:szCs w:val="18"/>
        </w:rPr>
        <w:t>Interests</w:t>
      </w:r>
    </w:p>
    <w:p w:rsidR="005A681C" w:rsidRDefault="005A681C">
      <w:pPr>
        <w:spacing w:line="200" w:lineRule="exact"/>
      </w:pPr>
    </w:p>
    <w:p w:rsidR="005A681C" w:rsidRDefault="005A681C">
      <w:pPr>
        <w:spacing w:before="17" w:line="240" w:lineRule="exact"/>
        <w:rPr>
          <w:sz w:val="24"/>
          <w:szCs w:val="24"/>
        </w:rPr>
      </w:pPr>
    </w:p>
    <w:p w:rsidR="000428C6" w:rsidRDefault="000428C6">
      <w:pPr>
        <w:ind w:right="15"/>
        <w:jc w:val="right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0428C6" w:rsidRDefault="000428C6">
      <w:pPr>
        <w:ind w:right="15"/>
        <w:jc w:val="right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0428C6" w:rsidRDefault="000428C6">
      <w:pPr>
        <w:ind w:right="15"/>
        <w:jc w:val="right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0428C6" w:rsidRDefault="000428C6">
      <w:pPr>
        <w:ind w:right="15"/>
        <w:jc w:val="right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0428C6" w:rsidRDefault="000428C6">
      <w:pPr>
        <w:ind w:right="15"/>
        <w:jc w:val="right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0428C6" w:rsidRDefault="000428C6">
      <w:pPr>
        <w:ind w:right="15"/>
        <w:jc w:val="right"/>
        <w:rPr>
          <w:rFonts w:ascii="Arial" w:eastAsia="Arial" w:hAnsi="Arial" w:cs="Arial"/>
          <w:color w:val="0D4192"/>
          <w:spacing w:val="-20"/>
          <w:sz w:val="18"/>
          <w:szCs w:val="18"/>
        </w:rPr>
      </w:pPr>
    </w:p>
    <w:p w:rsidR="00612FE4" w:rsidRDefault="00491C66" w:rsidP="00491C66">
      <w:pPr>
        <w:spacing w:before="55" w:line="276" w:lineRule="auto"/>
        <w:ind w:right="51"/>
        <w:rPr>
          <w:rFonts w:ascii="Arial" w:eastAsia="Calibri" w:hAnsi="Arial" w:cs="Arial"/>
          <w:color w:val="242424"/>
          <w:w w:val="102"/>
          <w:sz w:val="18"/>
          <w:szCs w:val="18"/>
        </w:rPr>
      </w:pPr>
      <w:r>
        <w:rPr>
          <w:rFonts w:ascii="Arial" w:eastAsia="Calibri" w:hAnsi="Arial" w:cs="Arial"/>
          <w:color w:val="242424"/>
          <w:sz w:val="18"/>
          <w:szCs w:val="18"/>
        </w:rPr>
        <w:lastRenderedPageBreak/>
        <w:t>Micr</w:t>
      </w:r>
      <w:r w:rsidR="00612FE4">
        <w:rPr>
          <w:rFonts w:ascii="Arial" w:eastAsia="Calibri" w:hAnsi="Arial" w:cs="Arial"/>
          <w:color w:val="242424"/>
          <w:sz w:val="18"/>
          <w:szCs w:val="18"/>
        </w:rPr>
        <w:t>osoft Office (Word, Excel, Outlook</w:t>
      </w:r>
      <w:r w:rsidR="00EB50C5">
        <w:rPr>
          <w:rFonts w:ascii="Arial" w:eastAsia="Calibri" w:hAnsi="Arial" w:cs="Arial"/>
          <w:color w:val="242424"/>
          <w:sz w:val="18"/>
          <w:szCs w:val="18"/>
        </w:rPr>
        <w:t>, PowerPoint</w:t>
      </w:r>
      <w:r w:rsidR="00612FE4">
        <w:rPr>
          <w:rFonts w:ascii="Arial" w:eastAsia="Calibri" w:hAnsi="Arial" w:cs="Arial"/>
          <w:color w:val="242424"/>
          <w:sz w:val="18"/>
          <w:szCs w:val="18"/>
        </w:rPr>
        <w:t xml:space="preserve">), SDL </w:t>
      </w:r>
      <w:proofErr w:type="spellStart"/>
      <w:r w:rsidR="00612FE4">
        <w:rPr>
          <w:rFonts w:ascii="Arial" w:eastAsia="Calibri" w:hAnsi="Arial" w:cs="Arial"/>
          <w:color w:val="242424"/>
          <w:sz w:val="18"/>
          <w:szCs w:val="18"/>
        </w:rPr>
        <w:t>Trados</w:t>
      </w:r>
      <w:proofErr w:type="spellEnd"/>
      <w:r w:rsidR="00612FE4">
        <w:rPr>
          <w:rFonts w:ascii="Arial" w:eastAsia="Calibri" w:hAnsi="Arial" w:cs="Arial"/>
          <w:color w:val="242424"/>
          <w:sz w:val="18"/>
          <w:szCs w:val="18"/>
        </w:rPr>
        <w:t xml:space="preserve">, </w:t>
      </w:r>
      <w:proofErr w:type="spellStart"/>
      <w:r w:rsidR="00612FE4">
        <w:rPr>
          <w:rFonts w:ascii="Arial" w:eastAsia="Calibri" w:hAnsi="Arial" w:cs="Arial"/>
          <w:color w:val="242424"/>
          <w:sz w:val="18"/>
          <w:szCs w:val="18"/>
        </w:rPr>
        <w:t>WinCaps</w:t>
      </w:r>
      <w:proofErr w:type="spellEnd"/>
      <w:r w:rsidR="00612FE4">
        <w:rPr>
          <w:rFonts w:ascii="Arial" w:eastAsia="Calibri" w:hAnsi="Arial" w:cs="Arial"/>
          <w:color w:val="242424"/>
          <w:sz w:val="18"/>
          <w:szCs w:val="18"/>
        </w:rPr>
        <w:t>, Internet.</w:t>
      </w:r>
      <w:r w:rsidR="00612FE4">
        <w:rPr>
          <w:rFonts w:ascii="Arial" w:eastAsia="Calibri" w:hAnsi="Arial" w:cs="Arial"/>
          <w:color w:val="242424"/>
          <w:w w:val="102"/>
          <w:sz w:val="18"/>
          <w:szCs w:val="18"/>
        </w:rPr>
        <w:t xml:space="preserve">   </w:t>
      </w:r>
    </w:p>
    <w:p w:rsidR="00612FE4" w:rsidRDefault="00612FE4" w:rsidP="00491C66">
      <w:pPr>
        <w:spacing w:before="55" w:line="276" w:lineRule="auto"/>
        <w:ind w:right="3100"/>
        <w:rPr>
          <w:rFonts w:ascii="Arial" w:eastAsia="Calibri" w:hAnsi="Arial" w:cs="Arial"/>
          <w:color w:val="242424"/>
          <w:w w:val="102"/>
          <w:sz w:val="18"/>
          <w:szCs w:val="18"/>
        </w:rPr>
      </w:pPr>
    </w:p>
    <w:p w:rsidR="00612FE4" w:rsidRDefault="00612FE4" w:rsidP="00491C66">
      <w:pPr>
        <w:spacing w:before="55" w:line="276" w:lineRule="auto"/>
        <w:ind w:right="3100"/>
        <w:rPr>
          <w:rFonts w:ascii="Arial" w:eastAsia="Calibri" w:hAnsi="Arial" w:cs="Arial"/>
          <w:color w:val="242424"/>
          <w:w w:val="102"/>
          <w:sz w:val="18"/>
          <w:szCs w:val="18"/>
        </w:rPr>
      </w:pPr>
    </w:p>
    <w:p w:rsidR="00491C66" w:rsidRDefault="00491C66" w:rsidP="00491C66">
      <w:pPr>
        <w:spacing w:before="55" w:line="276" w:lineRule="auto"/>
        <w:ind w:right="3100"/>
        <w:rPr>
          <w:rFonts w:ascii="Arial" w:eastAsia="Arial" w:hAnsi="Arial" w:cs="Arial"/>
          <w:color w:val="242424"/>
          <w:spacing w:val="-20"/>
          <w:sz w:val="18"/>
          <w:szCs w:val="18"/>
        </w:rPr>
      </w:pPr>
    </w:p>
    <w:p w:rsidR="00612FE4" w:rsidRPr="00612FE4" w:rsidRDefault="00612FE4" w:rsidP="00491C66">
      <w:pPr>
        <w:spacing w:before="55" w:line="276" w:lineRule="auto"/>
        <w:ind w:right="51"/>
        <w:rPr>
          <w:rFonts w:ascii="Arial" w:eastAsia="Calibri" w:hAnsi="Arial" w:cs="Arial"/>
          <w:color w:val="242424"/>
          <w:sz w:val="18"/>
          <w:szCs w:val="18"/>
        </w:rPr>
      </w:pPr>
      <w:r>
        <w:rPr>
          <w:rFonts w:ascii="Arial" w:eastAsia="Arial" w:hAnsi="Arial" w:cs="Arial"/>
          <w:color w:val="242424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42424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242424"/>
          <w:spacing w:val="-30"/>
          <w:sz w:val="18"/>
          <w:szCs w:val="18"/>
        </w:rPr>
        <w:t>v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eling</w:t>
      </w:r>
      <w:r w:rsidR="00491C66">
        <w:rPr>
          <w:rFonts w:ascii="Arial" w:eastAsia="Arial" w:hAnsi="Arial" w:cs="Arial"/>
          <w:color w:val="242424"/>
          <w:sz w:val="18"/>
          <w:szCs w:val="18"/>
        </w:rPr>
        <w:t>,</w:t>
      </w:r>
      <w:r>
        <w:rPr>
          <w:rFonts w:ascii="Arial" w:eastAsia="Arial" w:hAnsi="Arial" w:cs="Arial"/>
          <w:color w:val="242424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42424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242424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ei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g</w:t>
      </w:r>
      <w:r>
        <w:rPr>
          <w:rFonts w:ascii="Arial" w:eastAsia="Arial" w:hAnsi="Arial" w:cs="Arial"/>
          <w:color w:val="242424"/>
          <w:sz w:val="18"/>
          <w:szCs w:val="18"/>
        </w:rPr>
        <w:t>n</w:t>
      </w:r>
      <w:r>
        <w:rPr>
          <w:rFonts w:ascii="Arial" w:eastAsia="Arial" w:hAnsi="Arial" w:cs="Arial"/>
          <w:color w:val="242424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gu</w:t>
      </w:r>
      <w:r>
        <w:rPr>
          <w:rFonts w:ascii="Arial" w:eastAsia="Arial" w:hAnsi="Arial" w:cs="Arial"/>
          <w:color w:val="242424"/>
          <w:spacing w:val="-9"/>
          <w:sz w:val="18"/>
          <w:szCs w:val="18"/>
        </w:rPr>
        <w:t>a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g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242424"/>
          <w:spacing w:val="1"/>
          <w:sz w:val="18"/>
          <w:szCs w:val="18"/>
        </w:rPr>
        <w:t>s</w:t>
      </w:r>
      <w:r w:rsidR="00491C66">
        <w:rPr>
          <w:rFonts w:ascii="Arial" w:eastAsia="Arial" w:hAnsi="Arial" w:cs="Arial"/>
          <w:color w:val="242424"/>
          <w:sz w:val="18"/>
          <w:szCs w:val="18"/>
        </w:rPr>
        <w:t>,</w:t>
      </w:r>
      <w:r>
        <w:rPr>
          <w:rFonts w:ascii="Arial" w:eastAsia="Arial" w:hAnsi="Arial" w:cs="Arial"/>
          <w:color w:val="242424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li</w:t>
      </w:r>
      <w:r>
        <w:rPr>
          <w:rFonts w:ascii="Arial" w:eastAsia="Arial" w:hAnsi="Arial" w:cs="Arial"/>
          <w:color w:val="242424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242424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242424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242424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e</w:t>
      </w:r>
      <w:r w:rsidR="00491C66">
        <w:rPr>
          <w:rFonts w:ascii="Arial" w:eastAsia="Arial" w:hAnsi="Arial" w:cs="Arial"/>
          <w:color w:val="242424"/>
          <w:sz w:val="18"/>
          <w:szCs w:val="18"/>
        </w:rPr>
        <w:t>,</w:t>
      </w:r>
      <w:r>
        <w:rPr>
          <w:rFonts w:ascii="Arial" w:eastAsia="Arial" w:hAnsi="Arial" w:cs="Arial"/>
          <w:color w:val="242424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z w:val="18"/>
          <w:szCs w:val="18"/>
        </w:rPr>
        <w:t>c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in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242424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a</w:t>
      </w:r>
      <w:r w:rsidR="00491C66">
        <w:rPr>
          <w:rFonts w:ascii="Arial" w:eastAsia="Arial" w:hAnsi="Arial" w:cs="Arial"/>
          <w:color w:val="242424"/>
          <w:sz w:val="18"/>
          <w:szCs w:val="18"/>
        </w:rPr>
        <w:t>,</w:t>
      </w:r>
      <w:r>
        <w:rPr>
          <w:rFonts w:ascii="Arial" w:eastAsia="Arial" w:hAnsi="Arial" w:cs="Arial"/>
          <w:color w:val="242424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z w:val="18"/>
          <w:szCs w:val="18"/>
        </w:rPr>
        <w:t>s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p</w:t>
      </w:r>
      <w:r>
        <w:rPr>
          <w:rFonts w:ascii="Arial" w:eastAsia="Arial" w:hAnsi="Arial" w:cs="Arial"/>
          <w:color w:val="242424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242424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242424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242424"/>
          <w:sz w:val="18"/>
          <w:szCs w:val="18"/>
        </w:rPr>
        <w:t>:</w:t>
      </w:r>
      <w:r>
        <w:rPr>
          <w:rFonts w:ascii="Arial" w:eastAsia="Arial" w:hAnsi="Arial" w:cs="Arial"/>
          <w:color w:val="242424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pacing w:val="-30"/>
          <w:sz w:val="18"/>
          <w:szCs w:val="18"/>
        </w:rPr>
        <w:t>y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oga</w:t>
      </w:r>
      <w:r>
        <w:rPr>
          <w:rFonts w:ascii="Arial" w:eastAsia="Arial" w:hAnsi="Arial" w:cs="Arial"/>
          <w:color w:val="242424"/>
          <w:sz w:val="18"/>
          <w:szCs w:val="18"/>
        </w:rPr>
        <w:t>,</w:t>
      </w:r>
      <w:r>
        <w:rPr>
          <w:rFonts w:ascii="Arial" w:eastAsia="Arial" w:hAnsi="Arial" w:cs="Arial"/>
          <w:color w:val="242424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z w:val="18"/>
          <w:szCs w:val="18"/>
        </w:rPr>
        <w:t>s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242424"/>
          <w:sz w:val="18"/>
          <w:szCs w:val="18"/>
        </w:rPr>
        <w:t>m</w:t>
      </w:r>
      <w:r>
        <w:rPr>
          <w:rFonts w:ascii="Arial" w:eastAsia="Arial" w:hAnsi="Arial" w:cs="Arial"/>
          <w:color w:val="242424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in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g</w:t>
      </w:r>
      <w:r>
        <w:rPr>
          <w:rFonts w:ascii="Arial" w:eastAsia="Arial" w:hAnsi="Arial" w:cs="Arial"/>
          <w:color w:val="242424"/>
          <w:sz w:val="18"/>
          <w:szCs w:val="18"/>
        </w:rPr>
        <w:t>,</w:t>
      </w:r>
      <w:r>
        <w:rPr>
          <w:rFonts w:ascii="Arial" w:eastAsia="Arial" w:hAnsi="Arial" w:cs="Arial"/>
          <w:color w:val="242424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z w:val="18"/>
          <w:szCs w:val="18"/>
        </w:rPr>
        <w:t>c</w:t>
      </w:r>
      <w:r>
        <w:rPr>
          <w:rFonts w:ascii="Arial" w:eastAsia="Arial" w:hAnsi="Arial" w:cs="Arial"/>
          <w:color w:val="242424"/>
          <w:spacing w:val="-30"/>
          <w:sz w:val="18"/>
          <w:szCs w:val="18"/>
        </w:rPr>
        <w:t>y</w:t>
      </w:r>
      <w:r>
        <w:rPr>
          <w:rFonts w:ascii="Arial" w:eastAsia="Arial" w:hAnsi="Arial" w:cs="Arial"/>
          <w:color w:val="242424"/>
          <w:sz w:val="18"/>
          <w:szCs w:val="18"/>
        </w:rPr>
        <w:t>c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li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242424"/>
          <w:sz w:val="18"/>
          <w:szCs w:val="18"/>
        </w:rPr>
        <w:t>g</w:t>
      </w:r>
      <w:r>
        <w:rPr>
          <w:rFonts w:ascii="Arial" w:eastAsia="Arial" w:hAnsi="Arial" w:cs="Arial"/>
          <w:color w:val="242424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242424"/>
          <w:spacing w:val="-9"/>
          <w:sz w:val="18"/>
          <w:szCs w:val="18"/>
        </w:rPr>
        <w:t>n</w:t>
      </w:r>
      <w:r>
        <w:rPr>
          <w:rFonts w:ascii="Arial" w:eastAsia="Arial" w:hAnsi="Arial" w:cs="Arial"/>
          <w:color w:val="242424"/>
          <w:sz w:val="18"/>
          <w:szCs w:val="18"/>
        </w:rPr>
        <w:t>d</w:t>
      </w:r>
      <w:r>
        <w:rPr>
          <w:rFonts w:ascii="Arial" w:eastAsia="Arial" w:hAnsi="Arial" w:cs="Arial"/>
          <w:color w:val="242424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242424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242424"/>
          <w:sz w:val="18"/>
          <w:szCs w:val="18"/>
        </w:rPr>
        <w:t>k</w:t>
      </w:r>
      <w:r>
        <w:rPr>
          <w:rFonts w:ascii="Arial" w:eastAsia="Arial" w:hAnsi="Arial" w:cs="Arial"/>
          <w:color w:val="242424"/>
          <w:spacing w:val="-10"/>
          <w:sz w:val="18"/>
          <w:szCs w:val="18"/>
        </w:rPr>
        <w:t>ing</w:t>
      </w:r>
      <w:r w:rsidR="00491C66">
        <w:rPr>
          <w:rFonts w:ascii="Arial" w:eastAsia="Arial" w:hAnsi="Arial" w:cs="Arial"/>
          <w:color w:val="242424"/>
          <w:spacing w:val="-10"/>
          <w:sz w:val="18"/>
          <w:szCs w:val="18"/>
        </w:rPr>
        <w:t>.</w:t>
      </w:r>
    </w:p>
    <w:p w:rsidR="00612FE4" w:rsidRPr="00612FE4" w:rsidRDefault="00612FE4" w:rsidP="00612FE4">
      <w:pPr>
        <w:spacing w:before="53" w:line="276" w:lineRule="auto"/>
        <w:ind w:right="5952"/>
        <w:rPr>
          <w:rFonts w:ascii="Arial" w:eastAsia="Calibri" w:hAnsi="Arial" w:cs="Arial"/>
          <w:sz w:val="18"/>
          <w:szCs w:val="18"/>
        </w:rPr>
      </w:pPr>
    </w:p>
    <w:p w:rsidR="005A681C" w:rsidRPr="00612FE4" w:rsidRDefault="005A681C" w:rsidP="00612FE4">
      <w:pPr>
        <w:spacing w:before="55"/>
        <w:ind w:right="3100"/>
        <w:jc w:val="both"/>
        <w:rPr>
          <w:rFonts w:ascii="Calibri" w:eastAsia="Calibri" w:hAnsi="Calibri" w:cs="Calibri"/>
          <w:sz w:val="19"/>
          <w:szCs w:val="19"/>
        </w:rPr>
      </w:pPr>
    </w:p>
    <w:sectPr w:rsidR="005A681C" w:rsidRPr="00612FE4" w:rsidSect="00C07C5B">
      <w:type w:val="continuous"/>
      <w:pgSz w:w="11940" w:h="16860"/>
      <w:pgMar w:top="1300" w:right="540" w:bottom="280" w:left="740" w:header="720" w:footer="720" w:gutter="0"/>
      <w:cols w:num="2" w:space="720" w:equalWidth="0">
        <w:col w:w="2669" w:space="285"/>
        <w:col w:w="77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F2" w:rsidRDefault="00AE19F2">
      <w:r>
        <w:separator/>
      </w:r>
    </w:p>
  </w:endnote>
  <w:endnote w:type="continuationSeparator" w:id="0">
    <w:p w:rsidR="00AE19F2" w:rsidRDefault="00AE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1C" w:rsidRDefault="00AE19F2">
    <w:pPr>
      <w:spacing w:line="200" w:lineRule="exact"/>
    </w:pPr>
    <w:r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25pt;margin-top:802.75pt;width:192pt;height:8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u5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" filled="f" stroked="f">
          <v:textbox style="mso-next-textbox:#_x0000_s2050" inset="0,0,0,0">
            <w:txbxContent>
              <w:p w:rsidR="005A681C" w:rsidRDefault="00E6296B">
                <w:pPr>
                  <w:spacing w:before="7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©</w:t>
                </w:r>
                <w:r>
                  <w:rPr>
                    <w:rFonts w:ascii="Arial" w:eastAsia="Arial" w:hAnsi="Arial" w:cs="Arial"/>
                    <w:color w:val="1592C9"/>
                    <w:spacing w:val="3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E</w:t>
                </w:r>
                <w:r>
                  <w:rPr>
                    <w:rFonts w:ascii="Arial" w:eastAsia="Arial" w:hAnsi="Arial" w:cs="Arial"/>
                    <w:color w:val="1592C9"/>
                    <w:spacing w:val="-15"/>
                    <w:sz w:val="13"/>
                    <w:szCs w:val="13"/>
                  </w:rPr>
                  <w:t>ur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opean</w:t>
                </w:r>
                <w:r>
                  <w:rPr>
                    <w:rFonts w:ascii="Arial" w:eastAsia="Arial" w:hAnsi="Arial" w:cs="Arial"/>
                    <w:color w:val="1592C9"/>
                    <w:spacing w:val="27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9"/>
                    <w:spacing w:val="8"/>
                    <w:sz w:val="13"/>
                    <w:szCs w:val="13"/>
                  </w:rPr>
                  <w:t>U</w:t>
                </w:r>
                <w:r>
                  <w:rPr>
                    <w:rFonts w:ascii="Arial" w:eastAsia="Arial" w:hAnsi="Arial" w:cs="Arial"/>
                    <w:color w:val="1592C9"/>
                    <w:spacing w:val="1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color w:val="1592C9"/>
                    <w:spacing w:val="-15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on,</w:t>
                </w:r>
                <w:r>
                  <w:rPr>
                    <w:rFonts w:ascii="Arial" w:eastAsia="Arial" w:hAnsi="Arial" w:cs="Arial"/>
                    <w:color w:val="1592C9"/>
                    <w:spacing w:val="28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9"/>
                    <w:spacing w:val="-15"/>
                    <w:sz w:val="13"/>
                    <w:szCs w:val="13"/>
                  </w:rPr>
                  <w:t>2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0</w:t>
                </w:r>
                <w:r>
                  <w:rPr>
                    <w:rFonts w:ascii="Arial" w:eastAsia="Arial" w:hAnsi="Arial" w:cs="Arial"/>
                    <w:color w:val="1592C9"/>
                    <w:spacing w:val="-14"/>
                    <w:sz w:val="13"/>
                    <w:szCs w:val="13"/>
                  </w:rPr>
                  <w:t>0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2</w:t>
                </w:r>
                <w:r>
                  <w:rPr>
                    <w:rFonts w:ascii="Arial" w:eastAsia="Arial" w:hAnsi="Arial" w:cs="Arial"/>
                    <w:color w:val="1592C9"/>
                    <w:spacing w:val="-15"/>
                    <w:sz w:val="13"/>
                    <w:szCs w:val="13"/>
                  </w:rPr>
                  <w:t>-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20</w:t>
                </w:r>
                <w:r>
                  <w:rPr>
                    <w:rFonts w:ascii="Arial" w:eastAsia="Arial" w:hAnsi="Arial" w:cs="Arial"/>
                    <w:color w:val="1592C9"/>
                    <w:spacing w:val="-15"/>
                    <w:sz w:val="13"/>
                    <w:szCs w:val="13"/>
                  </w:rPr>
                  <w:t>1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2</w:t>
                </w:r>
                <w:r>
                  <w:rPr>
                    <w:rFonts w:ascii="Arial" w:eastAsia="Arial" w:hAnsi="Arial" w:cs="Arial"/>
                    <w:color w:val="1592C9"/>
                    <w:spacing w:val="28"/>
                    <w:sz w:val="13"/>
                    <w:szCs w:val="13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1592C9"/>
                      <w:sz w:val="13"/>
                      <w:szCs w:val="13"/>
                    </w:rPr>
                    <w:t>|</w:t>
                  </w:r>
                  <w:r>
                    <w:rPr>
                      <w:rFonts w:ascii="Arial" w:eastAsia="Arial" w:hAnsi="Arial" w:cs="Arial"/>
                      <w:color w:val="1592C9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92C9"/>
                      <w:w w:val="103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592C9"/>
                      <w:spacing w:val="7"/>
                      <w:w w:val="104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92C9"/>
                      <w:spacing w:val="-8"/>
                      <w:w w:val="104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92C9"/>
                      <w:spacing w:val="-14"/>
                      <w:w w:val="103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92C9"/>
                      <w:spacing w:val="7"/>
                      <w:w w:val="104"/>
                      <w:sz w:val="13"/>
                      <w:szCs w:val="13"/>
                    </w:rPr>
                    <w:t>:</w:t>
                  </w:r>
                  <w:r>
                    <w:rPr>
                      <w:rFonts w:ascii="Arial" w:eastAsia="Arial" w:hAnsi="Arial" w:cs="Arial"/>
                      <w:color w:val="1592C9"/>
                      <w:spacing w:val="-8"/>
                      <w:w w:val="104"/>
                      <w:sz w:val="13"/>
                      <w:szCs w:val="13"/>
                    </w:rPr>
                    <w:t>//</w:t>
                  </w:r>
                  <w:r>
                    <w:rPr>
                      <w:rFonts w:ascii="Arial" w:eastAsia="Arial" w:hAnsi="Arial" w:cs="Arial"/>
                      <w:color w:val="1592C9"/>
                      <w:w w:val="103"/>
                      <w:sz w:val="13"/>
                      <w:szCs w:val="13"/>
                    </w:rPr>
                    <w:t>eu</w:t>
                  </w:r>
                  <w:r>
                    <w:rPr>
                      <w:rFonts w:ascii="Arial" w:eastAsia="Arial" w:hAnsi="Arial" w:cs="Arial"/>
                      <w:color w:val="1592C9"/>
                      <w:spacing w:val="-15"/>
                      <w:w w:val="103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92C9"/>
                      <w:w w:val="103"/>
                      <w:sz w:val="13"/>
                      <w:szCs w:val="13"/>
                    </w:rPr>
                    <w:t>op</w:t>
                  </w:r>
                  <w:r>
                    <w:rPr>
                      <w:rFonts w:ascii="Arial" w:eastAsia="Arial" w:hAnsi="Arial" w:cs="Arial"/>
                      <w:color w:val="1592C9"/>
                      <w:spacing w:val="-15"/>
                      <w:w w:val="103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92C9"/>
                      <w:spacing w:val="-8"/>
                      <w:w w:val="103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92C9"/>
                      <w:spacing w:val="8"/>
                      <w:w w:val="103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92C9"/>
                      <w:spacing w:val="-8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592C9"/>
                      <w:spacing w:val="-8"/>
                      <w:w w:val="103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92C9"/>
                      <w:w w:val="103"/>
                      <w:sz w:val="13"/>
                      <w:szCs w:val="13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1592C9"/>
                      <w:spacing w:val="-15"/>
                      <w:w w:val="103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92C9"/>
                      <w:spacing w:val="7"/>
                      <w:w w:val="104"/>
                      <w:sz w:val="13"/>
                      <w:szCs w:val="13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592C9"/>
                      <w:w w:val="103"/>
                      <w:sz w:val="13"/>
                      <w:szCs w:val="13"/>
                    </w:rPr>
                    <w:t>op</w:t>
                  </w:r>
                  <w:r>
                    <w:rPr>
                      <w:rFonts w:ascii="Arial" w:eastAsia="Arial" w:hAnsi="Arial" w:cs="Arial"/>
                      <w:color w:val="1592C9"/>
                      <w:spacing w:val="-23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592C9"/>
                      <w:spacing w:val="1"/>
                      <w:w w:val="103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92C9"/>
                      <w:spacing w:val="-15"/>
                      <w:w w:val="103"/>
                      <w:sz w:val="13"/>
                      <w:szCs w:val="13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1592C9"/>
                      <w:w w:val="103"/>
                      <w:sz w:val="13"/>
                      <w:szCs w:val="13"/>
                    </w:rPr>
                    <w:t>opa</w:t>
                  </w:r>
                  <w:r>
                    <w:rPr>
                      <w:rFonts w:ascii="Arial" w:eastAsia="Arial" w:hAnsi="Arial" w:cs="Arial"/>
                      <w:color w:val="1592C9"/>
                      <w:spacing w:val="-8"/>
                      <w:w w:val="104"/>
                      <w:sz w:val="13"/>
                      <w:szCs w:val="13"/>
                    </w:rPr>
                    <w:t>.</w:t>
                  </w:r>
                </w:hyperlink>
                <w:hyperlink r:id="rId2">
                  <w:proofErr w:type="gramStart"/>
                  <w:r>
                    <w:rPr>
                      <w:rFonts w:ascii="Arial" w:eastAsia="Arial" w:hAnsi="Arial" w:cs="Arial"/>
                      <w:color w:val="1592C9"/>
                      <w:spacing w:val="1"/>
                      <w:w w:val="103"/>
                      <w:sz w:val="13"/>
                      <w:szCs w:val="13"/>
                    </w:rPr>
                    <w:t>e</w:t>
                  </w:r>
                  <w:proofErr w:type="gramEnd"/>
                </w:hyperlink>
                <w:hyperlink>
                  <w:r>
                    <w:rPr>
                      <w:rFonts w:ascii="Arial" w:eastAsia="Arial" w:hAnsi="Arial" w:cs="Arial"/>
                      <w:color w:val="1592C9"/>
                      <w:w w:val="103"/>
                      <w:sz w:val="13"/>
                      <w:szCs w:val="13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en-GB" w:eastAsia="zh-CN"/>
      </w:rPr>
      <w:pict>
        <v:shape id="Text Box 1" o:spid="_x0000_s2049" type="#_x0000_t202" style="position:absolute;margin-left:532.15pt;margin-top:802.75pt;width:32.05pt;height:8.7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" filled="f" stroked="f">
          <v:textbox style="mso-next-textbox:#Text Box 1" inset="0,0,0,0">
            <w:txbxContent>
              <w:p w:rsidR="005A681C" w:rsidRDefault="00E6296B">
                <w:pPr>
                  <w:spacing w:before="7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P</w:t>
                </w:r>
                <w:r>
                  <w:rPr>
                    <w:rFonts w:ascii="Arial" w:eastAsia="Arial" w:hAnsi="Arial" w:cs="Arial"/>
                    <w:color w:val="1592C9"/>
                    <w:spacing w:val="-15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ge</w:t>
                </w:r>
                <w:r>
                  <w:rPr>
                    <w:rFonts w:ascii="Arial" w:eastAsia="Arial" w:hAnsi="Arial" w:cs="Arial"/>
                    <w:color w:val="1592C9"/>
                    <w:spacing w:val="20"/>
                    <w:sz w:val="13"/>
                    <w:szCs w:val="13"/>
                  </w:rPr>
                  <w:t xml:space="preserve"> </w:t>
                </w:r>
                <w:r w:rsidR="00FA51C4">
                  <w:fldChar w:fldCharType="begin"/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instrText xml:space="preserve"> PAGE </w:instrText>
                </w:r>
                <w:r w:rsidR="00FA51C4">
                  <w:fldChar w:fldCharType="separate"/>
                </w:r>
                <w:r w:rsidR="00261991">
                  <w:rPr>
                    <w:rFonts w:ascii="Arial" w:eastAsia="Arial" w:hAnsi="Arial" w:cs="Arial"/>
                    <w:noProof/>
                    <w:color w:val="1592C9"/>
                    <w:sz w:val="13"/>
                    <w:szCs w:val="13"/>
                  </w:rPr>
                  <w:t>3</w:t>
                </w:r>
                <w:r w:rsidR="00FA51C4">
                  <w:fldChar w:fldCharType="end"/>
                </w:r>
                <w:r>
                  <w:rPr>
                    <w:rFonts w:ascii="Arial" w:eastAsia="Arial" w:hAnsi="Arial" w:cs="Arial"/>
                    <w:color w:val="1592C9"/>
                    <w:spacing w:val="-4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9"/>
                    <w:sz w:val="13"/>
                    <w:szCs w:val="13"/>
                  </w:rPr>
                  <w:t>/</w:t>
                </w:r>
                <w:r>
                  <w:rPr>
                    <w:rFonts w:ascii="Arial" w:eastAsia="Arial" w:hAnsi="Arial" w:cs="Arial"/>
                    <w:color w:val="1592C9"/>
                    <w:spacing w:val="2"/>
                    <w:sz w:val="13"/>
                    <w:szCs w:val="13"/>
                  </w:rPr>
                  <w:t xml:space="preserve"> </w:t>
                </w:r>
                <w:r w:rsidR="00491C66">
                  <w:rPr>
                    <w:rFonts w:ascii="Arial" w:eastAsia="Arial" w:hAnsi="Arial" w:cs="Arial"/>
                    <w:color w:val="1592C9"/>
                    <w:w w:val="103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F2" w:rsidRDefault="00AE19F2">
      <w:r>
        <w:separator/>
      </w:r>
    </w:p>
  </w:footnote>
  <w:footnote w:type="continuationSeparator" w:id="0">
    <w:p w:rsidR="00AE19F2" w:rsidRDefault="00AE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1C" w:rsidRDefault="00AE19F2">
    <w:pPr>
      <w:spacing w:line="200" w:lineRule="exact"/>
    </w:pPr>
    <w:r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86.75pt;margin-top:45.7pt;width:106.25pt;height:16.4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ei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" filled="f" stroked="f">
          <v:textbox style="mso-next-textbox:#Text Box 4" inset="0,0,0,0">
            <w:txbxContent>
              <w:p w:rsidR="005A681C" w:rsidRPr="00CA58A6" w:rsidRDefault="00E6296B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 w:rsidRPr="00CA58A6">
                  <w:rPr>
                    <w:rFonts w:ascii="Arial" w:eastAsia="Arial" w:hAnsi="Arial" w:cs="Arial"/>
                    <w:color w:val="1592C9"/>
                    <w:spacing w:val="-20"/>
                    <w:sz w:val="22"/>
                    <w:szCs w:val="22"/>
                  </w:rPr>
                  <w:t>C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3"/>
                    <w:sz w:val="22"/>
                    <w:szCs w:val="22"/>
                  </w:rPr>
                  <w:t>u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20"/>
                    <w:sz w:val="22"/>
                    <w:szCs w:val="22"/>
                  </w:rPr>
                  <w:t>rr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13"/>
                    <w:sz w:val="22"/>
                    <w:szCs w:val="22"/>
                  </w:rPr>
                  <w:t>i</w:t>
                </w:r>
                <w:r w:rsidRPr="00CA58A6">
                  <w:rPr>
                    <w:rFonts w:ascii="Arial" w:eastAsia="Arial" w:hAnsi="Arial" w:cs="Arial"/>
                    <w:color w:val="1592C9"/>
                    <w:spacing w:val="8"/>
                    <w:sz w:val="22"/>
                    <w:szCs w:val="22"/>
                  </w:rPr>
                  <w:t>c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3"/>
                    <w:sz w:val="22"/>
                    <w:szCs w:val="22"/>
                  </w:rPr>
                  <w:t>u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13"/>
                    <w:sz w:val="22"/>
                    <w:szCs w:val="22"/>
                  </w:rPr>
                  <w:t>l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3"/>
                    <w:sz w:val="22"/>
                    <w:szCs w:val="22"/>
                  </w:rPr>
                  <w:t>u</w:t>
                </w:r>
                <w:r w:rsidRPr="00CA58A6">
                  <w:rPr>
                    <w:rFonts w:ascii="Arial" w:eastAsia="Arial" w:hAnsi="Arial" w:cs="Arial"/>
                    <w:color w:val="1592C9"/>
                    <w:sz w:val="22"/>
                    <w:szCs w:val="22"/>
                  </w:rPr>
                  <w:t xml:space="preserve">m </w:t>
                </w:r>
                <w:r w:rsidRPr="00CA58A6">
                  <w:rPr>
                    <w:rFonts w:ascii="Arial" w:eastAsia="Arial" w:hAnsi="Arial" w:cs="Arial"/>
                    <w:color w:val="1592C9"/>
                    <w:spacing w:val="6"/>
                    <w:sz w:val="22"/>
                    <w:szCs w:val="22"/>
                  </w:rPr>
                  <w:t xml:space="preserve"> 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10"/>
                    <w:w w:val="102"/>
                    <w:sz w:val="22"/>
                    <w:szCs w:val="22"/>
                  </w:rPr>
                  <w:t>V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13"/>
                    <w:w w:val="102"/>
                    <w:sz w:val="22"/>
                    <w:szCs w:val="22"/>
                  </w:rPr>
                  <w:t>i</w:t>
                </w:r>
                <w:r w:rsidRPr="00CA58A6">
                  <w:rPr>
                    <w:rFonts w:ascii="Arial" w:eastAsia="Arial" w:hAnsi="Arial" w:cs="Arial"/>
                    <w:color w:val="1592C9"/>
                    <w:spacing w:val="6"/>
                    <w:w w:val="103"/>
                    <w:sz w:val="22"/>
                    <w:szCs w:val="22"/>
                  </w:rPr>
                  <w:t>t</w:t>
                </w:r>
                <w:r w:rsidRPr="00CA58A6">
                  <w:rPr>
                    <w:rFonts w:ascii="Arial" w:eastAsia="Arial" w:hAnsi="Arial" w:cs="Arial"/>
                    <w:color w:val="1592C9"/>
                    <w:spacing w:val="-18"/>
                    <w:w w:val="102"/>
                    <w:sz w:val="22"/>
                    <w:szCs w:val="22"/>
                  </w:rPr>
                  <w:t>a</w:t>
                </w:r>
                <w:r w:rsidRPr="00CA58A6">
                  <w:rPr>
                    <w:rFonts w:ascii="Arial" w:eastAsia="Arial" w:hAnsi="Arial" w:cs="Arial"/>
                    <w:color w:val="1592C9"/>
                    <w:w w:val="102"/>
                    <w:sz w:val="22"/>
                    <w:szCs w:val="22"/>
                  </w:rPr>
                  <w:t>e</w:t>
                </w:r>
                <w:proofErr w:type="gramEnd"/>
              </w:p>
            </w:txbxContent>
          </v:textbox>
          <w10:wrap anchorx="page" anchory="page"/>
        </v:shape>
      </w:pict>
    </w:r>
    <w:r w:rsidR="00254FA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993140" cy="287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zh-CN"/>
      </w:rPr>
      <w:pict>
        <v:shape id="Text Box 3" o:spid="_x0000_s2051" type="#_x0000_t202" style="position:absolute;margin-left:515.65pt;margin-top:50.4pt;width:47.3pt;height:11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J1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" filled="f" stroked="f">
          <v:textbox style="mso-next-textbox:#Text Box 3" inset="0,0,0,0">
            <w:txbxContent>
              <w:p w:rsidR="005A681C" w:rsidRDefault="00E6296B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1592C9"/>
                    <w:spacing w:val="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1592C9"/>
                    <w:spacing w:val="-13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1592C9"/>
                    <w:spacing w:val="-18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1592C9"/>
                    <w:spacing w:val="-3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1592C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1592C9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9"/>
                    <w:spacing w:val="5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1592C9"/>
                    <w:spacing w:val="-3"/>
                    <w:w w:val="10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color w:val="1592C9"/>
                    <w:spacing w:val="-18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1592C9"/>
                    <w:w w:val="102"/>
                    <w:sz w:val="19"/>
                    <w:szCs w:val="19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322D5"/>
    <w:multiLevelType w:val="multilevel"/>
    <w:tmpl w:val="0CE062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81C"/>
    <w:rsid w:val="000123D5"/>
    <w:rsid w:val="000428C6"/>
    <w:rsid w:val="000B7ACB"/>
    <w:rsid w:val="00206823"/>
    <w:rsid w:val="00212708"/>
    <w:rsid w:val="00254FAC"/>
    <w:rsid w:val="00261991"/>
    <w:rsid w:val="0034471C"/>
    <w:rsid w:val="003E1D24"/>
    <w:rsid w:val="00447952"/>
    <w:rsid w:val="00474849"/>
    <w:rsid w:val="00491C66"/>
    <w:rsid w:val="00492063"/>
    <w:rsid w:val="005A681C"/>
    <w:rsid w:val="005C3BE7"/>
    <w:rsid w:val="00612FE4"/>
    <w:rsid w:val="00683A34"/>
    <w:rsid w:val="006B0BF2"/>
    <w:rsid w:val="006E5D4B"/>
    <w:rsid w:val="007374D8"/>
    <w:rsid w:val="00797C95"/>
    <w:rsid w:val="00971CB0"/>
    <w:rsid w:val="009A75C1"/>
    <w:rsid w:val="00A1036F"/>
    <w:rsid w:val="00AE19F2"/>
    <w:rsid w:val="00C07C5B"/>
    <w:rsid w:val="00C25853"/>
    <w:rsid w:val="00C53186"/>
    <w:rsid w:val="00C850C6"/>
    <w:rsid w:val="00CA58A6"/>
    <w:rsid w:val="00CB0BA5"/>
    <w:rsid w:val="00CC3A58"/>
    <w:rsid w:val="00CD7E4B"/>
    <w:rsid w:val="00D0488B"/>
    <w:rsid w:val="00D05D1A"/>
    <w:rsid w:val="00E6296B"/>
    <w:rsid w:val="00EB50C5"/>
    <w:rsid w:val="00EE72DC"/>
    <w:rsid w:val="00F420C4"/>
    <w:rsid w:val="00F60951"/>
    <w:rsid w:val="00F86B4F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923C14B-3C09-470F-9411-ABE0FE5C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A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5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A6"/>
  </w:style>
  <w:style w:type="paragraph" w:styleId="Footer">
    <w:name w:val="footer"/>
    <w:basedOn w:val="Normal"/>
    <w:link w:val="FooterChar"/>
    <w:uiPriority w:val="99"/>
    <w:unhideWhenUsed/>
    <w:rsid w:val="00CA5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A6"/>
  </w:style>
  <w:style w:type="paragraph" w:styleId="BalloonText">
    <w:name w:val="Balloon Text"/>
    <w:basedOn w:val="Normal"/>
    <w:link w:val="BalloonTextChar"/>
    <w:uiPriority w:val="99"/>
    <w:semiHidden/>
    <w:unhideWhenUsed/>
    <w:rsid w:val="0034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Essex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Agar, Elena</dc:creator>
  <cp:lastModifiedBy>Elena Agar</cp:lastModifiedBy>
  <cp:revision>27</cp:revision>
  <cp:lastPrinted>2015-01-02T20:04:00Z</cp:lastPrinted>
  <dcterms:created xsi:type="dcterms:W3CDTF">2014-10-28T18:27:00Z</dcterms:created>
  <dcterms:modified xsi:type="dcterms:W3CDTF">2015-02-23T12:19:00Z</dcterms:modified>
</cp:coreProperties>
</file>