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C38" w:rsidRDefault="00BD3C38" w:rsidP="00754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Alexandre CHETRITE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Paris, FRANCE</w:t>
      </w:r>
    </w:p>
    <w:p w:rsidR="00BD3C38" w:rsidRPr="008E5FED" w:rsidRDefault="00BD3C38" w:rsidP="00754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E-mail 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de-DE"/>
          </w:rPr>
          <w:t>theo.ask@gmail.com</w:t>
        </w:r>
      </w:hyperlink>
      <w:r w:rsidR="00694210">
        <w:t xml:space="preserve"> </w:t>
      </w:r>
    </w:p>
    <w:p w:rsidR="00BD3C38" w:rsidRPr="00554C25" w:rsidRDefault="00BD3C38" w:rsidP="00754D33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Proz.com link: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http://www.proz.com/profile/104748</w:t>
        </w:r>
      </w:hyperlink>
    </w:p>
    <w:p w:rsidR="009046E2" w:rsidRPr="00E744F3" w:rsidRDefault="00694210" w:rsidP="00754D33">
      <w:pPr>
        <w:jc w:val="both"/>
        <w:rPr>
          <w:lang w:val="en-US"/>
        </w:rPr>
      </w:pPr>
      <w:r w:rsidRPr="00554C25">
        <w:rPr>
          <w:rFonts w:ascii="Arial" w:hAnsi="Arial" w:cs="Arial"/>
          <w:sz w:val="22"/>
          <w:szCs w:val="22"/>
          <w:lang w:val="en-US"/>
        </w:rPr>
        <w:t xml:space="preserve">Professional Web Page </w:t>
      </w:r>
      <w:r w:rsidR="003F195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="009046E2" w:rsidRPr="00E744F3">
          <w:rPr>
            <w:rStyle w:val="Hyperlink"/>
            <w:lang w:val="en-US"/>
          </w:rPr>
          <w:t>http://theoask.wixsite.com/french-translation</w:t>
        </w:r>
      </w:hyperlink>
    </w:p>
    <w:p w:rsidR="009046E2" w:rsidRPr="00554C25" w:rsidRDefault="009046E2" w:rsidP="00754D3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94210" w:rsidRPr="00554C25" w:rsidRDefault="00694210" w:rsidP="00754D33">
      <w:pPr>
        <w:jc w:val="both"/>
        <w:rPr>
          <w:rStyle w:val="Hyperlink"/>
          <w:color w:val="auto"/>
          <w:u w:val="none"/>
          <w:lang w:val="en-US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FF"/>
          <w:sz w:val="22"/>
          <w:szCs w:val="22"/>
          <w:lang w:val="en-GB"/>
        </w:rPr>
        <w:t>Proz.com Member</w:t>
      </w:r>
    </w:p>
    <w:p w:rsidR="00BD3C38" w:rsidRDefault="00AA67B9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SDL Trados Studio 2011 Freelance Owner</w:t>
      </w:r>
    </w:p>
    <w:p w:rsidR="00BD3C38" w:rsidRDefault="00BD3C38" w:rsidP="00754D33">
      <w:pPr>
        <w:jc w:val="both"/>
        <w:rPr>
          <w:sz w:val="22"/>
          <w:szCs w:val="22"/>
          <w:lang w:val="en-GB"/>
        </w:rPr>
      </w:pPr>
    </w:p>
    <w:p w:rsidR="00BD3C38" w:rsidRDefault="003615EA" w:rsidP="00754D33">
      <w:pPr>
        <w:pStyle w:val="Heading1"/>
        <w:jc w:val="both"/>
        <w:rPr>
          <w:sz w:val="22"/>
          <w:szCs w:val="22"/>
          <w:lang w:val="en-GB" w:eastAsia="fr-FR"/>
        </w:rPr>
      </w:pPr>
      <w:r>
        <w:rPr>
          <w:noProof/>
          <w:lang w:val="en-US" w:eastAsia="en-US" w:bidi="he-I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4773930" cy="412115"/>
                <wp:effectExtent l="20955" t="19050" r="152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4121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38" w:rsidRPr="0090643B" w:rsidRDefault="00BD3C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NATIVE FRENCH FREELANCE TRANSLATOR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pt;width:375.9pt;height:32.4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" fillcolor="#c0504d" strokeweight="2.25pt">
                <v:textbox>
                  <w:txbxContent>
                    <w:p w:rsidR="00BD3C38" w:rsidRPr="0090643B" w:rsidRDefault="00BD3C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NATIVE FRENCH FREELANCE TRANSLATOR</w:t>
                      </w:r>
                    </w:p>
                  </w:txbxContent>
                </v:textbox>
              </v:shape>
            </w:pict>
          </mc:Fallback>
        </mc:AlternateConten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0643B" w:rsidRDefault="0090643B" w:rsidP="00754D33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0643B" w:rsidRDefault="0090643B" w:rsidP="00754D3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3C38" w:rsidRDefault="00BD3C38" w:rsidP="00754D3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English&gt;French Translations</w:t>
      </w:r>
      <w:r w:rsidR="0090643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1565F">
        <w:rPr>
          <w:rFonts w:ascii="Arial" w:hAnsi="Arial" w:cs="Arial"/>
          <w:b/>
          <w:bCs/>
          <w:sz w:val="22"/>
          <w:szCs w:val="22"/>
          <w:lang w:val="en-GB"/>
        </w:rPr>
        <w:t>&amp; proofreading</w:t>
      </w:r>
      <w:r w:rsidR="00E744F3">
        <w:rPr>
          <w:rFonts w:ascii="Arial" w:hAnsi="Arial" w:cs="Arial"/>
          <w:b/>
          <w:bCs/>
          <w:sz w:val="22"/>
          <w:szCs w:val="22"/>
          <w:lang w:val="en-GB"/>
        </w:rPr>
        <w:t xml:space="preserve"> + Transcriptions</w:t>
      </w:r>
      <w:bookmarkStart w:id="0" w:name="_GoBack"/>
      <w:bookmarkEnd w:id="0"/>
    </w:p>
    <w:p w:rsidR="00BD3C38" w:rsidRDefault="00BD3C38" w:rsidP="00754D3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Native language: French</w:t>
      </w:r>
    </w:p>
    <w:p w:rsidR="00BD3C38" w:rsidRDefault="00BB12B2" w:rsidP="00754D3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SPECIALIZATIONS:</w:t>
      </w:r>
      <w:r w:rsidR="00BD3C38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BD3C38">
        <w:rPr>
          <w:rFonts w:ascii="Arial" w:hAnsi="Arial" w:cs="Arial"/>
          <w:b/>
          <w:bCs/>
          <w:sz w:val="22"/>
          <w:szCs w:val="22"/>
          <w:lang w:val="en-GB"/>
        </w:rPr>
        <w:t>Business and IT</w: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EDUCATION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796097">
        <w:rPr>
          <w:rFonts w:ascii="Arial" w:hAnsi="Arial" w:cs="Arial"/>
          <w:sz w:val="20"/>
          <w:szCs w:val="20"/>
          <w:lang w:val="en-GB"/>
        </w:rPr>
        <w:t xml:space="preserve">Course in </w:t>
      </w:r>
      <w:r w:rsidR="00796097" w:rsidRPr="00373F99">
        <w:rPr>
          <w:rFonts w:ascii="Arial" w:hAnsi="Arial" w:cs="Arial"/>
          <w:b/>
          <w:sz w:val="20"/>
          <w:szCs w:val="20"/>
          <w:lang w:val="en-GB"/>
        </w:rPr>
        <w:t>I</w:t>
      </w:r>
      <w:r w:rsidRPr="00373F99">
        <w:rPr>
          <w:rFonts w:ascii="Arial" w:hAnsi="Arial" w:cs="Arial"/>
          <w:b/>
          <w:sz w:val="20"/>
          <w:szCs w:val="20"/>
          <w:lang w:val="en-GB"/>
        </w:rPr>
        <w:t>nformation Systems Management</w:t>
      </w:r>
      <w:r>
        <w:rPr>
          <w:rFonts w:ascii="Arial" w:hAnsi="Arial" w:cs="Arial"/>
          <w:sz w:val="20"/>
          <w:szCs w:val="20"/>
          <w:lang w:val="en-GB"/>
        </w:rPr>
        <w:t xml:space="preserve">, Web-based Technologies 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and Database Management</w:t>
      </w:r>
      <w:r w:rsidR="0061565F">
        <w:rPr>
          <w:rFonts w:ascii="Arial" w:hAnsi="Arial" w:cs="Arial"/>
          <w:sz w:val="20"/>
          <w:szCs w:val="20"/>
          <w:lang w:val="en-GB"/>
        </w:rPr>
        <w:t xml:space="preserve"> (duration: 1 year at a French University)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2002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  <w:t>Master of Science in International Business</w:t>
      </w:r>
      <w:r>
        <w:rPr>
          <w:rFonts w:ascii="Arial" w:hAnsi="Arial" w:cs="Arial"/>
          <w:sz w:val="20"/>
          <w:szCs w:val="20"/>
          <w:lang w:val="en-GB"/>
        </w:rPr>
        <w:t xml:space="preserve"> (Minor in High-Tech IT)</w:t>
      </w:r>
      <w:r>
        <w:rPr>
          <w:rFonts w:ascii="Arial" w:hAnsi="Arial" w:cs="Arial"/>
          <w:sz w:val="20"/>
          <w:szCs w:val="20"/>
          <w:lang w:val="en-GB"/>
        </w:rPr>
        <w:tab/>
        <w:t>with Honours</w:t>
      </w:r>
    </w:p>
    <w:p w:rsidR="00BD3C38" w:rsidRDefault="00BD3C38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n-GB"/>
        </w:rPr>
        <w:tab/>
        <w:t>SKEMA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European Business School (Sophia-Antipolis, France)</w:t>
      </w:r>
    </w:p>
    <w:p w:rsidR="008E5FED" w:rsidRDefault="008E5FED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2001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Bachelor of Business Administration (BBA)</w:t>
      </w:r>
      <w:r>
        <w:rPr>
          <w:rFonts w:ascii="Arial" w:hAnsi="Arial" w:cs="Arial"/>
          <w:sz w:val="20"/>
          <w:szCs w:val="20"/>
          <w:lang w:val="en-GB"/>
        </w:rPr>
        <w:t xml:space="preserve"> in Business Computer and Information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Systems with Cum Laude </w:t>
      </w:r>
    </w:p>
    <w:p w:rsidR="00BD3C38" w:rsidRDefault="00BD3C38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>Hofstra University (New York, USA)</w:t>
      </w:r>
    </w:p>
    <w:p w:rsidR="00BD3C38" w:rsidRDefault="00BD3C38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1997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>Baccalaureat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/>
        </w:rPr>
        <w:t>Section Business</w:t>
      </w:r>
      <w:r>
        <w:rPr>
          <w:rFonts w:ascii="Arial" w:hAnsi="Arial" w:cs="Arial"/>
          <w:sz w:val="20"/>
          <w:szCs w:val="20"/>
          <w:lang w:val="en-GB"/>
        </w:rPr>
        <w:t xml:space="preserve">) with Honours (A-Levels) in </w:t>
      </w:r>
      <w:r w:rsidR="00A43B95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conomics</w:t>
      </w:r>
    </w:p>
    <w:p w:rsidR="00BD3C38" w:rsidRDefault="00BD3C38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France </w:t>
      </w:r>
    </w:p>
    <w:p w:rsidR="00BD3C38" w:rsidRDefault="00BD3C38" w:rsidP="00754D33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Childhood</w:t>
      </w:r>
      <w:r w:rsidR="00A43B95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- 1995: </w:t>
      </w:r>
      <w:r>
        <w:rPr>
          <w:rFonts w:ascii="Arial" w:hAnsi="Arial" w:cs="Arial"/>
          <w:b/>
          <w:iCs/>
          <w:sz w:val="20"/>
          <w:szCs w:val="20"/>
          <w:lang w:val="en-GB"/>
        </w:rPr>
        <w:t>Study of English as a second language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at a bilingual school in </w:t>
      </w:r>
      <w:r w:rsidR="00A43B95">
        <w:rPr>
          <w:rFonts w:ascii="Arial" w:hAnsi="Arial" w:cs="Arial"/>
          <w:iCs/>
          <w:sz w:val="20"/>
          <w:szCs w:val="20"/>
          <w:lang w:val="en-GB"/>
        </w:rPr>
        <w:t xml:space="preserve">the South of </w:t>
      </w:r>
      <w:r>
        <w:rPr>
          <w:rFonts w:ascii="Arial" w:hAnsi="Arial" w:cs="Arial"/>
          <w:iCs/>
          <w:sz w:val="20"/>
          <w:szCs w:val="20"/>
          <w:lang w:val="en-GB"/>
        </w:rPr>
        <w:t>France. All courses in English and in French. UK and US culture</w:t>
      </w:r>
      <w:r w:rsidR="003656E3">
        <w:rPr>
          <w:rFonts w:ascii="Arial" w:hAnsi="Arial" w:cs="Arial"/>
          <w:iCs/>
          <w:sz w:val="20"/>
          <w:szCs w:val="20"/>
          <w:lang w:val="en-GB"/>
        </w:rPr>
        <w:t>s</w:t>
      </w:r>
      <w:r>
        <w:rPr>
          <w:rFonts w:ascii="Arial" w:hAnsi="Arial" w:cs="Arial"/>
          <w:iCs/>
          <w:sz w:val="20"/>
          <w:szCs w:val="20"/>
          <w:lang w:val="en-GB"/>
        </w:rPr>
        <w:t xml:space="preserve">. 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BD3C38" w:rsidRDefault="00796097" w:rsidP="00754D3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MAIN EXPERIENCE </w: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E5FED" w:rsidRDefault="008E5FED" w:rsidP="00754D3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Public Sector (France):</w:t>
      </w:r>
    </w:p>
    <w:p w:rsidR="008E5FED" w:rsidRPr="00BB12B2" w:rsidRDefault="008E5FED" w:rsidP="00754D3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B12B2">
        <w:rPr>
          <w:rFonts w:ascii="Arial" w:hAnsi="Arial" w:cs="Arial"/>
          <w:i/>
          <w:sz w:val="22"/>
          <w:szCs w:val="22"/>
          <w:lang w:val="en-US"/>
        </w:rPr>
        <w:t>French governmental institution</w:t>
      </w:r>
      <w:r w:rsidR="00796097" w:rsidRPr="00BB12B2">
        <w:rPr>
          <w:rFonts w:ascii="Arial" w:hAnsi="Arial" w:cs="Arial"/>
          <w:i/>
          <w:sz w:val="22"/>
          <w:szCs w:val="22"/>
          <w:lang w:val="en-US"/>
        </w:rPr>
        <w:t> : « </w:t>
      </w:r>
      <w:r w:rsidR="00BB12B2" w:rsidRPr="00BB12B2">
        <w:rPr>
          <w:rFonts w:ascii="Arial" w:hAnsi="Arial" w:cs="Arial"/>
          <w:i/>
          <w:sz w:val="22"/>
          <w:szCs w:val="22"/>
          <w:lang w:val="en-US"/>
        </w:rPr>
        <w:t>French Ministry for the Economic and Finance</w:t>
      </w:r>
      <w:r w:rsidR="00796097" w:rsidRPr="00BB12B2">
        <w:rPr>
          <w:rFonts w:ascii="Arial" w:hAnsi="Arial" w:cs="Arial"/>
          <w:i/>
          <w:sz w:val="22"/>
          <w:szCs w:val="22"/>
          <w:lang w:val="en-US"/>
        </w:rPr>
        <w:t xml:space="preserve"> » </w:t>
      </w:r>
    </w:p>
    <w:p w:rsidR="00796097" w:rsidRPr="00635532" w:rsidRDefault="00796097" w:rsidP="00754D3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35532">
        <w:rPr>
          <w:rFonts w:ascii="Arial" w:hAnsi="Arial" w:cs="Arial"/>
          <w:sz w:val="22"/>
          <w:szCs w:val="22"/>
          <w:lang w:val="en-US"/>
        </w:rPr>
        <w:t>IT internal consultant</w:t>
      </w:r>
      <w:r w:rsidR="00BB12B2" w:rsidRPr="00635532">
        <w:rPr>
          <w:rFonts w:ascii="Arial" w:hAnsi="Arial" w:cs="Arial"/>
          <w:sz w:val="22"/>
          <w:szCs w:val="22"/>
          <w:lang w:val="en-US"/>
        </w:rPr>
        <w:t xml:space="preserve"> and IT </w:t>
      </w:r>
      <w:r w:rsidR="00635532">
        <w:rPr>
          <w:rFonts w:ascii="Arial" w:hAnsi="Arial" w:cs="Arial"/>
          <w:sz w:val="22"/>
          <w:szCs w:val="22"/>
          <w:lang w:val="en-US"/>
        </w:rPr>
        <w:t>User Assistant (Help Desk &amp; support)</w:t>
      </w:r>
    </w:p>
    <w:p w:rsidR="008E5FED" w:rsidRPr="00635532" w:rsidRDefault="008E5FED" w:rsidP="00754D3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D3C38" w:rsidRDefault="00BD3C38" w:rsidP="00754D33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Experience:</w:t>
      </w:r>
    </w:p>
    <w:p w:rsidR="00BD3C38" w:rsidRDefault="00BD3C38" w:rsidP="00754D33">
      <w:pPr>
        <w:numPr>
          <w:ilvl w:val="0"/>
          <w:numId w:val="2"/>
        </w:num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BMC Software (Multinational professional software editor)</w:t>
      </w:r>
    </w:p>
    <w:p w:rsidR="00BD3C38" w:rsidRDefault="00BD3C38" w:rsidP="00754D33">
      <w:pPr>
        <w:numPr>
          <w:ilvl w:val="1"/>
          <w:numId w:val="2"/>
        </w:num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Internship as Internal Business Analyst in bilingual projects</w:t>
      </w:r>
    </w:p>
    <w:p w:rsidR="00BD3C38" w:rsidRDefault="00BD3C38" w:rsidP="00754D33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Liaison with English</w:t>
      </w:r>
      <w:r w:rsidR="00A43B95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speakers</w:t>
      </w:r>
    </w:p>
    <w:p w:rsidR="00BD3C38" w:rsidRDefault="00BD3C38" w:rsidP="00754D33">
      <w:pPr>
        <w:numPr>
          <w:ilvl w:val="0"/>
          <w:numId w:val="2"/>
        </w:num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Interactive Intelligence (US-based software editor)</w:t>
      </w:r>
    </w:p>
    <w:p w:rsidR="00BD3C38" w:rsidRDefault="00BD3C38" w:rsidP="00754D33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Temp</w:t>
      </w:r>
      <w:r w:rsidR="00A43B95">
        <w:rPr>
          <w:rFonts w:ascii="Arial" w:hAnsi="Arial" w:cs="Arial"/>
          <w:bCs/>
          <w:i/>
          <w:iCs/>
          <w:sz w:val="22"/>
          <w:szCs w:val="22"/>
          <w:lang w:val="en-GB"/>
        </w:rPr>
        <w:t>orary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contract as Customer Service agent</w:t>
      </w:r>
    </w:p>
    <w:p w:rsidR="00BD3C38" w:rsidRDefault="00BD3C38" w:rsidP="00754D33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Personal customer </w:t>
      </w:r>
      <w:r w:rsidR="00A43B95">
        <w:rPr>
          <w:rFonts w:ascii="Arial" w:hAnsi="Arial" w:cs="Arial"/>
          <w:bCs/>
          <w:sz w:val="22"/>
          <w:szCs w:val="22"/>
          <w:lang w:val="en-GB"/>
        </w:rPr>
        <w:t xml:space="preserve">care </w:t>
      </w:r>
      <w:r w:rsidR="003656E3">
        <w:rPr>
          <w:rFonts w:ascii="Arial" w:hAnsi="Arial" w:cs="Arial"/>
          <w:bCs/>
          <w:sz w:val="22"/>
          <w:szCs w:val="22"/>
          <w:lang w:val="en-GB"/>
        </w:rPr>
        <w:t>‘</w:t>
      </w:r>
      <w:r w:rsidR="00A43B95">
        <w:rPr>
          <w:rFonts w:ascii="Arial" w:hAnsi="Arial" w:cs="Arial"/>
          <w:bCs/>
          <w:sz w:val="22"/>
          <w:szCs w:val="22"/>
          <w:lang w:val="en-GB"/>
        </w:rPr>
        <w:t>ou bien service</w:t>
      </w:r>
      <w:r w:rsidR="003656E3">
        <w:rPr>
          <w:rFonts w:ascii="Arial" w:hAnsi="Arial" w:cs="Arial"/>
          <w:bCs/>
          <w:sz w:val="22"/>
          <w:szCs w:val="22"/>
          <w:lang w:val="en-GB"/>
        </w:rPr>
        <w:t>)</w:t>
      </w:r>
      <w:r w:rsidR="00A43B9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in several languages (French, English, Spanish)</w:t>
      </w:r>
    </w:p>
    <w:p w:rsidR="00BD3C38" w:rsidRDefault="00BD3C38" w:rsidP="00754D33">
      <w:pPr>
        <w:numPr>
          <w:ilvl w:val="0"/>
          <w:numId w:val="2"/>
        </w:num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iSMART (French start-up </w:t>
      </w:r>
      <w:r w:rsidR="00A43B95">
        <w:rPr>
          <w:rFonts w:ascii="Arial" w:hAnsi="Arial" w:cs="Arial"/>
          <w:bCs/>
          <w:sz w:val="22"/>
          <w:szCs w:val="22"/>
          <w:lang w:val="en-GB"/>
        </w:rPr>
        <w:t xml:space="preserve">specializing </w:t>
      </w:r>
      <w:r>
        <w:rPr>
          <w:rFonts w:ascii="Arial" w:hAnsi="Arial" w:cs="Arial"/>
          <w:bCs/>
          <w:sz w:val="22"/>
          <w:szCs w:val="22"/>
          <w:lang w:val="en-GB"/>
        </w:rPr>
        <w:t>in artificial intelligence)</w:t>
      </w:r>
    </w:p>
    <w:p w:rsidR="00BD3C38" w:rsidRDefault="00BD3C38" w:rsidP="00754D33">
      <w:pPr>
        <w:numPr>
          <w:ilvl w:val="1"/>
          <w:numId w:val="2"/>
        </w:num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Internship as Business Analyst and Marketing Coordinator</w:t>
      </w:r>
    </w:p>
    <w:p w:rsidR="00BD3C38" w:rsidRDefault="00BD3C38" w:rsidP="00754D33">
      <w:pPr>
        <w:numPr>
          <w:ilvl w:val="1"/>
          <w:numId w:val="2"/>
        </w:numPr>
        <w:jc w:val="both"/>
        <w:rPr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Localization of marketing strategies for the French market</w:t>
      </w:r>
    </w:p>
    <w:p w:rsidR="00BD3C38" w:rsidRPr="008E5FED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5FED">
        <w:rPr>
          <w:rFonts w:ascii="Arial" w:hAnsi="Arial" w:cs="Arial"/>
          <w:b/>
          <w:bCs/>
          <w:sz w:val="22"/>
          <w:szCs w:val="22"/>
          <w:lang w:val="en-GB"/>
        </w:rPr>
        <w:t>Other:</w:t>
      </w:r>
    </w:p>
    <w:p w:rsidR="00BD3C38" w:rsidRDefault="00BD3C38" w:rsidP="00754D33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An-Nur Hôtel  (3</w:t>
      </w:r>
      <w:r w:rsidR="00A43B95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star hotel</w:t>
      </w:r>
      <w:r w:rsidR="00A43B95">
        <w:rPr>
          <w:rFonts w:ascii="Arial" w:hAnsi="Arial" w:cs="Arial"/>
          <w:sz w:val="22"/>
          <w:szCs w:val="22"/>
          <w:lang w:val="en-GB"/>
        </w:rPr>
        <w:t xml:space="preserve"> in London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BD3C38" w:rsidRDefault="00BD3C38" w:rsidP="00754D33">
      <w:pPr>
        <w:numPr>
          <w:ilvl w:val="1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Receptionist (trilingual: English/French/Spanish)</w:t>
      </w:r>
    </w:p>
    <w:p w:rsidR="00BD3C38" w:rsidRDefault="00BD3C38" w:rsidP="00754D3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Interim Manager (when Manager away)</w:t>
      </w:r>
    </w:p>
    <w:p w:rsidR="00BD3C38" w:rsidRDefault="00BD3C38" w:rsidP="00754D33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VPN (Leisure and Travel E-Company)</w:t>
      </w:r>
    </w:p>
    <w:p w:rsidR="00BD3C38" w:rsidRPr="008E5FED" w:rsidRDefault="00BD3C38" w:rsidP="00754D3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Sale of </w:t>
      </w:r>
      <w:r w:rsidR="00A04A9A">
        <w:rPr>
          <w:rFonts w:ascii="Arial" w:hAnsi="Arial" w:cs="Arial"/>
          <w:i/>
          <w:sz w:val="22"/>
          <w:szCs w:val="22"/>
          <w:lang w:val="en-GB"/>
        </w:rPr>
        <w:t>leisure</w:t>
      </w:r>
      <w:r>
        <w:rPr>
          <w:rFonts w:ascii="Arial" w:hAnsi="Arial" w:cs="Arial"/>
          <w:i/>
          <w:sz w:val="22"/>
          <w:szCs w:val="22"/>
          <w:lang w:val="en-GB"/>
        </w:rPr>
        <w:t xml:space="preserve"> packages to French and English-speaking customers (worldwide)</w:t>
      </w:r>
    </w:p>
    <w:p w:rsidR="00BD3C38" w:rsidRDefault="00BD3C38" w:rsidP="00754D33">
      <w:pPr>
        <w:ind w:left="348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BD3C38" w:rsidRDefault="00BD3C38" w:rsidP="00754D33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BD3C38" w:rsidRDefault="00BD3C38" w:rsidP="00754D33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BD3C38" w:rsidRDefault="00BD3C38" w:rsidP="00754D33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SPECIALTIES</w: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IT, Website translation, Business/Finance/Marketing, Academic, General.</w: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LANGUAGES </w:t>
      </w:r>
    </w:p>
    <w:p w:rsidR="00BD3C38" w:rsidRDefault="00BD3C38" w:rsidP="00754D3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French</w:t>
      </w:r>
      <w:r>
        <w:rPr>
          <w:rFonts w:ascii="Arial" w:hAnsi="Arial" w:cs="Arial"/>
          <w:sz w:val="20"/>
          <w:szCs w:val="20"/>
          <w:lang w:val="en-GB"/>
        </w:rPr>
        <w:t>: native</w:t>
      </w:r>
    </w:p>
    <w:p w:rsidR="00A06E92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English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A06E92">
        <w:rPr>
          <w:rFonts w:ascii="Arial" w:hAnsi="Arial" w:cs="Arial"/>
          <w:sz w:val="20"/>
          <w:szCs w:val="20"/>
          <w:lang w:val="en-GB"/>
        </w:rPr>
        <w:t>professional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Spanish</w:t>
      </w:r>
      <w:r>
        <w:rPr>
          <w:rFonts w:ascii="Arial" w:hAnsi="Arial" w:cs="Arial"/>
          <w:sz w:val="20"/>
          <w:szCs w:val="20"/>
          <w:lang w:val="en-GB"/>
        </w:rPr>
        <w:t>: intermediate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STRENGTHS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Reliab</w:t>
      </w:r>
      <w:r w:rsidR="00FA5096">
        <w:rPr>
          <w:rFonts w:ascii="Arial" w:hAnsi="Arial" w:cs="Arial"/>
          <w:sz w:val="20"/>
          <w:szCs w:val="20"/>
          <w:lang w:val="en-GB"/>
        </w:rPr>
        <w:t>le, hard-working, curious</w:t>
      </w:r>
      <w:r w:rsidR="0061565F">
        <w:rPr>
          <w:rFonts w:ascii="Arial" w:hAnsi="Arial" w:cs="Arial"/>
          <w:sz w:val="20"/>
          <w:szCs w:val="20"/>
          <w:lang w:val="en-GB"/>
        </w:rPr>
        <w:t>.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RATES</w:t>
      </w:r>
    </w:p>
    <w:p w:rsidR="00BD3C38" w:rsidRDefault="00BD3C38" w:rsidP="00754D3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D3C38" w:rsidRDefault="00A43B95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On </w:t>
      </w:r>
      <w:r w:rsidR="00FB7DFD">
        <w:rPr>
          <w:rFonts w:ascii="Arial" w:hAnsi="Arial" w:cs="Arial"/>
          <w:b/>
          <w:bCs/>
          <w:sz w:val="20"/>
          <w:szCs w:val="20"/>
          <w:lang w:val="en-GB"/>
        </w:rPr>
        <w:t>request.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554C25" w:rsidP="00754D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Payment type: PayPal, </w:t>
      </w:r>
      <w:r w:rsidR="00BD3C38">
        <w:rPr>
          <w:rFonts w:ascii="Arial" w:hAnsi="Arial" w:cs="Arial"/>
          <w:sz w:val="20"/>
          <w:szCs w:val="20"/>
          <w:lang w:val="en-GB"/>
        </w:rPr>
        <w:t>Wire transfer (charges to sender)</w:t>
      </w:r>
      <w:r w:rsidR="00FB7DFD">
        <w:rPr>
          <w:rFonts w:ascii="Arial" w:hAnsi="Arial" w:cs="Arial"/>
          <w:sz w:val="20"/>
          <w:szCs w:val="20"/>
          <w:lang w:val="en-GB"/>
        </w:rPr>
        <w:t>, EU certified cheque.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ACHIEVEMENTS</w:t>
      </w:r>
    </w:p>
    <w:p w:rsidR="00BD3C38" w:rsidRDefault="00BD3C38" w:rsidP="00754D33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BD3C38" w:rsidRDefault="00BD3C38" w:rsidP="00754D33">
      <w:pPr>
        <w:numPr>
          <w:ilvl w:val="0"/>
          <w:numId w:val="4"/>
        </w:numPr>
        <w:ind w:left="18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Taught FLE (French as Foreign Language) </w:t>
      </w:r>
      <w:r w:rsidR="00A43B95">
        <w:rPr>
          <w:rFonts w:ascii="Arial" w:hAnsi="Arial" w:cs="Arial"/>
          <w:sz w:val="20"/>
          <w:szCs w:val="20"/>
          <w:lang w:val="en-GB"/>
        </w:rPr>
        <w:t xml:space="preserve">for </w:t>
      </w:r>
      <w:r>
        <w:rPr>
          <w:rFonts w:ascii="Arial" w:hAnsi="Arial" w:cs="Arial"/>
          <w:sz w:val="20"/>
          <w:szCs w:val="20"/>
          <w:lang w:val="en-GB"/>
        </w:rPr>
        <w:t>two years</w:t>
      </w:r>
    </w:p>
    <w:p w:rsidR="00BD3C38" w:rsidRDefault="00BD3C38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PET and FCE from Cambridge University (UK)</w:t>
      </w:r>
    </w:p>
    <w:p w:rsidR="00BD3C38" w:rsidRDefault="00BD3C38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TOEFL (610)</w:t>
      </w:r>
    </w:p>
    <w:p w:rsidR="00BD3C38" w:rsidRDefault="00BD3C38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Taught conversational English to French people</w:t>
      </w:r>
    </w:p>
    <w:p w:rsidR="00BD3C38" w:rsidRDefault="00BD3C38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Lived and wo</w:t>
      </w:r>
      <w:r w:rsidR="006166E7">
        <w:rPr>
          <w:rFonts w:ascii="Arial" w:hAnsi="Arial" w:cs="Arial"/>
          <w:sz w:val="20"/>
          <w:szCs w:val="20"/>
          <w:lang w:val="en-GB"/>
        </w:rPr>
        <w:t>rked in the UK (London)</w:t>
      </w:r>
      <w:r>
        <w:rPr>
          <w:rFonts w:ascii="Arial" w:hAnsi="Arial" w:cs="Arial"/>
          <w:sz w:val="20"/>
          <w:szCs w:val="20"/>
          <w:lang w:val="en-GB"/>
        </w:rPr>
        <w:t xml:space="preserve"> for several months</w:t>
      </w:r>
    </w:p>
    <w:p w:rsidR="00BD3C38" w:rsidRDefault="00BD3C38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Studied 2 ye</w:t>
      </w:r>
      <w:r w:rsidR="00FB7DFD">
        <w:rPr>
          <w:rFonts w:ascii="Arial" w:hAnsi="Arial" w:cs="Arial"/>
          <w:sz w:val="20"/>
          <w:szCs w:val="20"/>
          <w:lang w:val="en-GB"/>
        </w:rPr>
        <w:t xml:space="preserve">ars full-time in New York </w:t>
      </w:r>
      <w:r w:rsidR="00A04A9A">
        <w:rPr>
          <w:rFonts w:ascii="Arial" w:hAnsi="Arial" w:cs="Arial"/>
          <w:sz w:val="20"/>
          <w:szCs w:val="20"/>
          <w:lang w:val="en-GB"/>
        </w:rPr>
        <w:t>State</w:t>
      </w:r>
      <w:r w:rsidR="00FB7DFD">
        <w:rPr>
          <w:rFonts w:ascii="Arial" w:hAnsi="Arial" w:cs="Arial"/>
          <w:sz w:val="20"/>
          <w:szCs w:val="20"/>
          <w:lang w:val="en-GB"/>
        </w:rPr>
        <w:t>, USA.</w:t>
      </w:r>
    </w:p>
    <w:p w:rsidR="00FB7DFD" w:rsidRDefault="00A43B95" w:rsidP="00754D3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Numerous trips</w:t>
      </w:r>
      <w:r w:rsidR="00FB7DFD">
        <w:rPr>
          <w:rFonts w:ascii="Arial" w:hAnsi="Arial" w:cs="Arial"/>
          <w:sz w:val="20"/>
          <w:szCs w:val="20"/>
          <w:lang w:val="en-GB"/>
        </w:rPr>
        <w:t xml:space="preserve"> to USA West Coast, East Coast, Louisiana, Kansas.</w:t>
      </w: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D3C38" w:rsidRDefault="00BD3C38" w:rsidP="00754D33">
      <w:pPr>
        <w:tabs>
          <w:tab w:val="left" w:pos="945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SOFTWARE AND HARDWARE</w:t>
      </w:r>
    </w:p>
    <w:p w:rsidR="00BD3C38" w:rsidRDefault="00BD3C38" w:rsidP="00754D33">
      <w:pPr>
        <w:tabs>
          <w:tab w:val="left" w:pos="945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BD3C38" w:rsidRDefault="00BD3C38" w:rsidP="00754D33">
      <w:pPr>
        <w:tabs>
          <w:tab w:val="left" w:pos="945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O/S: </w:t>
      </w:r>
      <w:r w:rsidR="00A43B95">
        <w:rPr>
          <w:rFonts w:ascii="Arial" w:hAnsi="Arial" w:cs="Arial"/>
          <w:sz w:val="20"/>
          <w:szCs w:val="20"/>
          <w:lang w:val="en-GB"/>
        </w:rPr>
        <w:t xml:space="preserve">mainly </w:t>
      </w:r>
      <w:r w:rsidR="00754D33">
        <w:rPr>
          <w:rFonts w:ascii="Arial" w:hAnsi="Arial" w:cs="Arial"/>
          <w:sz w:val="20"/>
          <w:szCs w:val="20"/>
          <w:lang w:val="en-GB"/>
        </w:rPr>
        <w:t>Windows, knowledge of Linux</w:t>
      </w:r>
    </w:p>
    <w:p w:rsidR="00BD3C38" w:rsidRPr="008E5FED" w:rsidRDefault="00BD3C38" w:rsidP="00754D33">
      <w:pPr>
        <w:tabs>
          <w:tab w:val="left" w:pos="945"/>
        </w:tabs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Software: Microsoft Office, </w:t>
      </w:r>
      <w:r w:rsidR="002B3B5E">
        <w:rPr>
          <w:rFonts w:ascii="Arial" w:hAnsi="Arial" w:cs="Arial"/>
          <w:sz w:val="20"/>
          <w:szCs w:val="20"/>
          <w:lang w:val="en-GB"/>
        </w:rPr>
        <w:t>Libre Office (free desktop suite),</w:t>
      </w:r>
      <w:r>
        <w:rPr>
          <w:rFonts w:ascii="Arial" w:hAnsi="Arial" w:cs="Arial"/>
          <w:sz w:val="20"/>
          <w:szCs w:val="20"/>
          <w:lang w:val="en-GB"/>
        </w:rPr>
        <w:t xml:space="preserve"> Meta Texis</w:t>
      </w:r>
      <w:r w:rsidR="002B3B5E">
        <w:rPr>
          <w:rFonts w:ascii="Arial" w:hAnsi="Arial" w:cs="Arial"/>
          <w:sz w:val="20"/>
          <w:szCs w:val="20"/>
          <w:lang w:val="en-GB"/>
        </w:rPr>
        <w:t xml:space="preserve"> (CAT tool for Microsoft Word)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A43B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Powerpoint, Photoshop, </w:t>
      </w:r>
      <w:r w:rsidR="006166E7">
        <w:rPr>
          <w:rFonts w:ascii="Arial" w:hAnsi="Arial" w:cs="Arial"/>
          <w:sz w:val="20"/>
          <w:szCs w:val="20"/>
          <w:lang w:val="en-GB"/>
        </w:rPr>
        <w:t>SDL TRADOS</w:t>
      </w:r>
      <w:r w:rsidR="00D9777B">
        <w:rPr>
          <w:rFonts w:ascii="Arial" w:hAnsi="Arial" w:cs="Arial"/>
          <w:sz w:val="20"/>
          <w:szCs w:val="20"/>
          <w:lang w:val="en-GB"/>
        </w:rPr>
        <w:t xml:space="preserve"> 2011 Freelance</w:t>
      </w:r>
      <w:r w:rsidR="006166E7">
        <w:rPr>
          <w:rFonts w:ascii="Arial" w:hAnsi="Arial" w:cs="Arial"/>
          <w:sz w:val="20"/>
          <w:szCs w:val="20"/>
          <w:lang w:val="en-GB"/>
        </w:rPr>
        <w:t>,</w:t>
      </w:r>
      <w:r w:rsidR="0061565F">
        <w:rPr>
          <w:rFonts w:ascii="Arial" w:hAnsi="Arial" w:cs="Arial"/>
          <w:sz w:val="20"/>
          <w:szCs w:val="20"/>
          <w:lang w:val="en-GB"/>
        </w:rPr>
        <w:t xml:space="preserve"> </w:t>
      </w:r>
      <w:r w:rsidR="0061565F" w:rsidRPr="0061565F">
        <w:rPr>
          <w:rFonts w:ascii="Arial" w:hAnsi="Arial" w:cs="Arial"/>
          <w:sz w:val="20"/>
          <w:szCs w:val="20"/>
          <w:lang w:val="en-GB"/>
        </w:rPr>
        <w:t>various.</w:t>
      </w:r>
    </w:p>
    <w:sectPr w:rsidR="00BD3C38" w:rsidRPr="008E5F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  <w:lang w:val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  <w:lang w:val="en-G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  <w:lang w:val="en-G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  <w:lang w:val="en-G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  <w:lang w:val="en-G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5" w15:restartNumberingAfterBreak="0">
    <w:nsid w:val="6071240A"/>
    <w:multiLevelType w:val="hybridMultilevel"/>
    <w:tmpl w:val="B7549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31B6"/>
    <w:multiLevelType w:val="hybridMultilevel"/>
    <w:tmpl w:val="C55869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ED"/>
    <w:rsid w:val="000E3526"/>
    <w:rsid w:val="00192D9C"/>
    <w:rsid w:val="002B3B5E"/>
    <w:rsid w:val="002F72AA"/>
    <w:rsid w:val="003615EA"/>
    <w:rsid w:val="003656E3"/>
    <w:rsid w:val="00373F99"/>
    <w:rsid w:val="003F1952"/>
    <w:rsid w:val="00417FD8"/>
    <w:rsid w:val="0049070D"/>
    <w:rsid w:val="00554C25"/>
    <w:rsid w:val="0061565F"/>
    <w:rsid w:val="006166E7"/>
    <w:rsid w:val="00625EF2"/>
    <w:rsid w:val="00635532"/>
    <w:rsid w:val="00653DE2"/>
    <w:rsid w:val="00694210"/>
    <w:rsid w:val="00696F3C"/>
    <w:rsid w:val="00754D33"/>
    <w:rsid w:val="00796097"/>
    <w:rsid w:val="007D6E8D"/>
    <w:rsid w:val="008E5FED"/>
    <w:rsid w:val="009046E2"/>
    <w:rsid w:val="0090643B"/>
    <w:rsid w:val="00931554"/>
    <w:rsid w:val="00932A2C"/>
    <w:rsid w:val="009570BA"/>
    <w:rsid w:val="00983BE2"/>
    <w:rsid w:val="009F33D0"/>
    <w:rsid w:val="00A04A9A"/>
    <w:rsid w:val="00A06E92"/>
    <w:rsid w:val="00A43B95"/>
    <w:rsid w:val="00AA67B9"/>
    <w:rsid w:val="00BB12B2"/>
    <w:rsid w:val="00BD3C38"/>
    <w:rsid w:val="00D9777B"/>
    <w:rsid w:val="00E744F3"/>
    <w:rsid w:val="00FA5096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576B2D6-75F1-4852-AB68-E360F37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  <w:lang w:val="en-GB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Courier New"/>
      <w:sz w:val="22"/>
      <w:szCs w:val="22"/>
      <w:lang w:val="en-GB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Car">
    <w:name w:val="Car"/>
    <w:rPr>
      <w:rFonts w:ascii="Tahoma" w:hAnsi="Tahoma" w:cs="Tahoma"/>
      <w:sz w:val="16"/>
      <w:szCs w:val="16"/>
      <w:lang w:val="fr-FR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character" w:styleId="CommentReference">
    <w:name w:val="annotation reference"/>
    <w:uiPriority w:val="99"/>
    <w:semiHidden/>
    <w:unhideWhenUsed/>
    <w:rsid w:val="00A43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3B9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3B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oask.wixsite.com/french-trans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04748" TargetMode="External"/><Relationship Id="rId5" Type="http://schemas.openxmlformats.org/officeDocument/2006/relationships/hyperlink" Target="mailto:theo.as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Hôtellerie/Tourisme</vt:lpstr>
      <vt:lpstr>Hôtellerie/Tourisme</vt:lpstr>
    </vt:vector>
  </TitlesOfParts>
  <Company/>
  <LinksUpToDate>false</LinksUpToDate>
  <CharactersWithSpaces>3077</CharactersWithSpaces>
  <SharedDoc>false</SharedDoc>
  <HLinks>
    <vt:vector size="18" baseType="variant"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http://www.french-translations.net/</vt:lpwstr>
      </vt:variant>
      <vt:variant>
        <vt:lpwstr/>
      </vt:variant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http://www.proz.com/profile/104748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mailto:theo.ask@gmail.com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Hôtellerie/Tourisme</dc:title>
  <dc:subject/>
  <dc:creator>0</dc:creator>
  <cp:keywords/>
  <cp:lastModifiedBy>ask ask</cp:lastModifiedBy>
  <cp:revision>3</cp:revision>
  <cp:lastPrinted>1899-12-31T23:00:00Z</cp:lastPrinted>
  <dcterms:created xsi:type="dcterms:W3CDTF">2017-11-27T19:22:00Z</dcterms:created>
  <dcterms:modified xsi:type="dcterms:W3CDTF">2017-11-27T19:22:00Z</dcterms:modified>
</cp:coreProperties>
</file>