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rPr>
          <w:sz w:val="44"/>
          <w:szCs w:val="44"/>
        </w:rPr>
      </w:pPr>
      <w:r>
        <w:rPr>
          <w:b/>
          <w:sz w:val="44"/>
          <w:szCs w:val="44"/>
          <w:lang w:val="en-US"/>
        </w:rPr>
        <w:t>SABIT KAZEEM OLOLADE</w:t>
      </w:r>
    </w:p>
    <w:p>
      <w:pPr>
        <w:pStyle w:val="style0"/>
        <w:spacing w:lineRule="exact" w:line="320"/>
        <w:jc w:val="center"/>
        <w:rPr>
          <w:rStyle w:val="style0"/>
        </w:rPr>
      </w:pPr>
      <w:r>
        <w:rPr>
          <w:b/>
          <w:i w:val="false"/>
          <w:sz w:val="32"/>
          <w:szCs w:val="32"/>
          <w:lang w:val="en-US"/>
        </w:rPr>
        <w:t>Sanmara</w:t>
      </w:r>
      <w:r>
        <w:rPr>
          <w:b/>
          <w:i w:val="false"/>
          <w:sz w:val="32"/>
          <w:szCs w:val="32"/>
          <w:lang w:val="en-US"/>
        </w:rPr>
        <w:t xml:space="preserve"> </w:t>
      </w:r>
      <w:r>
        <w:rPr>
          <w:b/>
          <w:i w:val="false"/>
          <w:sz w:val="32"/>
          <w:szCs w:val="32"/>
          <w:lang w:val="en-US"/>
        </w:rPr>
        <w:t>street,</w:t>
      </w:r>
      <w:r>
        <w:rPr>
          <w:b/>
          <w:i w:val="false"/>
          <w:sz w:val="32"/>
          <w:szCs w:val="32"/>
          <w:lang w:val="en-US"/>
        </w:rPr>
        <w:t xml:space="preserve"> </w:t>
      </w:r>
      <w:r>
        <w:rPr>
          <w:b/>
          <w:i w:val="false"/>
          <w:sz w:val="32"/>
          <w:szCs w:val="32"/>
          <w:lang w:val="en-US"/>
        </w:rPr>
        <w:t>Offa</w:t>
      </w:r>
      <w:r>
        <w:rPr>
          <w:b/>
          <w:i w:val="false"/>
          <w:sz w:val="32"/>
          <w:szCs w:val="32"/>
          <w:lang w:val="en-US"/>
        </w:rPr>
        <w:t xml:space="preserve"> </w:t>
      </w:r>
      <w:r>
        <w:rPr>
          <w:b/>
          <w:i w:val="false"/>
          <w:sz w:val="32"/>
          <w:szCs w:val="32"/>
          <w:lang w:val="en-US"/>
        </w:rPr>
        <w:t>garage</w:t>
      </w:r>
      <w:r>
        <w:rPr>
          <w:b/>
          <w:i w:val="false"/>
          <w:sz w:val="32"/>
          <w:szCs w:val="32"/>
          <w:lang w:val="en-US"/>
        </w:rPr>
        <w:t xml:space="preserve"> </w:t>
      </w:r>
      <w:r>
        <w:rPr>
          <w:b/>
          <w:i w:val="false"/>
          <w:sz w:val="32"/>
          <w:szCs w:val="32"/>
          <w:lang w:val="en-US"/>
        </w:rPr>
        <w:t>Ilorin</w:t>
      </w:r>
    </w:p>
    <w:p>
      <w:pPr>
        <w:pStyle w:val="style0"/>
        <w:spacing w:lineRule="exact" w:line="320"/>
        <w:jc w:val="center"/>
        <w:rPr>
          <w:rStyle w:val="style0"/>
        </w:rPr>
      </w:pPr>
      <w:r>
        <w:rPr>
          <w:b/>
          <w:i/>
          <w:sz w:val="32"/>
          <w:szCs w:val="32"/>
          <w:lang w:val="en-US"/>
        </w:rPr>
        <w:t>E-mail: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  <w:lang w:val="en-US"/>
        </w:rPr>
        <w:t>roshqos97@gmail.com</w:t>
      </w:r>
    </w:p>
    <w:p>
      <w:pPr>
        <w:pStyle w:val="style0"/>
        <w:spacing w:lineRule="exact" w:line="320"/>
        <w:jc w:val="center"/>
        <w:rPr>
          <w:rStyle w:val="style0"/>
        </w:rPr>
      </w:pPr>
      <w:r>
        <w:rPr>
          <w:rFonts w:ascii="Times New Roman" w:cs="Times New Roman" w:hAnsi="Times New Roman" w:hint="eastAsia"/>
          <w:b/>
          <w:i w:val="false"/>
          <w:sz w:val="28"/>
          <w:szCs w:val="28"/>
        </w:rPr>
        <w:t>Mobile</w:t>
      </w:r>
      <w:r>
        <w:rPr>
          <w:rFonts w:ascii="Times New Roman" w:cs="Times New Roman" w:hAnsi="Times New Roman" w:hint="eastAsia"/>
          <w:b/>
          <w:i w:val="false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i w:val="false"/>
          <w:sz w:val="28"/>
          <w:szCs w:val="28"/>
        </w:rPr>
        <w:t>number:</w:t>
      </w:r>
      <w:r>
        <w:rPr>
          <w:rStyle w:val="style0"/>
        </w:rPr>
        <w:tab/>
      </w:r>
      <w:r>
        <w:rPr>
          <w:rFonts w:ascii="Times New Roman" w:cs="Times New Roman" w:hAnsi="Times New Roman" w:hint="eastAsia"/>
          <w:b/>
          <w:i w:val="false"/>
          <w:sz w:val="28"/>
          <w:szCs w:val="28"/>
        </w:rPr>
        <w:t>08037290174,</w:t>
      </w:r>
      <w:r>
        <w:rPr>
          <w:rFonts w:ascii="Times New Roman" w:cs="Times New Roman" w:hAnsi="Times New Roman" w:hint="eastAsia"/>
          <w:b/>
          <w:i w:val="false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i w:val="false"/>
          <w:sz w:val="28"/>
          <w:szCs w:val="28"/>
        </w:rPr>
        <w:t>08094584113</w:t>
      </w:r>
    </w:p>
    <w:p>
      <w:pPr>
        <w:pStyle w:val="style0"/>
        <w:jc w:val="center"/>
        <w:rPr>
          <w:rStyle w:val="style0"/>
        </w:rPr>
      </w:pP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 w:hint="eastAsia"/>
          <w:b/>
          <w:sz w:val="28"/>
          <w:szCs w:val="28"/>
        </w:rPr>
        <w:t>PERSONAL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DATA:</w:t>
      </w: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 w:hint="eastAsia"/>
          <w:b/>
          <w:sz w:val="28"/>
          <w:szCs w:val="28"/>
        </w:rPr>
        <w:t>Date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of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birth: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Style w:val="style0"/>
        </w:rPr>
        <w:tab/>
      </w:r>
      <w:r>
        <w:rPr>
          <w:rFonts w:ascii="Times New Roman" w:cs="Times New Roman" w:hAnsi="Times New Roman" w:hint="eastAsia"/>
          <w:sz w:val="28"/>
          <w:szCs w:val="28"/>
        </w:rPr>
        <w:t>5</w:t>
      </w:r>
      <w:r>
        <w:rPr>
          <w:rFonts w:ascii="Times New Roman" w:cs="Times New Roman" w:hAnsi="Times New Roman" w:hint="eastAsia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of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</w:rPr>
        <w:t>November,</w:t>
      </w:r>
      <w:r>
        <w:rPr>
          <w:rFonts w:ascii="Times New Roman" w:cs="Times New Roman" w:hAnsi="Times New Roman" w:hint="eastAsia"/>
          <w:sz w:val="28"/>
          <w:szCs w:val="28"/>
        </w:rPr>
        <w:t>1990</w:t>
      </w:r>
      <w:r>
        <w:rPr>
          <w:rStyle w:val="style0"/>
        </w:rPr>
        <w:tab/>
      </w:r>
      <w:r>
        <w:rPr>
          <w:rStyle w:val="style0"/>
        </w:rPr>
        <w:tab/>
      </w:r>
    </w:p>
    <w:p>
      <w:pPr>
        <w:pStyle w:val="style0"/>
        <w:jc w:val="both"/>
        <w:rPr>
          <w:rStyle w:val="style0"/>
        </w:rPr>
      </w:pPr>
      <w:r>
        <w:rPr>
          <w:b/>
          <w:sz w:val="28"/>
          <w:szCs w:val="28"/>
          <w:lang w:val="en-US"/>
        </w:rPr>
        <w:t>Place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birth:</w:t>
      </w:r>
      <w:r>
        <w:rPr>
          <w:b/>
          <w:sz w:val="28"/>
          <w:szCs w:val="28"/>
          <w:lang w:val="en-US"/>
        </w:rPr>
        <w:t xml:space="preserve">  </w:t>
      </w:r>
      <w:r>
        <w:rPr>
          <w:b w:val="false"/>
          <w:sz w:val="28"/>
          <w:szCs w:val="28"/>
          <w:lang w:val="en-US"/>
        </w:rPr>
        <w:t>Ilorin</w:t>
      </w: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 w:hint="eastAsia"/>
          <w:b/>
          <w:sz w:val="28"/>
          <w:szCs w:val="28"/>
        </w:rPr>
        <w:t>Nationality:</w:t>
      </w:r>
      <w:r>
        <w:rPr>
          <w:rStyle w:val="style0"/>
        </w:rPr>
        <w:tab/>
      </w:r>
      <w:r>
        <w:rPr>
          <w:rStyle w:val="style0"/>
        </w:rPr>
        <w:tab/>
      </w:r>
      <w:r>
        <w:rPr>
          <w:rFonts w:ascii="Times New Roman" w:cs="Times New Roman" w:hAnsi="Times New Roman" w:hint="eastAsia"/>
          <w:sz w:val="28"/>
          <w:szCs w:val="28"/>
        </w:rPr>
        <w:t>Nigeria</w:t>
      </w: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 w:hint="eastAsia"/>
          <w:b/>
          <w:sz w:val="28"/>
          <w:szCs w:val="28"/>
        </w:rPr>
        <w:t>State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of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Origin:</w:t>
      </w:r>
      <w:r>
        <w:rPr>
          <w:rFonts w:ascii="Times New Roman" w:cs="Times New Roman" w:hAnsi="Times New Roman" w:hint="eastAsia"/>
          <w:sz w:val="28"/>
          <w:szCs w:val="28"/>
        </w:rPr>
        <w:t xml:space="preserve"> </w:t>
      </w:r>
      <w:r>
        <w:rPr>
          <w:rStyle w:val="style0"/>
        </w:rPr>
        <w:tab/>
      </w:r>
      <w:r>
        <w:rPr>
          <w:rFonts w:ascii="Times New Roman" w:cs="Times New Roman" w:hAnsi="Times New Roman" w:hint="eastAsia"/>
          <w:sz w:val="28"/>
          <w:szCs w:val="28"/>
        </w:rPr>
        <w:t>Oyo</w:t>
      </w: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L</w:t>
      </w: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G</w:t>
      </w: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A</w:t>
      </w: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.: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       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Ibadan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North</w:t>
      </w:r>
    </w:p>
    <w:p>
      <w:pPr>
        <w:pStyle w:val="style0"/>
        <w:jc w:val="left"/>
        <w:rPr>
          <w:rStyle w:val="style0"/>
        </w:rPr>
      </w:pPr>
    </w:p>
    <w:p>
      <w:pPr>
        <w:pStyle w:val="style0"/>
        <w:jc w:val="both"/>
        <w:rPr>
          <w:rStyle w:val="style0"/>
        </w:rPr>
      </w:pP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/>
          <w:b/>
          <w:sz w:val="28"/>
          <w:szCs w:val="28"/>
        </w:rPr>
        <w:t>INSTITUTI</w:t>
      </w:r>
      <w:r>
        <w:rPr>
          <w:rFonts w:ascii="Times New Roman" w:cs="Times New Roman" w:hAnsi="Times New Roman"/>
          <w:b/>
          <w:sz w:val="28"/>
          <w:szCs w:val="28"/>
        </w:rPr>
        <w:t>ON</w:t>
      </w:r>
      <w:r>
        <w:rPr>
          <w:rFonts w:ascii="Times New Roman" w:cs="Times New Roman" w:hAnsi="Times New Roman"/>
          <w:b/>
          <w:sz w:val="28"/>
          <w:szCs w:val="28"/>
        </w:rPr>
        <w:t>S</w:t>
      </w:r>
      <w:r>
        <w:rPr>
          <w:rFonts w:ascii="Times New Roman" w:cs="Times New Roman" w:hAnsi="Times New Roman"/>
          <w:b/>
          <w:sz w:val="28"/>
          <w:szCs w:val="28"/>
        </w:rPr>
        <w:t xml:space="preserve"> ATTENDED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79"/>
        <w:numPr>
          <w:ilvl w:val="0"/>
          <w:numId w:val="37"/>
        </w:numPr>
        <w:jc w:val="both"/>
        <w:rPr/>
      </w:pPr>
      <w:r>
        <w:rPr>
          <w:rFonts w:ascii="Times New Roman" w:cs="Times New Roman" w:hAnsi="Times New Roman"/>
          <w:sz w:val="28"/>
          <w:szCs w:val="28"/>
        </w:rPr>
        <w:t>Nigerian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Law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School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(Bachelor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Law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2014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2015</w:t>
      </w:r>
    </w:p>
    <w:p>
      <w:pPr>
        <w:pStyle w:val="style179"/>
        <w:numPr>
          <w:ilvl w:val="0"/>
          <w:numId w:val="17"/>
        </w:numPr>
        <w:jc w:val="both"/>
        <w:rPr/>
      </w:pPr>
      <w:r>
        <w:rPr>
          <w:rFonts w:ascii="Times New Roman" w:cs="Times New Roman" w:hAnsi="Times New Roman"/>
          <w:sz w:val="28"/>
          <w:szCs w:val="28"/>
        </w:rPr>
        <w:t>University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Ilorin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Ilorin,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Kwara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State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(Degree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Common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Islamic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law)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Second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Class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honour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Upper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division)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With CGPA 4.11 out of 5 – 20</w:t>
      </w:r>
      <w:r>
        <w:rPr>
          <w:rFonts w:ascii="Times New Roman" w:cs="Times New Roman" w:hAnsi="Times New Roman"/>
          <w:sz w:val="28"/>
          <w:szCs w:val="28"/>
        </w:rPr>
        <w:t>09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2014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30"/>
        </w:numPr>
        <w:jc w:val="both"/>
        <w:rPr/>
      </w:pPr>
      <w:r>
        <w:rPr>
          <w:rFonts w:ascii="Times New Roman" w:cs="Times New Roman" w:hAnsi="Times New Roman"/>
          <w:sz w:val="28"/>
          <w:szCs w:val="28"/>
        </w:rPr>
        <w:t>University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Ilorin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Secondary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School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Ilorin,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Kwara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State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ind w:left="72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2002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2008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Markaz Ta'lim Al-arabi Wa</w:t>
      </w:r>
      <w:r>
        <w:rPr>
          <w:sz w:val="28"/>
          <w:szCs w:val="28"/>
          <w:lang w:val="en-US"/>
        </w:rPr>
        <w:t>lislami</w:t>
      </w:r>
      <w:r>
        <w:rPr>
          <w:sz w:val="28"/>
          <w:szCs w:val="28"/>
          <w:lang w:val="en-US"/>
        </w:rPr>
        <w:t xml:space="preserve">, Ajegunle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en-US"/>
        </w:rPr>
        <w:t>imba, Ilorin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Kwara State</w:t>
      </w:r>
      <w:r>
        <w:rPr>
          <w:sz w:val="28"/>
          <w:szCs w:val="28"/>
          <w:lang w:val="en-US"/>
        </w:rPr>
        <w:t xml:space="preserve"> (Part time) - 2002 - 2009</w:t>
      </w:r>
    </w:p>
    <w:p>
      <w:pPr>
        <w:pStyle w:val="style179"/>
        <w:numPr>
          <w:ilvl w:val="0"/>
          <w:numId w:val="29"/>
        </w:numPr>
        <w:jc w:val="both"/>
        <w:rPr/>
      </w:pPr>
      <w:r>
        <w:rPr>
          <w:rFonts w:ascii="Times New Roman" w:cs="Times New Roman" w:hAnsi="Times New Roman"/>
          <w:sz w:val="28"/>
          <w:szCs w:val="28"/>
        </w:rPr>
        <w:t>St.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John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Nursery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>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Primary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School,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Maraba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Ilorin,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Kwara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State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1994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2002</w:t>
      </w:r>
    </w:p>
    <w:p>
      <w:pPr>
        <w:pStyle w:val="style0"/>
        <w:numPr>
          <w:ilvl w:val="0"/>
          <w:numId w:val="0"/>
        </w:numPr>
        <w:jc w:val="both"/>
        <w:rPr>
          <w:rStyle w:val="style0"/>
        </w:rPr>
      </w:pPr>
    </w:p>
    <w:p>
      <w:pPr>
        <w:pStyle w:val="style179"/>
        <w:jc w:val="both"/>
        <w:rPr/>
      </w:pPr>
      <w:r>
        <w:rPr>
          <w:b/>
          <w:sz w:val="28"/>
          <w:szCs w:val="28"/>
          <w:lang w:val="en-US"/>
        </w:rPr>
        <w:t>COURSES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DONE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WITH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DATE:</w:t>
      </w:r>
    </w:p>
    <w:p>
      <w:pPr>
        <w:pStyle w:val="style179"/>
        <w:numPr>
          <w:ilvl w:val="0"/>
          <w:numId w:val="27"/>
        </w:numPr>
        <w:jc w:val="both"/>
        <w:rPr/>
      </w:pPr>
      <w:r>
        <w:rPr>
          <w:b w:val="false"/>
          <w:sz w:val="28"/>
          <w:szCs w:val="28"/>
          <w:lang w:val="en-US"/>
        </w:rPr>
        <w:t>Negotiation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and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Conflict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resolution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(online)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at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Open2study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in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con</w:t>
      </w:r>
      <w:r>
        <w:rPr>
          <w:b w:val="false"/>
          <w:sz w:val="28"/>
          <w:szCs w:val="28"/>
          <w:lang w:val="en-US"/>
        </w:rPr>
        <w:t>junction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with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Macquarie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Graduate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School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of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Management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(MGSM),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Austra</w:t>
      </w:r>
      <w:r>
        <w:rPr>
          <w:b w:val="false"/>
          <w:sz w:val="28"/>
          <w:szCs w:val="28"/>
          <w:lang w:val="en-US"/>
        </w:rPr>
        <w:t>lia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-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October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-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November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20</w:t>
      </w:r>
      <w:r>
        <w:rPr>
          <w:b w:val="false"/>
          <w:sz w:val="28"/>
          <w:szCs w:val="28"/>
          <w:lang w:val="en-US"/>
        </w:rPr>
        <w:t>17</w:t>
      </w:r>
    </w:p>
    <w:p>
      <w:pPr>
        <w:pStyle w:val="style179"/>
        <w:numPr>
          <w:ilvl w:val="0"/>
          <w:numId w:val="12"/>
        </w:numPr>
        <w:jc w:val="both"/>
        <w:rPr/>
      </w:pPr>
      <w:r>
        <w:rPr>
          <w:b w:val="false"/>
          <w:sz w:val="28"/>
          <w:szCs w:val="28"/>
          <w:lang w:val="en-US"/>
        </w:rPr>
        <w:t>Human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Resources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(online)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at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Open2study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(Australia)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-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October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-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November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2017</w:t>
      </w:r>
    </w:p>
    <w:p>
      <w:pPr>
        <w:pStyle w:val="style179"/>
        <w:numPr>
          <w:ilvl w:val="0"/>
          <w:numId w:val="32"/>
        </w:numPr>
        <w:jc w:val="both"/>
        <w:rPr/>
      </w:pPr>
      <w:r>
        <w:rPr>
          <w:b w:val="false"/>
          <w:sz w:val="28"/>
          <w:szCs w:val="28"/>
          <w:lang w:val="en-US"/>
        </w:rPr>
        <w:t>Writing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for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the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web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(online)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at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Open2study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(Australia)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-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October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-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November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2017</w:t>
      </w: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QUALIFICATION</w:t>
      </w: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S</w:t>
      </w:r>
      <w:r>
        <w:rPr>
          <w:rFonts w:ascii="Times New Roman" w:cs="Times New Roman" w:hAnsi="Times New Roman" w:hint="eastAsia"/>
          <w:b/>
          <w:sz w:val="28"/>
          <w:szCs w:val="28"/>
          <w:lang w:val="en-US"/>
        </w:rPr>
        <w:t>:</w:t>
      </w:r>
    </w:p>
    <w:p>
      <w:pPr>
        <w:pStyle w:val="style179"/>
        <w:numPr>
          <w:ilvl w:val="0"/>
          <w:numId w:val="26"/>
        </w:numPr>
        <w:jc w:val="both"/>
        <w:rPr/>
      </w:pP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Certifi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cat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in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Negotiation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a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nd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Conflict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Resolution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20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17</w:t>
      </w:r>
    </w:p>
    <w:p>
      <w:pPr>
        <w:pStyle w:val="style179"/>
        <w:numPr>
          <w:ilvl w:val="0"/>
          <w:numId w:val="35"/>
        </w:numPr>
        <w:jc w:val="both"/>
        <w:rPr/>
      </w:pP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Certificate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in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Hu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m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an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Resources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2017</w:t>
      </w:r>
    </w:p>
    <w:p>
      <w:pPr>
        <w:pStyle w:val="style179"/>
        <w:numPr>
          <w:ilvl w:val="0"/>
          <w:numId w:val="4"/>
        </w:numPr>
        <w:jc w:val="both"/>
        <w:rPr/>
      </w:pP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Certificate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in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Writing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for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the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Web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2017</w:t>
      </w:r>
    </w:p>
    <w:p>
      <w:pPr>
        <w:pStyle w:val="style179"/>
        <w:numPr>
          <w:ilvl w:val="0"/>
          <w:numId w:val="3"/>
        </w:numPr>
        <w:jc w:val="both"/>
        <w:rPr/>
      </w:pP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Certificate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in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Bachelor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of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Law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20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15</w:t>
      </w:r>
    </w:p>
    <w:p>
      <w:pPr>
        <w:pStyle w:val="style179"/>
        <w:numPr>
          <w:ilvl w:val="0"/>
          <w:numId w:val="24"/>
        </w:numPr>
        <w:jc w:val="both"/>
        <w:rPr/>
      </w:pP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Degree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Certificate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in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Common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and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Islamic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law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2014</w:t>
      </w:r>
    </w:p>
    <w:p>
      <w:pPr>
        <w:pStyle w:val="style179"/>
        <w:numPr>
          <w:ilvl w:val="0"/>
          <w:numId w:val="24"/>
        </w:numPr>
        <w:jc w:val="both"/>
        <w:rPr/>
      </w:pPr>
      <w:r>
        <w:rPr>
          <w:sz w:val="28"/>
          <w:szCs w:val="28"/>
          <w:lang w:val="en-US"/>
        </w:rPr>
        <w:t>Arabic and Islamic studies certi</w:t>
      </w:r>
      <w:r>
        <w:rPr>
          <w:sz w:val="28"/>
          <w:szCs w:val="28"/>
          <w:lang w:val="en-US"/>
        </w:rPr>
        <w:t>ficate 2009</w:t>
      </w:r>
    </w:p>
    <w:p>
      <w:pPr>
        <w:pStyle w:val="style179"/>
        <w:numPr>
          <w:ilvl w:val="0"/>
          <w:numId w:val="22"/>
        </w:numPr>
        <w:jc w:val="both"/>
        <w:rPr/>
      </w:pP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West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African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Examination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Certificate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2008</w:t>
      </w:r>
    </w:p>
    <w:p>
      <w:pPr>
        <w:pStyle w:val="style179"/>
        <w:numPr>
          <w:ilvl w:val="0"/>
          <w:numId w:val="14"/>
        </w:numPr>
        <w:jc w:val="both"/>
        <w:rPr/>
      </w:pP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Primary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School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leaving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c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>ertificate</w:t>
      </w:r>
      <w:r>
        <w:rPr>
          <w:rFonts w:ascii="Times New Roman" w:cs="Times New Roman" w:hAnsi="Times New Roman" w:hint="eastAsia"/>
          <w:b w:val="false"/>
          <w:sz w:val="28"/>
          <w:szCs w:val="28"/>
          <w:lang w:val="en-US"/>
        </w:rPr>
        <w:t xml:space="preserve"> 2002</w:t>
      </w:r>
    </w:p>
    <w:p>
      <w:pPr>
        <w:pStyle w:val="style0"/>
        <w:jc w:val="both"/>
        <w:rPr>
          <w:rStyle w:val="style0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WORK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EXPERIENCE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AND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COMMUNITY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VOL</w:t>
      </w:r>
      <w:r>
        <w:rPr>
          <w:rFonts w:ascii="Times New Roman" w:cs="Times New Roman" w:hAnsi="Times New Roman"/>
          <w:b/>
          <w:sz w:val="28"/>
          <w:szCs w:val="28"/>
        </w:rPr>
        <w:t>UNTEER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WORK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79"/>
        <w:numPr>
          <w:ilvl w:val="0"/>
          <w:numId w:val="28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cs="Times New Roman" w:hAnsi="Times New Roman"/>
          <w:b w:val="false"/>
          <w:bCs w:val="false"/>
          <w:sz w:val="28"/>
          <w:szCs w:val="28"/>
          <w:lang w:val="en-GB"/>
        </w:rPr>
        <w:t>Freelance translator and writer - 20</w:t>
      </w:r>
      <w:r>
        <w:rPr>
          <w:rFonts w:cs="Times New Roman" w:hAnsi="Times New Roman"/>
          <w:b w:val="false"/>
          <w:bCs w:val="false"/>
          <w:sz w:val="28"/>
          <w:szCs w:val="28"/>
          <w:lang w:val="en-GB"/>
        </w:rPr>
        <w:t>14 to</w:t>
      </w:r>
      <w:r>
        <w:rPr>
          <w:rFonts w:cs="Times New Roman" w:hAnsi="Times New Roman"/>
          <w:b w:val="false"/>
          <w:bCs w:val="false"/>
          <w:sz w:val="28"/>
          <w:szCs w:val="28"/>
          <w:lang w:val="en-GB"/>
        </w:rPr>
        <w:t xml:space="preserve"> present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*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Successfully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translated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and written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Yoruba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&lt;&gt;English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anguages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*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Published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paper in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The Jurist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(journal)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, University of Ilorin - 2014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*Published a pa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per in Al-Maslaha (journal of law and religion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)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, University of Ilorin.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*Successfully published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and edited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articles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n barristerng.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com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;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sabitololade.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blogs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pot.com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; and arsenalphile.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blogspot.com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between 2013 to 2018.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Transcriber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 - 2016 to present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*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Successfully transcribed numerous court proceedings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.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sz w:val="28"/>
          <w:szCs w:val="28"/>
        </w:rPr>
        <w:t>Legal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practitioner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le</w:t>
      </w:r>
      <w:r>
        <w:rPr>
          <w:sz w:val="28"/>
          <w:szCs w:val="28"/>
        </w:rPr>
        <w:t>gal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researcher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Magaji</w:t>
      </w:r>
      <w:r>
        <w:rPr>
          <w:sz w:val="28"/>
          <w:szCs w:val="28"/>
        </w:rPr>
        <w:t>n Ga</w:t>
      </w:r>
      <w:r>
        <w:rPr>
          <w:sz w:val="28"/>
          <w:szCs w:val="28"/>
        </w:rPr>
        <w:t>ri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(Law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firm)</w:t>
      </w:r>
      <w:r>
        <w:rPr>
          <w:sz w:val="28"/>
          <w:szCs w:val="28"/>
        </w:rPr>
        <w:t xml:space="preserve"> April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present.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*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Succesfully represented clients in court in civil and criminal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cases.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*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Successfully advised cl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ients on various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law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business related issues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*Developed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interpersonal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relationship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high legal writing and drafting skills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Legal practitioner at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Sharafa Omotosho &amp; Co. (Law firm)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Ma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rch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to April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2018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*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Successfully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represented clients in court in civil m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atte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r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Legal practitioner at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K.O. Sabit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from 201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6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to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February,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20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8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*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Successfully managed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properties and real estate.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/>
      </w:pPr>
    </w:p>
    <w:p>
      <w:pPr>
        <w:pStyle w:val="style179"/>
        <w:numPr>
          <w:ilvl w:val="0"/>
          <w:numId w:val="7"/>
        </w:numPr>
        <w:jc w:val="both"/>
        <w:rPr/>
      </w:pPr>
      <w:r>
        <w:rPr>
          <w:b w:val="false"/>
          <w:sz w:val="28"/>
        </w:rPr>
        <w:t>Volunteer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teacher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at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Abdul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Aziz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U</w:t>
      </w:r>
      <w:r>
        <w:rPr>
          <w:b w:val="false"/>
          <w:sz w:val="28"/>
        </w:rPr>
        <w:t>d</w:t>
      </w:r>
      <w:r>
        <w:rPr>
          <w:b w:val="false"/>
          <w:sz w:val="28"/>
        </w:rPr>
        <w:t>e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Islamic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Institute</w:t>
      </w:r>
      <w:r>
        <w:rPr>
          <w:b w:val="false"/>
          <w:sz w:val="28"/>
        </w:rPr>
        <w:t>,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Umuofor</w:t>
      </w:r>
      <w:r>
        <w:rPr>
          <w:b w:val="false"/>
          <w:sz w:val="28"/>
          <w:lang w:val="en-US"/>
        </w:rPr>
        <w:t xml:space="preserve"> community, </w:t>
      </w:r>
      <w:r>
        <w:rPr>
          <w:b w:val="false"/>
          <w:sz w:val="28"/>
        </w:rPr>
        <w:t>I</w:t>
      </w:r>
      <w:r>
        <w:rPr>
          <w:b w:val="false"/>
          <w:sz w:val="28"/>
        </w:rPr>
        <w:t>mo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State</w:t>
      </w:r>
      <w:r>
        <w:rPr>
          <w:b w:val="false"/>
          <w:sz w:val="28"/>
          <w:lang w:val="en-US"/>
        </w:rPr>
        <w:t xml:space="preserve"> (NYSC)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2015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-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2016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sz w:val="28"/>
          <w:szCs w:val="28"/>
        </w:rPr>
      </w:pPr>
      <w:r>
        <w:t>*</w:t>
      </w:r>
      <w:r>
        <w:rPr>
          <w:sz w:val="28"/>
          <w:szCs w:val="28"/>
        </w:rPr>
        <w:t>Successfully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managed </w:t>
      </w:r>
      <w:r>
        <w:rPr>
          <w:sz w:val="28"/>
          <w:szCs w:val="28"/>
          <w:lang w:val="en-US"/>
        </w:rPr>
        <w:t xml:space="preserve">community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rojects </w:t>
      </w:r>
    </w:p>
    <w:p>
      <w:pPr>
        <w:pStyle w:val="style179"/>
        <w:numPr>
          <w:ilvl w:val="0"/>
          <w:numId w:val="13"/>
        </w:numPr>
        <w:jc w:val="both"/>
        <w:rPr/>
      </w:pPr>
      <w:r>
        <w:rPr>
          <w:rFonts w:ascii="Times New Roman" w:cs="Times New Roman" w:hAnsi="Times New Roman"/>
          <w:sz w:val="28"/>
          <w:szCs w:val="28"/>
        </w:rPr>
        <w:t>Independ</w:t>
      </w:r>
      <w:r>
        <w:rPr>
          <w:rFonts w:ascii="Times New Roman" w:cs="Times New Roman" w:hAnsi="Times New Roman"/>
          <w:sz w:val="28"/>
          <w:szCs w:val="28"/>
        </w:rPr>
        <w:t>ent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National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Elect</w:t>
      </w:r>
      <w:r>
        <w:rPr>
          <w:rFonts w:ascii="Times New Roman" w:cs="Times New Roman" w:hAnsi="Times New Roman"/>
          <w:sz w:val="28"/>
          <w:szCs w:val="28"/>
        </w:rPr>
        <w:t>oral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Commission</w:t>
      </w:r>
      <w:r>
        <w:rPr>
          <w:rFonts w:ascii="Times New Roman" w:cs="Times New Roman" w:hAnsi="Times New Roman"/>
          <w:sz w:val="28"/>
          <w:szCs w:val="28"/>
        </w:rPr>
        <w:t xml:space="preserve"> (Nigeria)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ad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hoc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staff)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Presiding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>fic</w:t>
      </w:r>
      <w:r>
        <w:rPr>
          <w:rFonts w:ascii="Times New Roman" w:cs="Times New Roman" w:hAnsi="Times New Roman"/>
          <w:sz w:val="28"/>
          <w:szCs w:val="28"/>
        </w:rPr>
        <w:t>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July,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2016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sz w:val="28"/>
          <w:szCs w:val="28"/>
        </w:rPr>
      </w:pPr>
      <w:r>
        <w:t>*</w:t>
      </w:r>
      <w:r>
        <w:rPr>
          <w:sz w:val="28"/>
          <w:szCs w:val="28"/>
        </w:rPr>
        <w:t>Successfully oversee and conducted a bye election in Nigeria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Volunteer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</w:t>
      </w:r>
      <w:r>
        <w:rPr>
          <w:rFonts w:ascii="Times New Roman" w:cs="Times New Roman" w:hAnsi="Times New Roman"/>
          <w:sz w:val="28"/>
          <w:szCs w:val="28"/>
        </w:rPr>
        <w:t>ember,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Legal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Aid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Clinic,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University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Ilorin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>13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</w:t>
      </w:r>
      <w:r>
        <w:rPr>
          <w:rFonts w:ascii="Times New Roman" w:cs="Times New Roman" w:hAnsi="Times New Roman"/>
          <w:sz w:val="28"/>
          <w:szCs w:val="28"/>
        </w:rPr>
        <w:t>4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*Successfully </w:t>
      </w:r>
      <w:r>
        <w:rPr>
          <w:sz w:val="28"/>
          <w:szCs w:val="28"/>
          <w:lang w:val="en-US"/>
        </w:rPr>
        <w:t>secured bail of an accused person</w:t>
      </w:r>
    </w:p>
    <w:p>
      <w:pPr>
        <w:pStyle w:val="style17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Secretary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>O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Computer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Business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Center,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Ilorin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2007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2014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*Mastered different skills 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admi</w:t>
      </w:r>
      <w:r>
        <w:rPr>
          <w:sz w:val="28"/>
          <w:szCs w:val="28"/>
        </w:rPr>
        <w:t xml:space="preserve">nistration and </w:t>
      </w:r>
      <w:r>
        <w:rPr>
          <w:sz w:val="28"/>
          <w:szCs w:val="28"/>
        </w:rPr>
        <w:t>computer</w:t>
      </w:r>
      <w:r>
        <w:rPr>
          <w:sz w:val="28"/>
          <w:szCs w:val="28"/>
          <w:lang w:val="en-GB"/>
        </w:rPr>
        <w:t xml:space="preserve"> software</w:t>
      </w:r>
      <w:r>
        <w:rPr>
          <w:sz w:val="28"/>
          <w:szCs w:val="28"/>
        </w:rPr>
        <w:t xml:space="preserve"> and information technology. </w:t>
      </w:r>
    </w:p>
    <w:p>
      <w:pPr>
        <w:pStyle w:val="style0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</w:t>
      </w:r>
      <w:r>
        <w:rPr>
          <w:b/>
          <w:bCs/>
          <w:sz w:val="28"/>
          <w:szCs w:val="28"/>
        </w:rPr>
        <w:t xml:space="preserve">P OF </w:t>
      </w:r>
      <w:r>
        <w:rPr>
          <w:b/>
          <w:bCs/>
          <w:sz w:val="28"/>
          <w:szCs w:val="28"/>
        </w:rPr>
        <w:t>PROFESSIONAL</w:t>
      </w:r>
      <w:r>
        <w:rPr>
          <w:b/>
          <w:bCs/>
          <w:sz w:val="28"/>
          <w:szCs w:val="28"/>
        </w:rPr>
        <w:t xml:space="preserve"> BODY</w:t>
      </w:r>
      <w:r>
        <w:rPr>
          <w:b/>
          <w:bCs/>
          <w:sz w:val="28"/>
          <w:szCs w:val="28"/>
        </w:rPr>
        <w:t>:</w:t>
      </w:r>
    </w:p>
    <w:p>
      <w:pPr>
        <w:pStyle w:val="style179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Ni</w:t>
      </w:r>
      <w:r>
        <w:rPr>
          <w:b w:val="false"/>
          <w:bCs w:val="false"/>
          <w:sz w:val="28"/>
          <w:szCs w:val="28"/>
        </w:rPr>
        <w:t xml:space="preserve">gerian Bar Association </w:t>
      </w:r>
      <w:r>
        <w:rPr>
          <w:b w:val="false"/>
          <w:bCs w:val="false"/>
          <w:sz w:val="28"/>
          <w:szCs w:val="28"/>
        </w:rPr>
        <w:t>(NBA)</w:t>
      </w:r>
    </w:p>
    <w:p>
      <w:pPr>
        <w:pStyle w:val="style179"/>
        <w:numPr>
          <w:ilvl w:val="0"/>
          <w:numId w:val="34"/>
        </w:numPr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International Association </w:t>
      </w:r>
      <w:r>
        <w:rPr>
          <w:b w:val="false"/>
          <w:bCs w:val="false"/>
          <w:sz w:val="28"/>
          <w:szCs w:val="28"/>
        </w:rPr>
        <w:t>of Professional Writers a</w:t>
      </w:r>
      <w:r>
        <w:rPr>
          <w:b w:val="false"/>
          <w:bCs w:val="false"/>
          <w:sz w:val="28"/>
          <w:szCs w:val="28"/>
        </w:rPr>
        <w:t>nd Editors (IAPWE)</w:t>
      </w:r>
    </w:p>
    <w:p>
      <w:pPr>
        <w:pStyle w:val="style179"/>
        <w:jc w:val="both"/>
        <w:rPr/>
      </w:pP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/>
          <w:b/>
          <w:sz w:val="28"/>
          <w:szCs w:val="28"/>
        </w:rPr>
        <w:t>SKILL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79"/>
        <w:numPr>
          <w:ilvl w:val="0"/>
          <w:numId w:val="38"/>
        </w:numPr>
        <w:jc w:val="both"/>
        <w:rPr>
          <w:rStyle w:val="style0"/>
        </w:rPr>
      </w:pPr>
      <w:r>
        <w:rPr>
          <w:rStyle w:val="style0"/>
          <w:sz w:val="28"/>
          <w:szCs w:val="28"/>
          <w:lang w:val="en-GB"/>
        </w:rPr>
        <w:t>SDL Trados</w:t>
      </w:r>
    </w:p>
    <w:p>
      <w:pPr>
        <w:pStyle w:val="style179"/>
        <w:numPr>
          <w:ilvl w:val="0"/>
          <w:numId w:val="31"/>
        </w:numPr>
        <w:jc w:val="both"/>
        <w:rPr/>
      </w:pPr>
      <w:r>
        <w:rPr>
          <w:rFonts w:cs="Times New Roman" w:hAnsi="Times New Roman"/>
          <w:b w:val="false"/>
          <w:sz w:val="28"/>
          <w:szCs w:val="28"/>
          <w:lang w:val="en-GB"/>
        </w:rPr>
        <w:t>Kilgray</w:t>
      </w:r>
      <w:r>
        <w:rPr>
          <w:rFonts w:ascii="Times New Roman" w:cs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sz w:val="28"/>
          <w:szCs w:val="28"/>
          <w:lang w:val="en-GB"/>
        </w:rPr>
        <w:t>memoQ</w:t>
      </w:r>
    </w:p>
    <w:p>
      <w:pPr>
        <w:pStyle w:val="style179"/>
        <w:numPr>
          <w:ilvl w:val="0"/>
          <w:numId w:val="19"/>
        </w:numPr>
        <w:jc w:val="both"/>
        <w:rPr/>
      </w:pPr>
      <w:r>
        <w:rPr>
          <w:rFonts w:ascii="Times New Roman" w:cs="Times New Roman" w:hAnsi="Times New Roman"/>
          <w:sz w:val="28"/>
          <w:szCs w:val="28"/>
        </w:rPr>
        <w:t>MS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Office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5"/>
        </w:numPr>
        <w:jc w:val="both"/>
        <w:rPr/>
      </w:pPr>
      <w:r>
        <w:rPr>
          <w:rFonts w:ascii="Times New Roman" w:cs="Times New Roman" w:hAnsi="Times New Roman"/>
          <w:sz w:val="28"/>
          <w:szCs w:val="28"/>
        </w:rPr>
        <w:t>PowerPoint</w:t>
      </w:r>
    </w:p>
    <w:p>
      <w:pPr>
        <w:pStyle w:val="style179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Excel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Information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Technolog</w:t>
      </w:r>
      <w:r>
        <w:rPr>
          <w:rFonts w:ascii="Times New Roman" w:cs="Times New Roman" w:hAnsi="Times New Roman"/>
          <w:sz w:val="28"/>
          <w:szCs w:val="28"/>
        </w:rPr>
        <w:t>y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Drafting and Writing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Proofreading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, Translation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Editing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LANGUAG</w:t>
      </w:r>
      <w:r>
        <w:rPr>
          <w:rFonts w:ascii="Times New Roman" w:cs="Times New Roman" w:hAnsi="Times New Roman"/>
          <w:b/>
          <w:sz w:val="28"/>
          <w:szCs w:val="28"/>
        </w:rPr>
        <w:t xml:space="preserve">E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POKEN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English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Yoruba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(native speaker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) 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Pidgin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EXTRACURRICULAR</w:t>
      </w:r>
      <w:r>
        <w:rPr>
          <w:b/>
          <w:bCs/>
          <w:sz w:val="28"/>
          <w:szCs w:val="28"/>
        </w:rPr>
        <w:t xml:space="preserve"> AC</w:t>
      </w:r>
      <w:r>
        <w:rPr>
          <w:b/>
          <w:bCs/>
          <w:sz w:val="28"/>
          <w:szCs w:val="28"/>
        </w:rPr>
        <w:t>TIVI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IES:</w:t>
      </w:r>
    </w:p>
    <w:p>
      <w:pPr>
        <w:pStyle w:val="style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Teachin</w:t>
      </w:r>
      <w:r>
        <w:rPr>
          <w:b w:val="false"/>
          <w:bCs w:val="false"/>
          <w:sz w:val="28"/>
          <w:szCs w:val="28"/>
        </w:rPr>
        <w:t>g</w:t>
      </w:r>
    </w:p>
    <w:p>
      <w:pPr>
        <w:pStyle w:val="style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. </w:t>
      </w:r>
      <w:r>
        <w:rPr>
          <w:b w:val="false"/>
          <w:bCs w:val="false"/>
          <w:sz w:val="28"/>
          <w:szCs w:val="28"/>
        </w:rPr>
        <w:t>Travelling</w:t>
      </w:r>
    </w:p>
    <w:p>
      <w:pPr>
        <w:pStyle w:val="style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Footba</w:t>
      </w:r>
      <w:r>
        <w:rPr>
          <w:b w:val="false"/>
          <w:bCs w:val="false"/>
          <w:sz w:val="28"/>
          <w:szCs w:val="28"/>
        </w:rPr>
        <w:t>ll</w:t>
      </w:r>
    </w:p>
    <w:p>
      <w:pPr>
        <w:pStyle w:val="style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Reading</w:t>
      </w:r>
    </w:p>
    <w:p>
      <w:pPr>
        <w:pStyle w:val="style179"/>
        <w:jc w:val="both"/>
        <w:rPr/>
      </w:pPr>
    </w:p>
    <w:p>
      <w:pPr>
        <w:pStyle w:val="style179"/>
        <w:jc w:val="both"/>
        <w:rPr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jc w:val="both"/>
        <w:rPr>
          <w:rStyle w:val="style0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hint="eastAsia"/>
        </w:rPr>
      </w:pPr>
    </w:p>
    <w:sectPr>
      <w:pgSz w:w="11906" w:h="16838" w:orient="portrait"/>
      <w:pgMar w:top="1440" w:right="1800" w:bottom="1440" w:left="1800" w:header="720" w:footer="720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7a"/>
    <w:family w:val="auto"/>
    <w:pitch w:val="variable"/>
    <w:sig w:usb0="00000003" w:usb1="080E0000" w:usb2="00000010" w:usb3="00000000" w:csb0="00040001" w:csb1="00000000"/>
  </w:font>
  <w:font w:name="Symbol">
    <w:altName w:val="Symbol"/>
    <w:panose1 w:val="050501020100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00007A87" w:usb1="80000000" w:usb2="00000008" w:usb3="00000000" w:csb0="400001FF" w:csb1="FFFF0000"/>
  </w:font>
  <w:font w:name="SimSun">
    <w:altName w:val="宋体"/>
    <w:panose1 w:val="02010600030001010101"/>
    <w:charset w:val="7a"/>
    <w:family w:val="auto"/>
    <w:pitch w:val="default"/>
    <w:sig w:usb0="00000003" w:usb1="080E0000" w:usb2="00000010" w:usb3="00000000" w:csb0="00040001" w:csb1="00000000"/>
  </w:font>
  <w:font w:name="SimHei">
    <w:altName w:val="黑体"/>
    <w:panose1 w:val="02010600030001010101"/>
    <w:charset w:val="7a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黑体"/>
    <w:panose1 w:val="02010600030001010101"/>
    <w:charset w:val="00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name w:val="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0">
    <w:nsid w:val="00000014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0000000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22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37"/>
  </w:num>
  <w:num w:numId="10">
    <w:abstractNumId w:val="32"/>
  </w:num>
  <w:num w:numId="11">
    <w:abstractNumId w:val="31"/>
  </w:num>
  <w:num w:numId="12">
    <w:abstractNumId w:val="29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14"/>
  </w:num>
  <w:num w:numId="19">
    <w:abstractNumId w:val="36"/>
  </w:num>
  <w:num w:numId="20">
    <w:abstractNumId w:val="19"/>
  </w:num>
  <w:num w:numId="21">
    <w:abstractNumId w:val="20"/>
  </w:num>
  <w:num w:numId="22">
    <w:abstractNumId w:val="10"/>
  </w:num>
  <w:num w:numId="23">
    <w:abstractNumId w:val="1"/>
  </w:num>
  <w:num w:numId="24">
    <w:abstractNumId w:val="33"/>
  </w:num>
  <w:num w:numId="25">
    <w:abstractNumId w:val="21"/>
  </w:num>
  <w:num w:numId="26">
    <w:abstractNumId w:val="16"/>
  </w:num>
  <w:num w:numId="27">
    <w:abstractNumId w:val="11"/>
  </w:num>
  <w:num w:numId="28">
    <w:abstractNumId w:val="34"/>
  </w:num>
  <w:num w:numId="29">
    <w:abstractNumId w:val="26"/>
  </w:num>
  <w:num w:numId="30">
    <w:abstractNumId w:val="25"/>
  </w:num>
  <w:num w:numId="31">
    <w:abstractNumId w:val="0"/>
  </w:num>
  <w:num w:numId="32">
    <w:abstractNumId w:val="23"/>
  </w:num>
  <w:num w:numId="33">
    <w:abstractNumId w:val="35"/>
  </w:num>
  <w:num w:numId="34">
    <w:abstractNumId w:val="2"/>
  </w:num>
  <w:num w:numId="35">
    <w:abstractNumId w:val="12"/>
  </w:num>
  <w:num w:numId="36">
    <w:abstractNumId w:val="28"/>
  </w:num>
  <w:num w:numId="37">
    <w:abstractNumId w:val="5"/>
  </w:num>
  <w:num w:numId="3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800"/>
  <w:drawingGridVerticalOrigin w:val="1440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</w:compat>
  <m:mathPr>
    <m:mathFont m:val="Times New Roman"/>
    <m:brkBin m:val="before"/>
    <m:brkBinSub m:val="--"/>
    <m:smallFrac m:val="0"/>
    <m:lMargin m:val="0"/>
    <m:rMargin m:val="0"/>
    <m:defJc m:val="centerGroup"/>
    <m:wrapIndent m:val="0"/>
    <m:wrapRight/>
    <m:intLim m:val="subSup"/>
    <m:naryLim m:val="subSup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style179">
    <w:name w:val="List Paragraph"/>
    <w:basedOn w:val="style0"/>
    <w:pPr>
      <w:spacing w:after="0"/>
    </w:pPr>
    <w:rPr>
      <w:rFonts w:ascii="Times New Roman" w:eastAsia="宋体" w:hAnsi="Times New Roman"/>
      <w:sz w:val="21"/>
    </w:rPr>
  </w:style>
  <w:style w:type="character" w:default="1" w:styleId="style65">
    <w:name w:val="Default Paragraph Font"/>
    <w:rPr>
      <w:rFonts w:ascii="Times New Roman" w:eastAsia="宋体" w:hAnsi="Times New Roman"/>
    </w:rPr>
  </w:style>
  <w:style w:type="character" w:styleId="style85">
    <w:name w:val="Hyperlink"/>
    <w:basedOn w:val="style65"/>
    <w:rPr>
      <w:rFonts w:ascii="Times New Roman" w:eastAsia="宋体" w:hAnsi="Times New Roman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Normal.w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496</Words>
  <Pages>0</Pages>
  <Characters>3055</Characters>
  <Application>WPS Office</Application>
  <DocSecurity>0</DocSecurity>
  <Paragraphs>91</Paragraphs>
  <ScaleCrop>false</ScaleCrop>
  <LinksUpToDate>false</LinksUpToDate>
  <CharactersWithSpaces>3515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2019-04-26T20:28:28Z</dcterms:created>
  <dc:creator>WPS Office</dc:creator>
  <lastModifiedBy>TECNO W2</lastModifiedBy>
  <dcterms:modified xsi:type="dcterms:W3CDTF">2019-04-26T20:28:28Z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