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1"/>
        <w:spacing w:before="0" w:lineRule="auto" w:line="360"/>
        <w:ind w:left="-426" w:right="-563" w:firstLine="0"/>
        <w:jc w:val="center"/>
        <w:rPr>
          <w:rFonts w:ascii="Times New Roman" w:cs="Times New Roman" w:eastAsia="Times New Roman" w:hAnsi="Times New Roman"/>
          <w:b/>
        </w:rPr>
      </w:pPr>
      <w:r>
        <w:rPr>
          <w:rFonts w:ascii="Times New Roman" w:cs="Times New Roman" w:eastAsia="Times New Roman" w:hAnsi="Times New Roman"/>
          <w:b/>
          <w:color w:val="000000"/>
          <w:sz w:val="48"/>
          <w:szCs w:val="48"/>
        </w:rPr>
        <w:t>OYENIYI KAWTHAR ADENIKE</w:t>
      </w:r>
    </w:p>
    <w:p>
      <w:pPr>
        <w:pStyle w:val="style0"/>
        <w:spacing w:after="0" w:lineRule="auto" w:line="360"/>
        <w:ind w:left="-426" w:firstLineChars="200"/>
        <w:jc w:val="center"/>
        <w:rPr>
          <w:rFonts w:ascii="Times New Roman" w:cs="Times New Roman" w:eastAsia="Times New Roman" w:hAnsi="Times New Roman"/>
          <w:b/>
          <w:sz w:val="20"/>
          <w:szCs w:val="20"/>
        </w:rPr>
      </w:pPr>
      <w:r>
        <w:rPr>
          <w:rFonts w:ascii="Times New Roman" w:cs="Times New Roman" w:eastAsia="Times New Roman" w:hAnsi="Times New Roman"/>
          <w:b/>
        </w:rPr>
        <w:t>Contact: 08117530932, E-mail: kawtharadenike6@gmail.com</w:t>
      </w:r>
      <w:r>
        <w:rPr/>
        <mc:AlternateContent>
          <mc:Choice Requires="wps">
            <w:drawing>
              <wp:anchor distT="0" distB="0" distL="0" distR="0" simplePos="false" relativeHeight="2" behindDoc="false" locked="false" layoutInCell="true" allowOverlap="true">
                <wp:simplePos x="0" y="0"/>
                <wp:positionH relativeFrom="column">
                  <wp:posOffset>3486151</wp:posOffset>
                </wp:positionH>
                <wp:positionV relativeFrom="paragraph">
                  <wp:posOffset>141606</wp:posOffset>
                </wp:positionV>
                <wp:extent cx="0" cy="0"/>
                <wp:effectExtent l="3175" t="3175" r="3175" b="3175"/>
                <wp:wrapNone/>
                <wp:docPr id="1026" name=""/>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0"/>
                        </a:xfrm>
                        <a:prstGeom prst="line"/>
                        <a:ln cmpd="sng" cap="flat" w="6350">
                          <a:solidFill>
                            <a:srgbClr val="000000"/>
                          </a:solidFill>
                          <a:prstDash val="solid"/>
                          <a:miter/>
                          <a:headEnd len="med" w="med" type="none"/>
                          <a:tailEnd len="med" w="med" type="none"/>
                        </a:ln>
                      </wps:spPr>
                      <wps:bodyPr>
                        <a:prstTxWarp prst="textNoShape"/>
                      </wps:bodyPr>
                    </wps:wsp>
                  </a:graphicData>
                </a:graphic>
              </wp:anchor>
            </w:drawing>
          </mc:Choice>
          <mc:Fallback>
            <w:pict>
              <v:line id="1026" filled="f" stroked="t" from="274.5001pt,11.150079pt" to="274.5001pt,11.150079pt" style="position:absolute;z-index:2;mso-position-horizontal-relative:text;mso-position-vertical-relative:text;mso-width-relative:page;mso-height-relative:page;mso-wrap-distance-left:0.0pt;mso-wrap-distance-right:0.0pt;visibility:visible;">
                <v:stroke joinstyle="miter" weight="0.5pt"/>
                <v:fill/>
              </v:line>
            </w:pict>
          </mc:Fallback>
        </mc:AlternateContent>
      </w:r>
    </w:p>
    <w:p>
      <w:pPr>
        <w:pStyle w:val="style2"/>
        <w:spacing w:before="0" w:lineRule="auto" w:line="360"/>
        <w:ind w:left="-426" w:firstLine="0"/>
        <w:rPr>
          <w:rFonts w:ascii="Times New Roman" w:cs="Times New Roman" w:eastAsia="Times New Roman" w:hAnsi="Times New Roman"/>
          <w:b/>
          <w:color w:val="000000"/>
        </w:rPr>
      </w:pPr>
      <w:r>
        <w:rPr/>
        <mc:AlternateContent>
          <mc:Choice Requires="wps">
            <w:drawing>
              <wp:anchor distT="0" distB="0" distL="0" distR="0" simplePos="false" relativeHeight="3" behindDoc="false" locked="false" layoutInCell="true" allowOverlap="true">
                <wp:simplePos x="0" y="0"/>
                <wp:positionH relativeFrom="page">
                  <wp:posOffset>211878</wp:posOffset>
                </wp:positionH>
                <wp:positionV relativeFrom="page">
                  <wp:posOffset>1841500</wp:posOffset>
                </wp:positionV>
                <wp:extent cx="7005105" cy="26670"/>
                <wp:effectExtent l="0" t="0" r="28575" b="19050"/>
                <wp:wrapNone/>
                <wp:docPr id="1027" name=""/>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005105" cy="26670"/>
                        </a:xfrm>
                        <a:prstGeom prst="line"/>
                        <a:ln cmpd="sng" cap="flat" w="6350">
                          <a:solidFill>
                            <a:srgbClr val="000000"/>
                          </a:solidFill>
                          <a:prstDash val="solid"/>
                          <a:miter/>
                          <a:headEnd len="med" w="med" type="none"/>
                          <a:tailEnd len="med" w="med" type="none"/>
                        </a:ln>
                      </wps:spPr>
                      <wps:bodyPr>
                        <a:prstTxWarp prst="textNoShape"/>
                      </wps:bodyPr>
                    </wps:wsp>
                  </a:graphicData>
                </a:graphic>
              </wp:anchor>
            </w:drawing>
          </mc:Choice>
          <mc:Fallback>
            <w:pict>
              <v:line id="1027" filled="f" stroked="t" from="16.683308pt,145.0pt" to="568.2664pt,147.1pt" style="position:absolute;z-index:3;mso-position-horizontal-relative:page;mso-position-vertical-relative:page;mso-width-relative:page;mso-height-relative:page;mso-wrap-distance-left:0.0pt;mso-wrap-distance-right:0.0pt;visibility:visible;">
                <v:stroke joinstyle="miter" weight="0.5pt"/>
                <v:fill/>
              </v:line>
            </w:pict>
          </mc:Fallback>
        </mc:AlternateContent>
      </w:r>
      <w:r>
        <w:rPr>
          <w:rFonts w:ascii="Times New Roman" w:cs="Times New Roman" w:eastAsia="Times New Roman" w:hAnsi="Times New Roman"/>
          <w:b/>
          <w:color w:val="000000"/>
        </w:rPr>
        <w:t>PERSONAL DATA</w:t>
      </w:r>
    </w:p>
    <w:p>
      <w:pPr>
        <w:pStyle w:val="style0"/>
        <w:spacing w:after="0" w:lineRule="auto" w:line="360"/>
        <w:ind w:left="-426" w:firstLine="0"/>
        <w:rPr>
          <w:rFonts w:ascii="Times New Roman" w:cs="Times New Roman" w:eastAsia="Times New Roman" w:hAnsi="Times New Roman"/>
        </w:rPr>
      </w:pPr>
      <w:r>
        <w:rPr>
          <w:rFonts w:ascii="Times New Roman" w:cs="Times New Roman" w:eastAsia="Times New Roman" w:hAnsi="Times New Roman"/>
          <w:b/>
        </w:rPr>
        <w:t>Gender:</w:t>
      </w:r>
      <w:r>
        <w:rPr>
          <w:rFonts w:ascii="Times New Roman" w:cs="Times New Roman" w:eastAsia="Times New Roman" w:hAnsi="Times New Roman"/>
        </w:rPr>
        <w:tab/>
      </w:r>
      <w:r>
        <w:rPr>
          <w:rFonts w:ascii="Times New Roman" w:cs="Times New Roman" w:eastAsia="Times New Roman" w:hAnsi="Times New Roman"/>
        </w:rPr>
        <w:tab/>
      </w:r>
      <w:r>
        <w:rPr>
          <w:rFonts w:ascii="Times New Roman" w:cs="Times New Roman" w:eastAsia="Times New Roman" w:hAnsi="Times New Roman"/>
        </w:rPr>
        <w:t>Female</w:t>
      </w:r>
      <w:r>
        <w:rPr>
          <w:rFonts w:ascii="Times New Roman" w:cs="Times New Roman" w:eastAsia="Times New Roman" w:hAnsi="Times New Roman"/>
        </w:rPr>
        <w:tab/>
      </w:r>
      <w:r>
        <w:rPr>
          <w:rFonts w:ascii="Times New Roman" w:cs="Times New Roman" w:eastAsia="Times New Roman" w:hAnsi="Times New Roman"/>
        </w:rPr>
        <w:tab/>
      </w:r>
      <w:r>
        <w:rPr>
          <w:rFonts w:ascii="Times New Roman" w:cs="Times New Roman" w:eastAsia="Times New Roman" w:hAnsi="Times New Roman"/>
        </w:rPr>
        <w:tab/>
      </w:r>
    </w:p>
    <w:p>
      <w:pPr>
        <w:pStyle w:val="style0"/>
        <w:spacing w:after="0" w:lineRule="auto" w:line="360"/>
        <w:ind w:left="-426" w:firstLine="0"/>
        <w:rPr>
          <w:rFonts w:ascii="Times New Roman" w:cs="Times New Roman" w:eastAsia="Times New Roman" w:hAnsi="Times New Roman"/>
        </w:rPr>
      </w:pPr>
      <w:r>
        <w:rPr>
          <w:rFonts w:ascii="Times New Roman" w:cs="Times New Roman" w:eastAsia="Times New Roman" w:hAnsi="Times New Roman"/>
          <w:b/>
        </w:rPr>
        <w:t>Date of Birth:</w:t>
      </w:r>
      <w:r>
        <w:rPr>
          <w:rFonts w:ascii="Times New Roman" w:cs="Times New Roman" w:eastAsia="Times New Roman" w:hAnsi="Times New Roman"/>
        </w:rPr>
        <w:tab/>
      </w:r>
      <w:r>
        <w:rPr>
          <w:rFonts w:ascii="Times New Roman" w:cs="Times New Roman" w:eastAsia="Times New Roman" w:hAnsi="Times New Roman"/>
        </w:rPr>
        <w:t>January 19th</w:t>
      </w:r>
      <w:r>
        <w:rPr>
          <w:rFonts w:ascii="Times New Roman" w:cs="Times New Roman" w:eastAsia="Times New Roman" w:hAnsi="Times New Roman"/>
        </w:rPr>
        <w:tab/>
      </w:r>
      <w:r>
        <w:rPr>
          <w:rFonts w:ascii="Times New Roman" w:cs="Times New Roman" w:eastAsia="Times New Roman" w:hAnsi="Times New Roman"/>
        </w:rPr>
        <w:tab/>
      </w:r>
      <w:r>
        <w:rPr>
          <w:rFonts w:ascii="Times New Roman" w:cs="Times New Roman" w:eastAsia="Times New Roman" w:hAnsi="Times New Roman"/>
        </w:rPr>
        <w:tab/>
      </w:r>
    </w:p>
    <w:p>
      <w:pPr>
        <w:pStyle w:val="style0"/>
        <w:spacing w:after="0" w:lineRule="auto" w:line="360"/>
        <w:ind w:left="-426" w:firstLine="0"/>
        <w:rPr>
          <w:rFonts w:ascii="Times New Roman" w:cs="Times New Roman" w:eastAsia="Times New Roman" w:hAnsi="Times New Roman"/>
        </w:rPr>
      </w:pPr>
      <w:r>
        <w:rPr>
          <w:rFonts w:ascii="Times New Roman" w:cs="Times New Roman" w:eastAsia="Times New Roman" w:hAnsi="Times New Roman"/>
          <w:b/>
        </w:rPr>
        <w:t>State of Origin:</w:t>
      </w:r>
      <w:r>
        <w:rPr>
          <w:rFonts w:ascii="Times New Roman" w:cs="Times New Roman" w:eastAsia="Times New Roman" w:hAnsi="Times New Roman"/>
        </w:rPr>
        <w:tab/>
      </w:r>
      <w:r>
        <w:rPr>
          <w:rFonts w:ascii="Times New Roman" w:cs="Times New Roman" w:eastAsia="Times New Roman" w:hAnsi="Times New Roman"/>
        </w:rPr>
        <w:t>Osun state</w:t>
      </w:r>
    </w:p>
    <w:p>
      <w:pPr>
        <w:pStyle w:val="style2"/>
        <w:spacing w:before="0" w:lineRule="auto" w:line="360"/>
        <w:ind w:left="-426" w:firstLine="0"/>
        <w:rPr>
          <w:rFonts w:ascii="Times New Roman" w:cs="Times New Roman" w:eastAsia="Times New Roman" w:hAnsi="Times New Roman"/>
        </w:rPr>
      </w:pPr>
      <w:r>
        <w:rPr/>
        <mc:AlternateContent>
          <mc:Choice Requires="wps">
            <w:drawing>
              <wp:anchor distT="0" distB="0" distL="0" distR="0" simplePos="false" relativeHeight="4" behindDoc="false" locked="false" layoutInCell="true" allowOverlap="true">
                <wp:simplePos x="0" y="0"/>
                <wp:positionH relativeFrom="page">
                  <wp:posOffset>93556</wp:posOffset>
                </wp:positionH>
                <wp:positionV relativeFrom="page">
                  <wp:posOffset>2861944</wp:posOffset>
                </wp:positionV>
                <wp:extent cx="7086600" cy="0"/>
                <wp:effectExtent l="0" t="3175" r="0" b="3175"/>
                <wp:wrapNone/>
                <wp:docPr id="1028" name=""/>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7086600" cy="0"/>
                        </a:xfrm>
                        <a:prstGeom prst="line"/>
                        <a:ln cmpd="sng" cap="flat" w="6350">
                          <a:solidFill>
                            <a:srgbClr val="000000"/>
                          </a:solidFill>
                          <a:prstDash val="solid"/>
                          <a:miter/>
                          <a:headEnd len="med" w="med" type="none"/>
                          <a:tailEnd len="med" w="med" type="none"/>
                        </a:ln>
                      </wps:spPr>
                      <wps:bodyPr>
                        <a:prstTxWarp prst="textNoShape"/>
                      </wps:bodyPr>
                    </wps:wsp>
                  </a:graphicData>
                </a:graphic>
              </wp:anchor>
            </w:drawing>
          </mc:Choice>
          <mc:Fallback>
            <w:pict>
              <v:line id="1028" filled="f" stroked="t" from="7.3666143pt,225.34991pt" to="565.36664pt,225.34991pt" style="position:absolute;z-index:4;mso-position-horizontal-relative:page;mso-position-vertical-relative:page;mso-width-relative:page;mso-height-relative:page;mso-wrap-distance-left:0.0pt;mso-wrap-distance-right:0.0pt;visibility:visible;flip:y;">
                <v:stroke joinstyle="miter" weight="0.5pt"/>
                <v:fill/>
              </v:line>
            </w:pict>
          </mc:Fallback>
        </mc:AlternateContent>
      </w:r>
      <w:r>
        <w:rPr>
          <w:rFonts w:ascii="Times New Roman" w:cs="Times New Roman" w:eastAsia="Times New Roman" w:hAnsi="Times New Roman"/>
          <w:b/>
          <w:color w:val="000000"/>
        </w:rPr>
        <w:t>PROFILE</w:t>
      </w:r>
    </w:p>
    <w:p>
      <w:pPr>
        <w:pStyle w:val="style0"/>
        <w:spacing w:after="0" w:lineRule="auto" w:line="360"/>
        <w:ind w:left="-426" w:firstLine="0"/>
        <w:rPr>
          <w:rFonts w:ascii="Times New Roman" w:cs="Times New Roman" w:eastAsia="Times New Roman" w:hAnsi="Times New Roman"/>
        </w:rPr>
      </w:pPr>
      <w:r>
        <w:rPr>
          <w:rFonts w:ascii="Times New Roman" w:cs="Times New Roman" w:eastAsia="Times New Roman" w:hAnsi="Times New Roman"/>
        </w:rPr>
        <w:t xml:space="preserve">An industrious, result-oriented, intelligent and </w:t>
      </w:r>
      <w:r>
        <w:rPr>
          <w:rFonts w:ascii="Times New Roman" w:cs="Times New Roman" w:eastAsia="Times New Roman" w:hAnsi="Times New Roman"/>
          <w:lang w:val="en-US"/>
        </w:rPr>
        <w:t>smart first class</w:t>
      </w:r>
      <w:r>
        <w:rPr>
          <w:rFonts w:ascii="Times New Roman" w:cs="Times New Roman" w:eastAsia="Times New Roman" w:hAnsi="Times New Roman"/>
        </w:rPr>
        <w:t xml:space="preserve"> </w:t>
      </w:r>
      <w:r>
        <w:rPr>
          <w:rFonts w:ascii="Times New Roman" w:cs="Times New Roman" w:eastAsia="Times New Roman" w:hAnsi="Times New Roman"/>
          <w:lang w:val="en-US"/>
        </w:rPr>
        <w:t>graduate of the department of linguistics and African languages, University of Ibadan, Ibadan s</w:t>
      </w:r>
      <w:r>
        <w:rPr>
          <w:rFonts w:ascii="Times New Roman" w:cs="Times New Roman" w:eastAsia="Times New Roman" w:hAnsi="Times New Roman"/>
        </w:rPr>
        <w:t xml:space="preserve">eeking to be a part of an innovative and visionary organisation where I can put my skillset to good use as I build my career. Capable of maintaining a </w:t>
      </w:r>
      <w:r>
        <w:rPr/>
        <mc:AlternateContent>
          <mc:Choice Requires="wps">
            <w:drawing>
              <wp:anchor distT="0" distB="0" distL="0" distR="0" simplePos="false" relativeHeight="5" behindDoc="false" locked="false" layoutInCell="true" allowOverlap="true">
                <wp:simplePos x="0" y="0"/>
                <wp:positionH relativeFrom="page">
                  <wp:posOffset>50165</wp:posOffset>
                </wp:positionH>
                <wp:positionV relativeFrom="page">
                  <wp:posOffset>4058073</wp:posOffset>
                </wp:positionV>
                <wp:extent cx="7086600" cy="0"/>
                <wp:effectExtent l="0" t="3175" r="0" b="3175"/>
                <wp:wrapNone/>
                <wp:docPr id="1029" name=""/>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7086600" cy="0"/>
                        </a:xfrm>
                        <a:prstGeom prst="line"/>
                        <a:ln cmpd="sng" cap="flat" w="6350">
                          <a:solidFill>
                            <a:srgbClr val="000000"/>
                          </a:solidFill>
                          <a:prstDash val="solid"/>
                          <a:miter/>
                          <a:headEnd len="med" w="med" type="none"/>
                          <a:tailEnd len="med" w="med" type="none"/>
                        </a:ln>
                      </wps:spPr>
                      <wps:bodyPr>
                        <a:prstTxWarp prst="textNoShape"/>
                      </wps:bodyPr>
                    </wps:wsp>
                  </a:graphicData>
                </a:graphic>
              </wp:anchor>
            </w:drawing>
          </mc:Choice>
          <mc:Fallback>
            <w:pict>
              <v:line id="1029" filled="f" stroked="t" from="3.9499998pt,319.5333pt" to="561.95pt,319.5333pt" style="position:absolute;z-index:5;mso-position-horizontal-relative:page;mso-position-vertical-relative:page;mso-width-relative:page;mso-height-relative:page;mso-wrap-distance-left:0.0pt;mso-wrap-distance-right:0.0pt;visibility:visible;flip:y;">
                <v:stroke joinstyle="miter" weight="0.5pt"/>
                <v:fill/>
              </v:line>
            </w:pict>
          </mc:Fallback>
        </mc:AlternateContent>
      </w:r>
      <w:r>
        <w:rPr>
          <w:rFonts w:ascii="Times New Roman" w:cs="Times New Roman" w:eastAsia="Times New Roman" w:hAnsi="Times New Roman"/>
        </w:rPr>
        <w:t xml:space="preserve">positive work environment and paying attention to details to provide quality and reliable results. </w:t>
      </w:r>
    </w:p>
    <w:p>
      <w:pPr>
        <w:pStyle w:val="style2"/>
        <w:spacing w:before="0" w:lineRule="auto" w:line="360"/>
        <w:ind w:left="-426" w:firstLine="0"/>
        <w:rPr>
          <w:rFonts w:ascii="Times New Roman" w:cs="Times New Roman" w:eastAsia="Times New Roman" w:hAnsi="Times New Roman"/>
        </w:rPr>
      </w:pPr>
      <w:r>
        <w:rPr>
          <w:rFonts w:ascii="Times New Roman" w:cs="Times New Roman" w:eastAsia="Times New Roman" w:hAnsi="Times New Roman"/>
          <w:b/>
          <w:color w:val="000000"/>
        </w:rPr>
        <w:t>EDUCATIONS</w:t>
      </w:r>
    </w:p>
    <w:p>
      <w:pPr>
        <w:pStyle w:val="style3"/>
        <w:spacing w:before="0" w:lineRule="auto" w:line="360"/>
        <w:ind w:left="-426" w:firstLine="0"/>
        <w:rPr>
          <w:rFonts w:ascii="Times New Roman" w:cs="Times New Roman" w:eastAsia="Times New Roman" w:hAnsi="Times New Roman"/>
          <w:b/>
          <w:color w:val="000000"/>
          <w:sz w:val="22"/>
          <w:szCs w:val="22"/>
        </w:rPr>
      </w:pPr>
      <w:r>
        <w:rPr>
          <w:rFonts w:ascii="Times New Roman" w:cs="Times New Roman" w:eastAsia="Times New Roman" w:hAnsi="Times New Roman"/>
          <w:b/>
          <w:color w:val="000000"/>
          <w:sz w:val="22"/>
          <w:szCs w:val="22"/>
        </w:rPr>
        <w:t>Bachelor of Arts (</w:t>
      </w:r>
      <w:r>
        <w:rPr>
          <w:rFonts w:ascii="Times New Roman" w:cs="Times New Roman" w:eastAsia="Times New Roman" w:hAnsi="Times New Roman"/>
          <w:b/>
          <w:color w:val="000000"/>
          <w:sz w:val="22"/>
          <w:szCs w:val="22"/>
          <w:lang w:val="en-US"/>
        </w:rPr>
        <w:t>B.A</w:t>
      </w:r>
      <w:r>
        <w:rPr>
          <w:rFonts w:ascii="Times New Roman" w:cs="Times New Roman" w:eastAsia="Times New Roman" w:hAnsi="Times New Roman"/>
          <w:b/>
          <w:color w:val="000000"/>
          <w:sz w:val="22"/>
          <w:szCs w:val="22"/>
        </w:rPr>
        <w:t xml:space="preserve">), Linguistics and African Languages </w:t>
      </w:r>
      <w:r>
        <w:rPr>
          <w:rFonts w:ascii="Times New Roman" w:cs="Times New Roman" w:eastAsia="Times New Roman" w:hAnsi="Times New Roman"/>
          <w:color w:val="000000"/>
          <w:sz w:val="22"/>
          <w:szCs w:val="22"/>
        </w:rPr>
        <w:tab/>
      </w:r>
      <w:r>
        <w:rPr>
          <w:rFonts w:ascii="Times New Roman" w:cs="Times New Roman" w:eastAsia="Times New Roman" w:hAnsi="Times New Roman"/>
          <w:color w:val="000000"/>
          <w:sz w:val="22"/>
          <w:szCs w:val="22"/>
        </w:rPr>
        <w:tab/>
      </w:r>
      <w:r>
        <w:rPr>
          <w:rFonts w:ascii="Times New Roman" w:cs="Times New Roman" w:eastAsia="Times New Roman" w:hAnsi="Times New Roman"/>
          <w:color w:val="000000"/>
          <w:sz w:val="22"/>
          <w:szCs w:val="22"/>
        </w:rPr>
        <w:tab/>
      </w:r>
      <w:r>
        <w:rPr>
          <w:rFonts w:ascii="Times New Roman" w:cs="Times New Roman" w:eastAsia="Times New Roman" w:hAnsi="Times New Roman"/>
          <w:color w:val="000000"/>
          <w:sz w:val="22"/>
          <w:szCs w:val="22"/>
        </w:rPr>
        <w:tab/>
      </w:r>
      <w:r>
        <w:rPr>
          <w:rFonts w:ascii="Times New Roman" w:cs="Times New Roman" w:eastAsia="Times New Roman" w:hAnsi="Times New Roman"/>
          <w:color w:val="000000"/>
          <w:sz w:val="22"/>
          <w:szCs w:val="22"/>
        </w:rPr>
        <w:t xml:space="preserve">2023 </w:t>
      </w:r>
    </w:p>
    <w:p>
      <w:pPr>
        <w:pStyle w:val="style0"/>
        <w:spacing w:after="0" w:lineRule="auto" w:line="360"/>
        <w:ind w:left="-426" w:firstLine="0"/>
        <w:rPr>
          <w:rFonts w:ascii="Times New Roman" w:cs="Times New Roman" w:eastAsia="Times New Roman" w:hAnsi="Times New Roman"/>
        </w:rPr>
      </w:pPr>
      <w:r>
        <w:rPr>
          <w:rFonts w:ascii="Times New Roman" w:cs="Times New Roman" w:eastAsia="Times New Roman" w:hAnsi="Times New Roman"/>
        </w:rPr>
        <w:t>University of Ibadan, Ibadan, Oyo State</w:t>
      </w:r>
    </w:p>
    <w:p>
      <w:pPr>
        <w:pStyle w:val="style3"/>
        <w:spacing w:before="0" w:lineRule="auto" w:line="360"/>
        <w:ind w:left="-426" w:firstLine="0"/>
        <w:rPr>
          <w:rFonts w:ascii="Times New Roman" w:cs="Times New Roman" w:eastAsia="Times New Roman" w:hAnsi="Times New Roman"/>
          <w:b/>
          <w:color w:val="000000"/>
          <w:sz w:val="22"/>
          <w:szCs w:val="22"/>
        </w:rPr>
      </w:pPr>
      <w:r>
        <w:rPr>
          <w:rFonts w:ascii="Times New Roman" w:cs="Times New Roman" w:eastAsia="Times New Roman" w:hAnsi="Times New Roman"/>
          <w:b/>
          <w:color w:val="000000"/>
          <w:sz w:val="22"/>
          <w:szCs w:val="22"/>
        </w:rPr>
        <w:t>West African Examination Council (WASSCE)</w:t>
      </w:r>
      <w:r>
        <w:rPr>
          <w:rFonts w:ascii="Times New Roman" w:cs="Times New Roman" w:eastAsia="Times New Roman" w:hAnsi="Times New Roman"/>
          <w:b/>
          <w:color w:val="000000"/>
          <w:sz w:val="22"/>
          <w:szCs w:val="22"/>
        </w:rPr>
        <w:tab/>
      </w:r>
      <w:r>
        <w:rPr>
          <w:rFonts w:ascii="Times New Roman" w:cs="Times New Roman" w:eastAsia="Times New Roman" w:hAnsi="Times New Roman"/>
          <w:b/>
          <w:color w:val="000000"/>
          <w:sz w:val="22"/>
          <w:szCs w:val="22"/>
        </w:rPr>
        <w:tab/>
      </w:r>
      <w:r>
        <w:rPr>
          <w:rFonts w:ascii="Times New Roman" w:cs="Times New Roman" w:eastAsia="Times New Roman" w:hAnsi="Times New Roman"/>
          <w:b/>
          <w:color w:val="000000"/>
          <w:sz w:val="22"/>
          <w:szCs w:val="22"/>
        </w:rPr>
        <w:tab/>
      </w:r>
      <w:r>
        <w:rPr>
          <w:rFonts w:ascii="Times New Roman" w:cs="Times New Roman" w:eastAsia="Times New Roman" w:hAnsi="Times New Roman"/>
          <w:b/>
          <w:color w:val="000000"/>
          <w:sz w:val="22"/>
          <w:szCs w:val="22"/>
        </w:rPr>
        <w:tab/>
      </w:r>
      <w:r>
        <w:rPr>
          <w:rFonts w:ascii="Times New Roman" w:cs="Times New Roman" w:eastAsia="Times New Roman" w:hAnsi="Times New Roman"/>
          <w:b/>
          <w:color w:val="000000"/>
          <w:sz w:val="22"/>
          <w:szCs w:val="22"/>
        </w:rPr>
        <w:tab/>
      </w:r>
      <w:r>
        <w:rPr>
          <w:rFonts w:ascii="Times New Roman" w:cs="Times New Roman" w:eastAsia="Times New Roman" w:hAnsi="Times New Roman"/>
          <w:color w:val="000000"/>
          <w:sz w:val="22"/>
          <w:szCs w:val="22"/>
        </w:rPr>
        <w:tab/>
      </w:r>
      <w:r>
        <w:rPr>
          <w:rFonts w:ascii="Times New Roman" w:cs="Times New Roman" w:eastAsia="Times New Roman" w:hAnsi="Times New Roman"/>
          <w:color w:val="000000"/>
          <w:sz w:val="22"/>
          <w:szCs w:val="22"/>
        </w:rPr>
        <w:t>2016</w:t>
      </w:r>
    </w:p>
    <w:p>
      <w:pPr>
        <w:pStyle w:val="style0"/>
        <w:spacing w:after="0" w:lineRule="auto" w:line="360"/>
        <w:ind w:left="-426" w:firstLine="0"/>
        <w:rPr>
          <w:rFonts w:ascii="Times New Roman" w:cs="Times New Roman" w:eastAsia="Times New Roman" w:hAnsi="Times New Roman"/>
        </w:rPr>
      </w:pPr>
      <w:r>
        <w:rPr>
          <w:rFonts w:ascii="Times New Roman" w:cs="Times New Roman" w:eastAsia="Times New Roman" w:hAnsi="Times New Roman"/>
        </w:rPr>
        <w:t xml:space="preserve">Success for All High School, Osogbo, Osun State </w:t>
      </w:r>
    </w:p>
    <w:p>
      <w:pPr>
        <w:pStyle w:val="style2"/>
        <w:spacing w:lineRule="auto" w:line="360"/>
        <w:ind w:left="-426" w:firstLine="0"/>
        <w:rPr>
          <w:rFonts w:ascii="Times New Roman" w:cs="Times New Roman" w:eastAsia="Times New Roman" w:hAnsi="Times New Roman"/>
          <w:b/>
          <w:color w:val="000000"/>
        </w:rPr>
      </w:pPr>
      <w:r>
        <w:rPr>
          <w:rFonts w:ascii="Times New Roman" w:cs="Times New Roman" w:eastAsia="Times New Roman" w:hAnsi="Times New Roman"/>
          <w:b/>
          <w:color w:val="000000"/>
        </w:rPr>
        <w:t>LANGUAGE SKILLS</w:t>
      </w:r>
      <w:r>
        <w:rPr/>
        <mc:AlternateContent>
          <mc:Choice Requires="wps">
            <w:drawing>
              <wp:anchor distT="0" distB="0" distL="0" distR="0" simplePos="false" relativeHeight="6" behindDoc="false" locked="false" layoutInCell="true" allowOverlap="true">
                <wp:simplePos x="0" y="0"/>
                <wp:positionH relativeFrom="column">
                  <wp:posOffset>-914399</wp:posOffset>
                </wp:positionH>
                <wp:positionV relativeFrom="paragraph">
                  <wp:posOffset>210183</wp:posOffset>
                </wp:positionV>
                <wp:extent cx="7115175" cy="9525"/>
                <wp:effectExtent l="0" t="0" r="28575" b="28575"/>
                <wp:wrapNone/>
                <wp:docPr id="1030" name=""/>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7115175" cy="9525"/>
                        </a:xfrm>
                        <a:prstGeom prst="line"/>
                        <a:ln cmpd="sng" cap="flat" w="6350">
                          <a:solidFill>
                            <a:srgbClr val="000000"/>
                          </a:solidFill>
                          <a:prstDash val="solid"/>
                          <a:miter/>
                          <a:headEnd len="med" w="med" type="none"/>
                          <a:tailEnd len="med" w="med" type="none"/>
                        </a:ln>
                      </wps:spPr>
                      <wps:bodyPr>
                        <a:prstTxWarp prst="textNoShape"/>
                      </wps:bodyPr>
                    </wps:wsp>
                  </a:graphicData>
                </a:graphic>
              </wp:anchor>
            </w:drawing>
          </mc:Choice>
          <mc:Fallback>
            <w:pict>
              <v:line id="1030" filled="f" stroked="t" from="-71.99992pt,16.549843pt" to="488.25006pt,17.299843pt" style="position:absolute;z-index:6;mso-position-horizontal-relative:text;mso-position-vertical-relative:text;mso-width-relative:page;mso-height-relative:page;mso-wrap-distance-left:0.0pt;mso-wrap-distance-right:0.0pt;visibility:visible;flip:y;">
                <v:stroke joinstyle="miter" weight="0.5pt"/>
                <v:fill/>
              </v:line>
            </w:pict>
          </mc:Fallback>
        </mc:AlternateContent>
      </w:r>
    </w:p>
    <w:p>
      <w:pPr>
        <w:pStyle w:val="style0"/>
        <w:keepNext w:val="false"/>
        <w:keepLines w:val="false"/>
        <w:pageBreakBefore w:val="false"/>
        <w:widowControl/>
        <w:numPr>
          <w:ilvl w:val="0"/>
          <w:numId w:val="1"/>
        </w:numPr>
        <w:pBdr>
          <w:left w:val="nil"/>
          <w:right w:val="nil"/>
          <w:top w:val="nil"/>
          <w:bottom w:val="nil"/>
          <w:between w:val="nil"/>
        </w:pBdr>
        <w:shd w:val="clear" w:color="auto" w:fill="auto"/>
        <w:spacing w:before="0" w:after="0" w:lineRule="auto" w:line="360"/>
        <w:ind w:left="0" w:right="0" w:firstLine="0"/>
        <w:jc w:val="left"/>
        <w:rPr>
          <w:b w:val="false"/>
          <w:i w:val="false"/>
          <w:smallCaps w:val="false"/>
          <w:color w:val="000000"/>
          <w:sz w:val="22"/>
          <w:szCs w:val="22"/>
          <w:u w:val="none"/>
          <w:shd w:val="clear" w:color="auto" w:fill="auto"/>
          <w:vertAlign w:val="baseline"/>
        </w:rPr>
      </w:pPr>
      <w:r>
        <w:rPr>
          <w:rFonts w:ascii="Times New Roman" w:cs="Times New Roman" w:eastAsia="Times New Roman" w:hAnsi="Times New Roman"/>
          <w:b w:val="false"/>
          <w:i w:val="false"/>
          <w:smallCaps w:val="false"/>
          <w:color w:val="000000"/>
          <w:sz w:val="22"/>
          <w:szCs w:val="22"/>
          <w:u w:val="none"/>
          <w:shd w:val="clear" w:color="auto" w:fill="auto"/>
          <w:vertAlign w:val="baseline"/>
        </w:rPr>
        <w:t>English</w:t>
      </w:r>
    </w:p>
    <w:p>
      <w:pPr>
        <w:pStyle w:val="style0"/>
        <w:keepNext w:val="false"/>
        <w:keepLines w:val="false"/>
        <w:pageBreakBefore w:val="false"/>
        <w:widowControl/>
        <w:numPr>
          <w:ilvl w:val="0"/>
          <w:numId w:val="1"/>
        </w:numPr>
        <w:pBdr>
          <w:left w:val="nil"/>
          <w:right w:val="nil"/>
          <w:top w:val="nil"/>
          <w:bottom w:val="nil"/>
          <w:between w:val="nil"/>
        </w:pBdr>
        <w:shd w:val="clear" w:color="auto" w:fill="auto"/>
        <w:spacing w:before="0" w:after="160" w:lineRule="auto" w:line="360"/>
        <w:ind w:left="0" w:right="0" w:firstLine="0"/>
        <w:jc w:val="left"/>
        <w:rPr>
          <w:b w:val="false"/>
          <w:i w:val="false"/>
          <w:smallCaps w:val="false"/>
          <w:color w:val="000000"/>
          <w:sz w:val="22"/>
          <w:szCs w:val="22"/>
          <w:u w:val="none"/>
          <w:shd w:val="clear" w:color="auto" w:fill="auto"/>
          <w:vertAlign w:val="baseline"/>
        </w:rPr>
      </w:pPr>
      <w:r>
        <w:rPr>
          <w:rFonts w:ascii="Times New Roman" w:cs="Times New Roman" w:eastAsia="Times New Roman" w:hAnsi="Times New Roman"/>
          <w:b w:val="false"/>
          <w:i w:val="false"/>
          <w:smallCaps w:val="false"/>
          <w:color w:val="000000"/>
          <w:sz w:val="22"/>
          <w:szCs w:val="22"/>
          <w:u w:val="none"/>
          <w:shd w:val="clear" w:color="auto" w:fill="auto"/>
          <w:vertAlign w:val="baseline"/>
        </w:rPr>
        <w:t xml:space="preserve">Yoruba </w:t>
      </w:r>
    </w:p>
    <w:p>
      <w:pPr>
        <w:pStyle w:val="style2"/>
        <w:spacing w:before="0" w:lineRule="auto" w:line="360"/>
        <w:ind w:left="-426" w:firstLine="0"/>
        <w:rPr>
          <w:rFonts w:ascii="Times New Roman" w:cs="Times New Roman" w:eastAsia="Times New Roman" w:hAnsi="Times New Roman"/>
          <w:b/>
          <w:color w:val="000000"/>
        </w:rPr>
      </w:pPr>
      <w:r>
        <w:rPr>
          <w:rFonts w:ascii="Times New Roman" w:cs="Times New Roman" w:eastAsia="Times New Roman" w:hAnsi="Times New Roman"/>
          <w:b/>
          <w:color w:val="000000"/>
        </w:rPr>
        <w:t>STRENGTHS AND ABILITIES</w:t>
      </w:r>
      <w:r>
        <w:rPr/>
        <mc:AlternateContent>
          <mc:Choice Requires="wps">
            <w:drawing>
              <wp:anchor distT="0" distB="0" distL="0" distR="0" simplePos="false" relativeHeight="7" behindDoc="false" locked="false" layoutInCell="true" allowOverlap="true">
                <wp:simplePos x="0" y="0"/>
                <wp:positionH relativeFrom="column">
                  <wp:posOffset>-914399</wp:posOffset>
                </wp:positionH>
                <wp:positionV relativeFrom="paragraph">
                  <wp:posOffset>214629</wp:posOffset>
                </wp:positionV>
                <wp:extent cx="7162800" cy="0"/>
                <wp:effectExtent l="0" t="3175" r="0" b="3175"/>
                <wp:wrapNone/>
                <wp:docPr id="1031" name=""/>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7162800" cy="0"/>
                        </a:xfrm>
                        <a:prstGeom prst="line"/>
                        <a:ln cmpd="sng" cap="flat" w="6350">
                          <a:solidFill>
                            <a:srgbClr val="000000"/>
                          </a:solidFill>
                          <a:prstDash val="solid"/>
                          <a:miter/>
                          <a:headEnd len="med" w="med" type="none"/>
                          <a:tailEnd len="med" w="med" type="none"/>
                        </a:ln>
                      </wps:spPr>
                      <wps:bodyPr>
                        <a:prstTxWarp prst="textNoShape"/>
                      </wps:bodyPr>
                    </wps:wsp>
                  </a:graphicData>
                </a:graphic>
              </wp:anchor>
            </w:drawing>
          </mc:Choice>
          <mc:Fallback>
            <w:pict>
              <v:line id="1031" filled="f" stroked="t" from="-71.99992pt,16.899921pt" to="492.00006pt,16.899921pt" style="position:absolute;z-index:7;mso-position-horizontal-relative:text;mso-position-vertical-relative:text;mso-width-relative:page;mso-height-relative:page;mso-wrap-distance-left:0.0pt;mso-wrap-distance-right:0.0pt;visibility:visible;flip:y;">
                <v:stroke joinstyle="miter" weight="0.5pt"/>
                <v:fill/>
              </v:line>
            </w:pict>
          </mc:Fallback>
        </mc:AlternateContent>
      </w:r>
    </w:p>
    <w:p>
      <w:pPr>
        <w:pStyle w:val="style0"/>
        <w:keepNext w:val="false"/>
        <w:keepLines w:val="false"/>
        <w:pageBreakBefore w:val="false"/>
        <w:widowControl/>
        <w:numPr>
          <w:ilvl w:val="0"/>
          <w:numId w:val="3"/>
        </w:numPr>
        <w:pBdr>
          <w:left w:val="nil"/>
          <w:right w:val="nil"/>
          <w:top w:val="nil"/>
          <w:bottom w:val="nil"/>
          <w:between w:val="nil"/>
        </w:pBdr>
        <w:shd w:val="clear" w:color="auto" w:fill="auto"/>
        <w:spacing w:before="0" w:after="0" w:lineRule="auto" w:line="276"/>
        <w:ind w:left="644" w:right="0" w:hanging="360"/>
        <w:jc w:val="left"/>
        <w:rPr>
          <w:b w:val="false"/>
          <w:i w:val="false"/>
          <w:smallCaps w:val="false"/>
          <w:color w:val="000000"/>
          <w:sz w:val="22"/>
          <w:szCs w:val="22"/>
          <w:u w:val="none"/>
          <w:shd w:val="clear" w:color="auto" w:fill="auto"/>
          <w:vertAlign w:val="baseline"/>
        </w:rPr>
      </w:pPr>
      <w:r>
        <w:rPr>
          <w:rFonts w:ascii="Times New Roman" w:cs="Times New Roman" w:eastAsia="Times New Roman" w:hAnsi="Times New Roman"/>
          <w:b w:val="false"/>
          <w:i w:val="false"/>
          <w:smallCaps w:val="false"/>
          <w:color w:val="000000"/>
          <w:sz w:val="22"/>
          <w:szCs w:val="22"/>
          <w:u w:val="none"/>
          <w:shd w:val="clear" w:color="auto" w:fill="auto"/>
          <w:vertAlign w:val="baseline"/>
        </w:rPr>
        <w:t xml:space="preserve">Time management skills </w:t>
      </w:r>
    </w:p>
    <w:p>
      <w:pPr>
        <w:pStyle w:val="style0"/>
        <w:keepNext w:val="false"/>
        <w:keepLines w:val="false"/>
        <w:pageBreakBefore w:val="false"/>
        <w:widowControl/>
        <w:numPr>
          <w:ilvl w:val="0"/>
          <w:numId w:val="3"/>
        </w:numPr>
        <w:pBdr>
          <w:left w:val="nil"/>
          <w:right w:val="nil"/>
          <w:top w:val="nil"/>
          <w:bottom w:val="nil"/>
          <w:between w:val="nil"/>
        </w:pBdr>
        <w:shd w:val="clear" w:color="auto" w:fill="auto"/>
        <w:spacing w:before="0" w:after="0" w:lineRule="auto" w:line="276"/>
        <w:ind w:left="644" w:right="0" w:hanging="360"/>
        <w:jc w:val="left"/>
        <w:rPr>
          <w:b w:val="false"/>
          <w:i w:val="false"/>
          <w:smallCaps w:val="false"/>
          <w:color w:val="000000"/>
          <w:sz w:val="22"/>
          <w:szCs w:val="22"/>
          <w:u w:val="none"/>
          <w:shd w:val="clear" w:color="auto" w:fill="auto"/>
          <w:vertAlign w:val="baseline"/>
        </w:rPr>
      </w:pPr>
      <w:r>
        <w:rPr>
          <w:rFonts w:ascii="Times New Roman" w:cs="Times New Roman" w:eastAsia="Times New Roman" w:hAnsi="Times New Roman"/>
          <w:b w:val="false"/>
          <w:i w:val="false"/>
          <w:smallCaps w:val="false"/>
          <w:color w:val="000000"/>
          <w:sz w:val="22"/>
          <w:szCs w:val="22"/>
          <w:u w:val="none"/>
          <w:shd w:val="clear" w:color="auto" w:fill="auto"/>
          <w:vertAlign w:val="baseline"/>
        </w:rPr>
        <w:t xml:space="preserve">Human Resources management </w:t>
      </w:r>
    </w:p>
    <w:p>
      <w:pPr>
        <w:pStyle w:val="style0"/>
        <w:keepNext w:val="false"/>
        <w:keepLines w:val="false"/>
        <w:pageBreakBefore w:val="false"/>
        <w:widowControl/>
        <w:numPr>
          <w:ilvl w:val="0"/>
          <w:numId w:val="3"/>
        </w:numPr>
        <w:pBdr>
          <w:left w:val="nil"/>
          <w:right w:val="nil"/>
          <w:top w:val="nil"/>
          <w:bottom w:val="nil"/>
          <w:between w:val="nil"/>
        </w:pBdr>
        <w:shd w:val="clear" w:color="auto" w:fill="auto"/>
        <w:spacing w:before="0" w:after="0" w:lineRule="auto" w:line="276"/>
        <w:ind w:left="644" w:right="0" w:hanging="360"/>
        <w:jc w:val="left"/>
        <w:rPr>
          <w:b w:val="false"/>
          <w:i w:val="false"/>
          <w:smallCaps w:val="false"/>
          <w:color w:val="000000"/>
          <w:sz w:val="22"/>
          <w:szCs w:val="22"/>
          <w:u w:val="none"/>
          <w:shd w:val="clear" w:color="auto" w:fill="auto"/>
          <w:vertAlign w:val="baseline"/>
        </w:rPr>
      </w:pPr>
      <w:r>
        <w:rPr>
          <w:rFonts w:ascii="Times New Roman" w:cs="Times New Roman" w:eastAsia="Times New Roman" w:hAnsi="Times New Roman"/>
          <w:b w:val="false"/>
          <w:i w:val="false"/>
          <w:smallCaps w:val="false"/>
          <w:color w:val="000000"/>
          <w:sz w:val="22"/>
          <w:szCs w:val="22"/>
          <w:u w:val="none"/>
          <w:shd w:val="clear" w:color="auto" w:fill="auto"/>
          <w:vertAlign w:val="baseline"/>
        </w:rPr>
        <w:t>Teamwork</w:t>
      </w:r>
    </w:p>
    <w:p>
      <w:pPr>
        <w:pStyle w:val="style0"/>
        <w:keepNext w:val="false"/>
        <w:keepLines w:val="false"/>
        <w:pageBreakBefore w:val="false"/>
        <w:widowControl/>
        <w:numPr>
          <w:ilvl w:val="0"/>
          <w:numId w:val="3"/>
        </w:numPr>
        <w:pBdr>
          <w:left w:val="nil"/>
          <w:right w:val="nil"/>
          <w:top w:val="nil"/>
          <w:bottom w:val="nil"/>
          <w:between w:val="nil"/>
        </w:pBdr>
        <w:shd w:val="clear" w:color="auto" w:fill="auto"/>
        <w:spacing w:before="0" w:after="0" w:lineRule="auto" w:line="276"/>
        <w:ind w:left="644" w:right="0" w:hanging="360"/>
        <w:jc w:val="left"/>
        <w:rPr>
          <w:rFonts w:ascii="Times New Roman" w:cs="Times New Roman" w:eastAsia="Times New Roman" w:hAnsi="Times New Roman"/>
          <w:u w:val="none"/>
        </w:rPr>
      </w:pPr>
      <w:r>
        <w:rPr>
          <w:rFonts w:ascii="Times New Roman" w:cs="Times New Roman" w:eastAsia="Times New Roman" w:hAnsi="Times New Roman"/>
        </w:rPr>
        <w:t>Multitasking and prioritising accordingly</w:t>
      </w:r>
    </w:p>
    <w:p>
      <w:pPr>
        <w:pStyle w:val="style0"/>
        <w:keepNext w:val="false"/>
        <w:keepLines w:val="false"/>
        <w:pageBreakBefore w:val="false"/>
        <w:widowControl/>
        <w:numPr>
          <w:ilvl w:val="0"/>
          <w:numId w:val="3"/>
        </w:numPr>
        <w:pBdr>
          <w:left w:val="nil"/>
          <w:right w:val="nil"/>
          <w:top w:val="nil"/>
          <w:bottom w:val="nil"/>
          <w:between w:val="nil"/>
        </w:pBdr>
        <w:shd w:val="clear" w:color="auto" w:fill="auto"/>
        <w:spacing w:before="0" w:after="0" w:lineRule="auto" w:line="276"/>
        <w:ind w:left="644" w:right="0" w:hanging="360"/>
        <w:jc w:val="left"/>
        <w:rPr>
          <w:b w:val="false"/>
          <w:i w:val="false"/>
          <w:smallCaps w:val="false"/>
          <w:color w:val="000000"/>
          <w:sz w:val="22"/>
          <w:szCs w:val="22"/>
          <w:u w:val="none"/>
          <w:shd w:val="clear" w:color="auto" w:fill="auto"/>
          <w:vertAlign w:val="baseline"/>
        </w:rPr>
      </w:pPr>
      <w:r>
        <w:rPr>
          <w:rFonts w:ascii="Times New Roman" w:cs="Times New Roman" w:eastAsia="Times New Roman" w:hAnsi="Times New Roman"/>
          <w:b w:val="false"/>
          <w:i w:val="false"/>
          <w:smallCaps w:val="false"/>
          <w:color w:val="000000"/>
          <w:sz w:val="22"/>
          <w:szCs w:val="22"/>
          <w:u w:val="none"/>
          <w:shd w:val="clear" w:color="auto" w:fill="auto"/>
          <w:vertAlign w:val="baseline"/>
        </w:rPr>
        <w:t>Ability to translate from English to Yoruba effortlessly</w:t>
      </w:r>
    </w:p>
    <w:p>
      <w:pPr>
        <w:pStyle w:val="style0"/>
        <w:keepNext w:val="false"/>
        <w:keepLines w:val="false"/>
        <w:pageBreakBefore w:val="false"/>
        <w:widowControl/>
        <w:numPr>
          <w:ilvl w:val="0"/>
          <w:numId w:val="3"/>
        </w:numPr>
        <w:pBdr>
          <w:left w:val="nil"/>
          <w:right w:val="nil"/>
          <w:top w:val="nil"/>
          <w:bottom w:val="nil"/>
          <w:between w:val="nil"/>
        </w:pBdr>
        <w:shd w:val="clear" w:color="auto" w:fill="auto"/>
        <w:spacing w:before="0" w:after="0" w:lineRule="auto" w:line="276"/>
        <w:ind w:left="644" w:right="0" w:hanging="360"/>
        <w:jc w:val="left"/>
        <w:rPr>
          <w:rFonts w:ascii="Times New Roman" w:cs="Times New Roman" w:eastAsia="Times New Roman" w:hAnsi="Times New Roman"/>
          <w:u w:val="none"/>
        </w:rPr>
      </w:pPr>
      <w:r>
        <w:rPr>
          <w:rFonts w:ascii="Times New Roman" w:cs="Times New Roman" w:eastAsia="Times New Roman" w:hAnsi="Times New Roman"/>
        </w:rPr>
        <w:t>Effective communication and interpersonal skills</w:t>
      </w:r>
    </w:p>
    <w:p>
      <w:pPr>
        <w:pStyle w:val="style0"/>
        <w:keepNext w:val="false"/>
        <w:keepLines w:val="false"/>
        <w:pageBreakBefore w:val="false"/>
        <w:widowControl/>
        <w:numPr>
          <w:ilvl w:val="0"/>
          <w:numId w:val="3"/>
        </w:numPr>
        <w:pBdr>
          <w:left w:val="nil"/>
          <w:right w:val="nil"/>
          <w:top w:val="nil"/>
          <w:bottom w:val="nil"/>
          <w:between w:val="nil"/>
        </w:pBdr>
        <w:shd w:val="clear" w:color="auto" w:fill="auto"/>
        <w:spacing w:before="0" w:after="0" w:lineRule="auto" w:line="276"/>
        <w:ind w:left="644" w:right="0" w:hanging="360"/>
        <w:jc w:val="left"/>
        <w:rPr>
          <w:b w:val="false"/>
          <w:i w:val="false"/>
          <w:smallCaps w:val="false"/>
          <w:color w:val="000000"/>
          <w:sz w:val="22"/>
          <w:szCs w:val="22"/>
          <w:u w:val="none"/>
          <w:shd w:val="clear" w:color="auto" w:fill="auto"/>
          <w:vertAlign w:val="baseline"/>
        </w:rPr>
      </w:pPr>
      <w:r>
        <w:rPr>
          <w:rFonts w:ascii="Times New Roman" w:cs="Times New Roman" w:eastAsia="Times New Roman" w:hAnsi="Times New Roman"/>
          <w:b w:val="false"/>
          <w:i w:val="false"/>
          <w:smallCaps w:val="false"/>
          <w:color w:val="000000"/>
          <w:sz w:val="22"/>
          <w:szCs w:val="22"/>
          <w:u w:val="none"/>
          <w:shd w:val="clear" w:color="auto" w:fill="auto"/>
          <w:vertAlign w:val="baseline"/>
        </w:rPr>
        <w:t>Interpretation skills</w:t>
      </w:r>
    </w:p>
    <w:p>
      <w:pPr>
        <w:pStyle w:val="style0"/>
        <w:keepNext w:val="false"/>
        <w:keepLines w:val="false"/>
        <w:pageBreakBefore w:val="false"/>
        <w:widowControl/>
        <w:numPr>
          <w:ilvl w:val="0"/>
          <w:numId w:val="3"/>
        </w:numPr>
        <w:pBdr>
          <w:left w:val="nil"/>
          <w:right w:val="nil"/>
          <w:top w:val="nil"/>
          <w:bottom w:val="nil"/>
          <w:between w:val="nil"/>
        </w:pBdr>
        <w:shd w:val="clear" w:color="auto" w:fill="auto"/>
        <w:spacing w:before="0" w:after="0" w:lineRule="auto" w:line="276"/>
        <w:ind w:left="644" w:right="0" w:hanging="360"/>
        <w:jc w:val="left"/>
        <w:rPr>
          <w:rFonts w:ascii="Times New Roman" w:cs="Times New Roman" w:eastAsia="Times New Roman" w:hAnsi="Times New Roman"/>
          <w:u w:val="none"/>
        </w:rPr>
      </w:pPr>
      <w:r>
        <w:rPr>
          <w:rFonts w:ascii="Times New Roman" w:cs="Times New Roman" w:eastAsia="Times New Roman" w:hAnsi="Times New Roman"/>
        </w:rPr>
        <w:t>Good use of Microsoft Office Suite</w:t>
      </w:r>
    </w:p>
    <w:p>
      <w:pPr>
        <w:pStyle w:val="style0"/>
        <w:keepNext w:val="false"/>
        <w:keepLines w:val="false"/>
        <w:pageBreakBefore w:val="false"/>
        <w:widowControl/>
        <w:numPr>
          <w:ilvl w:val="0"/>
          <w:numId w:val="3"/>
        </w:numPr>
        <w:pBdr>
          <w:left w:val="nil"/>
          <w:right w:val="nil"/>
          <w:top w:val="nil"/>
          <w:bottom w:val="nil"/>
          <w:between w:val="nil"/>
        </w:pBdr>
        <w:shd w:val="clear" w:color="auto" w:fill="auto"/>
        <w:spacing w:before="0" w:after="0" w:lineRule="auto" w:line="276"/>
        <w:ind w:left="644" w:right="0" w:hanging="360"/>
        <w:jc w:val="left"/>
        <w:rPr>
          <w:rFonts w:ascii="Times New Roman" w:cs="Times New Roman" w:eastAsia="Times New Roman" w:hAnsi="Times New Roman"/>
          <w:u w:val="none"/>
        </w:rPr>
      </w:pPr>
      <w:r>
        <w:rPr>
          <w:rFonts w:ascii="Times New Roman" w:cs="Times New Roman" w:eastAsia="Times New Roman" w:hAnsi="Times New Roman"/>
          <w:b/>
        </w:rPr>
        <w:t>Writing Skills:</w:t>
      </w:r>
      <w:r>
        <w:rPr>
          <w:rFonts w:ascii="Times New Roman" w:cs="Times New Roman" w:eastAsia="Times New Roman" w:hAnsi="Times New Roman"/>
        </w:rPr>
        <w:t xml:space="preserve"> Content writing, </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284" w:right="0" w:firstLine="0"/>
        <w:jc w:val="left"/>
        <w:rPr>
          <w:rFonts w:ascii="Times New Roman" w:cs="Times New Roman" w:eastAsia="Times New Roman" w:hAnsi="Times New Roman"/>
          <w:b w:val="false"/>
          <w:i w:val="false"/>
          <w:smallCaps w:val="false"/>
          <w:color w:val="000000"/>
          <w:sz w:val="22"/>
          <w:szCs w:val="22"/>
          <w:u w:val="none"/>
          <w:shd w:val="clear" w:color="auto" w:fill="auto"/>
          <w:vertAlign w:val="baseline"/>
        </w:rPr>
      </w:pPr>
    </w:p>
    <w:p>
      <w:pPr>
        <w:pStyle w:val="style2"/>
        <w:spacing w:before="0" w:lineRule="auto" w:line="360"/>
        <w:rPr>
          <w:rFonts w:ascii="Times New Roman" w:cs="Times New Roman" w:eastAsia="Times New Roman" w:hAnsi="Times New Roman"/>
          <w:b/>
          <w:sz w:val="24"/>
          <w:szCs w:val="24"/>
        </w:rPr>
      </w:pPr>
      <w:r>
        <w:rPr>
          <w:rFonts w:ascii="Times New Roman" w:cs="Times New Roman" w:eastAsia="Times New Roman" w:hAnsi="Times New Roman"/>
          <w:b/>
          <w:color w:val="000000"/>
        </w:rPr>
        <w:t>WORK HISTORY</w:t>
      </w:r>
    </w:p>
    <w:p>
      <w:pPr>
        <w:pStyle w:val="style2"/>
        <w:spacing w:before="0" w:lineRule="auto" w:line="360"/>
        <w:rPr>
          <w:rFonts w:ascii="Times New Roman" w:cs="Times New Roman" w:eastAsia="Times New Roman" w:hAnsi="Times New Roman"/>
          <w:b/>
          <w:sz w:val="24"/>
          <w:szCs w:val="24"/>
          <w:lang w:val="en-US"/>
        </w:rPr>
      </w:pPr>
      <w:r>
        <w:rPr>
          <w:rFonts w:ascii="Times New Roman" w:cs="Times New Roman" w:eastAsia="Times New Roman" w:hAnsi="Times New Roman"/>
          <w:b/>
          <w:sz w:val="24"/>
          <w:szCs w:val="24"/>
          <w:lang w:val="en-US"/>
        </w:rPr>
        <w:t>1) Career Builder Comprehensive College, Osogbo        May 2016 - March 2018</w:t>
      </w:r>
    </w:p>
    <w:p>
      <w:pPr>
        <w:pStyle w:val="style4097"/>
        <w:numPr>
          <w:ilvl w:val="0"/>
          <w:numId w:val="0"/>
        </w:numPr>
        <w:spacing w:before="0" w:lineRule="auto" w:line="360"/>
        <w:rPr>
          <w:rFonts w:ascii="Times New Roman" w:cs="Times New Roman" w:eastAsia="Times New Roman" w:hAnsi="Times New Roman"/>
          <w:b/>
          <w:sz w:val="24"/>
          <w:szCs w:val="24"/>
          <w:lang w:val="en-US"/>
        </w:rPr>
      </w:pPr>
      <w:r>
        <w:rPr>
          <w:rFonts w:ascii="Times New Roman" w:cs="Times New Roman" w:eastAsia="Times New Roman" w:hAnsi="Times New Roman"/>
          <w:b/>
          <w:sz w:val="24"/>
          <w:szCs w:val="24"/>
          <w:lang w:val="en-US"/>
        </w:rPr>
        <w:t>Bursar</w:t>
      </w:r>
    </w:p>
    <w:p>
      <w:pPr>
        <w:pStyle w:val="style4097"/>
        <w:numPr>
          <w:ilvl w:val="0"/>
          <w:numId w:val="6"/>
        </w:numPr>
        <w:spacing w:before="0" w:lineRule="auto" w:line="360"/>
        <w:rPr>
          <w:rFonts w:ascii="Times New Roman" w:cs="Times New Roman" w:eastAsia="Times New Roman" w:hAnsi="Times New Roman"/>
          <w:b/>
          <w:sz w:val="24"/>
          <w:szCs w:val="24"/>
          <w:lang w:val="en-US"/>
        </w:rPr>
      </w:pPr>
      <w:r>
        <w:rPr>
          <w:rFonts w:ascii="Times New Roman" w:cs="Times New Roman" w:eastAsia="Times New Roman" w:hAnsi="Times New Roman"/>
          <w:b/>
          <w:sz w:val="24"/>
          <w:szCs w:val="24"/>
          <w:lang w:val="en-US"/>
        </w:rPr>
        <w:t xml:space="preserve">Financial management, payment processing, record keeping, budgeting and forecasting, procurement and inventory management, payroll management, financial analysis, liaison with external bodies to facilitate financial transactions and ensure the school's financial stability, and financial planning. </w:t>
      </w:r>
    </w:p>
    <w:p>
      <w:pPr>
        <w:pStyle w:val="style2"/>
        <w:spacing w:before="0" w:lineRule="auto" w:line="360"/>
        <w:rPr>
          <w:rFonts w:ascii="Times New Roman" w:cs="Times New Roman" w:eastAsia="Times New Roman" w:hAnsi="Times New Roman"/>
          <w:b/>
          <w:i w:val="false"/>
          <w:smallCaps w:val="false"/>
          <w:color w:val="000000"/>
          <w:sz w:val="24"/>
          <w:szCs w:val="24"/>
          <w:u w:val="none"/>
          <w:shd w:val="clear" w:color="auto" w:fill="auto"/>
          <w:vertAlign w:val="baseline"/>
        </w:rPr>
      </w:pPr>
      <w:r>
        <w:rPr>
          <w:rFonts w:ascii="Times New Roman" w:cs="Times New Roman" w:eastAsia="Times New Roman" w:hAnsi="Times New Roman"/>
          <w:b/>
          <w:sz w:val="24"/>
          <w:szCs w:val="24"/>
          <w:lang w:val="en-US"/>
        </w:rPr>
        <w:t xml:space="preserve">2) </w:t>
      </w:r>
      <w:r>
        <w:rPr>
          <w:rFonts w:ascii="Times New Roman" w:cs="Times New Roman" w:eastAsia="Times New Roman" w:hAnsi="Times New Roman"/>
          <w:b/>
          <w:sz w:val="24"/>
          <w:szCs w:val="24"/>
        </w:rPr>
        <w:t xml:space="preserve">TAUS Human Language Project  May 2022- </w:t>
      </w:r>
      <w:r>
        <w:rPr>
          <w:rFonts w:ascii="Times New Roman" w:cs="Times New Roman" w:eastAsia="Times New Roman" w:hAnsi="Times New Roman"/>
          <w:b/>
          <w:sz w:val="24"/>
          <w:szCs w:val="24"/>
          <w:lang w:val="en-US"/>
        </w:rPr>
        <w:t xml:space="preserve">February 2023 </w:t>
      </w:r>
    </w:p>
    <w:p>
      <w:pPr>
        <w:pStyle w:val="style0"/>
        <w:spacing w:after="0" w:lineRule="auto" w:line="360"/>
        <w:rPr>
          <w:rFonts w:ascii="Times New Roman" w:cs="Times New Roman" w:eastAsia="Times New Roman" w:hAnsi="Times New Roman"/>
          <w:b/>
          <w:sz w:val="24"/>
          <w:szCs w:val="24"/>
        </w:rPr>
      </w:pPr>
      <w:r>
        <w:rPr>
          <w:rFonts w:ascii="Times New Roman" w:cs="Times New Roman" w:eastAsia="Times New Roman" w:hAnsi="Times New Roman"/>
          <w:b/>
          <w:i w:val="false"/>
          <w:smallCaps w:val="false"/>
          <w:color w:val="000000"/>
          <w:sz w:val="24"/>
          <w:szCs w:val="24"/>
          <w:u w:val="none"/>
          <w:shd w:val="clear" w:color="auto" w:fill="auto"/>
          <w:vertAlign w:val="baseline"/>
          <w:lang w:val="en-US"/>
        </w:rPr>
        <w:t xml:space="preserve">  </w:t>
      </w:r>
      <w:r>
        <w:rPr>
          <w:rFonts w:ascii="Times New Roman" w:cs="Times New Roman" w:eastAsia="Times New Roman" w:hAnsi="Times New Roman"/>
          <w:b/>
          <w:i w:val="false"/>
          <w:smallCaps w:val="false"/>
          <w:color w:val="000000"/>
          <w:sz w:val="24"/>
          <w:szCs w:val="24"/>
          <w:u w:val="none"/>
          <w:shd w:val="clear" w:color="auto" w:fill="auto"/>
          <w:vertAlign w:val="baseline"/>
        </w:rPr>
        <w:t>Translator</w:t>
      </w:r>
    </w:p>
    <w:p>
      <w:pPr>
        <w:pStyle w:val="style179"/>
        <w:keepNext w:val="false"/>
        <w:keepLines w:val="false"/>
        <w:pageBreakBefore w:val="false"/>
        <w:widowControl/>
        <w:numPr>
          <w:ilvl w:val="0"/>
          <w:numId w:val="2"/>
        </w:numPr>
        <w:pBdr>
          <w:left w:val="nil"/>
          <w:right w:val="nil"/>
          <w:top w:val="nil"/>
          <w:bottom w:val="nil"/>
          <w:between w:val="nil"/>
        </w:pBdr>
        <w:shd w:val="clear" w:color="auto" w:fill="auto"/>
        <w:spacing w:before="0" w:after="0" w:lineRule="auto" w:line="360"/>
        <w:ind w:right="0"/>
        <w:jc w:val="left"/>
        <w:rPr>
          <w:rFonts w:ascii="Times New Roman" w:cs="Times New Roman" w:eastAsia="Times New Roman" w:hAnsi="Times New Roman"/>
          <w:b/>
          <w:bCs/>
          <w:i w:val="false"/>
          <w:smallCaps w:val="false"/>
          <w:color w:val="000000"/>
          <w:sz w:val="24"/>
          <w:szCs w:val="24"/>
          <w:u w:val="none"/>
          <w:shd w:val="clear" w:color="auto" w:fill="auto"/>
          <w:vertAlign w:val="baseline"/>
          <w:lang w:val="en-US"/>
        </w:rPr>
      </w:pPr>
      <w:r>
        <w:rPr>
          <w:rFonts w:ascii="Times New Roman" w:cs="Times New Roman" w:eastAsia="Times New Roman" w:hAnsi="Times New Roman"/>
          <w:b w:val="false"/>
          <w:i w:val="false"/>
          <w:smallCaps w:val="false"/>
          <w:color w:val="000000"/>
          <w:sz w:val="24"/>
          <w:szCs w:val="24"/>
          <w:u w:val="none"/>
          <w:shd w:val="clear" w:color="auto" w:fill="auto"/>
          <w:vertAlign w:val="baseline"/>
        </w:rPr>
        <w:t>Translation of daily colloquial conversation from different fields in English language to Yoruba la</w:t>
      </w:r>
      <w:r>
        <w:rPr>
          <w:rFonts w:ascii="Times New Roman" w:cs="Times New Roman" w:eastAsia="Times New Roman" w:hAnsi="Times New Roman"/>
          <w:b w:val="false"/>
          <w:i w:val="false"/>
          <w:smallCaps w:val="false"/>
          <w:color w:val="000000"/>
          <w:sz w:val="24"/>
          <w:szCs w:val="24"/>
          <w:u w:val="none"/>
          <w:shd w:val="clear" w:color="auto" w:fill="auto"/>
          <w:vertAlign w:val="baseline"/>
          <w:lang w:val="en-US"/>
        </w:rPr>
        <w:t xml:space="preserve">language. </w:t>
      </w:r>
    </w:p>
    <w:p>
      <w:pPr>
        <w:pStyle w:val="style0"/>
        <w:keepNext w:val="false"/>
        <w:keepLines w:val="false"/>
        <w:pageBreakBefore w:val="false"/>
        <w:widowControl/>
        <w:numPr>
          <w:ilvl w:val="0"/>
          <w:numId w:val="0"/>
        </w:numPr>
        <w:pBdr>
          <w:left w:val="nil"/>
          <w:right w:val="nil"/>
          <w:top w:val="nil"/>
          <w:bottom w:val="nil"/>
          <w:between w:val="nil"/>
        </w:pBdr>
        <w:shd w:val="clear" w:color="auto" w:fill="auto"/>
        <w:spacing w:before="0" w:after="0" w:lineRule="auto" w:line="360"/>
        <w:ind w:right="0"/>
        <w:jc w:val="left"/>
        <w:rPr>
          <w:rFonts w:ascii="Times New Roman" w:cs="Times New Roman" w:eastAsia="Times New Roman" w:hAnsi="Times New Roman"/>
          <w:b w:val="false"/>
          <w:i w:val="false"/>
          <w:smallCaps w:val="false"/>
          <w:color w:val="000000"/>
          <w:sz w:val="24"/>
          <w:szCs w:val="24"/>
          <w:u w:val="none"/>
          <w:shd w:val="clear" w:color="auto" w:fill="auto"/>
          <w:vertAlign w:val="baseline"/>
        </w:rPr>
      </w:pPr>
      <w:r>
        <w:rPr>
          <w:rFonts w:ascii="Times New Roman" w:cs="Times New Roman" w:eastAsia="Times New Roman" w:hAnsi="Times New Roman"/>
          <w:b/>
          <w:bCs/>
          <w:i w:val="false"/>
          <w:smallCaps w:val="false"/>
          <w:color w:val="000000"/>
          <w:sz w:val="24"/>
          <w:szCs w:val="24"/>
          <w:u w:val="none"/>
          <w:shd w:val="clear" w:color="auto" w:fill="auto"/>
          <w:vertAlign w:val="baseline"/>
          <w:lang w:val="en-US"/>
        </w:rPr>
        <w:t xml:space="preserve"> Reviewer</w:t>
      </w:r>
    </w:p>
    <w:p>
      <w:pPr>
        <w:pStyle w:val="style179"/>
        <w:keepNext w:val="false"/>
        <w:keepLines w:val="false"/>
        <w:pageBreakBefore w:val="false"/>
        <w:widowControl/>
        <w:numPr>
          <w:ilvl w:val="0"/>
          <w:numId w:val="4"/>
        </w:numPr>
        <w:pBdr>
          <w:left w:val="nil"/>
          <w:right w:val="nil"/>
          <w:top w:val="nil"/>
          <w:bottom w:val="nil"/>
          <w:between w:val="nil"/>
        </w:pBdr>
        <w:shd w:val="clear" w:color="auto" w:fill="auto"/>
        <w:spacing w:before="0" w:after="0" w:lineRule="auto" w:line="360"/>
        <w:ind w:right="0"/>
        <w:jc w:val="left"/>
        <w:rPr>
          <w:rFonts w:ascii="Times New Roman" w:cs="Times New Roman" w:eastAsia="Times New Roman" w:hAnsi="Times New Roman"/>
          <w:b w:val="false"/>
          <w:i w:val="false"/>
          <w:smallCaps w:val="false"/>
          <w:color w:val="000000"/>
          <w:sz w:val="24"/>
          <w:szCs w:val="24"/>
          <w:u w:val="none"/>
          <w:shd w:val="clear" w:color="auto" w:fill="auto"/>
          <w:vertAlign w:val="baseline"/>
        </w:rPr>
      </w:pPr>
      <w:r>
        <w:rPr>
          <w:rFonts w:ascii="Times New Roman" w:cs="Times New Roman" w:eastAsia="Times New Roman" w:hAnsi="Times New Roman"/>
          <w:b/>
          <w:bCs/>
          <w:i w:val="false"/>
          <w:smallCaps w:val="false"/>
          <w:color w:val="000000"/>
          <w:sz w:val="24"/>
          <w:szCs w:val="24"/>
          <w:u w:val="none"/>
          <w:shd w:val="clear" w:color="auto" w:fill="auto"/>
          <w:vertAlign w:val="baseline"/>
          <w:lang w:val="en-US"/>
        </w:rPr>
        <w:t xml:space="preserve"> </w:t>
      </w:r>
      <w:r>
        <w:rPr>
          <w:rFonts w:ascii="Times New Roman" w:cs="Times New Roman" w:eastAsia="Times New Roman" w:hAnsi="Times New Roman"/>
          <w:b w:val="false"/>
          <w:bCs w:val="false"/>
          <w:i w:val="false"/>
          <w:smallCaps w:val="false"/>
          <w:color w:val="000000"/>
          <w:sz w:val="24"/>
          <w:szCs w:val="24"/>
          <w:u w:val="none"/>
          <w:shd w:val="clear" w:color="auto" w:fill="auto"/>
          <w:vertAlign w:val="baseline"/>
          <w:lang w:val="en-US"/>
        </w:rPr>
        <w:t xml:space="preserve">Review of the translation of daily colloquial conversation from different  fields in English language to Yoruba lalanguage. </w:t>
      </w:r>
    </w:p>
    <w:p>
      <w:pPr>
        <w:pStyle w:val="style0"/>
        <w:keepNext w:val="false"/>
        <w:keepLines w:val="false"/>
        <w:pageBreakBefore w:val="false"/>
        <w:widowControl/>
        <w:numPr>
          <w:ilvl w:val="0"/>
          <w:numId w:val="0"/>
        </w:numPr>
        <w:pBdr>
          <w:left w:val="nil"/>
          <w:right w:val="nil"/>
          <w:top w:val="nil"/>
          <w:bottom w:val="nil"/>
          <w:between w:val="nil"/>
        </w:pBdr>
        <w:shd w:val="clear" w:color="auto" w:fill="auto"/>
        <w:spacing w:before="0" w:after="0" w:lineRule="auto" w:line="360"/>
        <w:ind w:right="0"/>
        <w:jc w:val="left"/>
        <w:rPr>
          <w:b/>
          <w:i w:val="false"/>
          <w:smallCaps w:val="false"/>
          <w:color w:val="000000"/>
          <w:sz w:val="24"/>
          <w:szCs w:val="24"/>
          <w:u w:val="none"/>
          <w:shd w:val="clear" w:color="auto" w:fill="auto"/>
          <w:vertAlign w:val="baseline"/>
        </w:rPr>
      </w:pPr>
      <w:r>
        <w:rPr>
          <w:rFonts w:ascii="Times New Roman" w:cs="Times New Roman" w:eastAsia="Times New Roman" w:hAnsi="Times New Roman"/>
          <w:b/>
          <w:i w:val="false"/>
          <w:smallCaps w:val="false"/>
          <w:color w:val="000000"/>
          <w:sz w:val="24"/>
          <w:szCs w:val="24"/>
          <w:u w:val="none"/>
          <w:shd w:val="clear" w:color="auto" w:fill="auto"/>
          <w:vertAlign w:val="baseline"/>
          <w:lang w:val="en-US"/>
        </w:rPr>
        <w:t xml:space="preserve">3) </w:t>
      </w:r>
      <w:r>
        <w:rPr>
          <w:rFonts w:ascii="Times New Roman" w:cs="Times New Roman" w:eastAsia="Times New Roman" w:hAnsi="Times New Roman"/>
          <w:b/>
          <w:i w:val="false"/>
          <w:smallCaps w:val="false"/>
          <w:color w:val="000000"/>
          <w:sz w:val="24"/>
          <w:szCs w:val="24"/>
          <w:u w:val="none"/>
          <w:shd w:val="clear" w:color="auto" w:fill="auto"/>
          <w:vertAlign w:val="baseline"/>
        </w:rPr>
        <w:t>Lagos University Teaching Hospital Translation</w:t>
      </w:r>
      <w:r>
        <w:rPr>
          <w:rFonts w:ascii="Times New Roman" w:cs="Times New Roman" w:eastAsia="Times New Roman" w:hAnsi="Times New Roman"/>
          <w:b/>
          <w:sz w:val="24"/>
          <w:szCs w:val="24"/>
        </w:rPr>
        <w:t xml:space="preserve"> Pr</w:t>
      </w:r>
      <w:r>
        <w:rPr>
          <w:rFonts w:ascii="Times New Roman" w:cs="Times New Roman" w:eastAsia="Times New Roman" w:hAnsi="Times New Roman"/>
          <w:b/>
          <w:i w:val="false"/>
          <w:smallCaps w:val="false"/>
          <w:color w:val="000000"/>
          <w:sz w:val="24"/>
          <w:szCs w:val="24"/>
          <w:u w:val="none"/>
          <w:shd w:val="clear" w:color="auto" w:fill="auto"/>
          <w:vertAlign w:val="baseline"/>
        </w:rPr>
        <w:t>oject</w:t>
      </w:r>
      <w:r>
        <w:rPr>
          <w:rFonts w:ascii="Times New Roman" w:cs="Times New Roman" w:eastAsia="Times New Roman" w:hAnsi="Times New Roman"/>
          <w:b/>
          <w:sz w:val="24"/>
          <w:szCs w:val="24"/>
        </w:rPr>
        <w:t xml:space="preserve">      August 2022</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360"/>
        <w:ind w:right="0"/>
        <w:jc w:val="left"/>
        <w:rPr>
          <w:rFonts w:ascii="Times New Roman" w:cs="Times New Roman" w:eastAsia="Times New Roman" w:hAnsi="Times New Roman"/>
          <w:b/>
          <w:sz w:val="24"/>
          <w:szCs w:val="24"/>
        </w:rPr>
      </w:pPr>
      <w:r>
        <w:rPr>
          <w:rFonts w:ascii="Times New Roman" w:cs="Times New Roman" w:eastAsia="Times New Roman" w:hAnsi="Times New Roman"/>
          <w:b/>
          <w:i w:val="false"/>
          <w:smallCaps w:val="false"/>
          <w:color w:val="000000"/>
          <w:sz w:val="24"/>
          <w:szCs w:val="24"/>
          <w:u w:val="none"/>
          <w:shd w:val="clear" w:color="auto" w:fill="auto"/>
          <w:vertAlign w:val="baseline"/>
        </w:rPr>
        <w:t xml:space="preserve">Translator </w:t>
      </w:r>
    </w:p>
    <w:p>
      <w:pPr>
        <w:pStyle w:val="style179"/>
        <w:keepNext w:val="false"/>
        <w:keepLines w:val="false"/>
        <w:pageBreakBefore w:val="false"/>
        <w:widowControl/>
        <w:numPr>
          <w:ilvl w:val="0"/>
          <w:numId w:val="5"/>
        </w:numPr>
        <w:pBdr>
          <w:left w:val="nil"/>
          <w:right w:val="nil"/>
          <w:top w:val="nil"/>
          <w:bottom w:val="nil"/>
          <w:between w:val="nil"/>
        </w:pBdr>
        <w:shd w:val="clear" w:color="auto" w:fill="auto"/>
        <w:spacing w:before="0" w:after="0" w:lineRule="auto" w:line="360"/>
        <w:ind w:right="0"/>
        <w:jc w:val="left"/>
        <w:rPr>
          <w:rFonts w:ascii="Times New Roman" w:cs="Times New Roman" w:eastAsia="Times New Roman" w:hAnsi="Times New Roman"/>
          <w:b w:val="false"/>
          <w:i w:val="false"/>
          <w:smallCaps w:val="false"/>
          <w:color w:val="000000"/>
          <w:sz w:val="24"/>
          <w:szCs w:val="24"/>
          <w:u w:val="none"/>
          <w:shd w:val="clear" w:color="auto" w:fill="auto"/>
          <w:vertAlign w:val="baseline"/>
        </w:rPr>
      </w:pPr>
      <w:r>
        <w:rPr/>
        <mc:AlternateContent>
          <mc:Choice Requires="wps">
            <w:drawing>
              <wp:anchor distT="0" distB="0" distL="0" distR="0" simplePos="false" relativeHeight="9" behindDoc="false" locked="false" layoutInCell="true" allowOverlap="true">
                <wp:simplePos x="0" y="0"/>
                <wp:positionH relativeFrom="page">
                  <wp:posOffset>183303</wp:posOffset>
                </wp:positionH>
                <wp:positionV relativeFrom="page">
                  <wp:posOffset>5622713</wp:posOffset>
                </wp:positionV>
                <wp:extent cx="7253933" cy="6889"/>
                <wp:effectExtent l="0" t="0" r="0" b="0"/>
                <wp:wrapNone/>
                <wp:docPr id="1032" name=""/>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253933" cy="6889"/>
                        </a:xfrm>
                        <a:prstGeom prst="line"/>
                        <a:solidFill>
                          <a:srgbClr val="ffffff"/>
                        </a:solidFill>
                        <a:ln cmpd="sng" cap="flat" w="12700">
                          <a:solidFill>
                            <a:srgbClr val="666666"/>
                          </a:solidFill>
                          <a:prstDash val="solid"/>
                          <a:round/>
                          <a:headEnd len="med" w="med" type="none"/>
                          <a:tailEnd len="med" w="med" type="none"/>
                        </a:ln>
                      </wps:spPr>
                      <wps:bodyPr>
                        <a:prstTxWarp prst="textNoShape"/>
                      </wps:bodyPr>
                    </wps:wsp>
                  </a:graphicData>
                </a:graphic>
              </wp:anchor>
            </w:drawing>
          </mc:Choice>
          <mc:Fallback>
            <w:pict>
              <v:line id="1032" fillcolor="white" stroked="t" from="14.433307pt,442.7333pt" to="585.60913pt,443.27576pt" style="position:absolute;z-index:9;mso-position-horizontal-relative:page;mso-position-vertical-relative:page;mso-width-relative:page;mso-height-relative:page;mso-wrap-distance-left:0.0pt;mso-wrap-distance-right:0.0pt;visibility:visible;">
                <v:stroke color="#666666" weight="1.0pt"/>
                <v:fill/>
              </v:line>
            </w:pict>
          </mc:Fallback>
        </mc:AlternateContent>
      </w:r>
      <w:r>
        <w:rPr>
          <w:rFonts w:ascii="Times New Roman" w:cs="Times New Roman" w:eastAsia="Times New Roman" w:hAnsi="Times New Roman"/>
          <w:b w:val="false"/>
          <w:i w:val="false"/>
          <w:smallCaps w:val="false"/>
          <w:color w:val="000000"/>
          <w:sz w:val="24"/>
          <w:szCs w:val="24"/>
          <w:u w:val="none"/>
          <w:shd w:val="clear" w:color="auto" w:fill="auto"/>
          <w:vertAlign w:val="baseline"/>
        </w:rPr>
        <w:t>Translat</w:t>
      </w:r>
      <w:r>
        <w:rPr>
          <w:rFonts w:ascii="Times New Roman" w:cs="Times New Roman" w:eastAsia="Times New Roman" w:hAnsi="Times New Roman"/>
          <w:sz w:val="24"/>
          <w:szCs w:val="24"/>
        </w:rPr>
        <w:t xml:space="preserve">ed </w:t>
      </w:r>
      <w:r>
        <w:rPr>
          <w:rFonts w:ascii="Times New Roman" w:cs="Times New Roman" w:eastAsia="Times New Roman" w:hAnsi="Times New Roman"/>
          <w:b w:val="false"/>
          <w:i w:val="false"/>
          <w:smallCaps w:val="false"/>
          <w:color w:val="000000"/>
          <w:sz w:val="24"/>
          <w:szCs w:val="24"/>
          <w:u w:val="none"/>
          <w:shd w:val="clear" w:color="auto" w:fill="auto"/>
          <w:vertAlign w:val="baseline"/>
        </w:rPr>
        <w:t xml:space="preserve">medical terms and conversations from English to Yoruba. </w:t>
      </w:r>
    </w:p>
    <w:p>
      <w:pPr>
        <w:pStyle w:val="style0"/>
        <w:spacing w:lineRule="auto" w:line="276"/>
        <w:ind w:left="284" w:firstLine="0"/>
        <w:jc w:val="left"/>
        <w:rPr>
          <w:rFonts w:ascii="Times New Roman" w:cs="Times New Roman" w:eastAsia="Times New Roman" w:hAnsi="Times New Roman"/>
          <w:b w:val="false"/>
          <w:i w:val="false"/>
          <w:color w:val="000000"/>
          <w:sz w:val="22"/>
          <w:szCs w:val="22"/>
          <w:shd w:val="clear" w:color="auto" w:fill="auto"/>
          <w:vertAlign w:val="baseline"/>
        </w:rPr>
      </w:pPr>
      <w:r>
        <w:rPr>
          <w:rFonts w:ascii="Times New Roman" w:cs="Times New Roman" w:eastAsia="Times New Roman" w:hAnsi="Times New Roman"/>
          <w:b/>
          <w:i w:val="false"/>
          <w:color w:val="000000"/>
          <w:sz w:val="22"/>
          <w:szCs w:val="22"/>
          <w:shd w:val="clear" w:color="auto" w:fill="auto"/>
          <w:vertAlign w:val="baseline"/>
        </w:rPr>
        <w:t>HOBBIES</w:t>
      </w:r>
    </w:p>
    <w:p>
      <w:pPr>
        <w:pStyle w:val="style0"/>
        <w:spacing w:lineRule="auto" w:line="276"/>
        <w:jc w:val="left"/>
        <w:rPr>
          <w:rFonts w:ascii="Times New Roman" w:cs="Times New Roman" w:eastAsia="Times New Roman" w:hAnsi="Times New Roman"/>
          <w:b/>
          <w:sz w:val="24"/>
          <w:szCs w:val="24"/>
        </w:rPr>
      </w:pPr>
      <w:r>
        <w:rPr>
          <w:rFonts w:ascii="Times New Roman" w:cs="Times New Roman" w:eastAsia="Times New Roman" w:hAnsi="Times New Roman"/>
          <w:b w:val="false"/>
          <w:i w:val="false"/>
          <w:color w:val="000000"/>
          <w:sz w:val="22"/>
          <w:szCs w:val="22"/>
          <w:shd w:val="clear" w:color="auto" w:fill="auto"/>
          <w:vertAlign w:val="baseline"/>
        </w:rPr>
        <w:t xml:space="preserve">     Travelling, Learning new things, Reading and sewing</w:t>
      </w:r>
    </w:p>
    <w:p>
      <w:pPr>
        <w:pStyle w:val="style0"/>
        <w:spacing w:after="0" w:lineRule="auto" w:line="360"/>
        <w:rPr>
          <w:rFonts w:ascii="Times New Roman" w:cs="Times New Roman" w:eastAsia="Times New Roman" w:hAnsi="Times New Roman"/>
          <w:b/>
          <w:sz w:val="24"/>
          <w:szCs w:val="24"/>
        </w:rPr>
      </w:pPr>
      <w:r>
        <w:rPr>
          <w:rFonts w:ascii="Times New Roman" w:cs="Times New Roman" w:eastAsia="Times New Roman" w:hAnsi="Times New Roman"/>
          <w:b/>
          <w:sz w:val="24"/>
          <w:szCs w:val="24"/>
        </w:rPr>
        <w:br/>
      </w:r>
    </w:p>
    <w:p>
      <w:pPr>
        <w:pStyle w:val="style0"/>
        <w:spacing w:lineRule="auto" w:line="360"/>
        <w:rPr>
          <w:rFonts w:ascii="Times New Roman" w:cs="Times New Roman" w:eastAsia="Times New Roman" w:hAnsi="Times New Roman"/>
        </w:rPr>
      </w:pPr>
      <w:r>
        <w:rPr/>
        <mc:AlternateContent>
          <mc:Choice Requires="wps">
            <w:drawing>
              <wp:anchor distT="0" distB="0" distL="0" distR="0" simplePos="false" relativeHeight="8" behindDoc="false" locked="false" layoutInCell="true" allowOverlap="true">
                <wp:simplePos x="0" y="0"/>
                <wp:positionH relativeFrom="page">
                  <wp:posOffset>180339</wp:posOffset>
                </wp:positionH>
                <wp:positionV relativeFrom="page">
                  <wp:posOffset>1078230</wp:posOffset>
                </wp:positionV>
                <wp:extent cx="6846410" cy="23219"/>
                <wp:effectExtent l="0" t="0" r="28575" b="19050"/>
                <wp:wrapNone/>
                <wp:docPr id="1033" name=""/>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6846410" cy="23219"/>
                        </a:xfrm>
                        <a:prstGeom prst="line"/>
                        <a:ln cmpd="sng" cap="flat" w="6350">
                          <a:solidFill>
                            <a:srgbClr val="000000"/>
                          </a:solidFill>
                          <a:prstDash val="solid"/>
                          <a:miter/>
                          <a:headEnd len="med" w="med" type="none"/>
                          <a:tailEnd len="med" w="med" type="none"/>
                        </a:ln>
                      </wps:spPr>
                      <wps:bodyPr>
                        <a:prstTxWarp prst="textNoShape"/>
                      </wps:bodyPr>
                    </wps:wsp>
                  </a:graphicData>
                </a:graphic>
              </wp:anchor>
            </w:drawing>
          </mc:Choice>
          <mc:Fallback>
            <w:pict>
              <v:line id="1033" filled="f" stroked="t" from="14.199922pt,84.9pt" to="553.28735pt,86.72827pt" style="position:absolute;z-index:8;mso-position-horizontal-relative:page;mso-position-vertical-relative:page;mso-width-relative:page;mso-height-relative:page;mso-wrap-distance-left:0.0pt;mso-wrap-distance-right:0.0pt;visibility:visible;flip:y;">
                <v:stroke joinstyle="miter" weight="0.5pt"/>
                <v:fill/>
              </v:line>
            </w:pict>
          </mc:Fallback>
        </mc:AlternateContent>
      </w:r>
    </w:p>
    <w:sectPr>
      <w:pgSz w:w="12240" w:h="15840" w:orient="portrait"/>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bullet"/>
      <w:lvlText w:val="●"/>
      <w:lvlJc w:val="left"/>
      <w:pPr>
        <w:ind w:left="644" w:hanging="360"/>
      </w:pPr>
      <w:rPr>
        <w:rFonts w:ascii="Noto Sans Symbols" w:cs="Noto Sans Symbols" w:eastAsia="Noto Sans Symbols" w:hAnsi="Noto Sans Symbols"/>
      </w:rPr>
    </w:lvl>
    <w:lvl w:ilvl="1">
      <w:start w:val="1"/>
      <w:numFmt w:val="bullet"/>
      <w:lvlText w:val="o"/>
      <w:lvlJc w:val="left"/>
      <w:pPr>
        <w:ind w:left="1364" w:hanging="360"/>
      </w:pPr>
      <w:rPr>
        <w:rFonts w:ascii="Courier New" w:cs="Courier New" w:eastAsia="Courier New" w:hAnsi="Courier New"/>
      </w:rPr>
    </w:lvl>
    <w:lvl w:ilvl="2">
      <w:start w:val="1"/>
      <w:numFmt w:val="bullet"/>
      <w:lvlText w:val="▪"/>
      <w:lvlJc w:val="left"/>
      <w:pPr>
        <w:ind w:left="2084" w:hanging="360"/>
      </w:pPr>
      <w:rPr>
        <w:rFonts w:ascii="Noto Sans Symbols" w:cs="Noto Sans Symbols" w:eastAsia="Noto Sans Symbols" w:hAnsi="Noto Sans Symbols"/>
      </w:rPr>
    </w:lvl>
    <w:lvl w:ilvl="3">
      <w:start w:val="1"/>
      <w:numFmt w:val="bullet"/>
      <w:lvlText w:val="●"/>
      <w:lvlJc w:val="left"/>
      <w:pPr>
        <w:ind w:left="2804" w:hanging="360"/>
      </w:pPr>
      <w:rPr>
        <w:rFonts w:ascii="Noto Sans Symbols" w:cs="Noto Sans Symbols" w:eastAsia="Noto Sans Symbols" w:hAnsi="Noto Sans Symbols"/>
      </w:rPr>
    </w:lvl>
    <w:lvl w:ilvl="4">
      <w:start w:val="1"/>
      <w:numFmt w:val="bullet"/>
      <w:lvlText w:val="o"/>
      <w:lvlJc w:val="left"/>
      <w:pPr>
        <w:ind w:left="3524" w:hanging="360"/>
      </w:pPr>
      <w:rPr>
        <w:rFonts w:ascii="Courier New" w:cs="Courier New" w:eastAsia="Courier New" w:hAnsi="Courier New"/>
      </w:rPr>
    </w:lvl>
    <w:lvl w:ilvl="5">
      <w:start w:val="1"/>
      <w:numFmt w:val="bullet"/>
      <w:lvlText w:val="▪"/>
      <w:lvlJc w:val="left"/>
      <w:pPr>
        <w:ind w:left="4244" w:hanging="360"/>
      </w:pPr>
      <w:rPr>
        <w:rFonts w:ascii="Noto Sans Symbols" w:cs="Noto Sans Symbols" w:eastAsia="Noto Sans Symbols" w:hAnsi="Noto Sans Symbols"/>
      </w:rPr>
    </w:lvl>
    <w:lvl w:ilvl="6">
      <w:start w:val="1"/>
      <w:numFmt w:val="bullet"/>
      <w:lvlText w:val="●"/>
      <w:lvlJc w:val="left"/>
      <w:pPr>
        <w:ind w:left="4964" w:hanging="360"/>
      </w:pPr>
      <w:rPr>
        <w:rFonts w:ascii="Noto Sans Symbols" w:cs="Noto Sans Symbols" w:eastAsia="Noto Sans Symbols" w:hAnsi="Noto Sans Symbols"/>
      </w:rPr>
    </w:lvl>
    <w:lvl w:ilvl="7">
      <w:start w:val="1"/>
      <w:numFmt w:val="bullet"/>
      <w:lvlText w:val="o"/>
      <w:lvlJc w:val="left"/>
      <w:pPr>
        <w:ind w:left="5684" w:hanging="360"/>
      </w:pPr>
      <w:rPr>
        <w:rFonts w:ascii="Courier New" w:cs="Courier New" w:eastAsia="Courier New" w:hAnsi="Courier New"/>
      </w:rPr>
    </w:lvl>
    <w:lvl w:ilvl="8">
      <w:start w:val="1"/>
      <w:numFmt w:val="bullet"/>
      <w:lvlText w:val="▪"/>
      <w:lvlJc w:val="left"/>
      <w:pPr>
        <w:ind w:left="6404" w:hanging="360"/>
      </w:pPr>
      <w:rPr>
        <w:rFonts w:ascii="Noto Sans Symbols" w:cs="Noto Sans Symbols" w:eastAsia="Noto Sans Symbols" w:hAnsi="Noto Sans Symbols"/>
      </w:rPr>
    </w:lvl>
  </w:abstractNum>
  <w:abstractNum w:abstractNumId="1">
    <w:nsid w:val="00000001"/>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multilevel"/>
    <w:tmpl w:val="FFFFFFFF"/>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nsid w:val="00000005"/>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Calibri" w:eastAsia="Calibri" w:hAnsi="Calibri"/>
        <w:sz w:val="22"/>
        <w:szCs w:val="22"/>
        <w:lang w:val="en-US"/>
      </w:rPr>
    </w:rPrDefault>
    <w:pPrDefault>
      <w:pPr>
        <w:spacing w:after="160" w:lineRule="auto" w:line="259"/>
      </w:pPr>
    </w:pPrDefault>
  </w:docDefaults>
  <w:style w:type="paragraph" w:customStyle="1" w:styleId="style4097">
    <w:name w:val="normal"/>
    <w:next w:val="style4097"/>
    <w:pPr/>
  </w:style>
  <w:style w:type="table" w:customStyle="1" w:styleId="style4098">
    <w:name w:val="Table Normal"/>
    <w:next w:val="style4098"/>
    <w:pPr/>
    <w:tcPr>
      <w:tcBorders/>
    </w:tcPr>
  </w:style>
  <w:style w:type="paragraph" w:styleId="style1">
    <w:name w:val="heading 1"/>
    <w:basedOn w:val="style4097"/>
    <w:next w:val="style4097"/>
    <w:pPr>
      <w:keepNext/>
      <w:keepLines/>
      <w:spacing w:before="240" w:after="0"/>
    </w:pPr>
    <w:rPr>
      <w:rFonts w:ascii="Calibri" w:cs="Calibri" w:eastAsia="Calibri" w:hAnsi="Calibri"/>
      <w:color w:val="2f5496"/>
      <w:sz w:val="32"/>
      <w:szCs w:val="32"/>
    </w:rPr>
  </w:style>
  <w:style w:type="paragraph" w:styleId="style2">
    <w:name w:val="heading 2"/>
    <w:basedOn w:val="style4097"/>
    <w:next w:val="style4097"/>
    <w:pPr>
      <w:keepNext/>
      <w:keepLines/>
      <w:spacing w:before="40" w:after="0"/>
    </w:pPr>
    <w:rPr>
      <w:rFonts w:ascii="Calibri" w:cs="Calibri" w:eastAsia="Calibri" w:hAnsi="Calibri"/>
      <w:color w:val="2f5496"/>
      <w:sz w:val="26"/>
      <w:szCs w:val="26"/>
    </w:rPr>
  </w:style>
  <w:style w:type="paragraph" w:styleId="style3">
    <w:name w:val="heading 3"/>
    <w:basedOn w:val="style4097"/>
    <w:next w:val="style4097"/>
    <w:pPr>
      <w:keepNext/>
      <w:keepLines/>
      <w:spacing w:before="40" w:after="0"/>
    </w:pPr>
    <w:rPr>
      <w:rFonts w:ascii="Calibri" w:cs="Calibri" w:eastAsia="Calibri" w:hAnsi="Calibri"/>
      <w:color w:val="1f3763"/>
      <w:sz w:val="24"/>
      <w:szCs w:val="24"/>
    </w:rPr>
  </w:style>
  <w:style w:type="paragraph" w:styleId="style4">
    <w:name w:val="heading 4"/>
    <w:basedOn w:val="style4097"/>
    <w:next w:val="style4097"/>
    <w:pPr>
      <w:keepNext/>
      <w:keepLines/>
      <w:spacing w:before="40" w:after="0"/>
    </w:pPr>
    <w:rPr>
      <w:rFonts w:ascii="Calibri" w:cs="Calibri" w:eastAsia="Calibri" w:hAnsi="Calibri"/>
      <w:i/>
      <w:color w:val="2f5496"/>
    </w:rPr>
  </w:style>
  <w:style w:type="paragraph" w:styleId="style5">
    <w:name w:val="heading 5"/>
    <w:basedOn w:val="style4097"/>
    <w:next w:val="style4097"/>
    <w:pPr>
      <w:keepNext/>
      <w:keepLines/>
      <w:spacing w:before="40" w:after="0"/>
    </w:pPr>
    <w:rPr>
      <w:rFonts w:ascii="Calibri" w:cs="Calibri" w:eastAsia="Calibri" w:hAnsi="Calibri"/>
      <w:color w:val="2f5496"/>
    </w:rPr>
  </w:style>
  <w:style w:type="paragraph" w:styleId="style6">
    <w:name w:val="heading 6"/>
    <w:basedOn w:val="style4097"/>
    <w:next w:val="style4097"/>
    <w:pPr>
      <w:keepNext/>
      <w:keepLines/>
      <w:spacing w:before="40" w:after="0"/>
    </w:pPr>
    <w:rPr>
      <w:rFonts w:ascii="Calibri" w:cs="Calibri" w:eastAsia="Calibri" w:hAnsi="Calibri"/>
      <w:color w:val="1f3763"/>
    </w:rPr>
  </w:style>
  <w:style w:type="paragraph" w:styleId="style62">
    <w:name w:val="Title"/>
    <w:basedOn w:val="style4097"/>
    <w:next w:val="style4097"/>
    <w:pPr>
      <w:keepNext/>
      <w:keepLines/>
      <w:pageBreakBefore w:val="false"/>
      <w:spacing w:before="480" w:after="120"/>
    </w:pPr>
    <w:rPr>
      <w:b/>
      <w:sz w:val="72"/>
      <w:szCs w:val="72"/>
    </w:rPr>
  </w:style>
  <w:style w:type="paragraph" w:styleId="style74">
    <w:name w:val="Subtitle"/>
    <w:basedOn w:val="style4097"/>
    <w:next w:val="style4097"/>
    <w:pPr>
      <w:keepNext/>
      <w:keepLines/>
      <w:pageBreakBefore w:val="false"/>
      <w:spacing w:before="360" w:after="80"/>
    </w:pPr>
    <w:rPr>
      <w:rFonts w:ascii="Georgia" w:cs="Georgia" w:eastAsia="Georgia" w:hAnsi="Georgia"/>
      <w:i/>
      <w:color w:val="666666"/>
      <w:sz w:val="48"/>
      <w:szCs w:val="48"/>
    </w:rPr>
  </w:style>
  <w:style w:type="paragraph" w:default="1" w:styleId="style0">
    <w:name w:val="Normal"/>
    <w:next w:val="style0"/>
    <w:pPr>
      <w:jc w:val="both"/>
    </w:pPr>
    <w:rPr>
      <w:sz w:val="21"/>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276</Words>
  <Characters>1773</Characters>
  <Application>WPS Office</Application>
  <Paragraphs>43</Paragraphs>
  <CharactersWithSpaces>2062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2023-07-07T15:38:47Z</dcterms:created>
  <dc:creator>WPS Office</dc:creator>
  <lastModifiedBy>V2109</lastModifiedBy>
  <dcterms:modified xsi:type="dcterms:W3CDTF">2023-11-21T10:54:20Z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d142231ec78544c68b14d3623dbed3d0</vt:lpwstr>
  </property>
</Properties>
</file>