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0725A" w14:textId="77777777" w:rsidR="009D3DF3" w:rsidRPr="00A50E1C" w:rsidRDefault="0009759D" w:rsidP="00D14D0F">
      <w:pPr>
        <w:spacing w:before="69" w:line="250" w:lineRule="auto"/>
        <w:ind w:left="220" w:right="6836"/>
        <w:rPr>
          <w:b/>
          <w:spacing w:val="1"/>
        </w:rPr>
      </w:pPr>
      <w:r w:rsidRPr="00A50E1C">
        <w:rPr>
          <w:b/>
        </w:rPr>
        <w:t xml:space="preserve">MOHAMED ABDIRISACK </w:t>
      </w:r>
      <w:r w:rsidR="00D14D0F" w:rsidRPr="00A50E1C">
        <w:rPr>
          <w:b/>
          <w:spacing w:val="1"/>
        </w:rPr>
        <w:t>Nairobi, Kenya</w:t>
      </w:r>
      <w:r w:rsidRPr="00A50E1C">
        <w:rPr>
          <w:b/>
        </w:rPr>
        <w:t xml:space="preserve"> </w:t>
      </w:r>
    </w:p>
    <w:p w14:paraId="5F0FB36C" w14:textId="77777777" w:rsidR="009E3C70" w:rsidRPr="00A50E1C" w:rsidRDefault="0009759D">
      <w:pPr>
        <w:spacing w:before="69" w:line="250" w:lineRule="auto"/>
        <w:ind w:left="220" w:right="6836"/>
      </w:pPr>
      <w:r w:rsidRPr="00A50E1C">
        <w:rPr>
          <w:b/>
          <w:spacing w:val="-1"/>
        </w:rPr>
        <w:t>T</w:t>
      </w:r>
      <w:r w:rsidRPr="00A50E1C">
        <w:rPr>
          <w:b/>
          <w:spacing w:val="1"/>
        </w:rPr>
        <w:t>E</w:t>
      </w:r>
      <w:r w:rsidRPr="00A50E1C">
        <w:rPr>
          <w:b/>
          <w:spacing w:val="-1"/>
        </w:rPr>
        <w:t>L</w:t>
      </w:r>
      <w:r w:rsidRPr="00A50E1C">
        <w:rPr>
          <w:b/>
        </w:rPr>
        <w:t>:</w:t>
      </w:r>
      <w:r w:rsidR="00D14D0F" w:rsidRPr="00A50E1C">
        <w:rPr>
          <w:b/>
        </w:rPr>
        <w:t xml:space="preserve"> 254</w:t>
      </w:r>
      <w:r w:rsidR="00FF65E2">
        <w:rPr>
          <w:b/>
        </w:rPr>
        <w:t>724309146</w:t>
      </w:r>
    </w:p>
    <w:p w14:paraId="78631012" w14:textId="77777777" w:rsidR="009E3C70" w:rsidRPr="00A50E1C" w:rsidRDefault="0009759D">
      <w:pPr>
        <w:spacing w:line="200" w:lineRule="exact"/>
        <w:ind w:left="220"/>
        <w:rPr>
          <w:sz w:val="22"/>
          <w:szCs w:val="22"/>
        </w:rPr>
      </w:pPr>
      <w:r w:rsidRPr="00A50E1C">
        <w:rPr>
          <w:b/>
          <w:spacing w:val="-1"/>
        </w:rPr>
        <w:t>E</w:t>
      </w:r>
      <w:r w:rsidRPr="00A50E1C">
        <w:rPr>
          <w:b/>
          <w:spacing w:val="1"/>
        </w:rPr>
        <w:t>-</w:t>
      </w:r>
      <w:r w:rsidRPr="00A50E1C">
        <w:rPr>
          <w:b/>
          <w:spacing w:val="4"/>
        </w:rPr>
        <w:t>M</w:t>
      </w:r>
      <w:r w:rsidRPr="00A50E1C">
        <w:rPr>
          <w:b/>
        </w:rPr>
        <w:t>AI</w:t>
      </w:r>
      <w:r w:rsidRPr="00A50E1C">
        <w:rPr>
          <w:b/>
          <w:spacing w:val="-1"/>
        </w:rPr>
        <w:t>L</w:t>
      </w:r>
      <w:r w:rsidRPr="00A50E1C">
        <w:rPr>
          <w:b/>
        </w:rPr>
        <w:t>:</w:t>
      </w:r>
      <w:hyperlink r:id="rId5" w:history="1">
        <w:r w:rsidRPr="00A50E1C">
          <w:rPr>
            <w:rStyle w:val="Hyperlink"/>
            <w:b/>
            <w:spacing w:val="-3"/>
            <w:sz w:val="24"/>
            <w:szCs w:val="24"/>
          </w:rPr>
          <w:t>bmo1664</w:t>
        </w:r>
        <w:r w:rsidRPr="00A50E1C">
          <w:rPr>
            <w:rStyle w:val="Hyperlink"/>
            <w:b/>
            <w:sz w:val="24"/>
            <w:szCs w:val="24"/>
          </w:rPr>
          <w:t>@g</w:t>
        </w:r>
        <w:r w:rsidRPr="00A50E1C">
          <w:rPr>
            <w:rStyle w:val="Hyperlink"/>
            <w:b/>
            <w:spacing w:val="-3"/>
            <w:sz w:val="24"/>
            <w:szCs w:val="24"/>
          </w:rPr>
          <w:t>m</w:t>
        </w:r>
        <w:r w:rsidRPr="00A50E1C">
          <w:rPr>
            <w:rStyle w:val="Hyperlink"/>
            <w:b/>
            <w:sz w:val="24"/>
            <w:szCs w:val="24"/>
          </w:rPr>
          <w:t>ai</w:t>
        </w:r>
        <w:r w:rsidRPr="00A50E1C">
          <w:rPr>
            <w:rStyle w:val="Hyperlink"/>
            <w:b/>
            <w:spacing w:val="1"/>
            <w:sz w:val="24"/>
            <w:szCs w:val="24"/>
          </w:rPr>
          <w:t>l</w:t>
        </w:r>
        <w:r w:rsidRPr="00A50E1C">
          <w:rPr>
            <w:rStyle w:val="Hyperlink"/>
            <w:b/>
            <w:sz w:val="24"/>
            <w:szCs w:val="24"/>
          </w:rPr>
          <w:t>.</w:t>
        </w:r>
        <w:r w:rsidRPr="00A50E1C">
          <w:rPr>
            <w:rStyle w:val="Hyperlink"/>
            <w:b/>
            <w:spacing w:val="-1"/>
            <w:sz w:val="24"/>
            <w:szCs w:val="24"/>
          </w:rPr>
          <w:t>c</w:t>
        </w:r>
        <w:r w:rsidRPr="00A50E1C">
          <w:rPr>
            <w:rStyle w:val="Hyperlink"/>
            <w:b/>
            <w:spacing w:val="2"/>
            <w:sz w:val="24"/>
            <w:szCs w:val="24"/>
          </w:rPr>
          <w:t>o</w:t>
        </w:r>
        <w:r w:rsidRPr="00A50E1C">
          <w:rPr>
            <w:rStyle w:val="Hyperlink"/>
            <w:b/>
            <w:sz w:val="24"/>
            <w:szCs w:val="24"/>
          </w:rPr>
          <w:t>m</w:t>
        </w:r>
      </w:hyperlink>
      <w:r w:rsidR="009D3DF3" w:rsidRPr="00A50E1C">
        <w:t xml:space="preserve"> /</w:t>
      </w:r>
      <w:r w:rsidR="00E73A03" w:rsidRPr="00A50E1C">
        <w:rPr>
          <w:sz w:val="22"/>
          <w:szCs w:val="22"/>
        </w:rPr>
        <w:t>b</w:t>
      </w:r>
      <w:r w:rsidR="00185014" w:rsidRPr="00A50E1C">
        <w:rPr>
          <w:sz w:val="22"/>
          <w:szCs w:val="22"/>
        </w:rPr>
        <w:t>mo1665@outlook.com</w:t>
      </w:r>
    </w:p>
    <w:p w14:paraId="0B6C7A94" w14:textId="77777777" w:rsidR="009E3C70" w:rsidRPr="00A50E1C" w:rsidRDefault="009E3C70">
      <w:pPr>
        <w:spacing w:before="4" w:line="160" w:lineRule="exact"/>
        <w:rPr>
          <w:sz w:val="17"/>
          <w:szCs w:val="17"/>
        </w:rPr>
        <w:sectPr w:rsidR="009E3C70" w:rsidRPr="00A50E1C">
          <w:pgSz w:w="12240" w:h="15840"/>
          <w:pgMar w:top="1400" w:right="1220" w:bottom="280" w:left="1220" w:header="720" w:footer="720" w:gutter="0"/>
          <w:cols w:space="720"/>
        </w:sectPr>
      </w:pPr>
    </w:p>
    <w:p w14:paraId="5BA732F1" w14:textId="77777777" w:rsidR="009E3C70" w:rsidRPr="00A50E1C" w:rsidRDefault="009E3C70">
      <w:pPr>
        <w:spacing w:before="5" w:line="100" w:lineRule="exact"/>
        <w:rPr>
          <w:sz w:val="11"/>
          <w:szCs w:val="11"/>
        </w:rPr>
      </w:pPr>
    </w:p>
    <w:p w14:paraId="385A23B7" w14:textId="77777777" w:rsidR="009E3C70" w:rsidRPr="00A50E1C" w:rsidRDefault="009E3C70">
      <w:pPr>
        <w:spacing w:line="200" w:lineRule="exact"/>
      </w:pPr>
    </w:p>
    <w:p w14:paraId="7518E6FD" w14:textId="77777777" w:rsidR="009E3C70" w:rsidRPr="00A50E1C" w:rsidRDefault="009E3C70">
      <w:pPr>
        <w:spacing w:line="200" w:lineRule="exact"/>
      </w:pPr>
    </w:p>
    <w:p w14:paraId="57626B00" w14:textId="77777777" w:rsidR="009E3C70" w:rsidRPr="00A50E1C" w:rsidRDefault="009E3C70">
      <w:pPr>
        <w:spacing w:line="200" w:lineRule="exact"/>
      </w:pPr>
    </w:p>
    <w:p w14:paraId="75AFB8D6" w14:textId="77777777" w:rsidR="009E3C70" w:rsidRPr="00A50E1C" w:rsidRDefault="00B25574">
      <w:pPr>
        <w:spacing w:line="260" w:lineRule="exact"/>
        <w:ind w:left="220" w:right="-56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79A854D" wp14:editId="2DF8D110">
                <wp:simplePos x="0" y="0"/>
                <wp:positionH relativeFrom="page">
                  <wp:posOffset>1012190</wp:posOffset>
                </wp:positionH>
                <wp:positionV relativeFrom="paragraph">
                  <wp:posOffset>313055</wp:posOffset>
                </wp:positionV>
                <wp:extent cx="5749290" cy="0"/>
                <wp:effectExtent l="12065" t="6350" r="10795" b="1270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9290" cy="0"/>
                          <a:chOff x="1594" y="493"/>
                          <a:chExt cx="9054" cy="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594" y="493"/>
                            <a:ext cx="9054" cy="0"/>
                          </a:xfrm>
                          <a:custGeom>
                            <a:avLst/>
                            <a:gdLst>
                              <a:gd name="T0" fmla="+- 0 1594 1594"/>
                              <a:gd name="T1" fmla="*/ T0 w 9054"/>
                              <a:gd name="T2" fmla="+- 0 10648 1594"/>
                              <a:gd name="T3" fmla="*/ T2 w 9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4">
                                <a:moveTo>
                                  <a:pt x="0" y="0"/>
                                </a:moveTo>
                                <a:lnTo>
                                  <a:pt x="90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38766DE" id="Group 7" o:spid="_x0000_s1026" style="position:absolute;margin-left:79.7pt;margin-top:24.65pt;width:452.7pt;height:0;z-index:-251659264;mso-position-horizontal-relative:page" coordorigin="1594,493" coordsize="90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">
                <v:shape id="Freeform 8" o:spid="_x0000_s1027" style="position:absolute;left:1594;top:493;width:9054;height:0;visibility:visible;mso-wrap-style:square;v-text-anchor:top" coordsize="90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LG/sQA&#10;AADaAAAADwAAAGRycy9kb3ducmV2LnhtbESPQWvCQBSE7wX/w/KEXkrdWGmiqauIEOihFEys50f2&#10;mYRm38bsNsZ/3y0UPA4z8w2z3o6mFQP1rrGsYD6LQBCXVjdcKTgW2fMShPPIGlvLpOBGDrabycMa&#10;U22vfKAh95UIEHYpKqi971IpXVmTQTezHXHwzrY36IPsK6l7vAa4aeVLFMXSYMNhocaO9jWV3/mP&#10;UVAUTx9Sf33yIrtUMuEofj2tYqUep+PuDYSn0d/D/+13rSCBvyvh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Cxv7EAAAA2gAAAA8AAAAAAAAAAAAAAAAAmAIAAGRycy9k&#10;b3ducmV2LnhtbFBLBQYAAAAABAAEAPUAAACJAwAAAAA=&#10;" path="m,l9054,e" filled="f" strokecolor="#999" strokeweight=".58pt">
                  <v:path arrowok="t" o:connecttype="custom" o:connectlocs="0,0;9054,0" o:connectangles="0,0"/>
                </v:shape>
                <w10:wrap anchorx="page"/>
              </v:group>
            </w:pict>
          </mc:Fallback>
        </mc:AlternateContent>
      </w:r>
      <w:r w:rsidR="0009759D" w:rsidRPr="00A50E1C">
        <w:rPr>
          <w:b/>
          <w:position w:val="-1"/>
          <w:sz w:val="24"/>
          <w:szCs w:val="24"/>
          <w:u w:val="thick" w:color="000000"/>
        </w:rPr>
        <w:t>Ove</w:t>
      </w:r>
      <w:r w:rsidR="0009759D" w:rsidRPr="00A50E1C">
        <w:rPr>
          <w:b/>
          <w:spacing w:val="-1"/>
          <w:position w:val="-1"/>
          <w:sz w:val="24"/>
          <w:szCs w:val="24"/>
          <w:u w:val="thick" w:color="000000"/>
        </w:rPr>
        <w:t>r</w:t>
      </w:r>
      <w:r w:rsidR="0009759D" w:rsidRPr="00A50E1C">
        <w:rPr>
          <w:b/>
          <w:position w:val="-1"/>
          <w:sz w:val="24"/>
          <w:szCs w:val="24"/>
          <w:u w:val="thick" w:color="000000"/>
        </w:rPr>
        <w:t>view</w:t>
      </w:r>
    </w:p>
    <w:p w14:paraId="7152E1C6" w14:textId="77777777" w:rsidR="009E3C70" w:rsidRPr="00A50E1C" w:rsidRDefault="0009759D">
      <w:pPr>
        <w:spacing w:before="33" w:line="270" w:lineRule="auto"/>
        <w:ind w:left="1069" w:right="183" w:hanging="46"/>
      </w:pPr>
      <w:r w:rsidRPr="00A50E1C">
        <w:br w:type="column"/>
      </w:r>
      <w:r w:rsidRPr="00A50E1C">
        <w:rPr>
          <w:b/>
          <w:spacing w:val="4"/>
        </w:rPr>
        <w:lastRenderedPageBreak/>
        <w:t>M</w:t>
      </w:r>
      <w:r w:rsidRPr="00A50E1C">
        <w:rPr>
          <w:b/>
        </w:rPr>
        <w:t>A</w:t>
      </w:r>
      <w:r w:rsidRPr="00A50E1C">
        <w:rPr>
          <w:b/>
          <w:spacing w:val="-1"/>
        </w:rPr>
        <w:t>L</w:t>
      </w:r>
      <w:r w:rsidRPr="00A50E1C">
        <w:rPr>
          <w:b/>
        </w:rPr>
        <w:t>E SO</w:t>
      </w:r>
      <w:r w:rsidRPr="00A50E1C">
        <w:rPr>
          <w:b/>
          <w:spacing w:val="4"/>
        </w:rPr>
        <w:t>M</w:t>
      </w:r>
      <w:r w:rsidRPr="00A50E1C">
        <w:rPr>
          <w:b/>
        </w:rPr>
        <w:t>A</w:t>
      </w:r>
      <w:r w:rsidRPr="00A50E1C">
        <w:rPr>
          <w:b/>
          <w:spacing w:val="-1"/>
        </w:rPr>
        <w:t>L</w:t>
      </w:r>
      <w:r w:rsidRPr="00A50E1C">
        <w:rPr>
          <w:b/>
        </w:rPr>
        <w:t>I</w:t>
      </w:r>
    </w:p>
    <w:p w14:paraId="13AC68D6" w14:textId="77777777" w:rsidR="009E3C70" w:rsidRPr="00B63AC3" w:rsidRDefault="0009759D">
      <w:pPr>
        <w:spacing w:line="180" w:lineRule="exact"/>
        <w:sectPr w:rsidR="009E3C70" w:rsidRPr="00B63AC3">
          <w:type w:val="continuous"/>
          <w:pgSz w:w="12240" w:h="15840"/>
          <w:pgMar w:top="1400" w:right="1220" w:bottom="280" w:left="1220" w:header="720" w:footer="720" w:gutter="0"/>
          <w:cols w:num="2" w:space="720" w:equalWidth="0">
            <w:col w:w="1206" w:space="6496"/>
            <w:col w:w="2098"/>
          </w:cols>
        </w:sectPr>
      </w:pPr>
      <w:r w:rsidRPr="00B63AC3">
        <w:rPr>
          <w:b/>
        </w:rPr>
        <w:t>D</w:t>
      </w:r>
      <w:r w:rsidRPr="00B63AC3">
        <w:rPr>
          <w:b/>
          <w:spacing w:val="1"/>
        </w:rPr>
        <w:t>.O</w:t>
      </w:r>
      <w:r w:rsidRPr="00B63AC3">
        <w:rPr>
          <w:b/>
        </w:rPr>
        <w:t>.</w:t>
      </w:r>
      <w:r w:rsidRPr="00B63AC3">
        <w:rPr>
          <w:b/>
          <w:spacing w:val="1"/>
        </w:rPr>
        <w:t>B</w:t>
      </w:r>
      <w:r w:rsidRPr="00B63AC3">
        <w:rPr>
          <w:b/>
        </w:rPr>
        <w:t>:</w:t>
      </w:r>
      <w:r w:rsidRPr="00B63AC3">
        <w:rPr>
          <w:b/>
          <w:spacing w:val="1"/>
        </w:rPr>
        <w:t>12</w:t>
      </w:r>
      <w:proofErr w:type="spellStart"/>
      <w:r w:rsidRPr="00B63AC3">
        <w:rPr>
          <w:b/>
          <w:position w:val="10"/>
          <w:sz w:val="13"/>
          <w:szCs w:val="13"/>
        </w:rPr>
        <w:t>rd</w:t>
      </w:r>
      <w:proofErr w:type="spellEnd"/>
      <w:r w:rsidRPr="00B63AC3">
        <w:rPr>
          <w:b/>
        </w:rPr>
        <w:t>/</w:t>
      </w:r>
      <w:r w:rsidRPr="00B63AC3">
        <w:rPr>
          <w:b/>
          <w:spacing w:val="1"/>
        </w:rPr>
        <w:t>J</w:t>
      </w:r>
      <w:r w:rsidRPr="00B63AC3">
        <w:rPr>
          <w:b/>
        </w:rPr>
        <w:t>UN/</w:t>
      </w:r>
      <w:r w:rsidRPr="00B63AC3">
        <w:rPr>
          <w:b/>
          <w:spacing w:val="1"/>
        </w:rPr>
        <w:t>19</w:t>
      </w:r>
      <w:r w:rsidRPr="00B63AC3">
        <w:rPr>
          <w:b/>
          <w:spacing w:val="-1"/>
        </w:rPr>
        <w:t>9</w:t>
      </w:r>
      <w:r w:rsidR="00BD6AF6" w:rsidRPr="00B63AC3">
        <w:rPr>
          <w:b/>
        </w:rPr>
        <w:t>2</w:t>
      </w:r>
    </w:p>
    <w:p w14:paraId="583E8F9D" w14:textId="77777777" w:rsidR="009E3C70" w:rsidRDefault="009E3C70">
      <w:pPr>
        <w:spacing w:before="7" w:line="200" w:lineRule="exact"/>
      </w:pPr>
    </w:p>
    <w:p w14:paraId="73186AE0" w14:textId="00D0F5C1" w:rsidR="009E3C70" w:rsidRDefault="0009759D" w:rsidP="005D501C">
      <w:pPr>
        <w:spacing w:before="58" w:line="209" w:lineRule="auto"/>
        <w:ind w:left="482" w:right="887"/>
        <w:rPr>
          <w:sz w:val="22"/>
          <w:szCs w:val="22"/>
        </w:rPr>
      </w:pPr>
      <w:r>
        <w:rPr>
          <w:sz w:val="22"/>
          <w:szCs w:val="22"/>
        </w:rPr>
        <w:t>A</w:t>
      </w:r>
      <w:r w:rsidR="00B63AC3">
        <w:rPr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 w:rsidR="00B63AC3">
        <w:rPr>
          <w:sz w:val="22"/>
          <w:szCs w:val="22"/>
        </w:rPr>
        <w:t xml:space="preserve"> </w:t>
      </w:r>
      <w:r w:rsidR="005D501C">
        <w:rPr>
          <w:spacing w:val="-2"/>
          <w:sz w:val="22"/>
          <w:szCs w:val="22"/>
        </w:rPr>
        <w:t>Procurement</w:t>
      </w:r>
      <w:r w:rsidR="00B63AC3"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 w:rsidR="00B63AC3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 a</w:t>
      </w:r>
      <w:r>
        <w:rPr>
          <w:spacing w:val="-2"/>
          <w:sz w:val="22"/>
          <w:szCs w:val="22"/>
        </w:rPr>
        <w:t xml:space="preserve"> 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 w:rsidR="00B63AC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B63AC3">
        <w:rPr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 sp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 w:rsidR="00B63AC3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one</w:t>
      </w:r>
      <w:r w:rsidR="00BC4F32">
        <w:rPr>
          <w:spacing w:val="1"/>
          <w:sz w:val="22"/>
          <w:szCs w:val="22"/>
        </w:rPr>
        <w:t>, a dedicated translator with</w:t>
      </w:r>
      <w:r w:rsidR="00CB1A97">
        <w:rPr>
          <w:spacing w:val="1"/>
          <w:sz w:val="22"/>
          <w:szCs w:val="22"/>
        </w:rPr>
        <w:t xml:space="preserve"> </w:t>
      </w:r>
      <w:r w:rsidR="000923BE">
        <w:rPr>
          <w:spacing w:val="1"/>
          <w:sz w:val="22"/>
          <w:szCs w:val="22"/>
        </w:rPr>
        <w:t>7</w:t>
      </w:r>
      <w:r w:rsidR="00B25574">
        <w:rPr>
          <w:spacing w:val="1"/>
          <w:sz w:val="22"/>
          <w:szCs w:val="22"/>
        </w:rPr>
        <w:t xml:space="preserve"> </w:t>
      </w:r>
      <w:r w:rsidR="00A91F81">
        <w:rPr>
          <w:spacing w:val="-2"/>
          <w:sz w:val="22"/>
          <w:szCs w:val="22"/>
        </w:rPr>
        <w:t>y</w:t>
      </w:r>
      <w:r w:rsidR="00A91F81">
        <w:rPr>
          <w:sz w:val="22"/>
          <w:szCs w:val="22"/>
        </w:rPr>
        <w:t>e</w:t>
      </w:r>
      <w:r w:rsidR="00A91F81">
        <w:rPr>
          <w:spacing w:val="-2"/>
          <w:sz w:val="22"/>
          <w:szCs w:val="22"/>
        </w:rPr>
        <w:t>a</w:t>
      </w:r>
      <w:r w:rsidR="00A91F81">
        <w:rPr>
          <w:spacing w:val="1"/>
          <w:sz w:val="22"/>
          <w:szCs w:val="22"/>
        </w:rPr>
        <w:t>rs</w:t>
      </w:r>
      <w:r w:rsidR="00A91F81">
        <w:rPr>
          <w:sz w:val="22"/>
          <w:szCs w:val="22"/>
        </w:rPr>
        <w:t xml:space="preserve"> ‘ex</w:t>
      </w:r>
      <w:r w:rsidR="00A91F81">
        <w:rPr>
          <w:spacing w:val="-2"/>
          <w:sz w:val="22"/>
          <w:szCs w:val="22"/>
        </w:rPr>
        <w:t>p</w:t>
      </w:r>
      <w:r w:rsidR="00A91F81">
        <w:rPr>
          <w:spacing w:val="1"/>
          <w:sz w:val="22"/>
          <w:szCs w:val="22"/>
        </w:rPr>
        <w:t>e</w:t>
      </w:r>
      <w:r w:rsidR="00A91F81">
        <w:rPr>
          <w:spacing w:val="-1"/>
          <w:sz w:val="22"/>
          <w:szCs w:val="22"/>
        </w:rPr>
        <w:t>r</w:t>
      </w:r>
      <w:r w:rsidR="00A91F81">
        <w:rPr>
          <w:sz w:val="22"/>
          <w:szCs w:val="22"/>
        </w:rPr>
        <w:t>ien</w:t>
      </w:r>
      <w:r w:rsidR="00A91F81">
        <w:rPr>
          <w:spacing w:val="2"/>
          <w:sz w:val="22"/>
          <w:szCs w:val="22"/>
        </w:rPr>
        <w:t>ce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 w:rsidR="005D501C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e,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og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ed as a</w:t>
      </w:r>
      <w:r w:rsidR="005D501C"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pacing w:val="3"/>
          <w:sz w:val="22"/>
          <w:szCs w:val="22"/>
        </w:rPr>
        <w:t>s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 w:rsidR="005D50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ocu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ed</w:t>
      </w:r>
      <w:r w:rsidR="005D501C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 w:rsidR="00CC2B8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:</w:t>
      </w:r>
    </w:p>
    <w:p w14:paraId="0AC90259" w14:textId="77777777" w:rsidR="009E3C70" w:rsidRDefault="009E3C70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3"/>
        <w:gridCol w:w="345"/>
        <w:gridCol w:w="5261"/>
      </w:tblGrid>
      <w:tr w:rsidR="009E3C70" w14:paraId="613C7FE8" w14:textId="77777777">
        <w:trPr>
          <w:trHeight w:hRule="exact" w:val="32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14:paraId="5C6BC442" w14:textId="0390B905" w:rsidR="009E3C70" w:rsidRPr="00A91F81" w:rsidRDefault="0009759D" w:rsidP="00A91F81">
            <w:pPr>
              <w:pStyle w:val="ListParagraph"/>
              <w:numPr>
                <w:ilvl w:val="0"/>
                <w:numId w:val="24"/>
              </w:numPr>
              <w:spacing w:before="72" w:line="240" w:lineRule="exact"/>
              <w:rPr>
                <w:sz w:val="22"/>
                <w:szCs w:val="22"/>
              </w:rPr>
            </w:pPr>
            <w:r w:rsidRPr="00A91F81">
              <w:rPr>
                <w:rFonts w:ascii="Symbol" w:eastAsia="Symbol" w:hAnsi="Symbol" w:cs="Symbol"/>
                <w:color w:val="808080"/>
                <w:position w:val="-1"/>
                <w:sz w:val="12"/>
                <w:szCs w:val="12"/>
              </w:rPr>
              <w:t></w:t>
            </w:r>
            <w:r w:rsidR="00A91F81" w:rsidRPr="00A91F81">
              <w:rPr>
                <w:rFonts w:ascii="Symbol" w:eastAsia="Symbol" w:hAnsi="Symbol" w:cs="Symbol"/>
                <w:color w:val="808080"/>
                <w:position w:val="-1"/>
                <w:sz w:val="12"/>
                <w:szCs w:val="12"/>
              </w:rPr>
              <w:t></w:t>
            </w:r>
            <w:r w:rsidRPr="00A91F81">
              <w:rPr>
                <w:color w:val="000000"/>
                <w:position w:val="-1"/>
                <w:sz w:val="22"/>
                <w:szCs w:val="22"/>
              </w:rPr>
              <w:t>Prob</w:t>
            </w:r>
            <w:r w:rsidRPr="00A91F81">
              <w:rPr>
                <w:color w:val="000000"/>
                <w:spacing w:val="-1"/>
                <w:position w:val="-1"/>
                <w:sz w:val="22"/>
                <w:szCs w:val="22"/>
              </w:rPr>
              <w:t>l</w:t>
            </w:r>
            <w:r w:rsidRPr="00A91F81">
              <w:rPr>
                <w:color w:val="000000"/>
                <w:position w:val="-1"/>
                <w:sz w:val="22"/>
                <w:szCs w:val="22"/>
              </w:rPr>
              <w:t>em</w:t>
            </w:r>
            <w:r w:rsidR="004048FE" w:rsidRPr="00A91F81">
              <w:rPr>
                <w:color w:val="000000"/>
                <w:position w:val="-1"/>
                <w:sz w:val="22"/>
                <w:szCs w:val="22"/>
              </w:rPr>
              <w:t xml:space="preserve"> </w:t>
            </w:r>
            <w:r w:rsidRPr="00A91F81">
              <w:rPr>
                <w:color w:val="000000"/>
                <w:spacing w:val="-1"/>
                <w:position w:val="-1"/>
                <w:sz w:val="22"/>
                <w:szCs w:val="22"/>
              </w:rPr>
              <w:t>C</w:t>
            </w:r>
            <w:r w:rsidRPr="00A91F81">
              <w:rPr>
                <w:color w:val="000000"/>
                <w:position w:val="-1"/>
                <w:sz w:val="22"/>
                <w:szCs w:val="22"/>
              </w:rPr>
              <w:t>o</w:t>
            </w:r>
            <w:r w:rsidRPr="00A91F81">
              <w:rPr>
                <w:color w:val="000000"/>
                <w:spacing w:val="1"/>
                <w:position w:val="-1"/>
                <w:sz w:val="22"/>
                <w:szCs w:val="22"/>
              </w:rPr>
              <w:t>ll</w:t>
            </w:r>
            <w:r w:rsidRPr="00A91F81">
              <w:rPr>
                <w:color w:val="000000"/>
                <w:position w:val="-1"/>
                <w:sz w:val="22"/>
                <w:szCs w:val="22"/>
              </w:rPr>
              <w:t>e</w:t>
            </w:r>
            <w:r w:rsidRPr="00A91F81">
              <w:rPr>
                <w:color w:val="000000"/>
                <w:spacing w:val="-2"/>
                <w:position w:val="-1"/>
                <w:sz w:val="22"/>
                <w:szCs w:val="22"/>
              </w:rPr>
              <w:t>c</w:t>
            </w:r>
            <w:r w:rsidRPr="00A91F81">
              <w:rPr>
                <w:color w:val="000000"/>
                <w:spacing w:val="1"/>
                <w:position w:val="-1"/>
                <w:sz w:val="22"/>
                <w:szCs w:val="22"/>
              </w:rPr>
              <w:t>ti</w:t>
            </w:r>
            <w:r w:rsidRPr="00A91F81">
              <w:rPr>
                <w:color w:val="000000"/>
                <w:spacing w:val="-2"/>
                <w:position w:val="-1"/>
                <w:sz w:val="22"/>
                <w:szCs w:val="22"/>
              </w:rPr>
              <w:t>o</w:t>
            </w:r>
            <w:r w:rsidRPr="00A91F81">
              <w:rPr>
                <w:color w:val="000000"/>
                <w:position w:val="-1"/>
                <w:sz w:val="22"/>
                <w:szCs w:val="22"/>
              </w:rPr>
              <w:t xml:space="preserve">ns </w:t>
            </w:r>
            <w:r w:rsidRPr="00A91F81">
              <w:rPr>
                <w:color w:val="000000"/>
                <w:spacing w:val="1"/>
                <w:position w:val="-1"/>
                <w:sz w:val="22"/>
                <w:szCs w:val="22"/>
              </w:rPr>
              <w:t>a</w:t>
            </w:r>
            <w:r w:rsidRPr="00A91F81">
              <w:rPr>
                <w:color w:val="000000"/>
                <w:spacing w:val="-2"/>
                <w:position w:val="-1"/>
                <w:sz w:val="22"/>
                <w:szCs w:val="22"/>
              </w:rPr>
              <w:t>n</w:t>
            </w:r>
            <w:r w:rsidRPr="00A91F81">
              <w:rPr>
                <w:color w:val="000000"/>
                <w:position w:val="-1"/>
                <w:sz w:val="22"/>
                <w:szCs w:val="22"/>
              </w:rPr>
              <w:t>d s</w:t>
            </w:r>
            <w:r w:rsidRPr="00A91F81">
              <w:rPr>
                <w:color w:val="000000"/>
                <w:spacing w:val="-2"/>
                <w:position w:val="-1"/>
                <w:sz w:val="22"/>
                <w:szCs w:val="22"/>
              </w:rPr>
              <w:t>o</w:t>
            </w:r>
            <w:r w:rsidRPr="00A91F81">
              <w:rPr>
                <w:color w:val="000000"/>
                <w:spacing w:val="1"/>
                <w:position w:val="-1"/>
                <w:sz w:val="22"/>
                <w:szCs w:val="22"/>
              </w:rPr>
              <w:t>l</w:t>
            </w:r>
            <w:r w:rsidRPr="00A91F81">
              <w:rPr>
                <w:color w:val="000000"/>
                <w:spacing w:val="-2"/>
                <w:position w:val="-1"/>
                <w:sz w:val="22"/>
                <w:szCs w:val="22"/>
              </w:rPr>
              <w:t>v</w:t>
            </w:r>
            <w:r w:rsidRPr="00A91F81">
              <w:rPr>
                <w:color w:val="000000"/>
                <w:spacing w:val="1"/>
                <w:position w:val="-1"/>
                <w:sz w:val="22"/>
                <w:szCs w:val="22"/>
              </w:rPr>
              <w:t>i</w:t>
            </w:r>
            <w:r w:rsidRPr="00A91F81">
              <w:rPr>
                <w:color w:val="000000"/>
                <w:position w:val="-1"/>
                <w:sz w:val="22"/>
                <w:szCs w:val="22"/>
              </w:rPr>
              <w:t>ng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2D54ED19" w14:textId="77777777" w:rsidR="009E3C70" w:rsidRPr="00A91F81" w:rsidRDefault="009E3C70" w:rsidP="00A91F81">
            <w:pPr>
              <w:pStyle w:val="ListParagraph"/>
              <w:numPr>
                <w:ilvl w:val="0"/>
                <w:numId w:val="24"/>
              </w:numPr>
              <w:spacing w:before="7" w:line="140" w:lineRule="exact"/>
              <w:rPr>
                <w:sz w:val="15"/>
                <w:szCs w:val="15"/>
              </w:rPr>
            </w:pPr>
          </w:p>
          <w:p w14:paraId="2E1898BF" w14:textId="77777777" w:rsidR="009E3C70" w:rsidRPr="00A91F81" w:rsidRDefault="0009759D" w:rsidP="00A91F81">
            <w:pPr>
              <w:pStyle w:val="ListParagraph"/>
              <w:numPr>
                <w:ilvl w:val="0"/>
                <w:numId w:val="24"/>
              </w:numPr>
              <w:ind w:right="87"/>
              <w:jc w:val="center"/>
              <w:rPr>
                <w:rFonts w:ascii="Symbol" w:eastAsia="Symbol" w:hAnsi="Symbol" w:cs="Symbol"/>
                <w:sz w:val="12"/>
                <w:szCs w:val="12"/>
              </w:rPr>
            </w:pPr>
            <w:r w:rsidRPr="00A91F81">
              <w:rPr>
                <w:rFonts w:ascii="Symbol" w:eastAsia="Symbol" w:hAnsi="Symbol" w:cs="Symbol"/>
                <w:color w:val="808080"/>
                <w:sz w:val="12"/>
                <w:szCs w:val="12"/>
              </w:rPr>
              <w:t>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14:paraId="00A8A7DD" w14:textId="77777777" w:rsidR="009E3C70" w:rsidRPr="00A91F81" w:rsidRDefault="0009759D" w:rsidP="00A91F81">
            <w:pPr>
              <w:pStyle w:val="ListParagraph"/>
              <w:numPr>
                <w:ilvl w:val="0"/>
                <w:numId w:val="24"/>
              </w:numPr>
              <w:spacing w:before="72" w:line="240" w:lineRule="exact"/>
              <w:rPr>
                <w:sz w:val="22"/>
                <w:szCs w:val="22"/>
              </w:rPr>
            </w:pPr>
            <w:r w:rsidRPr="00A91F81">
              <w:rPr>
                <w:position w:val="-1"/>
                <w:sz w:val="22"/>
                <w:szCs w:val="22"/>
              </w:rPr>
              <w:t>Futu</w:t>
            </w:r>
            <w:r w:rsidRPr="00A91F81">
              <w:rPr>
                <w:spacing w:val="-1"/>
                <w:position w:val="-1"/>
                <w:sz w:val="22"/>
                <w:szCs w:val="22"/>
              </w:rPr>
              <w:t>r</w:t>
            </w:r>
            <w:r w:rsidRPr="00A91F81">
              <w:rPr>
                <w:position w:val="-1"/>
                <w:sz w:val="22"/>
                <w:szCs w:val="22"/>
              </w:rPr>
              <w:t>e o</w:t>
            </w:r>
            <w:r w:rsidRPr="00A91F81">
              <w:rPr>
                <w:spacing w:val="-1"/>
                <w:position w:val="-1"/>
                <w:sz w:val="22"/>
                <w:szCs w:val="22"/>
              </w:rPr>
              <w:t>r</w:t>
            </w:r>
            <w:r w:rsidRPr="00A91F81">
              <w:rPr>
                <w:spacing w:val="1"/>
                <w:position w:val="-1"/>
                <w:sz w:val="22"/>
                <w:szCs w:val="22"/>
              </w:rPr>
              <w:t>i</w:t>
            </w:r>
            <w:r w:rsidRPr="00A91F81">
              <w:rPr>
                <w:position w:val="-1"/>
                <w:sz w:val="22"/>
                <w:szCs w:val="22"/>
              </w:rPr>
              <w:t>e</w:t>
            </w:r>
            <w:r w:rsidRPr="00A91F81">
              <w:rPr>
                <w:spacing w:val="-2"/>
                <w:position w:val="-1"/>
                <w:sz w:val="22"/>
                <w:szCs w:val="22"/>
              </w:rPr>
              <w:t>n</w:t>
            </w:r>
            <w:r w:rsidRPr="00A91F81">
              <w:rPr>
                <w:spacing w:val="1"/>
                <w:position w:val="-1"/>
                <w:sz w:val="22"/>
                <w:szCs w:val="22"/>
              </w:rPr>
              <w:t>t</w:t>
            </w:r>
            <w:r w:rsidRPr="00A91F81">
              <w:rPr>
                <w:position w:val="-1"/>
                <w:sz w:val="22"/>
                <w:szCs w:val="22"/>
              </w:rPr>
              <w:t>ed</w:t>
            </w:r>
          </w:p>
        </w:tc>
      </w:tr>
      <w:tr w:rsidR="009E3C70" w14:paraId="19413DAB" w14:textId="77777777">
        <w:trPr>
          <w:trHeight w:hRule="exact" w:val="26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14:paraId="6903D114" w14:textId="77777777" w:rsidR="009E3C70" w:rsidRPr="00A91F81" w:rsidRDefault="00E73A03" w:rsidP="00A91F81">
            <w:pPr>
              <w:pStyle w:val="ListParagraph"/>
              <w:spacing w:line="220" w:lineRule="exact"/>
              <w:rPr>
                <w:sz w:val="22"/>
                <w:szCs w:val="22"/>
              </w:rPr>
            </w:pPr>
            <w:r w:rsidRPr="00A91F81">
              <w:rPr>
                <w:sz w:val="22"/>
                <w:szCs w:val="22"/>
              </w:rPr>
              <w:t>S</w:t>
            </w:r>
            <w:r w:rsidR="0009759D" w:rsidRPr="00A91F81">
              <w:rPr>
                <w:spacing w:val="-2"/>
                <w:sz w:val="22"/>
                <w:szCs w:val="22"/>
              </w:rPr>
              <w:t>k</w:t>
            </w:r>
            <w:r w:rsidR="0009759D" w:rsidRPr="00A91F81">
              <w:rPr>
                <w:spacing w:val="1"/>
                <w:sz w:val="22"/>
                <w:szCs w:val="22"/>
              </w:rPr>
              <w:t>ill</w:t>
            </w:r>
            <w:r w:rsidR="0009759D" w:rsidRPr="00A91F81">
              <w:rPr>
                <w:sz w:val="22"/>
                <w:szCs w:val="22"/>
              </w:rPr>
              <w:t>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5278E3DA" w14:textId="77777777" w:rsidR="009E3C70" w:rsidRPr="00A91F81" w:rsidRDefault="0009759D" w:rsidP="00A91F81">
            <w:pPr>
              <w:pStyle w:val="ListParagraph"/>
              <w:numPr>
                <w:ilvl w:val="0"/>
                <w:numId w:val="24"/>
              </w:numPr>
              <w:spacing w:before="96"/>
              <w:ind w:right="87"/>
              <w:jc w:val="center"/>
              <w:rPr>
                <w:rFonts w:ascii="Symbol" w:eastAsia="Symbol" w:hAnsi="Symbol" w:cs="Symbol"/>
                <w:sz w:val="12"/>
                <w:szCs w:val="12"/>
              </w:rPr>
            </w:pPr>
            <w:r w:rsidRPr="00A91F81">
              <w:rPr>
                <w:rFonts w:ascii="Symbol" w:eastAsia="Symbol" w:hAnsi="Symbol" w:cs="Symbol"/>
                <w:color w:val="808080"/>
                <w:sz w:val="12"/>
                <w:szCs w:val="12"/>
              </w:rPr>
              <w:t>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14:paraId="02C9F824" w14:textId="77777777" w:rsidR="009E3C70" w:rsidRPr="00A91F81" w:rsidRDefault="0009759D" w:rsidP="00A91F81">
            <w:pPr>
              <w:pStyle w:val="ListParagraph"/>
              <w:numPr>
                <w:ilvl w:val="0"/>
                <w:numId w:val="24"/>
              </w:numPr>
              <w:spacing w:before="12" w:line="240" w:lineRule="exact"/>
              <w:rPr>
                <w:sz w:val="22"/>
                <w:szCs w:val="22"/>
              </w:rPr>
            </w:pPr>
            <w:r w:rsidRPr="00A91F81">
              <w:rPr>
                <w:spacing w:val="-1"/>
                <w:position w:val="-1"/>
                <w:sz w:val="22"/>
                <w:szCs w:val="22"/>
              </w:rPr>
              <w:t>C</w:t>
            </w:r>
            <w:r w:rsidRPr="00A91F81">
              <w:rPr>
                <w:position w:val="-1"/>
                <w:sz w:val="22"/>
                <w:szCs w:val="22"/>
              </w:rPr>
              <w:t>o</w:t>
            </w:r>
            <w:r w:rsidRPr="00A91F81">
              <w:rPr>
                <w:spacing w:val="-1"/>
                <w:position w:val="-1"/>
                <w:sz w:val="22"/>
                <w:szCs w:val="22"/>
              </w:rPr>
              <w:t>m</w:t>
            </w:r>
            <w:r w:rsidRPr="00A91F81">
              <w:rPr>
                <w:spacing w:val="-4"/>
                <w:position w:val="-1"/>
                <w:sz w:val="22"/>
                <w:szCs w:val="22"/>
              </w:rPr>
              <w:t>m</w:t>
            </w:r>
            <w:r w:rsidRPr="00A91F81">
              <w:rPr>
                <w:position w:val="-1"/>
                <w:sz w:val="22"/>
                <w:szCs w:val="22"/>
              </w:rPr>
              <w:t>un</w:t>
            </w:r>
            <w:r w:rsidRPr="00A91F81">
              <w:rPr>
                <w:spacing w:val="1"/>
                <w:position w:val="-1"/>
                <w:sz w:val="22"/>
                <w:szCs w:val="22"/>
              </w:rPr>
              <w:t>i</w:t>
            </w:r>
            <w:r w:rsidRPr="00A91F81">
              <w:rPr>
                <w:position w:val="-1"/>
                <w:sz w:val="22"/>
                <w:szCs w:val="22"/>
              </w:rPr>
              <w:t>ca</w:t>
            </w:r>
            <w:r w:rsidRPr="00A91F81">
              <w:rPr>
                <w:spacing w:val="1"/>
                <w:position w:val="-1"/>
                <w:sz w:val="22"/>
                <w:szCs w:val="22"/>
              </w:rPr>
              <w:t>ti</w:t>
            </w:r>
            <w:r w:rsidRPr="00A91F81">
              <w:rPr>
                <w:position w:val="-1"/>
                <w:sz w:val="22"/>
                <w:szCs w:val="22"/>
              </w:rPr>
              <w:t>on S</w:t>
            </w:r>
            <w:r w:rsidRPr="00A91F81">
              <w:rPr>
                <w:spacing w:val="-3"/>
                <w:position w:val="-1"/>
                <w:sz w:val="22"/>
                <w:szCs w:val="22"/>
              </w:rPr>
              <w:t>k</w:t>
            </w:r>
            <w:r w:rsidRPr="00A91F81">
              <w:rPr>
                <w:spacing w:val="-1"/>
                <w:position w:val="-1"/>
                <w:sz w:val="22"/>
                <w:szCs w:val="22"/>
              </w:rPr>
              <w:t>i</w:t>
            </w:r>
            <w:r w:rsidRPr="00A91F81">
              <w:rPr>
                <w:spacing w:val="1"/>
                <w:position w:val="-1"/>
                <w:sz w:val="22"/>
                <w:szCs w:val="22"/>
              </w:rPr>
              <w:t>ll</w:t>
            </w:r>
            <w:r w:rsidRPr="00A91F81">
              <w:rPr>
                <w:position w:val="-1"/>
                <w:sz w:val="22"/>
                <w:szCs w:val="22"/>
              </w:rPr>
              <w:t>s</w:t>
            </w:r>
          </w:p>
        </w:tc>
      </w:tr>
      <w:tr w:rsidR="009E3C70" w14:paraId="683D2A81" w14:textId="77777777">
        <w:trPr>
          <w:trHeight w:hRule="exact" w:val="26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14:paraId="76E792A0" w14:textId="13B9F4E0" w:rsidR="009E3C70" w:rsidRPr="00A91F81" w:rsidRDefault="0009759D" w:rsidP="00A91F81">
            <w:pPr>
              <w:pStyle w:val="ListParagraph"/>
              <w:numPr>
                <w:ilvl w:val="0"/>
                <w:numId w:val="24"/>
              </w:numPr>
              <w:spacing w:line="220" w:lineRule="exact"/>
              <w:rPr>
                <w:sz w:val="22"/>
                <w:szCs w:val="22"/>
              </w:rPr>
            </w:pPr>
            <w:r w:rsidRPr="00A91F81">
              <w:rPr>
                <w:rFonts w:ascii="Symbol" w:eastAsia="Symbol" w:hAnsi="Symbol" w:cs="Symbol"/>
                <w:color w:val="808080"/>
                <w:sz w:val="12"/>
                <w:szCs w:val="12"/>
              </w:rPr>
              <w:t></w:t>
            </w:r>
            <w:r w:rsidR="00A91F81" w:rsidRPr="00A91F81">
              <w:rPr>
                <w:rFonts w:ascii="Symbol" w:eastAsia="Symbol" w:hAnsi="Symbol" w:cs="Symbol"/>
                <w:color w:val="808080"/>
                <w:sz w:val="12"/>
                <w:szCs w:val="12"/>
              </w:rPr>
              <w:t></w:t>
            </w:r>
            <w:r w:rsidRPr="00A91F81">
              <w:rPr>
                <w:color w:val="000000"/>
                <w:spacing w:val="-1"/>
                <w:sz w:val="22"/>
                <w:szCs w:val="22"/>
              </w:rPr>
              <w:t>O</w:t>
            </w:r>
            <w:r w:rsidRPr="00A91F81">
              <w:rPr>
                <w:color w:val="000000"/>
                <w:spacing w:val="1"/>
                <w:sz w:val="22"/>
                <w:szCs w:val="22"/>
              </w:rPr>
              <w:t>r</w:t>
            </w:r>
            <w:r w:rsidRPr="00A91F81">
              <w:rPr>
                <w:color w:val="000000"/>
                <w:spacing w:val="-2"/>
                <w:sz w:val="22"/>
                <w:szCs w:val="22"/>
              </w:rPr>
              <w:t>g</w:t>
            </w:r>
            <w:r w:rsidRPr="00A91F81">
              <w:rPr>
                <w:color w:val="000000"/>
                <w:sz w:val="22"/>
                <w:szCs w:val="22"/>
              </w:rPr>
              <w:t>an</w:t>
            </w:r>
            <w:r w:rsidRPr="00A91F81">
              <w:rPr>
                <w:color w:val="000000"/>
                <w:spacing w:val="1"/>
                <w:sz w:val="22"/>
                <w:szCs w:val="22"/>
              </w:rPr>
              <w:t>i</w:t>
            </w:r>
            <w:r w:rsidRPr="00A91F81">
              <w:rPr>
                <w:color w:val="000000"/>
                <w:spacing w:val="-2"/>
                <w:sz w:val="22"/>
                <w:szCs w:val="22"/>
              </w:rPr>
              <w:t>z</w:t>
            </w:r>
            <w:r w:rsidRPr="00A91F81">
              <w:rPr>
                <w:color w:val="000000"/>
                <w:sz w:val="22"/>
                <w:szCs w:val="22"/>
              </w:rPr>
              <w:t>a</w:t>
            </w:r>
            <w:r w:rsidRPr="00A91F81">
              <w:rPr>
                <w:color w:val="000000"/>
                <w:spacing w:val="1"/>
                <w:sz w:val="22"/>
                <w:szCs w:val="22"/>
              </w:rPr>
              <w:t>ti</w:t>
            </w:r>
            <w:r w:rsidRPr="00A91F81">
              <w:rPr>
                <w:color w:val="000000"/>
                <w:sz w:val="22"/>
                <w:szCs w:val="22"/>
              </w:rPr>
              <w:t>o</w:t>
            </w:r>
            <w:r w:rsidRPr="00A91F81">
              <w:rPr>
                <w:color w:val="000000"/>
                <w:spacing w:val="-2"/>
                <w:sz w:val="22"/>
                <w:szCs w:val="22"/>
              </w:rPr>
              <w:t>n</w:t>
            </w:r>
            <w:r w:rsidRPr="00A91F81">
              <w:rPr>
                <w:color w:val="000000"/>
                <w:sz w:val="22"/>
                <w:szCs w:val="22"/>
              </w:rPr>
              <w:t>al</w:t>
            </w:r>
            <w:r w:rsidR="004048FE" w:rsidRPr="00A91F81">
              <w:rPr>
                <w:color w:val="000000"/>
                <w:sz w:val="22"/>
                <w:szCs w:val="22"/>
              </w:rPr>
              <w:t xml:space="preserve"> </w:t>
            </w:r>
            <w:r w:rsidRPr="00A91F81">
              <w:rPr>
                <w:color w:val="000000"/>
                <w:sz w:val="22"/>
                <w:szCs w:val="22"/>
              </w:rPr>
              <w:t>S</w:t>
            </w:r>
            <w:r w:rsidRPr="00A91F81">
              <w:rPr>
                <w:color w:val="000000"/>
                <w:spacing w:val="-3"/>
                <w:sz w:val="22"/>
                <w:szCs w:val="22"/>
              </w:rPr>
              <w:t>k</w:t>
            </w:r>
            <w:r w:rsidRPr="00A91F81">
              <w:rPr>
                <w:color w:val="000000"/>
                <w:spacing w:val="-1"/>
                <w:sz w:val="22"/>
                <w:szCs w:val="22"/>
              </w:rPr>
              <w:t>i</w:t>
            </w:r>
            <w:r w:rsidRPr="00A91F81">
              <w:rPr>
                <w:color w:val="000000"/>
                <w:spacing w:val="1"/>
                <w:sz w:val="22"/>
                <w:szCs w:val="22"/>
              </w:rPr>
              <w:t>ll</w:t>
            </w:r>
            <w:r w:rsidRPr="00A91F81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2CF0FC3D" w14:textId="77777777" w:rsidR="009E3C70" w:rsidRPr="00A91F81" w:rsidRDefault="0009759D" w:rsidP="00A91F81">
            <w:pPr>
              <w:pStyle w:val="ListParagraph"/>
              <w:numPr>
                <w:ilvl w:val="0"/>
                <w:numId w:val="24"/>
              </w:numPr>
              <w:spacing w:before="98"/>
              <w:ind w:right="87"/>
              <w:jc w:val="center"/>
              <w:rPr>
                <w:rFonts w:ascii="Symbol" w:eastAsia="Symbol" w:hAnsi="Symbol" w:cs="Symbol"/>
                <w:sz w:val="12"/>
                <w:szCs w:val="12"/>
              </w:rPr>
            </w:pPr>
            <w:r w:rsidRPr="00A91F81">
              <w:rPr>
                <w:rFonts w:ascii="Symbol" w:eastAsia="Symbol" w:hAnsi="Symbol" w:cs="Symbol"/>
                <w:color w:val="808080"/>
                <w:sz w:val="12"/>
                <w:szCs w:val="12"/>
              </w:rPr>
              <w:t>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14:paraId="34096A3B" w14:textId="77777777" w:rsidR="009E3C70" w:rsidRPr="00A91F81" w:rsidRDefault="0009759D" w:rsidP="00A91F81">
            <w:pPr>
              <w:pStyle w:val="ListParagraph"/>
              <w:numPr>
                <w:ilvl w:val="0"/>
                <w:numId w:val="24"/>
              </w:numPr>
              <w:spacing w:before="13" w:line="240" w:lineRule="exact"/>
              <w:rPr>
                <w:sz w:val="22"/>
                <w:szCs w:val="22"/>
              </w:rPr>
            </w:pPr>
            <w:r w:rsidRPr="00A91F81">
              <w:rPr>
                <w:position w:val="-1"/>
                <w:sz w:val="22"/>
                <w:szCs w:val="22"/>
              </w:rPr>
              <w:t>Ti</w:t>
            </w:r>
            <w:r w:rsidRPr="00A91F81">
              <w:rPr>
                <w:spacing w:val="-3"/>
                <w:position w:val="-1"/>
                <w:sz w:val="22"/>
                <w:szCs w:val="22"/>
              </w:rPr>
              <w:t>m</w:t>
            </w:r>
            <w:r w:rsidRPr="00A91F81">
              <w:rPr>
                <w:position w:val="-1"/>
                <w:sz w:val="22"/>
                <w:szCs w:val="22"/>
              </w:rPr>
              <w:t xml:space="preserve">e </w:t>
            </w:r>
            <w:r w:rsidRPr="00A91F81">
              <w:rPr>
                <w:spacing w:val="1"/>
                <w:position w:val="-1"/>
                <w:sz w:val="22"/>
                <w:szCs w:val="22"/>
              </w:rPr>
              <w:t>M</w:t>
            </w:r>
            <w:r w:rsidRPr="00A91F81">
              <w:rPr>
                <w:position w:val="-1"/>
                <w:sz w:val="22"/>
                <w:szCs w:val="22"/>
              </w:rPr>
              <w:t>ana</w:t>
            </w:r>
            <w:r w:rsidRPr="00A91F81">
              <w:rPr>
                <w:spacing w:val="-2"/>
                <w:position w:val="-1"/>
                <w:sz w:val="22"/>
                <w:szCs w:val="22"/>
              </w:rPr>
              <w:t>g</w:t>
            </w:r>
            <w:r w:rsidRPr="00A91F81">
              <w:rPr>
                <w:position w:val="-1"/>
                <w:sz w:val="22"/>
                <w:szCs w:val="22"/>
              </w:rPr>
              <w:t>e</w:t>
            </w:r>
            <w:r w:rsidRPr="00A91F81">
              <w:rPr>
                <w:spacing w:val="-3"/>
                <w:position w:val="-1"/>
                <w:sz w:val="22"/>
                <w:szCs w:val="22"/>
              </w:rPr>
              <w:t>m</w:t>
            </w:r>
            <w:r w:rsidRPr="00A91F81">
              <w:rPr>
                <w:position w:val="-1"/>
                <w:sz w:val="22"/>
                <w:szCs w:val="22"/>
              </w:rPr>
              <w:t>ent</w:t>
            </w:r>
            <w:r w:rsidR="004048FE" w:rsidRPr="00A91F81">
              <w:rPr>
                <w:position w:val="-1"/>
                <w:sz w:val="22"/>
                <w:szCs w:val="22"/>
              </w:rPr>
              <w:t xml:space="preserve"> </w:t>
            </w:r>
            <w:r w:rsidRPr="00A91F81">
              <w:rPr>
                <w:position w:val="-1"/>
                <w:sz w:val="22"/>
                <w:szCs w:val="22"/>
              </w:rPr>
              <w:t>S</w:t>
            </w:r>
            <w:r w:rsidRPr="00A91F81">
              <w:rPr>
                <w:spacing w:val="-3"/>
                <w:position w:val="-1"/>
                <w:sz w:val="22"/>
                <w:szCs w:val="22"/>
              </w:rPr>
              <w:t>k</w:t>
            </w:r>
            <w:r w:rsidRPr="00A91F81">
              <w:rPr>
                <w:spacing w:val="1"/>
                <w:position w:val="-1"/>
                <w:sz w:val="22"/>
                <w:szCs w:val="22"/>
              </w:rPr>
              <w:t>ill</w:t>
            </w:r>
            <w:r w:rsidRPr="00A91F81">
              <w:rPr>
                <w:position w:val="-1"/>
                <w:sz w:val="22"/>
                <w:szCs w:val="22"/>
              </w:rPr>
              <w:t>s</w:t>
            </w:r>
          </w:p>
        </w:tc>
      </w:tr>
      <w:tr w:rsidR="009E3C70" w14:paraId="38F276FE" w14:textId="77777777">
        <w:trPr>
          <w:trHeight w:hRule="exact" w:val="1171"/>
        </w:trPr>
        <w:tc>
          <w:tcPr>
            <w:tcW w:w="3463" w:type="dxa"/>
            <w:tcBorders>
              <w:top w:val="nil"/>
              <w:left w:val="nil"/>
              <w:bottom w:val="single" w:sz="5" w:space="0" w:color="999999"/>
              <w:right w:val="nil"/>
            </w:tcBorders>
          </w:tcPr>
          <w:p w14:paraId="0D94853C" w14:textId="77777777" w:rsidR="009E3C70" w:rsidRPr="00A91F81" w:rsidRDefault="0009759D" w:rsidP="00A91F81">
            <w:pPr>
              <w:pStyle w:val="ListParagraph"/>
              <w:numPr>
                <w:ilvl w:val="0"/>
                <w:numId w:val="24"/>
              </w:numPr>
              <w:spacing w:line="220" w:lineRule="exact"/>
              <w:rPr>
                <w:sz w:val="22"/>
                <w:szCs w:val="22"/>
              </w:rPr>
            </w:pPr>
            <w:r w:rsidRPr="00A91F81">
              <w:rPr>
                <w:rFonts w:ascii="Symbol" w:eastAsia="Symbol" w:hAnsi="Symbol" w:cs="Symbol"/>
                <w:color w:val="808080"/>
                <w:sz w:val="12"/>
                <w:szCs w:val="12"/>
              </w:rPr>
              <w:t></w:t>
            </w:r>
            <w:r w:rsidRPr="00A91F81">
              <w:rPr>
                <w:color w:val="000000"/>
                <w:spacing w:val="-1"/>
                <w:sz w:val="22"/>
                <w:szCs w:val="22"/>
              </w:rPr>
              <w:t>C</w:t>
            </w:r>
            <w:r w:rsidRPr="00A91F81">
              <w:rPr>
                <w:color w:val="000000"/>
                <w:sz w:val="22"/>
                <w:szCs w:val="22"/>
              </w:rPr>
              <w:t>o</w:t>
            </w:r>
            <w:r w:rsidRPr="00A91F81">
              <w:rPr>
                <w:color w:val="000000"/>
                <w:spacing w:val="-4"/>
                <w:sz w:val="22"/>
                <w:szCs w:val="22"/>
              </w:rPr>
              <w:t>m</w:t>
            </w:r>
            <w:r w:rsidRPr="00A91F81">
              <w:rPr>
                <w:color w:val="000000"/>
                <w:sz w:val="22"/>
                <w:szCs w:val="22"/>
              </w:rPr>
              <w:t>pu</w:t>
            </w:r>
            <w:r w:rsidRPr="00A91F81">
              <w:rPr>
                <w:color w:val="000000"/>
                <w:spacing w:val="1"/>
                <w:sz w:val="22"/>
                <w:szCs w:val="22"/>
              </w:rPr>
              <w:t>t</w:t>
            </w:r>
            <w:r w:rsidRPr="00A91F81">
              <w:rPr>
                <w:color w:val="000000"/>
                <w:sz w:val="22"/>
                <w:szCs w:val="22"/>
              </w:rPr>
              <w:t>er</w:t>
            </w:r>
            <w:r w:rsidR="004048FE" w:rsidRPr="00A91F81">
              <w:rPr>
                <w:color w:val="000000"/>
                <w:sz w:val="22"/>
                <w:szCs w:val="22"/>
              </w:rPr>
              <w:t xml:space="preserve"> </w:t>
            </w:r>
            <w:r w:rsidRPr="00A91F81">
              <w:rPr>
                <w:color w:val="000000"/>
                <w:sz w:val="22"/>
                <w:szCs w:val="22"/>
              </w:rPr>
              <w:t>Li</w:t>
            </w:r>
            <w:r w:rsidRPr="00A91F81">
              <w:rPr>
                <w:color w:val="000000"/>
                <w:spacing w:val="-1"/>
                <w:sz w:val="22"/>
                <w:szCs w:val="22"/>
              </w:rPr>
              <w:t>t</w:t>
            </w:r>
            <w:r w:rsidRPr="00A91F81">
              <w:rPr>
                <w:color w:val="000000"/>
                <w:sz w:val="22"/>
                <w:szCs w:val="22"/>
              </w:rPr>
              <w:t>e</w:t>
            </w:r>
            <w:r w:rsidRPr="00A91F81">
              <w:rPr>
                <w:color w:val="000000"/>
                <w:spacing w:val="-1"/>
                <w:sz w:val="22"/>
                <w:szCs w:val="22"/>
              </w:rPr>
              <w:t>r</w:t>
            </w:r>
            <w:r w:rsidRPr="00A91F81">
              <w:rPr>
                <w:color w:val="000000"/>
                <w:sz w:val="22"/>
                <w:szCs w:val="22"/>
              </w:rPr>
              <w:t>acy</w:t>
            </w:r>
          </w:p>
          <w:p w14:paraId="15C817A1" w14:textId="77777777" w:rsidR="009E3C70" w:rsidRPr="00A91F81" w:rsidRDefault="0009759D" w:rsidP="00A91F81">
            <w:pPr>
              <w:pStyle w:val="ListParagraph"/>
              <w:numPr>
                <w:ilvl w:val="0"/>
                <w:numId w:val="24"/>
              </w:numPr>
              <w:spacing w:before="8"/>
              <w:rPr>
                <w:sz w:val="22"/>
                <w:szCs w:val="22"/>
              </w:rPr>
            </w:pPr>
            <w:r w:rsidRPr="00A91F81">
              <w:rPr>
                <w:rFonts w:ascii="Symbol" w:eastAsia="Symbol" w:hAnsi="Symbol" w:cs="Symbol"/>
                <w:color w:val="808080"/>
                <w:sz w:val="12"/>
                <w:szCs w:val="12"/>
              </w:rPr>
              <w:t></w:t>
            </w:r>
            <w:r w:rsidRPr="00A91F81">
              <w:rPr>
                <w:color w:val="000000"/>
                <w:sz w:val="22"/>
                <w:szCs w:val="22"/>
              </w:rPr>
              <w:t>Wo</w:t>
            </w:r>
            <w:r w:rsidRPr="00A91F81">
              <w:rPr>
                <w:color w:val="000000"/>
                <w:spacing w:val="1"/>
                <w:sz w:val="22"/>
                <w:szCs w:val="22"/>
              </w:rPr>
              <w:t>r</w:t>
            </w:r>
            <w:r w:rsidRPr="00A91F81">
              <w:rPr>
                <w:color w:val="000000"/>
                <w:spacing w:val="-2"/>
                <w:sz w:val="22"/>
                <w:szCs w:val="22"/>
              </w:rPr>
              <w:t>k</w:t>
            </w:r>
            <w:r w:rsidRPr="00A91F81">
              <w:rPr>
                <w:color w:val="000000"/>
                <w:sz w:val="22"/>
                <w:szCs w:val="22"/>
              </w:rPr>
              <w:t>s</w:t>
            </w:r>
            <w:r w:rsidR="004048FE" w:rsidRPr="00A91F81">
              <w:rPr>
                <w:color w:val="000000"/>
                <w:sz w:val="22"/>
                <w:szCs w:val="22"/>
              </w:rPr>
              <w:t xml:space="preserve"> a</w:t>
            </w:r>
            <w:r w:rsidRPr="00A91F81">
              <w:rPr>
                <w:color w:val="000000"/>
                <w:sz w:val="22"/>
                <w:szCs w:val="22"/>
              </w:rPr>
              <w:t>s</w:t>
            </w:r>
            <w:r w:rsidR="004048FE" w:rsidRPr="00A91F81">
              <w:rPr>
                <w:color w:val="000000"/>
                <w:sz w:val="22"/>
                <w:szCs w:val="22"/>
              </w:rPr>
              <w:t xml:space="preserve"> </w:t>
            </w:r>
            <w:r w:rsidRPr="00A91F81">
              <w:rPr>
                <w:color w:val="000000"/>
                <w:sz w:val="22"/>
                <w:szCs w:val="22"/>
              </w:rPr>
              <w:t>a</w:t>
            </w:r>
            <w:r w:rsidR="00B63AC3" w:rsidRPr="00A91F81">
              <w:rPr>
                <w:color w:val="000000"/>
                <w:sz w:val="22"/>
                <w:szCs w:val="22"/>
              </w:rPr>
              <w:t xml:space="preserve"> </w:t>
            </w:r>
            <w:r w:rsidRPr="00A91F81">
              <w:rPr>
                <w:color w:val="000000"/>
                <w:spacing w:val="2"/>
                <w:sz w:val="22"/>
                <w:szCs w:val="22"/>
              </w:rPr>
              <w:t>T</w:t>
            </w:r>
            <w:r w:rsidRPr="00A91F81">
              <w:rPr>
                <w:color w:val="000000"/>
                <w:sz w:val="22"/>
                <w:szCs w:val="22"/>
              </w:rPr>
              <w:t>eam</w:t>
            </w:r>
            <w:r w:rsidR="00B63AC3" w:rsidRPr="00A91F81">
              <w:rPr>
                <w:color w:val="000000"/>
                <w:sz w:val="22"/>
                <w:szCs w:val="22"/>
              </w:rPr>
              <w:t xml:space="preserve"> </w:t>
            </w:r>
            <w:r w:rsidRPr="00A91F81">
              <w:rPr>
                <w:color w:val="000000"/>
                <w:sz w:val="22"/>
                <w:szCs w:val="22"/>
              </w:rPr>
              <w:t>Pl</w:t>
            </w:r>
            <w:r w:rsidRPr="00A91F81">
              <w:rPr>
                <w:color w:val="000000"/>
                <w:spacing w:val="1"/>
                <w:sz w:val="22"/>
                <w:szCs w:val="22"/>
              </w:rPr>
              <w:t>a</w:t>
            </w:r>
            <w:r w:rsidRPr="00A91F81">
              <w:rPr>
                <w:color w:val="000000"/>
                <w:spacing w:val="-2"/>
                <w:sz w:val="22"/>
                <w:szCs w:val="22"/>
              </w:rPr>
              <w:t>y</w:t>
            </w:r>
            <w:r w:rsidRPr="00A91F81">
              <w:rPr>
                <w:color w:val="000000"/>
                <w:sz w:val="22"/>
                <w:szCs w:val="22"/>
              </w:rPr>
              <w:t>er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999999"/>
              <w:right w:val="nil"/>
            </w:tcBorders>
          </w:tcPr>
          <w:p w14:paraId="383F443F" w14:textId="77777777" w:rsidR="009E3C70" w:rsidRPr="00A91F81" w:rsidRDefault="0009759D" w:rsidP="00A91F81">
            <w:pPr>
              <w:pStyle w:val="ListParagraph"/>
              <w:numPr>
                <w:ilvl w:val="0"/>
                <w:numId w:val="24"/>
              </w:numPr>
              <w:spacing w:before="96"/>
              <w:ind w:right="87"/>
              <w:jc w:val="center"/>
              <w:rPr>
                <w:rFonts w:ascii="Symbol" w:eastAsia="Symbol" w:hAnsi="Symbol" w:cs="Symbol"/>
                <w:sz w:val="12"/>
                <w:szCs w:val="12"/>
              </w:rPr>
            </w:pPr>
            <w:r w:rsidRPr="00A91F81">
              <w:rPr>
                <w:rFonts w:ascii="Symbol" w:eastAsia="Symbol" w:hAnsi="Symbol" w:cs="Symbol"/>
                <w:color w:val="808080"/>
                <w:sz w:val="12"/>
                <w:szCs w:val="12"/>
              </w:rPr>
              <w:t></w:t>
            </w:r>
          </w:p>
          <w:p w14:paraId="6E29E6AC" w14:textId="77777777" w:rsidR="009E3C70" w:rsidRDefault="009E3C70">
            <w:pPr>
              <w:spacing w:before="5" w:line="140" w:lineRule="exact"/>
              <w:rPr>
                <w:sz w:val="15"/>
                <w:szCs w:val="15"/>
              </w:rPr>
            </w:pPr>
          </w:p>
          <w:p w14:paraId="588340C1" w14:textId="77777777" w:rsidR="009E3C70" w:rsidRPr="00A91F81" w:rsidRDefault="0009759D" w:rsidP="00A91F81">
            <w:pPr>
              <w:pStyle w:val="ListParagraph"/>
              <w:numPr>
                <w:ilvl w:val="0"/>
                <w:numId w:val="24"/>
              </w:numPr>
              <w:ind w:right="87"/>
              <w:jc w:val="center"/>
              <w:rPr>
                <w:rFonts w:ascii="Symbol" w:eastAsia="Symbol" w:hAnsi="Symbol" w:cs="Symbol"/>
                <w:sz w:val="12"/>
                <w:szCs w:val="12"/>
              </w:rPr>
            </w:pPr>
            <w:r w:rsidRPr="00A91F81">
              <w:rPr>
                <w:rFonts w:ascii="Symbol" w:eastAsia="Symbol" w:hAnsi="Symbol" w:cs="Symbol"/>
                <w:color w:val="808080"/>
                <w:sz w:val="12"/>
                <w:szCs w:val="12"/>
              </w:rPr>
              <w:t>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5" w:space="0" w:color="999999"/>
              <w:right w:val="nil"/>
            </w:tcBorders>
          </w:tcPr>
          <w:p w14:paraId="3E581816" w14:textId="77777777" w:rsidR="009E3C70" w:rsidRPr="00A91F81" w:rsidRDefault="0009759D" w:rsidP="00A91F81">
            <w:pPr>
              <w:pStyle w:val="ListParagraph"/>
              <w:numPr>
                <w:ilvl w:val="0"/>
                <w:numId w:val="24"/>
              </w:numPr>
              <w:spacing w:before="12"/>
              <w:rPr>
                <w:sz w:val="22"/>
                <w:szCs w:val="22"/>
              </w:rPr>
            </w:pPr>
            <w:r w:rsidRPr="00A91F81">
              <w:rPr>
                <w:spacing w:val="-1"/>
                <w:sz w:val="22"/>
                <w:szCs w:val="22"/>
              </w:rPr>
              <w:t>R</w:t>
            </w:r>
            <w:r w:rsidRPr="00A91F81">
              <w:rPr>
                <w:sz w:val="22"/>
                <w:szCs w:val="22"/>
              </w:rPr>
              <w:t>e</w:t>
            </w:r>
            <w:r w:rsidRPr="00A91F81">
              <w:rPr>
                <w:spacing w:val="1"/>
                <w:sz w:val="22"/>
                <w:szCs w:val="22"/>
              </w:rPr>
              <w:t>s</w:t>
            </w:r>
            <w:r w:rsidRPr="00A91F81">
              <w:rPr>
                <w:sz w:val="22"/>
                <w:szCs w:val="22"/>
              </w:rPr>
              <w:t>e</w:t>
            </w:r>
            <w:r w:rsidRPr="00A91F81">
              <w:rPr>
                <w:spacing w:val="-2"/>
                <w:sz w:val="22"/>
                <w:szCs w:val="22"/>
              </w:rPr>
              <w:t>a</w:t>
            </w:r>
            <w:r w:rsidRPr="00A91F81">
              <w:rPr>
                <w:spacing w:val="1"/>
                <w:sz w:val="22"/>
                <w:szCs w:val="22"/>
              </w:rPr>
              <w:t>r</w:t>
            </w:r>
            <w:r w:rsidRPr="00A91F81">
              <w:rPr>
                <w:sz w:val="22"/>
                <w:szCs w:val="22"/>
              </w:rPr>
              <w:t>ch A</w:t>
            </w:r>
            <w:r w:rsidRPr="00A91F81">
              <w:rPr>
                <w:spacing w:val="-3"/>
                <w:sz w:val="22"/>
                <w:szCs w:val="22"/>
              </w:rPr>
              <w:t>b</w:t>
            </w:r>
            <w:r w:rsidRPr="00A91F81">
              <w:rPr>
                <w:spacing w:val="1"/>
                <w:sz w:val="22"/>
                <w:szCs w:val="22"/>
              </w:rPr>
              <w:t>i</w:t>
            </w:r>
            <w:r w:rsidRPr="00A91F81">
              <w:rPr>
                <w:spacing w:val="-1"/>
                <w:sz w:val="22"/>
                <w:szCs w:val="22"/>
              </w:rPr>
              <w:t>l</w:t>
            </w:r>
            <w:r w:rsidRPr="00A91F81">
              <w:rPr>
                <w:spacing w:val="1"/>
                <w:sz w:val="22"/>
                <w:szCs w:val="22"/>
              </w:rPr>
              <w:t>i</w:t>
            </w:r>
            <w:r w:rsidRPr="00A91F81">
              <w:rPr>
                <w:spacing w:val="-1"/>
                <w:sz w:val="22"/>
                <w:szCs w:val="22"/>
              </w:rPr>
              <w:t>t</w:t>
            </w:r>
            <w:r w:rsidRPr="00A91F81">
              <w:rPr>
                <w:spacing w:val="1"/>
                <w:sz w:val="22"/>
                <w:szCs w:val="22"/>
              </w:rPr>
              <w:t>i</w:t>
            </w:r>
            <w:r w:rsidRPr="00A91F81">
              <w:rPr>
                <w:sz w:val="22"/>
                <w:szCs w:val="22"/>
              </w:rPr>
              <w:t>es</w:t>
            </w:r>
          </w:p>
          <w:p w14:paraId="54A0D404" w14:textId="77777777" w:rsidR="009E3C70" w:rsidRPr="00A91F81" w:rsidRDefault="0009759D" w:rsidP="00A91F81">
            <w:pPr>
              <w:pStyle w:val="ListParagraph"/>
              <w:numPr>
                <w:ilvl w:val="0"/>
                <w:numId w:val="24"/>
              </w:numPr>
              <w:spacing w:before="49"/>
              <w:rPr>
                <w:sz w:val="22"/>
                <w:szCs w:val="22"/>
              </w:rPr>
            </w:pPr>
            <w:r w:rsidRPr="00A91F81">
              <w:rPr>
                <w:sz w:val="22"/>
                <w:szCs w:val="22"/>
              </w:rPr>
              <w:t>Fr</w:t>
            </w:r>
            <w:r w:rsidRPr="00A91F81">
              <w:rPr>
                <w:spacing w:val="1"/>
                <w:sz w:val="22"/>
                <w:szCs w:val="22"/>
              </w:rPr>
              <w:t>i</w:t>
            </w:r>
            <w:r w:rsidRPr="00A91F81">
              <w:rPr>
                <w:spacing w:val="-2"/>
                <w:sz w:val="22"/>
                <w:szCs w:val="22"/>
              </w:rPr>
              <w:t>e</w:t>
            </w:r>
            <w:r w:rsidRPr="00A91F81">
              <w:rPr>
                <w:sz w:val="22"/>
                <w:szCs w:val="22"/>
              </w:rPr>
              <w:t>nd</w:t>
            </w:r>
            <w:r w:rsidRPr="00A91F81">
              <w:rPr>
                <w:spacing w:val="1"/>
                <w:sz w:val="22"/>
                <w:szCs w:val="22"/>
              </w:rPr>
              <w:t>l</w:t>
            </w:r>
            <w:r w:rsidRPr="00A91F81">
              <w:rPr>
                <w:sz w:val="22"/>
                <w:szCs w:val="22"/>
              </w:rPr>
              <w:t>y</w:t>
            </w:r>
            <w:r w:rsidR="004048FE" w:rsidRPr="00A91F81">
              <w:rPr>
                <w:sz w:val="22"/>
                <w:szCs w:val="22"/>
              </w:rPr>
              <w:t xml:space="preserve"> </w:t>
            </w:r>
            <w:r w:rsidRPr="00A91F81">
              <w:rPr>
                <w:sz w:val="22"/>
                <w:szCs w:val="22"/>
              </w:rPr>
              <w:t>and</w:t>
            </w:r>
            <w:r w:rsidR="004048FE" w:rsidRPr="00A91F81">
              <w:rPr>
                <w:sz w:val="22"/>
                <w:szCs w:val="22"/>
              </w:rPr>
              <w:t xml:space="preserve"> </w:t>
            </w:r>
            <w:r w:rsidRPr="00A91F81">
              <w:rPr>
                <w:sz w:val="22"/>
                <w:szCs w:val="22"/>
              </w:rPr>
              <w:t>so</w:t>
            </w:r>
            <w:r w:rsidRPr="00A91F81">
              <w:rPr>
                <w:spacing w:val="-2"/>
                <w:sz w:val="22"/>
                <w:szCs w:val="22"/>
              </w:rPr>
              <w:t>c</w:t>
            </w:r>
            <w:r w:rsidRPr="00A91F81">
              <w:rPr>
                <w:spacing w:val="1"/>
                <w:sz w:val="22"/>
                <w:szCs w:val="22"/>
              </w:rPr>
              <w:t>i</w:t>
            </w:r>
            <w:r w:rsidRPr="00A91F81">
              <w:rPr>
                <w:sz w:val="22"/>
                <w:szCs w:val="22"/>
              </w:rPr>
              <w:t>al</w:t>
            </w:r>
          </w:p>
        </w:tc>
      </w:tr>
    </w:tbl>
    <w:p w14:paraId="48CBCA6F" w14:textId="77777777" w:rsidR="009E3C70" w:rsidRDefault="009E3C70">
      <w:pPr>
        <w:spacing w:before="3" w:line="140" w:lineRule="exact"/>
        <w:rPr>
          <w:sz w:val="14"/>
          <w:szCs w:val="14"/>
        </w:rPr>
      </w:pPr>
    </w:p>
    <w:p w14:paraId="4D21EE33" w14:textId="77777777" w:rsidR="009E3C70" w:rsidRDefault="0009759D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du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cat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on</w:t>
      </w:r>
    </w:p>
    <w:p w14:paraId="29BBE741" w14:textId="77777777" w:rsidR="009E3C70" w:rsidRDefault="009E3C70">
      <w:pPr>
        <w:spacing w:before="3" w:line="140" w:lineRule="exact"/>
        <w:rPr>
          <w:sz w:val="14"/>
          <w:szCs w:val="14"/>
        </w:rPr>
      </w:pPr>
    </w:p>
    <w:p w14:paraId="28A38274" w14:textId="77777777" w:rsidR="009E3C70" w:rsidRDefault="009E3C70">
      <w:pPr>
        <w:spacing w:line="200" w:lineRule="exact"/>
      </w:pPr>
    </w:p>
    <w:p w14:paraId="23D06DD1" w14:textId="77777777" w:rsidR="003D7CE7" w:rsidRPr="00A91F81" w:rsidRDefault="0009759D" w:rsidP="00A91F81">
      <w:pPr>
        <w:pStyle w:val="ListParagraph"/>
        <w:numPr>
          <w:ilvl w:val="0"/>
          <w:numId w:val="26"/>
        </w:numPr>
        <w:spacing w:line="673" w:lineRule="auto"/>
        <w:ind w:right="2065"/>
        <w:rPr>
          <w:sz w:val="22"/>
          <w:szCs w:val="22"/>
        </w:rPr>
      </w:pPr>
      <w:r w:rsidRPr="00A91F81">
        <w:rPr>
          <w:sz w:val="22"/>
          <w:szCs w:val="22"/>
        </w:rPr>
        <w:t>20</w:t>
      </w:r>
      <w:r w:rsidR="00CB1A97" w:rsidRPr="00A91F81">
        <w:rPr>
          <w:sz w:val="22"/>
          <w:szCs w:val="22"/>
        </w:rPr>
        <w:t>12</w:t>
      </w:r>
      <w:r w:rsidRPr="00A91F81">
        <w:rPr>
          <w:spacing w:val="-4"/>
          <w:sz w:val="22"/>
          <w:szCs w:val="22"/>
        </w:rPr>
        <w:t>-</w:t>
      </w:r>
      <w:r w:rsidR="00CB1A97" w:rsidRPr="00A91F81">
        <w:rPr>
          <w:sz w:val="22"/>
          <w:szCs w:val="22"/>
        </w:rPr>
        <w:t>2015</w:t>
      </w:r>
      <w:r w:rsidR="00B25574" w:rsidRPr="00A91F81">
        <w:rPr>
          <w:sz w:val="22"/>
          <w:szCs w:val="22"/>
        </w:rPr>
        <w:t>:</w:t>
      </w:r>
      <w:r w:rsidR="00B25574" w:rsidRPr="00A91F81">
        <w:rPr>
          <w:spacing w:val="-4"/>
          <w:sz w:val="22"/>
          <w:szCs w:val="22"/>
        </w:rPr>
        <w:t xml:space="preserve"> International</w:t>
      </w:r>
      <w:r w:rsidR="004048FE" w:rsidRPr="00A91F81">
        <w:rPr>
          <w:sz w:val="22"/>
          <w:szCs w:val="22"/>
        </w:rPr>
        <w:t xml:space="preserve"> </w:t>
      </w:r>
      <w:r w:rsidRPr="00A91F81">
        <w:rPr>
          <w:spacing w:val="-2"/>
          <w:sz w:val="22"/>
          <w:szCs w:val="22"/>
        </w:rPr>
        <w:t>ge</w:t>
      </w:r>
      <w:r w:rsidRPr="00A91F81">
        <w:rPr>
          <w:sz w:val="22"/>
          <w:szCs w:val="22"/>
        </w:rPr>
        <w:t>ne</w:t>
      </w:r>
      <w:r w:rsidRPr="00A91F81">
        <w:rPr>
          <w:spacing w:val="1"/>
          <w:sz w:val="22"/>
          <w:szCs w:val="22"/>
        </w:rPr>
        <w:t>r</w:t>
      </w:r>
      <w:r w:rsidRPr="00A91F81">
        <w:rPr>
          <w:spacing w:val="-2"/>
          <w:sz w:val="22"/>
          <w:szCs w:val="22"/>
        </w:rPr>
        <w:t>a</w:t>
      </w:r>
      <w:r w:rsidRPr="00A91F81">
        <w:rPr>
          <w:sz w:val="22"/>
          <w:szCs w:val="22"/>
        </w:rPr>
        <w:t>l</w:t>
      </w:r>
      <w:r w:rsidR="004048FE" w:rsidRPr="00A91F81">
        <w:rPr>
          <w:sz w:val="22"/>
          <w:szCs w:val="22"/>
        </w:rPr>
        <w:t xml:space="preserve"> </w:t>
      </w:r>
      <w:r w:rsidRPr="00A91F81">
        <w:rPr>
          <w:sz w:val="22"/>
          <w:szCs w:val="22"/>
        </w:rPr>
        <w:t>c</w:t>
      </w:r>
      <w:r w:rsidRPr="00A91F81">
        <w:rPr>
          <w:spacing w:val="-2"/>
          <w:sz w:val="22"/>
          <w:szCs w:val="22"/>
        </w:rPr>
        <w:t>e</w:t>
      </w:r>
      <w:r w:rsidRPr="00A91F81">
        <w:rPr>
          <w:spacing w:val="1"/>
          <w:sz w:val="22"/>
          <w:szCs w:val="22"/>
        </w:rPr>
        <w:t>r</w:t>
      </w:r>
      <w:r w:rsidRPr="00A91F81">
        <w:rPr>
          <w:spacing w:val="-1"/>
          <w:sz w:val="22"/>
          <w:szCs w:val="22"/>
        </w:rPr>
        <w:t>t</w:t>
      </w:r>
      <w:r w:rsidRPr="00A91F81">
        <w:rPr>
          <w:spacing w:val="1"/>
          <w:sz w:val="22"/>
          <w:szCs w:val="22"/>
        </w:rPr>
        <w:t>i</w:t>
      </w:r>
      <w:r w:rsidRPr="00A91F81">
        <w:rPr>
          <w:spacing w:val="-2"/>
          <w:sz w:val="22"/>
          <w:szCs w:val="22"/>
        </w:rPr>
        <w:t>f</w:t>
      </w:r>
      <w:r w:rsidRPr="00A91F81">
        <w:rPr>
          <w:spacing w:val="1"/>
          <w:sz w:val="22"/>
          <w:szCs w:val="22"/>
        </w:rPr>
        <w:t>i</w:t>
      </w:r>
      <w:r w:rsidRPr="00A91F81">
        <w:rPr>
          <w:spacing w:val="-2"/>
          <w:sz w:val="22"/>
          <w:szCs w:val="22"/>
        </w:rPr>
        <w:t>c</w:t>
      </w:r>
      <w:r w:rsidRPr="00A91F81">
        <w:rPr>
          <w:sz w:val="22"/>
          <w:szCs w:val="22"/>
        </w:rPr>
        <w:t>a</w:t>
      </w:r>
      <w:r w:rsidRPr="00A91F81">
        <w:rPr>
          <w:spacing w:val="1"/>
          <w:sz w:val="22"/>
          <w:szCs w:val="22"/>
        </w:rPr>
        <w:t>t</w:t>
      </w:r>
      <w:r w:rsidRPr="00A91F81">
        <w:rPr>
          <w:sz w:val="22"/>
          <w:szCs w:val="22"/>
        </w:rPr>
        <w:t>e</w:t>
      </w:r>
      <w:r w:rsidR="004048FE" w:rsidRPr="00A91F81">
        <w:rPr>
          <w:sz w:val="22"/>
          <w:szCs w:val="22"/>
        </w:rPr>
        <w:t xml:space="preserve"> </w:t>
      </w:r>
      <w:r w:rsidRPr="00A91F81">
        <w:rPr>
          <w:sz w:val="22"/>
          <w:szCs w:val="22"/>
        </w:rPr>
        <w:t>of</w:t>
      </w:r>
      <w:r w:rsidR="004048FE" w:rsidRPr="00A91F81">
        <w:rPr>
          <w:sz w:val="22"/>
          <w:szCs w:val="22"/>
        </w:rPr>
        <w:t xml:space="preserve"> </w:t>
      </w:r>
      <w:r w:rsidRPr="00A91F81">
        <w:rPr>
          <w:sz w:val="22"/>
          <w:szCs w:val="22"/>
        </w:rPr>
        <w:t>s</w:t>
      </w:r>
      <w:r w:rsidRPr="00A91F81">
        <w:rPr>
          <w:spacing w:val="1"/>
          <w:sz w:val="22"/>
          <w:szCs w:val="22"/>
        </w:rPr>
        <w:t>e</w:t>
      </w:r>
      <w:r w:rsidRPr="00A91F81">
        <w:rPr>
          <w:sz w:val="22"/>
          <w:szCs w:val="22"/>
        </w:rPr>
        <w:t>c</w:t>
      </w:r>
      <w:r w:rsidRPr="00A91F81">
        <w:rPr>
          <w:spacing w:val="-2"/>
          <w:sz w:val="22"/>
          <w:szCs w:val="22"/>
        </w:rPr>
        <w:t>o</w:t>
      </w:r>
      <w:r w:rsidRPr="00A91F81">
        <w:rPr>
          <w:sz w:val="22"/>
          <w:szCs w:val="22"/>
        </w:rPr>
        <w:t>nd</w:t>
      </w:r>
      <w:r w:rsidRPr="00A91F81">
        <w:rPr>
          <w:spacing w:val="-2"/>
          <w:sz w:val="22"/>
          <w:szCs w:val="22"/>
        </w:rPr>
        <w:t>ar</w:t>
      </w:r>
      <w:r w:rsidRPr="00A91F81">
        <w:rPr>
          <w:sz w:val="22"/>
          <w:szCs w:val="22"/>
        </w:rPr>
        <w:t>y</w:t>
      </w:r>
      <w:r w:rsidR="004048FE" w:rsidRPr="00A91F81">
        <w:rPr>
          <w:sz w:val="22"/>
          <w:szCs w:val="22"/>
        </w:rPr>
        <w:t xml:space="preserve"> </w:t>
      </w:r>
      <w:r w:rsidR="00B25574" w:rsidRPr="00A91F81">
        <w:rPr>
          <w:sz w:val="22"/>
          <w:szCs w:val="22"/>
        </w:rPr>
        <w:t>educa</w:t>
      </w:r>
      <w:r w:rsidR="00B25574" w:rsidRPr="00A91F81">
        <w:rPr>
          <w:spacing w:val="-1"/>
          <w:sz w:val="22"/>
          <w:szCs w:val="22"/>
        </w:rPr>
        <w:t>t</w:t>
      </w:r>
      <w:r w:rsidR="00B25574" w:rsidRPr="00A91F81">
        <w:rPr>
          <w:spacing w:val="1"/>
          <w:sz w:val="22"/>
          <w:szCs w:val="22"/>
        </w:rPr>
        <w:t>i</w:t>
      </w:r>
      <w:r w:rsidR="00B25574" w:rsidRPr="00A91F81">
        <w:rPr>
          <w:sz w:val="22"/>
          <w:szCs w:val="22"/>
        </w:rPr>
        <w:t>on</w:t>
      </w:r>
      <w:r w:rsidR="00B25574" w:rsidRPr="00A91F81">
        <w:rPr>
          <w:spacing w:val="1"/>
          <w:sz w:val="22"/>
          <w:szCs w:val="22"/>
        </w:rPr>
        <w:t xml:space="preserve"> (</w:t>
      </w:r>
      <w:r w:rsidRPr="00A91F81">
        <w:rPr>
          <w:spacing w:val="-4"/>
          <w:sz w:val="22"/>
          <w:szCs w:val="22"/>
        </w:rPr>
        <w:t>I</w:t>
      </w:r>
      <w:r w:rsidRPr="00A91F81">
        <w:rPr>
          <w:spacing w:val="-1"/>
          <w:sz w:val="22"/>
          <w:szCs w:val="22"/>
        </w:rPr>
        <w:t>GC</w:t>
      </w:r>
      <w:r w:rsidRPr="00A91F81">
        <w:rPr>
          <w:sz w:val="22"/>
          <w:szCs w:val="22"/>
        </w:rPr>
        <w:t>S</w:t>
      </w:r>
      <w:r w:rsidRPr="00A91F81">
        <w:rPr>
          <w:spacing w:val="-1"/>
          <w:sz w:val="22"/>
          <w:szCs w:val="22"/>
        </w:rPr>
        <w:t>E</w:t>
      </w:r>
      <w:r w:rsidRPr="00A91F81">
        <w:rPr>
          <w:sz w:val="22"/>
          <w:szCs w:val="22"/>
        </w:rPr>
        <w:t>)</w:t>
      </w:r>
    </w:p>
    <w:p w14:paraId="0E119DF5" w14:textId="77777777" w:rsidR="003D7CE7" w:rsidRPr="00A91F81" w:rsidRDefault="0009759D" w:rsidP="00A91F81">
      <w:pPr>
        <w:pStyle w:val="ListParagraph"/>
        <w:numPr>
          <w:ilvl w:val="0"/>
          <w:numId w:val="26"/>
        </w:numPr>
        <w:spacing w:line="673" w:lineRule="auto"/>
        <w:ind w:right="2065"/>
        <w:rPr>
          <w:spacing w:val="-1"/>
          <w:sz w:val="22"/>
          <w:szCs w:val="22"/>
        </w:rPr>
      </w:pPr>
      <w:r w:rsidRPr="00A91F81">
        <w:rPr>
          <w:sz w:val="22"/>
          <w:szCs w:val="22"/>
        </w:rPr>
        <w:t>2005</w:t>
      </w:r>
      <w:r w:rsidRPr="00A91F81">
        <w:rPr>
          <w:spacing w:val="-4"/>
          <w:sz w:val="22"/>
          <w:szCs w:val="22"/>
        </w:rPr>
        <w:t>-</w:t>
      </w:r>
      <w:r w:rsidRPr="00A91F81">
        <w:rPr>
          <w:sz w:val="22"/>
          <w:szCs w:val="22"/>
        </w:rPr>
        <w:t>2012:</w:t>
      </w:r>
      <w:r w:rsidRPr="00A91F81">
        <w:rPr>
          <w:spacing w:val="1"/>
          <w:sz w:val="22"/>
          <w:szCs w:val="22"/>
        </w:rPr>
        <w:t xml:space="preserve"> K</w:t>
      </w:r>
      <w:r w:rsidRPr="00A91F81">
        <w:rPr>
          <w:spacing w:val="-2"/>
          <w:sz w:val="22"/>
          <w:szCs w:val="22"/>
        </w:rPr>
        <w:t>e</w:t>
      </w:r>
      <w:r w:rsidRPr="00A91F81">
        <w:rPr>
          <w:sz w:val="22"/>
          <w:szCs w:val="22"/>
        </w:rPr>
        <w:t>n</w:t>
      </w:r>
      <w:r w:rsidRPr="00A91F81">
        <w:rPr>
          <w:spacing w:val="-2"/>
          <w:sz w:val="22"/>
          <w:szCs w:val="22"/>
        </w:rPr>
        <w:t>y</w:t>
      </w:r>
      <w:r w:rsidRPr="00A91F81">
        <w:rPr>
          <w:sz w:val="22"/>
          <w:szCs w:val="22"/>
        </w:rPr>
        <w:t>a</w:t>
      </w:r>
      <w:r w:rsidR="004048FE" w:rsidRPr="00A91F81">
        <w:rPr>
          <w:sz w:val="22"/>
          <w:szCs w:val="22"/>
        </w:rPr>
        <w:t xml:space="preserve"> </w:t>
      </w:r>
      <w:r w:rsidRPr="00A91F81">
        <w:rPr>
          <w:spacing w:val="-1"/>
          <w:sz w:val="22"/>
          <w:szCs w:val="22"/>
        </w:rPr>
        <w:t>C</w:t>
      </w:r>
      <w:r w:rsidRPr="00A91F81">
        <w:rPr>
          <w:sz w:val="22"/>
          <w:szCs w:val="22"/>
        </w:rPr>
        <w:t>e</w:t>
      </w:r>
      <w:r w:rsidRPr="00A91F81">
        <w:rPr>
          <w:spacing w:val="1"/>
          <w:sz w:val="22"/>
          <w:szCs w:val="22"/>
        </w:rPr>
        <w:t>r</w:t>
      </w:r>
      <w:r w:rsidRPr="00A91F81">
        <w:rPr>
          <w:spacing w:val="-1"/>
          <w:sz w:val="22"/>
          <w:szCs w:val="22"/>
        </w:rPr>
        <w:t>t</w:t>
      </w:r>
      <w:r w:rsidRPr="00A91F81">
        <w:rPr>
          <w:spacing w:val="1"/>
          <w:sz w:val="22"/>
          <w:szCs w:val="22"/>
        </w:rPr>
        <w:t>i</w:t>
      </w:r>
      <w:r w:rsidRPr="00A91F81">
        <w:rPr>
          <w:spacing w:val="-2"/>
          <w:sz w:val="22"/>
          <w:szCs w:val="22"/>
        </w:rPr>
        <w:t>f</w:t>
      </w:r>
      <w:r w:rsidRPr="00A91F81">
        <w:rPr>
          <w:spacing w:val="1"/>
          <w:sz w:val="22"/>
          <w:szCs w:val="22"/>
        </w:rPr>
        <w:t>i</w:t>
      </w:r>
      <w:r w:rsidRPr="00A91F81">
        <w:rPr>
          <w:spacing w:val="-2"/>
          <w:sz w:val="22"/>
          <w:szCs w:val="22"/>
        </w:rPr>
        <w:t>c</w:t>
      </w:r>
      <w:r w:rsidRPr="00A91F81">
        <w:rPr>
          <w:sz w:val="22"/>
          <w:szCs w:val="22"/>
        </w:rPr>
        <w:t>a</w:t>
      </w:r>
      <w:r w:rsidRPr="00A91F81">
        <w:rPr>
          <w:spacing w:val="1"/>
          <w:sz w:val="22"/>
          <w:szCs w:val="22"/>
        </w:rPr>
        <w:t>t</w:t>
      </w:r>
      <w:r w:rsidRPr="00A91F81">
        <w:rPr>
          <w:sz w:val="22"/>
          <w:szCs w:val="22"/>
        </w:rPr>
        <w:t xml:space="preserve">e </w:t>
      </w:r>
      <w:r w:rsidRPr="00A91F81">
        <w:rPr>
          <w:spacing w:val="-2"/>
          <w:sz w:val="22"/>
          <w:szCs w:val="22"/>
        </w:rPr>
        <w:t>o</w:t>
      </w:r>
      <w:r w:rsidRPr="00A91F81">
        <w:rPr>
          <w:sz w:val="22"/>
          <w:szCs w:val="22"/>
        </w:rPr>
        <w:t>f</w:t>
      </w:r>
      <w:r w:rsidR="0028799E" w:rsidRPr="00A91F81">
        <w:rPr>
          <w:sz w:val="22"/>
          <w:szCs w:val="22"/>
        </w:rPr>
        <w:t xml:space="preserve"> </w:t>
      </w:r>
      <w:r w:rsidRPr="00A91F81">
        <w:rPr>
          <w:sz w:val="22"/>
          <w:szCs w:val="22"/>
        </w:rPr>
        <w:t>P</w:t>
      </w:r>
      <w:r w:rsidRPr="00A91F81">
        <w:rPr>
          <w:spacing w:val="-2"/>
          <w:sz w:val="22"/>
          <w:szCs w:val="22"/>
        </w:rPr>
        <w:t>r</w:t>
      </w:r>
      <w:r w:rsidRPr="00A91F81">
        <w:rPr>
          <w:spacing w:val="1"/>
          <w:sz w:val="22"/>
          <w:szCs w:val="22"/>
        </w:rPr>
        <w:t>i</w:t>
      </w:r>
      <w:r w:rsidRPr="00A91F81">
        <w:rPr>
          <w:spacing w:val="-4"/>
          <w:sz w:val="22"/>
          <w:szCs w:val="22"/>
        </w:rPr>
        <w:t>m</w:t>
      </w:r>
      <w:r w:rsidRPr="00A91F81">
        <w:rPr>
          <w:sz w:val="22"/>
          <w:szCs w:val="22"/>
        </w:rPr>
        <w:t>a</w:t>
      </w:r>
      <w:r w:rsidRPr="00A91F81">
        <w:rPr>
          <w:spacing w:val="1"/>
          <w:sz w:val="22"/>
          <w:szCs w:val="22"/>
        </w:rPr>
        <w:t>r</w:t>
      </w:r>
      <w:r w:rsidRPr="00A91F81">
        <w:rPr>
          <w:sz w:val="22"/>
          <w:szCs w:val="22"/>
        </w:rPr>
        <w:t>y</w:t>
      </w:r>
      <w:r w:rsidR="004048FE" w:rsidRPr="00A91F81">
        <w:rPr>
          <w:sz w:val="22"/>
          <w:szCs w:val="22"/>
        </w:rPr>
        <w:t xml:space="preserve"> </w:t>
      </w:r>
      <w:r w:rsidRPr="00A91F81">
        <w:rPr>
          <w:sz w:val="22"/>
          <w:szCs w:val="22"/>
        </w:rPr>
        <w:t>Educa</w:t>
      </w:r>
      <w:r w:rsidRPr="00A91F81">
        <w:rPr>
          <w:spacing w:val="-1"/>
          <w:sz w:val="22"/>
          <w:szCs w:val="22"/>
        </w:rPr>
        <w:t>t</w:t>
      </w:r>
      <w:r w:rsidRPr="00A91F81">
        <w:rPr>
          <w:spacing w:val="1"/>
          <w:sz w:val="22"/>
          <w:szCs w:val="22"/>
        </w:rPr>
        <w:t>i</w:t>
      </w:r>
      <w:r w:rsidRPr="00A91F81">
        <w:rPr>
          <w:sz w:val="22"/>
          <w:szCs w:val="22"/>
        </w:rPr>
        <w:t>on</w:t>
      </w:r>
      <w:r w:rsidRPr="00A91F81">
        <w:rPr>
          <w:spacing w:val="-2"/>
          <w:sz w:val="22"/>
          <w:szCs w:val="22"/>
        </w:rPr>
        <w:t xml:space="preserve"> (</w:t>
      </w:r>
      <w:r w:rsidRPr="00A91F81">
        <w:rPr>
          <w:spacing w:val="1"/>
          <w:sz w:val="22"/>
          <w:szCs w:val="22"/>
        </w:rPr>
        <w:t>K</w:t>
      </w:r>
      <w:r w:rsidRPr="00A91F81">
        <w:rPr>
          <w:spacing w:val="-1"/>
          <w:sz w:val="22"/>
          <w:szCs w:val="22"/>
        </w:rPr>
        <w:t>C</w:t>
      </w:r>
      <w:r w:rsidRPr="00A91F81">
        <w:rPr>
          <w:sz w:val="22"/>
          <w:szCs w:val="22"/>
        </w:rPr>
        <w:t>P</w:t>
      </w:r>
      <w:r w:rsidRPr="00A91F81">
        <w:rPr>
          <w:spacing w:val="-1"/>
          <w:sz w:val="22"/>
          <w:szCs w:val="22"/>
        </w:rPr>
        <w:t>E</w:t>
      </w:r>
      <w:r w:rsidR="003D7CE7" w:rsidRPr="00A91F81">
        <w:rPr>
          <w:spacing w:val="-1"/>
          <w:sz w:val="22"/>
          <w:szCs w:val="22"/>
        </w:rPr>
        <w:t>)</w:t>
      </w:r>
    </w:p>
    <w:p w14:paraId="54E567DD" w14:textId="77777777" w:rsidR="003D7CE7" w:rsidRPr="00A91F81" w:rsidRDefault="003D7CE7" w:rsidP="00A91F81">
      <w:pPr>
        <w:pStyle w:val="ListParagraph"/>
        <w:numPr>
          <w:ilvl w:val="0"/>
          <w:numId w:val="26"/>
        </w:numPr>
        <w:spacing w:line="673" w:lineRule="auto"/>
        <w:ind w:right="2065"/>
        <w:rPr>
          <w:spacing w:val="-1"/>
          <w:sz w:val="22"/>
          <w:szCs w:val="22"/>
        </w:rPr>
      </w:pPr>
      <w:r w:rsidRPr="00A91F81">
        <w:rPr>
          <w:spacing w:val="-1"/>
          <w:sz w:val="22"/>
          <w:szCs w:val="22"/>
        </w:rPr>
        <w:t xml:space="preserve">2003-2011 </w:t>
      </w:r>
      <w:proofErr w:type="spellStart"/>
      <w:r w:rsidRPr="00A91F81">
        <w:rPr>
          <w:spacing w:val="-1"/>
          <w:sz w:val="22"/>
          <w:szCs w:val="22"/>
        </w:rPr>
        <w:t>Jawhar</w:t>
      </w:r>
      <w:proofErr w:type="spellEnd"/>
      <w:r w:rsidRPr="00A91F81">
        <w:rPr>
          <w:spacing w:val="-1"/>
          <w:sz w:val="22"/>
          <w:szCs w:val="22"/>
        </w:rPr>
        <w:t xml:space="preserve"> al </w:t>
      </w:r>
      <w:proofErr w:type="spellStart"/>
      <w:r w:rsidRPr="00A91F81">
        <w:rPr>
          <w:spacing w:val="-1"/>
          <w:sz w:val="22"/>
          <w:szCs w:val="22"/>
        </w:rPr>
        <w:t>islam</w:t>
      </w:r>
      <w:proofErr w:type="spellEnd"/>
      <w:r w:rsidRPr="00A91F81">
        <w:rPr>
          <w:spacing w:val="-1"/>
          <w:sz w:val="22"/>
          <w:szCs w:val="22"/>
        </w:rPr>
        <w:t xml:space="preserve"> academy, I obtained high school diploma (</w:t>
      </w:r>
      <w:proofErr w:type="spellStart"/>
      <w:r w:rsidRPr="00A91F81">
        <w:rPr>
          <w:spacing w:val="-1"/>
          <w:sz w:val="22"/>
          <w:szCs w:val="22"/>
        </w:rPr>
        <w:t>thanawiyah</w:t>
      </w:r>
      <w:proofErr w:type="spellEnd"/>
      <w:r w:rsidRPr="00A91F81">
        <w:rPr>
          <w:spacing w:val="-1"/>
          <w:sz w:val="22"/>
          <w:szCs w:val="22"/>
        </w:rPr>
        <w:t>)</w:t>
      </w:r>
    </w:p>
    <w:p w14:paraId="7FCE7B66" w14:textId="77777777" w:rsidR="000C5C19" w:rsidRPr="00A91F81" w:rsidRDefault="000C5C19" w:rsidP="00A91F81">
      <w:pPr>
        <w:pStyle w:val="ListParagraph"/>
        <w:numPr>
          <w:ilvl w:val="0"/>
          <w:numId w:val="26"/>
        </w:numPr>
        <w:spacing w:line="673" w:lineRule="auto"/>
        <w:ind w:right="2065"/>
        <w:rPr>
          <w:spacing w:val="-1"/>
          <w:sz w:val="22"/>
          <w:szCs w:val="22"/>
        </w:rPr>
      </w:pPr>
      <w:r w:rsidRPr="00A91F81">
        <w:rPr>
          <w:spacing w:val="-1"/>
          <w:sz w:val="22"/>
          <w:szCs w:val="22"/>
        </w:rPr>
        <w:t xml:space="preserve">2016: certificate in Project Search and Rescue, </w:t>
      </w:r>
      <w:proofErr w:type="spellStart"/>
      <w:r w:rsidRPr="00A91F81">
        <w:rPr>
          <w:spacing w:val="-1"/>
          <w:sz w:val="22"/>
          <w:szCs w:val="22"/>
        </w:rPr>
        <w:t>Prodevia</w:t>
      </w:r>
      <w:proofErr w:type="spellEnd"/>
      <w:r w:rsidRPr="00A91F81">
        <w:rPr>
          <w:spacing w:val="-1"/>
          <w:sz w:val="22"/>
          <w:szCs w:val="22"/>
        </w:rPr>
        <w:t xml:space="preserve"> Learning Centre.</w:t>
      </w:r>
    </w:p>
    <w:p w14:paraId="2F60EA66" w14:textId="50FAD618" w:rsidR="00FF4F07" w:rsidRPr="00A91F81" w:rsidRDefault="005D501C" w:rsidP="00A91F81">
      <w:pPr>
        <w:pStyle w:val="ListParagraph"/>
        <w:numPr>
          <w:ilvl w:val="0"/>
          <w:numId w:val="26"/>
        </w:numPr>
        <w:spacing w:line="673" w:lineRule="auto"/>
        <w:ind w:right="2065"/>
        <w:rPr>
          <w:spacing w:val="-1"/>
          <w:sz w:val="22"/>
          <w:szCs w:val="22"/>
        </w:rPr>
      </w:pPr>
      <w:r w:rsidRPr="00A91F81">
        <w:rPr>
          <w:spacing w:val="-1"/>
          <w:sz w:val="22"/>
          <w:szCs w:val="22"/>
        </w:rPr>
        <w:t>2017-202</w:t>
      </w:r>
      <w:r w:rsidR="00383BBE">
        <w:rPr>
          <w:spacing w:val="-1"/>
          <w:sz w:val="22"/>
          <w:szCs w:val="22"/>
        </w:rPr>
        <w:t>1</w:t>
      </w:r>
      <w:r w:rsidR="00FF4F07" w:rsidRPr="00A91F81">
        <w:rPr>
          <w:spacing w:val="-1"/>
          <w:sz w:val="22"/>
          <w:szCs w:val="22"/>
        </w:rPr>
        <w:t xml:space="preserve">: Bachelor of </w:t>
      </w:r>
      <w:r w:rsidR="00FF4F07" w:rsidRPr="00A91F81">
        <w:rPr>
          <w:spacing w:val="-1"/>
          <w:sz w:val="22"/>
          <w:szCs w:val="22"/>
        </w:rPr>
        <w:tab/>
      </w:r>
      <w:r w:rsidRPr="00A91F81">
        <w:rPr>
          <w:spacing w:val="-1"/>
          <w:sz w:val="22"/>
          <w:szCs w:val="22"/>
        </w:rPr>
        <w:t>BB</w:t>
      </w:r>
      <w:r w:rsidR="00622158" w:rsidRPr="00A91F81">
        <w:rPr>
          <w:spacing w:val="-1"/>
          <w:sz w:val="22"/>
          <w:szCs w:val="22"/>
        </w:rPr>
        <w:t>A</w:t>
      </w:r>
      <w:r w:rsidR="00FF4F07" w:rsidRPr="00A91F81">
        <w:rPr>
          <w:spacing w:val="-1"/>
          <w:sz w:val="22"/>
          <w:szCs w:val="22"/>
        </w:rPr>
        <w:t>, Keny</w:t>
      </w:r>
      <w:r w:rsidR="00E357E7">
        <w:rPr>
          <w:spacing w:val="-1"/>
          <w:sz w:val="22"/>
          <w:szCs w:val="22"/>
        </w:rPr>
        <w:t>a Methodist University</w:t>
      </w:r>
      <w:r w:rsidR="00FF4F07" w:rsidRPr="00A91F81">
        <w:rPr>
          <w:spacing w:val="-1"/>
          <w:sz w:val="22"/>
          <w:szCs w:val="22"/>
        </w:rPr>
        <w:t>.</w:t>
      </w:r>
    </w:p>
    <w:p w14:paraId="340D05B9" w14:textId="77777777" w:rsidR="009E3C70" w:rsidRDefault="0009759D" w:rsidP="00BD6AF6">
      <w:pPr>
        <w:spacing w:line="673" w:lineRule="auto"/>
        <w:ind w:right="206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r</w:t>
      </w:r>
      <w:r w:rsidR="00B63AC3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cka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</w:t>
      </w:r>
      <w:r w:rsidR="00B63AC3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pu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ter</w:t>
      </w:r>
      <w:r w:rsidR="00B63AC3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</w:t>
      </w:r>
    </w:p>
    <w:p w14:paraId="72A16CA9" w14:textId="77777777" w:rsidR="009E3C70" w:rsidRDefault="009E3C70">
      <w:pPr>
        <w:spacing w:before="7" w:line="180" w:lineRule="exact"/>
        <w:rPr>
          <w:sz w:val="19"/>
          <w:szCs w:val="19"/>
        </w:rPr>
      </w:pPr>
    </w:p>
    <w:p w14:paraId="35D28329" w14:textId="646A689E" w:rsidR="009E3C70" w:rsidRPr="00A91F81" w:rsidRDefault="00A91F81" w:rsidP="00A91F81">
      <w:pPr>
        <w:pStyle w:val="ListParagraph"/>
        <w:numPr>
          <w:ilvl w:val="0"/>
          <w:numId w:val="28"/>
        </w:numPr>
        <w:spacing w:before="16"/>
        <w:rPr>
          <w:rFonts w:ascii="Calibri" w:eastAsia="Calibri" w:hAnsi="Calibri" w:cs="Calibri"/>
          <w:sz w:val="22"/>
          <w:szCs w:val="22"/>
        </w:rPr>
      </w:pPr>
      <w:r w:rsidRPr="00A91F81">
        <w:rPr>
          <w:rFonts w:ascii="Calibri" w:eastAsia="Calibri" w:hAnsi="Calibri" w:cs="Calibri"/>
          <w:color w:val="000000"/>
          <w:sz w:val="22"/>
          <w:szCs w:val="22"/>
        </w:rPr>
        <w:t>Qu</w:t>
      </w:r>
      <w:r w:rsidRPr="00A91F81"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 w:rsidRPr="00A91F81">
        <w:rPr>
          <w:rFonts w:ascii="Calibri" w:eastAsia="Calibri" w:hAnsi="Calibri" w:cs="Calibri"/>
          <w:color w:val="000000"/>
          <w:sz w:val="22"/>
          <w:szCs w:val="22"/>
        </w:rPr>
        <w:t>ck</w:t>
      </w:r>
      <w:r w:rsidRPr="00A91F81">
        <w:rPr>
          <w:rFonts w:ascii="Calibri" w:eastAsia="Calibri" w:hAnsi="Calibri" w:cs="Calibri"/>
          <w:color w:val="000000"/>
          <w:spacing w:val="-1"/>
          <w:sz w:val="22"/>
          <w:szCs w:val="22"/>
        </w:rPr>
        <w:t>Bo</w:t>
      </w:r>
      <w:r w:rsidRPr="00A91F81"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 w:rsidRPr="00A91F81">
        <w:rPr>
          <w:rFonts w:ascii="Calibri" w:eastAsia="Calibri" w:hAnsi="Calibri" w:cs="Calibri"/>
          <w:color w:val="000000"/>
          <w:spacing w:val="-2"/>
          <w:sz w:val="22"/>
          <w:szCs w:val="22"/>
        </w:rPr>
        <w:t>k</w:t>
      </w:r>
      <w:r w:rsidRPr="00A91F81">
        <w:rPr>
          <w:rFonts w:ascii="Calibri" w:eastAsia="Calibri" w:hAnsi="Calibri" w:cs="Calibri"/>
          <w:color w:val="000000"/>
          <w:sz w:val="22"/>
          <w:szCs w:val="22"/>
        </w:rPr>
        <w:t>s</w:t>
      </w:r>
    </w:p>
    <w:p w14:paraId="67FE87CB" w14:textId="31AA1167" w:rsidR="009E3C70" w:rsidRPr="00A91F81" w:rsidRDefault="0009759D" w:rsidP="00A91F81">
      <w:pPr>
        <w:pStyle w:val="ListParagraph"/>
        <w:numPr>
          <w:ilvl w:val="0"/>
          <w:numId w:val="28"/>
        </w:numPr>
        <w:spacing w:line="240" w:lineRule="exact"/>
        <w:rPr>
          <w:rFonts w:ascii="Calibri" w:eastAsia="Calibri" w:hAnsi="Calibri" w:cs="Calibri"/>
          <w:sz w:val="22"/>
          <w:szCs w:val="22"/>
        </w:rPr>
      </w:pP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>W</w:t>
      </w:r>
      <w:r w:rsidRPr="00A91F81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>r</w:t>
      </w:r>
      <w:r w:rsidRPr="00A91F81">
        <w:rPr>
          <w:rFonts w:ascii="Calibri" w:eastAsia="Calibri" w:hAnsi="Calibri" w:cs="Calibri"/>
          <w:color w:val="000000"/>
          <w:spacing w:val="-3"/>
          <w:position w:val="1"/>
          <w:sz w:val="22"/>
          <w:szCs w:val="22"/>
        </w:rPr>
        <w:t>d</w:t>
      </w:r>
      <w:r w:rsidRPr="00A91F81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P</w:t>
      </w: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>erf</w:t>
      </w:r>
      <w:r w:rsidRPr="00A91F81">
        <w:rPr>
          <w:rFonts w:ascii="Calibri" w:eastAsia="Calibri" w:hAnsi="Calibri" w:cs="Calibri"/>
          <w:color w:val="000000"/>
          <w:spacing w:val="-2"/>
          <w:position w:val="1"/>
          <w:sz w:val="22"/>
          <w:szCs w:val="22"/>
        </w:rPr>
        <w:t>e</w:t>
      </w: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>ct,</w:t>
      </w:r>
      <w:r w:rsidR="005D501C"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 xml:space="preserve"> </w:t>
      </w:r>
      <w:r w:rsidRPr="00A91F81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M</w:t>
      </w: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>ic</w:t>
      </w:r>
      <w:r w:rsidRPr="00A91F81">
        <w:rPr>
          <w:rFonts w:ascii="Calibri" w:eastAsia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A91F81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91F81">
        <w:rPr>
          <w:rFonts w:ascii="Calibri" w:eastAsia="Calibri" w:hAnsi="Calibri" w:cs="Calibri"/>
          <w:color w:val="000000"/>
          <w:spacing w:val="-2"/>
          <w:position w:val="1"/>
          <w:sz w:val="22"/>
          <w:szCs w:val="22"/>
        </w:rPr>
        <w:t>s</w:t>
      </w:r>
      <w:r w:rsidRPr="00A91F81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>ft</w:t>
      </w:r>
      <w:r w:rsidR="005D501C"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 xml:space="preserve"> </w:t>
      </w:r>
      <w:r w:rsidRPr="00A91F81">
        <w:rPr>
          <w:rFonts w:ascii="Calibri" w:eastAsia="Calibri" w:hAnsi="Calibri" w:cs="Calibri"/>
          <w:color w:val="000000"/>
          <w:spacing w:val="-2"/>
          <w:position w:val="1"/>
          <w:sz w:val="22"/>
          <w:szCs w:val="22"/>
        </w:rPr>
        <w:t>W</w:t>
      </w:r>
      <w:r w:rsidRPr="00A91F81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>r</w:t>
      </w:r>
      <w:r w:rsidRPr="00A91F81"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d</w:t>
      </w: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>.</w:t>
      </w:r>
    </w:p>
    <w:p w14:paraId="2AAC7706" w14:textId="613C6B2F" w:rsidR="009E3C70" w:rsidRPr="00A91F81" w:rsidRDefault="0009759D" w:rsidP="00A91F81">
      <w:pPr>
        <w:pStyle w:val="ListParagraph"/>
        <w:numPr>
          <w:ilvl w:val="0"/>
          <w:numId w:val="28"/>
        </w:numPr>
        <w:spacing w:line="240" w:lineRule="exact"/>
        <w:rPr>
          <w:rFonts w:ascii="Calibri" w:eastAsia="Calibri" w:hAnsi="Calibri" w:cs="Calibri"/>
          <w:sz w:val="22"/>
          <w:szCs w:val="22"/>
        </w:rPr>
      </w:pP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>Str</w:t>
      </w:r>
      <w:r w:rsidRPr="00A91F81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91F81"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n</w:t>
      </w: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>g</w:t>
      </w:r>
      <w:r w:rsidR="00B63AC3"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 xml:space="preserve"> </w:t>
      </w: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>s</w:t>
      </w:r>
      <w:r w:rsidRPr="00A91F81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k</w:t>
      </w: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>ills</w:t>
      </w:r>
      <w:r w:rsidR="00B63AC3"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 xml:space="preserve"> </w:t>
      </w: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 xml:space="preserve">in </w:t>
      </w:r>
      <w:r w:rsidRPr="00A91F81"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Ad</w:t>
      </w:r>
      <w:r w:rsidRPr="00A91F81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v</w:t>
      </w: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>a</w:t>
      </w:r>
      <w:r w:rsidRPr="00A91F81"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n</w:t>
      </w:r>
      <w:r w:rsidRPr="00A91F81">
        <w:rPr>
          <w:rFonts w:ascii="Calibri" w:eastAsia="Calibri" w:hAnsi="Calibri" w:cs="Calibri"/>
          <w:color w:val="000000"/>
          <w:spacing w:val="-2"/>
          <w:position w:val="1"/>
          <w:sz w:val="22"/>
          <w:szCs w:val="22"/>
        </w:rPr>
        <w:t>c</w:t>
      </w: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 xml:space="preserve">ed </w:t>
      </w:r>
      <w:r w:rsidRPr="00A91F81"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M</w:t>
      </w: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>icr</w:t>
      </w:r>
      <w:r w:rsidRPr="00A91F81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91F81">
        <w:rPr>
          <w:rFonts w:ascii="Calibri" w:eastAsia="Calibri" w:hAnsi="Calibri" w:cs="Calibri"/>
          <w:color w:val="000000"/>
          <w:spacing w:val="-2"/>
          <w:position w:val="1"/>
          <w:sz w:val="22"/>
          <w:szCs w:val="22"/>
        </w:rPr>
        <w:t>s</w:t>
      </w:r>
      <w:r w:rsidRPr="00A91F81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>ft</w:t>
      </w:r>
      <w:r w:rsidR="00B63AC3"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 xml:space="preserve"> </w:t>
      </w: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>Ex</w:t>
      </w:r>
      <w:r w:rsidRPr="00A91F81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c</w:t>
      </w: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>el.</w:t>
      </w:r>
    </w:p>
    <w:p w14:paraId="355EF9D2" w14:textId="65E8D897" w:rsidR="009E3C70" w:rsidRPr="00A91F81" w:rsidRDefault="0009759D" w:rsidP="00A91F81">
      <w:pPr>
        <w:pStyle w:val="ListParagraph"/>
        <w:numPr>
          <w:ilvl w:val="0"/>
          <w:numId w:val="28"/>
        </w:numPr>
        <w:spacing w:line="260" w:lineRule="exact"/>
        <w:rPr>
          <w:rFonts w:ascii="Calibri" w:eastAsia="Calibri" w:hAnsi="Calibri" w:cs="Calibri"/>
          <w:sz w:val="22"/>
          <w:szCs w:val="22"/>
        </w:rPr>
      </w:pPr>
      <w:r w:rsidRPr="00A91F81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L</w:t>
      </w: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>iter</w:t>
      </w:r>
      <w:r w:rsidRPr="00A91F81">
        <w:rPr>
          <w:rFonts w:ascii="Calibri" w:eastAsia="Calibri" w:hAnsi="Calibri" w:cs="Calibri"/>
          <w:color w:val="000000"/>
          <w:spacing w:val="-2"/>
          <w:position w:val="1"/>
          <w:sz w:val="22"/>
          <w:szCs w:val="22"/>
        </w:rPr>
        <w:t>a</w:t>
      </w: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>te</w:t>
      </w:r>
      <w:r w:rsidR="00BD6AF6"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 xml:space="preserve"> </w:t>
      </w:r>
      <w:r w:rsidRPr="00A91F81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>f</w:t>
      </w:r>
      <w:r w:rsidR="00BD6AF6"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 xml:space="preserve"> </w:t>
      </w:r>
      <w:r w:rsidRPr="00A91F81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M</w:t>
      </w: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>ic</w:t>
      </w:r>
      <w:r w:rsidRPr="00A91F81">
        <w:rPr>
          <w:rFonts w:ascii="Calibri" w:eastAsia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A91F81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>s</w:t>
      </w:r>
      <w:r w:rsidRPr="00A91F81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91F81">
        <w:rPr>
          <w:rFonts w:ascii="Calibri" w:eastAsia="Calibri" w:hAnsi="Calibri" w:cs="Calibri"/>
          <w:color w:val="000000"/>
          <w:spacing w:val="-3"/>
          <w:position w:val="1"/>
          <w:sz w:val="22"/>
          <w:szCs w:val="22"/>
        </w:rPr>
        <w:t>f</w:t>
      </w: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>t</w:t>
      </w:r>
      <w:r w:rsidR="00BD6AF6"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 xml:space="preserve"> </w:t>
      </w:r>
      <w:r w:rsidRPr="00A91F81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>ff</w:t>
      </w:r>
      <w:r w:rsidRPr="00A91F81"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i</w:t>
      </w: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>ce</w:t>
      </w:r>
      <w:r w:rsidR="00BD6AF6"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 xml:space="preserve"> </w:t>
      </w: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>as a</w:t>
      </w:r>
      <w:r w:rsidR="00BD6AF6"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 xml:space="preserve"> </w:t>
      </w: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>w</w:t>
      </w:r>
      <w:r w:rsidRPr="00A91F81">
        <w:rPr>
          <w:rFonts w:ascii="Calibri" w:eastAsia="Calibri" w:hAnsi="Calibri" w:cs="Calibri"/>
          <w:color w:val="000000"/>
          <w:spacing w:val="-3"/>
          <w:position w:val="1"/>
          <w:sz w:val="22"/>
          <w:szCs w:val="22"/>
        </w:rPr>
        <w:t>h</w:t>
      </w:r>
      <w:r w:rsidRPr="00A91F81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>le incl</w:t>
      </w:r>
      <w:r w:rsidRPr="00A91F81"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ud</w:t>
      </w: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>i</w:t>
      </w:r>
      <w:r w:rsidRPr="00A91F81"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n</w:t>
      </w: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>g</w:t>
      </w:r>
      <w:r w:rsidR="00BD6AF6"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 xml:space="preserve"> </w:t>
      </w:r>
      <w:r w:rsidRPr="00A91F81">
        <w:rPr>
          <w:rFonts w:ascii="Calibri" w:eastAsia="Calibri" w:hAnsi="Calibri" w:cs="Calibri"/>
          <w:color w:val="000000"/>
          <w:spacing w:val="-3"/>
          <w:position w:val="1"/>
          <w:sz w:val="22"/>
          <w:szCs w:val="22"/>
        </w:rPr>
        <w:t>p</w:t>
      </w:r>
      <w:r w:rsidRPr="00A91F81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>w</w:t>
      </w:r>
      <w:r w:rsidRPr="00A91F81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e</w:t>
      </w:r>
      <w:r w:rsidR="00BD6AF6" w:rsidRPr="00A91F81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r-</w:t>
      </w: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>p</w:t>
      </w:r>
      <w:r w:rsidRPr="00A91F81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>i</w:t>
      </w:r>
      <w:r w:rsidRPr="00A91F81"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n</w:t>
      </w: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>t</w:t>
      </w:r>
      <w:r w:rsidR="00BD6AF6"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 xml:space="preserve"> </w:t>
      </w: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>a</w:t>
      </w:r>
      <w:r w:rsidRPr="00A91F81"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n</w:t>
      </w: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>d</w:t>
      </w:r>
      <w:r w:rsidR="00BD6AF6"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 xml:space="preserve"> </w:t>
      </w:r>
      <w:r w:rsidRPr="00A91F81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91F81"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u</w:t>
      </w: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>t</w:t>
      </w:r>
      <w:r w:rsidRPr="00A91F81">
        <w:rPr>
          <w:rFonts w:ascii="Calibri" w:eastAsia="Calibri" w:hAnsi="Calibri" w:cs="Calibri"/>
          <w:color w:val="000000"/>
          <w:spacing w:val="-2"/>
          <w:position w:val="1"/>
          <w:sz w:val="22"/>
          <w:szCs w:val="22"/>
        </w:rPr>
        <w:t>l</w:t>
      </w:r>
      <w:r w:rsidRPr="00A91F81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91F81"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o</w:t>
      </w:r>
      <w:r w:rsidRPr="00A91F81">
        <w:rPr>
          <w:rFonts w:ascii="Calibri" w:eastAsia="Calibri" w:hAnsi="Calibri" w:cs="Calibri"/>
          <w:color w:val="000000"/>
          <w:position w:val="1"/>
          <w:sz w:val="22"/>
          <w:szCs w:val="22"/>
        </w:rPr>
        <w:t>k.</w:t>
      </w:r>
    </w:p>
    <w:p w14:paraId="17A2C28F" w14:textId="77777777" w:rsidR="009E3C70" w:rsidRDefault="009E3C70">
      <w:pPr>
        <w:spacing w:before="7" w:line="140" w:lineRule="exact"/>
        <w:rPr>
          <w:sz w:val="15"/>
          <w:szCs w:val="15"/>
        </w:rPr>
      </w:pPr>
    </w:p>
    <w:p w14:paraId="53BA4B6C" w14:textId="77777777" w:rsidR="00A91F81" w:rsidRDefault="0009759D">
      <w:pPr>
        <w:ind w:left="220"/>
        <w:rPr>
          <w:b/>
          <w:sz w:val="18"/>
          <w:szCs w:val="18"/>
          <w:u w:val="single" w:color="000000"/>
        </w:rPr>
      </w:pPr>
      <w:r>
        <w:rPr>
          <w:b/>
          <w:sz w:val="24"/>
          <w:szCs w:val="24"/>
          <w:u w:val="single" w:color="000000"/>
        </w:rPr>
        <w:t>La</w:t>
      </w:r>
      <w:r>
        <w:rPr>
          <w:b/>
          <w:spacing w:val="1"/>
          <w:sz w:val="24"/>
          <w:szCs w:val="24"/>
          <w:u w:val="single" w:color="000000"/>
        </w:rPr>
        <w:t>n</w:t>
      </w:r>
      <w:r>
        <w:rPr>
          <w:b/>
          <w:sz w:val="24"/>
          <w:szCs w:val="24"/>
          <w:u w:val="single" w:color="000000"/>
        </w:rPr>
        <w:t>g</w:t>
      </w:r>
      <w:r>
        <w:rPr>
          <w:b/>
          <w:spacing w:val="1"/>
          <w:sz w:val="24"/>
          <w:szCs w:val="24"/>
          <w:u w:val="single" w:color="000000"/>
        </w:rPr>
        <w:t>u</w:t>
      </w:r>
      <w:r>
        <w:rPr>
          <w:b/>
          <w:sz w:val="24"/>
          <w:szCs w:val="24"/>
          <w:u w:val="single" w:color="000000"/>
        </w:rPr>
        <w:t>age</w:t>
      </w:r>
      <w:r w:rsidR="00A91F81">
        <w:rPr>
          <w:b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s</w:t>
      </w:r>
      <w:r>
        <w:rPr>
          <w:b/>
          <w:spacing w:val="1"/>
          <w:sz w:val="24"/>
          <w:szCs w:val="24"/>
          <w:u w:val="single" w:color="000000"/>
        </w:rPr>
        <w:t>k</w:t>
      </w:r>
      <w:r>
        <w:rPr>
          <w:b/>
          <w:spacing w:val="-2"/>
          <w:sz w:val="24"/>
          <w:szCs w:val="24"/>
          <w:u w:val="single" w:color="000000"/>
        </w:rPr>
        <w:t>i</w:t>
      </w:r>
      <w:r>
        <w:rPr>
          <w:b/>
          <w:sz w:val="24"/>
          <w:szCs w:val="24"/>
          <w:u w:val="single" w:color="000000"/>
        </w:rPr>
        <w:t>l</w:t>
      </w:r>
      <w:r>
        <w:rPr>
          <w:b/>
          <w:spacing w:val="1"/>
          <w:sz w:val="24"/>
          <w:szCs w:val="24"/>
          <w:u w:val="single" w:color="000000"/>
        </w:rPr>
        <w:t>ls</w:t>
      </w:r>
      <w:r>
        <w:rPr>
          <w:b/>
          <w:sz w:val="18"/>
          <w:szCs w:val="18"/>
          <w:u w:val="single" w:color="000000"/>
        </w:rPr>
        <w:t xml:space="preserve">: </w:t>
      </w:r>
    </w:p>
    <w:p w14:paraId="5A0EB68C" w14:textId="30CA15FD" w:rsidR="009E3C70" w:rsidRPr="00A91F81" w:rsidRDefault="0009759D">
      <w:pPr>
        <w:ind w:left="220"/>
        <w:rPr>
          <w:rFonts w:ascii="Calibri" w:eastAsia="Calibri" w:hAnsi="Calibri" w:cs="Calibri"/>
        </w:rPr>
      </w:pPr>
      <w:r w:rsidRPr="00A91F81">
        <w:rPr>
          <w:rFonts w:ascii="Calibri" w:eastAsia="Calibri" w:hAnsi="Calibri" w:cs="Calibri"/>
          <w:b/>
          <w:spacing w:val="-1"/>
          <w:u w:val="single" w:color="000000"/>
        </w:rPr>
        <w:t>indic</w:t>
      </w:r>
      <w:r w:rsidRPr="00A91F81">
        <w:rPr>
          <w:rFonts w:ascii="Calibri" w:eastAsia="Calibri" w:hAnsi="Calibri" w:cs="Calibri"/>
          <w:b/>
          <w:u w:val="single" w:color="000000"/>
        </w:rPr>
        <w:t xml:space="preserve">ate </w:t>
      </w:r>
      <w:r w:rsidRPr="00A91F81">
        <w:rPr>
          <w:rFonts w:ascii="Calibri" w:eastAsia="Calibri" w:hAnsi="Calibri" w:cs="Calibri"/>
          <w:b/>
          <w:spacing w:val="-1"/>
          <w:u w:val="single" w:color="000000"/>
        </w:rPr>
        <w:t>co</w:t>
      </w:r>
      <w:r w:rsidRPr="00A91F81">
        <w:rPr>
          <w:rFonts w:ascii="Calibri" w:eastAsia="Calibri" w:hAnsi="Calibri" w:cs="Calibri"/>
          <w:b/>
          <w:u w:val="single" w:color="000000"/>
        </w:rPr>
        <w:t>m</w:t>
      </w:r>
      <w:r w:rsidRPr="00A91F81">
        <w:rPr>
          <w:rFonts w:ascii="Calibri" w:eastAsia="Calibri" w:hAnsi="Calibri" w:cs="Calibri"/>
          <w:b/>
          <w:spacing w:val="-1"/>
          <w:u w:val="single" w:color="000000"/>
        </w:rPr>
        <w:t>p</w:t>
      </w:r>
      <w:r w:rsidRPr="00A91F81">
        <w:rPr>
          <w:rFonts w:ascii="Calibri" w:eastAsia="Calibri" w:hAnsi="Calibri" w:cs="Calibri"/>
          <w:b/>
          <w:u w:val="single" w:color="000000"/>
        </w:rPr>
        <w:t>ete</w:t>
      </w:r>
      <w:r w:rsidRPr="00A91F81">
        <w:rPr>
          <w:rFonts w:ascii="Calibri" w:eastAsia="Calibri" w:hAnsi="Calibri" w:cs="Calibri"/>
          <w:b/>
          <w:spacing w:val="-1"/>
          <w:u w:val="single" w:color="000000"/>
        </w:rPr>
        <w:t>nc</w:t>
      </w:r>
      <w:r w:rsidRPr="00A91F81">
        <w:rPr>
          <w:rFonts w:ascii="Calibri" w:eastAsia="Calibri" w:hAnsi="Calibri" w:cs="Calibri"/>
          <w:b/>
          <w:u w:val="single" w:color="000000"/>
        </w:rPr>
        <w:t xml:space="preserve">e </w:t>
      </w:r>
      <w:r w:rsidRPr="00A91F81">
        <w:rPr>
          <w:rFonts w:ascii="Calibri" w:eastAsia="Calibri" w:hAnsi="Calibri" w:cs="Calibri"/>
          <w:b/>
          <w:spacing w:val="-1"/>
          <w:u w:val="single" w:color="000000"/>
        </w:rPr>
        <w:t>o</w:t>
      </w:r>
      <w:r w:rsidRPr="00A91F81">
        <w:rPr>
          <w:rFonts w:ascii="Calibri" w:eastAsia="Calibri" w:hAnsi="Calibri" w:cs="Calibri"/>
          <w:b/>
          <w:u w:val="single" w:color="000000"/>
        </w:rPr>
        <w:t>n</w:t>
      </w:r>
      <w:r w:rsidR="00A91F81" w:rsidRPr="00A91F81">
        <w:rPr>
          <w:rFonts w:ascii="Calibri" w:eastAsia="Calibri" w:hAnsi="Calibri" w:cs="Calibri"/>
          <w:b/>
          <w:u w:val="single" w:color="000000"/>
        </w:rPr>
        <w:t xml:space="preserve"> </w:t>
      </w:r>
      <w:r w:rsidRPr="00A91F81">
        <w:rPr>
          <w:rFonts w:ascii="Calibri" w:eastAsia="Calibri" w:hAnsi="Calibri" w:cs="Calibri"/>
          <w:b/>
          <w:u w:val="single" w:color="000000"/>
        </w:rPr>
        <w:t xml:space="preserve">a </w:t>
      </w:r>
      <w:r w:rsidRPr="00A91F81">
        <w:rPr>
          <w:rFonts w:ascii="Calibri" w:eastAsia="Calibri" w:hAnsi="Calibri" w:cs="Calibri"/>
          <w:b/>
          <w:spacing w:val="3"/>
          <w:u w:val="single" w:color="000000"/>
        </w:rPr>
        <w:t>s</w:t>
      </w:r>
      <w:r w:rsidRPr="00A91F81">
        <w:rPr>
          <w:rFonts w:ascii="Calibri" w:eastAsia="Calibri" w:hAnsi="Calibri" w:cs="Calibri"/>
          <w:b/>
          <w:spacing w:val="-1"/>
          <w:u w:val="single" w:color="000000"/>
        </w:rPr>
        <w:t>c</w:t>
      </w:r>
      <w:r w:rsidRPr="00A91F81">
        <w:rPr>
          <w:rFonts w:ascii="Calibri" w:eastAsia="Calibri" w:hAnsi="Calibri" w:cs="Calibri"/>
          <w:b/>
          <w:u w:val="single" w:color="000000"/>
        </w:rPr>
        <w:t>a</w:t>
      </w:r>
      <w:r w:rsidRPr="00A91F81">
        <w:rPr>
          <w:rFonts w:ascii="Calibri" w:eastAsia="Calibri" w:hAnsi="Calibri" w:cs="Calibri"/>
          <w:b/>
          <w:spacing w:val="-1"/>
          <w:u w:val="single" w:color="000000"/>
        </w:rPr>
        <w:t>l</w:t>
      </w:r>
      <w:r w:rsidRPr="00A91F81">
        <w:rPr>
          <w:rFonts w:ascii="Calibri" w:eastAsia="Calibri" w:hAnsi="Calibri" w:cs="Calibri"/>
          <w:b/>
          <w:u w:val="single" w:color="000000"/>
        </w:rPr>
        <w:t xml:space="preserve">e </w:t>
      </w:r>
      <w:r w:rsidRPr="00A91F81">
        <w:rPr>
          <w:rFonts w:ascii="Calibri" w:eastAsia="Calibri" w:hAnsi="Calibri" w:cs="Calibri"/>
          <w:b/>
          <w:spacing w:val="-1"/>
          <w:u w:val="single" w:color="000000"/>
        </w:rPr>
        <w:t>o</w:t>
      </w:r>
      <w:r w:rsidRPr="00A91F81">
        <w:rPr>
          <w:rFonts w:ascii="Calibri" w:eastAsia="Calibri" w:hAnsi="Calibri" w:cs="Calibri"/>
          <w:b/>
          <w:u w:val="single" w:color="000000"/>
        </w:rPr>
        <w:t>f 1 to</w:t>
      </w:r>
      <w:r w:rsidR="0025451A" w:rsidRPr="00A91F81">
        <w:rPr>
          <w:rFonts w:ascii="Calibri" w:eastAsia="Calibri" w:hAnsi="Calibri" w:cs="Calibri"/>
          <w:b/>
          <w:u w:val="single" w:color="000000"/>
        </w:rPr>
        <w:t xml:space="preserve"> </w:t>
      </w:r>
      <w:r w:rsidRPr="00A91F81">
        <w:rPr>
          <w:rFonts w:ascii="Calibri" w:eastAsia="Calibri" w:hAnsi="Calibri" w:cs="Calibri"/>
          <w:b/>
          <w:u w:val="single" w:color="000000"/>
        </w:rPr>
        <w:t xml:space="preserve">5 </w:t>
      </w:r>
      <w:r w:rsidRPr="00A91F81">
        <w:rPr>
          <w:rFonts w:ascii="Calibri" w:eastAsia="Calibri" w:hAnsi="Calibri" w:cs="Calibri"/>
          <w:b/>
          <w:spacing w:val="2"/>
          <w:u w:val="single" w:color="000000"/>
        </w:rPr>
        <w:t>(</w:t>
      </w:r>
      <w:r w:rsidRPr="00A91F81">
        <w:rPr>
          <w:rFonts w:ascii="Calibri" w:eastAsia="Calibri" w:hAnsi="Calibri" w:cs="Calibri"/>
          <w:b/>
          <w:u w:val="single" w:color="000000"/>
        </w:rPr>
        <w:t>1–e</w:t>
      </w:r>
      <w:r w:rsidRPr="00A91F81">
        <w:rPr>
          <w:rFonts w:ascii="Calibri" w:eastAsia="Calibri" w:hAnsi="Calibri" w:cs="Calibri"/>
          <w:b/>
          <w:spacing w:val="-1"/>
          <w:u w:val="single" w:color="000000"/>
        </w:rPr>
        <w:t>xc</w:t>
      </w:r>
      <w:r w:rsidRPr="00A91F81">
        <w:rPr>
          <w:rFonts w:ascii="Calibri" w:eastAsia="Calibri" w:hAnsi="Calibri" w:cs="Calibri"/>
          <w:b/>
          <w:u w:val="single" w:color="000000"/>
        </w:rPr>
        <w:t>e</w:t>
      </w:r>
      <w:r w:rsidRPr="00A91F81">
        <w:rPr>
          <w:rFonts w:ascii="Calibri" w:eastAsia="Calibri" w:hAnsi="Calibri" w:cs="Calibri"/>
          <w:b/>
          <w:spacing w:val="-1"/>
          <w:u w:val="single" w:color="000000"/>
        </w:rPr>
        <w:t>ll</w:t>
      </w:r>
      <w:r w:rsidRPr="00A91F81">
        <w:rPr>
          <w:rFonts w:ascii="Calibri" w:eastAsia="Calibri" w:hAnsi="Calibri" w:cs="Calibri"/>
          <w:b/>
          <w:spacing w:val="3"/>
          <w:u w:val="single" w:color="000000"/>
        </w:rPr>
        <w:t>e</w:t>
      </w:r>
      <w:r w:rsidRPr="00A91F81">
        <w:rPr>
          <w:rFonts w:ascii="Calibri" w:eastAsia="Calibri" w:hAnsi="Calibri" w:cs="Calibri"/>
          <w:b/>
          <w:spacing w:val="-1"/>
          <w:u w:val="single" w:color="000000"/>
        </w:rPr>
        <w:t>n</w:t>
      </w:r>
      <w:r w:rsidRPr="00A91F81">
        <w:rPr>
          <w:rFonts w:ascii="Calibri" w:eastAsia="Calibri" w:hAnsi="Calibri" w:cs="Calibri"/>
          <w:b/>
          <w:u w:val="single" w:color="000000"/>
        </w:rPr>
        <w:t>t;5–</w:t>
      </w:r>
      <w:r w:rsidRPr="00A91F81">
        <w:rPr>
          <w:rFonts w:ascii="Calibri" w:eastAsia="Calibri" w:hAnsi="Calibri" w:cs="Calibri"/>
          <w:b/>
          <w:spacing w:val="-1"/>
          <w:u w:val="single" w:color="000000"/>
        </w:rPr>
        <w:t>b</w:t>
      </w:r>
      <w:r w:rsidRPr="00A91F81">
        <w:rPr>
          <w:rFonts w:ascii="Calibri" w:eastAsia="Calibri" w:hAnsi="Calibri" w:cs="Calibri"/>
          <w:b/>
          <w:u w:val="single" w:color="000000"/>
        </w:rPr>
        <w:t>as</w:t>
      </w:r>
      <w:r w:rsidRPr="00A91F81">
        <w:rPr>
          <w:rFonts w:ascii="Calibri" w:eastAsia="Calibri" w:hAnsi="Calibri" w:cs="Calibri"/>
          <w:b/>
          <w:spacing w:val="-1"/>
          <w:u w:val="single" w:color="000000"/>
        </w:rPr>
        <w:t>i</w:t>
      </w:r>
      <w:r w:rsidRPr="00A91F81">
        <w:rPr>
          <w:rFonts w:ascii="Calibri" w:eastAsia="Calibri" w:hAnsi="Calibri" w:cs="Calibri"/>
          <w:b/>
          <w:spacing w:val="1"/>
          <w:u w:val="single" w:color="000000"/>
        </w:rPr>
        <w:t>c</w:t>
      </w:r>
      <w:r w:rsidRPr="00A91F81">
        <w:rPr>
          <w:rFonts w:ascii="Calibri" w:eastAsia="Calibri" w:hAnsi="Calibri" w:cs="Calibri"/>
          <w:b/>
          <w:u w:val="single" w:color="000000"/>
        </w:rPr>
        <w:t>)</w:t>
      </w:r>
    </w:p>
    <w:p w14:paraId="017E0775" w14:textId="77777777" w:rsidR="009E3C70" w:rsidRDefault="009E3C70">
      <w:pPr>
        <w:spacing w:before="6"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6"/>
        <w:gridCol w:w="2393"/>
      </w:tblGrid>
      <w:tr w:rsidR="009E3C70" w14:paraId="6496C713" w14:textId="77777777">
        <w:trPr>
          <w:trHeight w:hRule="exact" w:val="230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0CAE0" w14:textId="77777777" w:rsidR="009E3C70" w:rsidRDefault="0009759D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GE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3D621" w14:textId="77777777" w:rsidR="009E3C70" w:rsidRDefault="0009759D">
            <w:pPr>
              <w:spacing w:line="20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SPEAKI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AA4BA" w14:textId="77777777" w:rsidR="009E3C70" w:rsidRDefault="0009759D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E4D43" w14:textId="77777777" w:rsidR="009E3C70" w:rsidRDefault="0009759D">
            <w:pPr>
              <w:spacing w:line="20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WRITI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</w:tr>
      <w:tr w:rsidR="009E3C70" w14:paraId="5CE16730" w14:textId="77777777">
        <w:trPr>
          <w:trHeight w:hRule="exact" w:val="230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0058A" w14:textId="77777777" w:rsidR="009E3C70" w:rsidRDefault="0009759D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SOMALI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12640" w14:textId="77777777" w:rsidR="009E3C70" w:rsidRDefault="0009759D">
            <w:pPr>
              <w:spacing w:line="20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511AF" w14:textId="77777777" w:rsidR="009E3C70" w:rsidRDefault="0009759D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43566" w14:textId="77777777" w:rsidR="009E3C70" w:rsidRDefault="0009759D">
            <w:pPr>
              <w:spacing w:line="20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9E3C70" w14:paraId="5B9B1BE4" w14:textId="77777777">
        <w:trPr>
          <w:trHeight w:hRule="exact" w:val="228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0942C" w14:textId="77777777" w:rsidR="009E3C70" w:rsidRDefault="0009759D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13FDE" w14:textId="77777777" w:rsidR="009E3C70" w:rsidRDefault="0009759D">
            <w:pPr>
              <w:spacing w:line="20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BDFFE" w14:textId="77777777" w:rsidR="009E3C70" w:rsidRDefault="0009759D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D03E4" w14:textId="77777777" w:rsidR="009E3C70" w:rsidRDefault="0009759D">
            <w:pPr>
              <w:spacing w:line="20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9E3C70" w14:paraId="26B2EF09" w14:textId="77777777">
        <w:trPr>
          <w:trHeight w:hRule="exact" w:val="230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9E067" w14:textId="77777777" w:rsidR="009E3C70" w:rsidRDefault="0009759D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ARABIC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2C2D0" w14:textId="77777777" w:rsidR="009E3C70" w:rsidRDefault="0009759D">
            <w:pPr>
              <w:spacing w:line="20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84E8D" w14:textId="77777777" w:rsidR="009E3C70" w:rsidRDefault="0009759D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A3869" w14:textId="77777777" w:rsidR="009E3C70" w:rsidRDefault="0009759D">
            <w:pPr>
              <w:spacing w:line="20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9E3C70" w14:paraId="4AA6FFFE" w14:textId="77777777">
        <w:trPr>
          <w:trHeight w:hRule="exact" w:val="230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8EC69" w14:textId="77777777" w:rsidR="009E3C70" w:rsidRDefault="0009759D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SWAHILI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23E34" w14:textId="77777777" w:rsidR="009E3C70" w:rsidRDefault="0009759D">
            <w:pPr>
              <w:spacing w:line="20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9245D" w14:textId="77777777" w:rsidR="009E3C70" w:rsidRDefault="00860DB7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4C498" w14:textId="77777777" w:rsidR="009E3C70" w:rsidRDefault="00860DB7">
            <w:pPr>
              <w:spacing w:line="20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</w:tbl>
    <w:p w14:paraId="03B78805" w14:textId="77777777" w:rsidR="009E3C70" w:rsidRDefault="009E3C70">
      <w:pPr>
        <w:sectPr w:rsidR="009E3C70">
          <w:type w:val="continuous"/>
          <w:pgSz w:w="12240" w:h="15840"/>
          <w:pgMar w:top="1400" w:right="1220" w:bottom="280" w:left="1220" w:header="720" w:footer="720" w:gutter="0"/>
          <w:cols w:space="720"/>
        </w:sectPr>
      </w:pPr>
    </w:p>
    <w:p w14:paraId="32E9EC01" w14:textId="77777777" w:rsidR="009E3C70" w:rsidRDefault="0009759D">
      <w:pPr>
        <w:spacing w:before="73" w:line="300" w:lineRule="exact"/>
        <w:ind w:left="220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  <w:u w:val="thick" w:color="000000"/>
        </w:rPr>
        <w:lastRenderedPageBreak/>
        <w:t>PR</w:t>
      </w:r>
      <w:r>
        <w:rPr>
          <w:b/>
          <w:position w:val="-1"/>
          <w:sz w:val="28"/>
          <w:szCs w:val="28"/>
          <w:u w:val="thick" w:color="000000"/>
        </w:rPr>
        <w:t>O</w:t>
      </w:r>
      <w:r>
        <w:rPr>
          <w:b/>
          <w:spacing w:val="-1"/>
          <w:position w:val="-1"/>
          <w:sz w:val="28"/>
          <w:szCs w:val="28"/>
          <w:u w:val="thick" w:color="000000"/>
        </w:rPr>
        <w:t>F</w:t>
      </w:r>
      <w:r>
        <w:rPr>
          <w:b/>
          <w:position w:val="-1"/>
          <w:sz w:val="28"/>
          <w:szCs w:val="28"/>
          <w:u w:val="thick" w:color="000000"/>
        </w:rPr>
        <w:t>ESSION</w:t>
      </w:r>
      <w:r>
        <w:rPr>
          <w:b/>
          <w:spacing w:val="-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L S</w:t>
      </w:r>
      <w:r>
        <w:rPr>
          <w:b/>
          <w:spacing w:val="-1"/>
          <w:position w:val="-1"/>
          <w:sz w:val="28"/>
          <w:szCs w:val="28"/>
          <w:u w:val="thick" w:color="000000"/>
        </w:rPr>
        <w:t>K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LL</w:t>
      </w:r>
      <w:r>
        <w:rPr>
          <w:b/>
          <w:spacing w:val="-2"/>
          <w:position w:val="-1"/>
          <w:sz w:val="28"/>
          <w:szCs w:val="28"/>
          <w:u w:val="thick" w:color="000000"/>
        </w:rPr>
        <w:t>S</w:t>
      </w:r>
      <w:r>
        <w:rPr>
          <w:b/>
          <w:spacing w:val="1"/>
          <w:position w:val="-1"/>
          <w:sz w:val="28"/>
          <w:szCs w:val="28"/>
          <w:u w:val="thick" w:color="000000"/>
        </w:rPr>
        <w:t>/</w:t>
      </w:r>
      <w:r>
        <w:rPr>
          <w:b/>
          <w:position w:val="-1"/>
          <w:sz w:val="28"/>
          <w:szCs w:val="28"/>
          <w:u w:val="thick" w:color="000000"/>
        </w:rPr>
        <w:t>WO</w:t>
      </w:r>
      <w:r>
        <w:rPr>
          <w:b/>
          <w:spacing w:val="-1"/>
          <w:position w:val="-1"/>
          <w:sz w:val="28"/>
          <w:szCs w:val="28"/>
          <w:u w:val="thick" w:color="000000"/>
        </w:rPr>
        <w:t>R</w:t>
      </w:r>
      <w:r>
        <w:rPr>
          <w:b/>
          <w:position w:val="-1"/>
          <w:sz w:val="28"/>
          <w:szCs w:val="28"/>
          <w:u w:val="thick" w:color="000000"/>
        </w:rPr>
        <w:t>K E</w:t>
      </w:r>
      <w:r>
        <w:rPr>
          <w:b/>
          <w:spacing w:val="-4"/>
          <w:position w:val="-1"/>
          <w:sz w:val="28"/>
          <w:szCs w:val="28"/>
          <w:u w:val="thick" w:color="000000"/>
        </w:rPr>
        <w:t>X</w:t>
      </w:r>
      <w:r>
        <w:rPr>
          <w:b/>
          <w:spacing w:val="-1"/>
          <w:position w:val="-1"/>
          <w:sz w:val="28"/>
          <w:szCs w:val="28"/>
          <w:u w:val="thick" w:color="000000"/>
        </w:rPr>
        <w:t>P</w:t>
      </w:r>
      <w:r>
        <w:rPr>
          <w:b/>
          <w:position w:val="-1"/>
          <w:sz w:val="28"/>
          <w:szCs w:val="28"/>
          <w:u w:val="thick" w:color="000000"/>
        </w:rPr>
        <w:t>E</w:t>
      </w:r>
      <w:r>
        <w:rPr>
          <w:b/>
          <w:spacing w:val="-1"/>
          <w:position w:val="-1"/>
          <w:sz w:val="28"/>
          <w:szCs w:val="28"/>
          <w:u w:val="thick" w:color="000000"/>
        </w:rPr>
        <w:t>R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E</w:t>
      </w:r>
      <w:r>
        <w:rPr>
          <w:b/>
          <w:spacing w:val="-1"/>
          <w:position w:val="-1"/>
          <w:sz w:val="28"/>
          <w:szCs w:val="28"/>
          <w:u w:val="thick" w:color="000000"/>
        </w:rPr>
        <w:t>NC</w:t>
      </w:r>
      <w:r>
        <w:rPr>
          <w:b/>
          <w:position w:val="-1"/>
          <w:sz w:val="28"/>
          <w:szCs w:val="28"/>
          <w:u w:val="thick" w:color="000000"/>
        </w:rPr>
        <w:t>E</w:t>
      </w:r>
    </w:p>
    <w:p w14:paraId="530FA114" w14:textId="77777777" w:rsidR="009E3C70" w:rsidRDefault="009E3C70">
      <w:pPr>
        <w:spacing w:line="200" w:lineRule="exact"/>
      </w:pPr>
    </w:p>
    <w:p w14:paraId="19A35762" w14:textId="77777777" w:rsidR="009E3C70" w:rsidRDefault="009E3C70">
      <w:pPr>
        <w:spacing w:before="18" w:line="200" w:lineRule="exact"/>
      </w:pPr>
    </w:p>
    <w:p w14:paraId="2A5BF949" w14:textId="77777777" w:rsidR="009E3C70" w:rsidRDefault="0009759D" w:rsidP="00E97772">
      <w:pPr>
        <w:pStyle w:val="ListParagraph"/>
        <w:numPr>
          <w:ilvl w:val="0"/>
          <w:numId w:val="18"/>
        </w:numPr>
        <w:spacing w:before="24"/>
        <w:rPr>
          <w:sz w:val="28"/>
          <w:szCs w:val="28"/>
        </w:rPr>
      </w:pPr>
      <w:r w:rsidRPr="00E97772">
        <w:rPr>
          <w:b/>
          <w:sz w:val="28"/>
          <w:szCs w:val="28"/>
          <w:u w:val="single"/>
        </w:rPr>
        <w:t>Pr</w:t>
      </w:r>
      <w:r w:rsidRPr="00E97772">
        <w:rPr>
          <w:b/>
          <w:spacing w:val="1"/>
          <w:sz w:val="28"/>
          <w:szCs w:val="28"/>
          <w:u w:val="single"/>
        </w:rPr>
        <w:t>o</w:t>
      </w:r>
      <w:r w:rsidRPr="00E97772">
        <w:rPr>
          <w:b/>
          <w:sz w:val="28"/>
          <w:szCs w:val="28"/>
          <w:u w:val="single"/>
        </w:rPr>
        <w:t>f</w:t>
      </w:r>
      <w:r w:rsidRPr="00E97772">
        <w:rPr>
          <w:b/>
          <w:spacing w:val="-2"/>
          <w:sz w:val="28"/>
          <w:szCs w:val="28"/>
          <w:u w:val="single"/>
        </w:rPr>
        <w:t>e</w:t>
      </w:r>
      <w:r w:rsidRPr="00E97772">
        <w:rPr>
          <w:b/>
          <w:spacing w:val="1"/>
          <w:sz w:val="28"/>
          <w:szCs w:val="28"/>
          <w:u w:val="single"/>
        </w:rPr>
        <w:t>s</w:t>
      </w:r>
      <w:r w:rsidRPr="00E97772">
        <w:rPr>
          <w:b/>
          <w:spacing w:val="-1"/>
          <w:sz w:val="28"/>
          <w:szCs w:val="28"/>
          <w:u w:val="single"/>
        </w:rPr>
        <w:t>si</w:t>
      </w:r>
      <w:r w:rsidRPr="00E97772">
        <w:rPr>
          <w:b/>
          <w:spacing w:val="1"/>
          <w:sz w:val="28"/>
          <w:szCs w:val="28"/>
          <w:u w:val="single"/>
        </w:rPr>
        <w:t>o</w:t>
      </w:r>
      <w:r w:rsidRPr="00E97772">
        <w:rPr>
          <w:b/>
          <w:spacing w:val="-1"/>
          <w:sz w:val="28"/>
          <w:szCs w:val="28"/>
          <w:u w:val="single"/>
        </w:rPr>
        <w:t>n</w:t>
      </w:r>
      <w:r w:rsidRPr="00E97772">
        <w:rPr>
          <w:b/>
          <w:sz w:val="28"/>
          <w:szCs w:val="28"/>
          <w:u w:val="single"/>
        </w:rPr>
        <w:t>al</w:t>
      </w:r>
      <w:r w:rsidR="00E97772" w:rsidRPr="00E97772">
        <w:rPr>
          <w:b/>
          <w:sz w:val="28"/>
          <w:szCs w:val="28"/>
          <w:u w:val="single"/>
        </w:rPr>
        <w:t xml:space="preserve"> </w:t>
      </w:r>
      <w:r w:rsidRPr="00E97772">
        <w:rPr>
          <w:b/>
          <w:sz w:val="28"/>
          <w:szCs w:val="28"/>
          <w:u w:val="single"/>
        </w:rPr>
        <w:t>f</w:t>
      </w:r>
      <w:r w:rsidRPr="00E97772">
        <w:rPr>
          <w:b/>
          <w:spacing w:val="-2"/>
          <w:sz w:val="28"/>
          <w:szCs w:val="28"/>
          <w:u w:val="single"/>
        </w:rPr>
        <w:t>r</w:t>
      </w:r>
      <w:r w:rsidRPr="00E97772">
        <w:rPr>
          <w:b/>
          <w:sz w:val="28"/>
          <w:szCs w:val="28"/>
          <w:u w:val="single"/>
        </w:rPr>
        <w:t>ee</w:t>
      </w:r>
      <w:r w:rsidRPr="00E97772">
        <w:rPr>
          <w:b/>
          <w:spacing w:val="-1"/>
          <w:sz w:val="28"/>
          <w:szCs w:val="28"/>
          <w:u w:val="single"/>
        </w:rPr>
        <w:t>l</w:t>
      </w:r>
      <w:r w:rsidRPr="00E97772">
        <w:rPr>
          <w:b/>
          <w:sz w:val="28"/>
          <w:szCs w:val="28"/>
          <w:u w:val="single"/>
        </w:rPr>
        <w:t>a</w:t>
      </w:r>
      <w:r w:rsidRPr="00E97772">
        <w:rPr>
          <w:b/>
          <w:spacing w:val="1"/>
          <w:sz w:val="28"/>
          <w:szCs w:val="28"/>
          <w:u w:val="single"/>
        </w:rPr>
        <w:t>n</w:t>
      </w:r>
      <w:r w:rsidRPr="00E97772">
        <w:rPr>
          <w:b/>
          <w:spacing w:val="-2"/>
          <w:sz w:val="28"/>
          <w:szCs w:val="28"/>
          <w:u w:val="single"/>
        </w:rPr>
        <w:t>c</w:t>
      </w:r>
      <w:r w:rsidRPr="00E97772">
        <w:rPr>
          <w:b/>
          <w:sz w:val="28"/>
          <w:szCs w:val="28"/>
          <w:u w:val="single"/>
        </w:rPr>
        <w:t>e tr</w:t>
      </w:r>
      <w:r w:rsidRPr="00E97772">
        <w:rPr>
          <w:b/>
          <w:spacing w:val="-1"/>
          <w:sz w:val="28"/>
          <w:szCs w:val="28"/>
          <w:u w:val="single"/>
        </w:rPr>
        <w:t>a</w:t>
      </w:r>
      <w:r w:rsidRPr="00E97772">
        <w:rPr>
          <w:b/>
          <w:spacing w:val="1"/>
          <w:sz w:val="28"/>
          <w:szCs w:val="28"/>
          <w:u w:val="single"/>
        </w:rPr>
        <w:t>n</w:t>
      </w:r>
      <w:r w:rsidRPr="00E97772">
        <w:rPr>
          <w:b/>
          <w:spacing w:val="-1"/>
          <w:sz w:val="28"/>
          <w:szCs w:val="28"/>
          <w:u w:val="single"/>
        </w:rPr>
        <w:t>s</w:t>
      </w:r>
      <w:r w:rsidRPr="00E97772">
        <w:rPr>
          <w:b/>
          <w:spacing w:val="1"/>
          <w:sz w:val="28"/>
          <w:szCs w:val="28"/>
          <w:u w:val="single"/>
        </w:rPr>
        <w:t>l</w:t>
      </w:r>
      <w:r w:rsidRPr="00E97772">
        <w:rPr>
          <w:b/>
          <w:spacing w:val="-2"/>
          <w:sz w:val="28"/>
          <w:szCs w:val="28"/>
          <w:u w:val="single"/>
        </w:rPr>
        <w:t>a</w:t>
      </w:r>
      <w:r w:rsidRPr="00E97772">
        <w:rPr>
          <w:b/>
          <w:spacing w:val="1"/>
          <w:sz w:val="28"/>
          <w:szCs w:val="28"/>
          <w:u w:val="single"/>
        </w:rPr>
        <w:t>to</w:t>
      </w:r>
      <w:r w:rsidR="00E97772" w:rsidRPr="00E97772">
        <w:rPr>
          <w:b/>
          <w:sz w:val="28"/>
          <w:szCs w:val="28"/>
          <w:u w:val="single"/>
        </w:rPr>
        <w:t>r</w:t>
      </w:r>
      <w:r w:rsidR="00E97772">
        <w:rPr>
          <w:sz w:val="28"/>
          <w:szCs w:val="28"/>
        </w:rPr>
        <w:t>:</w:t>
      </w:r>
    </w:p>
    <w:p w14:paraId="25771F37" w14:textId="77777777" w:rsidR="00E97772" w:rsidRPr="00E97772" w:rsidRDefault="00E97772" w:rsidP="00E97772">
      <w:pPr>
        <w:pStyle w:val="ListParagraph"/>
        <w:spacing w:before="24"/>
        <w:ind w:left="1300"/>
        <w:rPr>
          <w:sz w:val="28"/>
          <w:szCs w:val="28"/>
        </w:rPr>
      </w:pPr>
    </w:p>
    <w:p w14:paraId="65F55593" w14:textId="77777777" w:rsidR="00E97772" w:rsidRDefault="0009759D" w:rsidP="00E97772">
      <w:pPr>
        <w:pStyle w:val="ListParagraph"/>
        <w:numPr>
          <w:ilvl w:val="0"/>
          <w:numId w:val="17"/>
        </w:numPr>
        <w:spacing w:before="50"/>
        <w:rPr>
          <w:sz w:val="28"/>
          <w:szCs w:val="28"/>
        </w:rPr>
      </w:pPr>
      <w:r w:rsidRPr="00E97772">
        <w:rPr>
          <w:spacing w:val="-1"/>
          <w:sz w:val="28"/>
          <w:szCs w:val="28"/>
        </w:rPr>
        <w:t>T</w:t>
      </w:r>
      <w:r w:rsidRPr="00E97772">
        <w:rPr>
          <w:sz w:val="28"/>
          <w:szCs w:val="28"/>
        </w:rPr>
        <w:t>ra</w:t>
      </w:r>
      <w:r w:rsidRPr="00E97772">
        <w:rPr>
          <w:spacing w:val="1"/>
          <w:sz w:val="28"/>
          <w:szCs w:val="28"/>
        </w:rPr>
        <w:t>n</w:t>
      </w:r>
      <w:r w:rsidRPr="00E97772">
        <w:rPr>
          <w:spacing w:val="-1"/>
          <w:sz w:val="28"/>
          <w:szCs w:val="28"/>
        </w:rPr>
        <w:t>s</w:t>
      </w:r>
      <w:r w:rsidRPr="00E97772">
        <w:rPr>
          <w:spacing w:val="1"/>
          <w:sz w:val="28"/>
          <w:szCs w:val="28"/>
        </w:rPr>
        <w:t>l</w:t>
      </w:r>
      <w:r w:rsidRPr="00E97772">
        <w:rPr>
          <w:spacing w:val="-2"/>
          <w:sz w:val="28"/>
          <w:szCs w:val="28"/>
        </w:rPr>
        <w:t>a</w:t>
      </w:r>
      <w:r w:rsidRPr="00E97772">
        <w:rPr>
          <w:spacing w:val="1"/>
          <w:sz w:val="28"/>
          <w:szCs w:val="28"/>
        </w:rPr>
        <w:t>t</w:t>
      </w:r>
      <w:r w:rsidRPr="00E97772">
        <w:rPr>
          <w:spacing w:val="-1"/>
          <w:sz w:val="28"/>
          <w:szCs w:val="28"/>
        </w:rPr>
        <w:t>o</w:t>
      </w:r>
      <w:r w:rsidRPr="00E97772">
        <w:rPr>
          <w:sz w:val="28"/>
          <w:szCs w:val="28"/>
        </w:rPr>
        <w:t>r of</w:t>
      </w:r>
      <w:r w:rsidR="00B63AC3" w:rsidRPr="00E97772">
        <w:rPr>
          <w:sz w:val="28"/>
          <w:szCs w:val="28"/>
        </w:rPr>
        <w:t xml:space="preserve"> </w:t>
      </w:r>
      <w:r w:rsidRPr="00E97772">
        <w:rPr>
          <w:spacing w:val="-1"/>
          <w:sz w:val="28"/>
          <w:szCs w:val="28"/>
        </w:rPr>
        <w:t>Eng</w:t>
      </w:r>
      <w:r w:rsidRPr="00E97772">
        <w:rPr>
          <w:spacing w:val="1"/>
          <w:sz w:val="28"/>
          <w:szCs w:val="28"/>
        </w:rPr>
        <w:t>l</w:t>
      </w:r>
      <w:r w:rsidRPr="00E97772">
        <w:rPr>
          <w:spacing w:val="-1"/>
          <w:sz w:val="28"/>
          <w:szCs w:val="28"/>
        </w:rPr>
        <w:t>i</w:t>
      </w:r>
      <w:r w:rsidRPr="00E97772">
        <w:rPr>
          <w:spacing w:val="1"/>
          <w:sz w:val="28"/>
          <w:szCs w:val="28"/>
        </w:rPr>
        <w:t>s</w:t>
      </w:r>
      <w:r w:rsidRPr="00E97772">
        <w:rPr>
          <w:sz w:val="28"/>
          <w:szCs w:val="28"/>
        </w:rPr>
        <w:t>h</w:t>
      </w:r>
      <w:r w:rsidR="00B63AC3" w:rsidRPr="00E97772">
        <w:rPr>
          <w:sz w:val="28"/>
          <w:szCs w:val="28"/>
        </w:rPr>
        <w:t xml:space="preserve"> </w:t>
      </w:r>
      <w:r w:rsidRPr="00E97772">
        <w:rPr>
          <w:spacing w:val="1"/>
          <w:sz w:val="28"/>
          <w:szCs w:val="28"/>
        </w:rPr>
        <w:t>t</w:t>
      </w:r>
      <w:r w:rsidRPr="00E97772">
        <w:rPr>
          <w:sz w:val="28"/>
          <w:szCs w:val="28"/>
        </w:rPr>
        <w:t>o</w:t>
      </w:r>
      <w:r w:rsidR="00B63AC3" w:rsidRPr="00E97772">
        <w:rPr>
          <w:sz w:val="28"/>
          <w:szCs w:val="28"/>
        </w:rPr>
        <w:t xml:space="preserve"> </w:t>
      </w:r>
      <w:r w:rsidRPr="00E97772">
        <w:rPr>
          <w:spacing w:val="-3"/>
          <w:sz w:val="28"/>
          <w:szCs w:val="28"/>
        </w:rPr>
        <w:t>S</w:t>
      </w:r>
      <w:r w:rsidRPr="00E97772">
        <w:rPr>
          <w:spacing w:val="1"/>
          <w:sz w:val="28"/>
          <w:szCs w:val="28"/>
        </w:rPr>
        <w:t>o</w:t>
      </w:r>
      <w:r w:rsidRPr="00E97772">
        <w:rPr>
          <w:spacing w:val="-5"/>
          <w:sz w:val="28"/>
          <w:szCs w:val="28"/>
        </w:rPr>
        <w:t>m</w:t>
      </w:r>
      <w:r w:rsidRPr="00E97772">
        <w:rPr>
          <w:sz w:val="28"/>
          <w:szCs w:val="28"/>
        </w:rPr>
        <w:t>a</w:t>
      </w:r>
      <w:r w:rsidRPr="00E97772">
        <w:rPr>
          <w:spacing w:val="1"/>
          <w:sz w:val="28"/>
          <w:szCs w:val="28"/>
        </w:rPr>
        <w:t>l</w:t>
      </w:r>
      <w:r w:rsidRPr="00E97772">
        <w:rPr>
          <w:sz w:val="28"/>
          <w:szCs w:val="28"/>
        </w:rPr>
        <w:t>i</w:t>
      </w:r>
      <w:r w:rsidR="00B63AC3" w:rsidRPr="00E97772">
        <w:rPr>
          <w:sz w:val="28"/>
          <w:szCs w:val="28"/>
        </w:rPr>
        <w:t>.</w:t>
      </w:r>
    </w:p>
    <w:p w14:paraId="0FE0C504" w14:textId="77777777" w:rsidR="00E73A03" w:rsidRPr="00E97772" w:rsidRDefault="00EC6D2A" w:rsidP="00E97772">
      <w:pPr>
        <w:pStyle w:val="ListParagraph"/>
        <w:numPr>
          <w:ilvl w:val="0"/>
          <w:numId w:val="17"/>
        </w:numPr>
        <w:spacing w:before="50"/>
        <w:rPr>
          <w:sz w:val="28"/>
          <w:szCs w:val="28"/>
        </w:rPr>
      </w:pPr>
      <w:r w:rsidRPr="00E97772">
        <w:rPr>
          <w:sz w:val="28"/>
          <w:szCs w:val="28"/>
        </w:rPr>
        <w:t>Translator of Arabic to Somali</w:t>
      </w:r>
    </w:p>
    <w:p w14:paraId="3CF2F169" w14:textId="77777777" w:rsidR="00E97772" w:rsidRPr="00A91F81" w:rsidRDefault="00E73A03" w:rsidP="00E97772">
      <w:pPr>
        <w:pStyle w:val="ListParagraph"/>
        <w:numPr>
          <w:ilvl w:val="0"/>
          <w:numId w:val="20"/>
        </w:numPr>
        <w:tabs>
          <w:tab w:val="left" w:pos="2080"/>
        </w:tabs>
        <w:spacing w:before="47" w:line="275" w:lineRule="auto"/>
        <w:ind w:right="2872"/>
        <w:rPr>
          <w:color w:val="92D050"/>
          <w:sz w:val="28"/>
          <w:szCs w:val="28"/>
          <w:u w:val="single"/>
        </w:rPr>
      </w:pPr>
      <w:r w:rsidRPr="00A91F81">
        <w:rPr>
          <w:color w:val="92D050"/>
          <w:spacing w:val="8"/>
          <w:sz w:val="28"/>
          <w:szCs w:val="28"/>
        </w:rPr>
        <w:t xml:space="preserve"> </w:t>
      </w:r>
      <w:r w:rsidR="00E97772" w:rsidRPr="00A91F81">
        <w:rPr>
          <w:color w:val="92D050"/>
          <w:sz w:val="28"/>
          <w:szCs w:val="28"/>
          <w:u w:val="single"/>
        </w:rPr>
        <w:t>I do interpretations:</w:t>
      </w:r>
    </w:p>
    <w:p w14:paraId="4F242382" w14:textId="77777777" w:rsidR="00E97772" w:rsidRPr="00A91F81" w:rsidRDefault="00E97772" w:rsidP="00E97772">
      <w:pPr>
        <w:pStyle w:val="ListParagraph"/>
        <w:numPr>
          <w:ilvl w:val="0"/>
          <w:numId w:val="15"/>
        </w:numPr>
        <w:tabs>
          <w:tab w:val="left" w:pos="2080"/>
        </w:tabs>
        <w:spacing w:before="47" w:line="275" w:lineRule="auto"/>
        <w:ind w:right="2872"/>
        <w:rPr>
          <w:color w:val="92D050"/>
          <w:sz w:val="28"/>
          <w:szCs w:val="28"/>
          <w:u w:val="single"/>
        </w:rPr>
      </w:pPr>
      <w:r w:rsidRPr="00A91F81">
        <w:rPr>
          <w:color w:val="92D050"/>
          <w:sz w:val="28"/>
          <w:szCs w:val="28"/>
          <w:u w:val="single"/>
        </w:rPr>
        <w:t>over phone</w:t>
      </w:r>
    </w:p>
    <w:p w14:paraId="38730E50" w14:textId="77777777" w:rsidR="00B63AC3" w:rsidRPr="00E97772" w:rsidRDefault="00B63AC3" w:rsidP="00E97772">
      <w:pPr>
        <w:pStyle w:val="ListParagraph"/>
        <w:numPr>
          <w:ilvl w:val="0"/>
          <w:numId w:val="15"/>
        </w:numPr>
        <w:tabs>
          <w:tab w:val="left" w:pos="2080"/>
        </w:tabs>
        <w:spacing w:before="47" w:line="275" w:lineRule="auto"/>
        <w:ind w:right="2872"/>
        <w:rPr>
          <w:color w:val="FF0000"/>
          <w:sz w:val="28"/>
          <w:szCs w:val="28"/>
          <w:u w:val="single"/>
        </w:rPr>
      </w:pPr>
      <w:r w:rsidRPr="00A91F81">
        <w:rPr>
          <w:color w:val="92D050"/>
          <w:sz w:val="28"/>
          <w:szCs w:val="28"/>
          <w:u w:val="single"/>
        </w:rPr>
        <w:t>Skype business</w:t>
      </w:r>
      <w:r w:rsidRPr="00E97772">
        <w:rPr>
          <w:color w:val="FF0000"/>
          <w:sz w:val="28"/>
          <w:szCs w:val="28"/>
        </w:rPr>
        <w:t>.</w:t>
      </w:r>
    </w:p>
    <w:p w14:paraId="30F8F5F8" w14:textId="77777777" w:rsidR="00B63AC3" w:rsidRPr="00E97772" w:rsidRDefault="00B63AC3" w:rsidP="00E97772">
      <w:pPr>
        <w:pStyle w:val="ListParagraph"/>
        <w:numPr>
          <w:ilvl w:val="0"/>
          <w:numId w:val="20"/>
        </w:numPr>
        <w:tabs>
          <w:tab w:val="left" w:pos="2080"/>
        </w:tabs>
        <w:spacing w:before="47" w:line="275" w:lineRule="auto"/>
        <w:ind w:right="2872"/>
        <w:rPr>
          <w:sz w:val="28"/>
          <w:szCs w:val="28"/>
        </w:rPr>
      </w:pPr>
      <w:r w:rsidRPr="00E97772">
        <w:rPr>
          <w:sz w:val="28"/>
          <w:szCs w:val="28"/>
        </w:rPr>
        <w:t>Me</w:t>
      </w:r>
      <w:r w:rsidRPr="00E97772">
        <w:rPr>
          <w:spacing w:val="-5"/>
          <w:sz w:val="28"/>
          <w:szCs w:val="28"/>
        </w:rPr>
        <w:t>m</w:t>
      </w:r>
      <w:r w:rsidRPr="00E97772">
        <w:rPr>
          <w:spacing w:val="1"/>
          <w:sz w:val="28"/>
          <w:szCs w:val="28"/>
        </w:rPr>
        <w:t>b</w:t>
      </w:r>
      <w:r w:rsidRPr="00E97772">
        <w:rPr>
          <w:sz w:val="28"/>
          <w:szCs w:val="28"/>
        </w:rPr>
        <w:t xml:space="preserve">er of </w:t>
      </w:r>
      <w:r w:rsidRPr="00E97772">
        <w:rPr>
          <w:spacing w:val="-2"/>
          <w:sz w:val="28"/>
          <w:szCs w:val="28"/>
        </w:rPr>
        <w:t>o</w:t>
      </w:r>
      <w:r w:rsidRPr="00E97772">
        <w:rPr>
          <w:spacing w:val="1"/>
          <w:sz w:val="28"/>
          <w:szCs w:val="28"/>
        </w:rPr>
        <w:t>n</w:t>
      </w:r>
      <w:r w:rsidRPr="00E97772">
        <w:rPr>
          <w:spacing w:val="-1"/>
          <w:sz w:val="28"/>
          <w:szCs w:val="28"/>
        </w:rPr>
        <w:t>l</w:t>
      </w:r>
      <w:r w:rsidRPr="00E97772">
        <w:rPr>
          <w:spacing w:val="1"/>
          <w:sz w:val="28"/>
          <w:szCs w:val="28"/>
        </w:rPr>
        <w:t>i</w:t>
      </w:r>
      <w:r w:rsidRPr="00E97772">
        <w:rPr>
          <w:spacing w:val="-1"/>
          <w:sz w:val="28"/>
          <w:szCs w:val="28"/>
        </w:rPr>
        <w:t>n</w:t>
      </w:r>
      <w:r w:rsidRPr="00E97772">
        <w:rPr>
          <w:sz w:val="28"/>
          <w:szCs w:val="28"/>
        </w:rPr>
        <w:t>e fr</w:t>
      </w:r>
      <w:r w:rsidRPr="00E97772">
        <w:rPr>
          <w:spacing w:val="-3"/>
          <w:sz w:val="28"/>
          <w:szCs w:val="28"/>
        </w:rPr>
        <w:t>e</w:t>
      </w:r>
      <w:r w:rsidRPr="00E97772">
        <w:rPr>
          <w:sz w:val="28"/>
          <w:szCs w:val="28"/>
        </w:rPr>
        <w:t>e</w:t>
      </w:r>
      <w:r w:rsidRPr="00E97772">
        <w:rPr>
          <w:spacing w:val="1"/>
          <w:sz w:val="28"/>
          <w:szCs w:val="28"/>
        </w:rPr>
        <w:t>l</w:t>
      </w:r>
      <w:r w:rsidRPr="00E97772">
        <w:rPr>
          <w:spacing w:val="-2"/>
          <w:sz w:val="28"/>
          <w:szCs w:val="28"/>
        </w:rPr>
        <w:t>a</w:t>
      </w:r>
      <w:r w:rsidRPr="00E97772">
        <w:rPr>
          <w:spacing w:val="1"/>
          <w:sz w:val="28"/>
          <w:szCs w:val="28"/>
        </w:rPr>
        <w:t>n</w:t>
      </w:r>
      <w:r w:rsidRPr="00E97772">
        <w:rPr>
          <w:sz w:val="28"/>
          <w:szCs w:val="28"/>
        </w:rPr>
        <w:t xml:space="preserve">ce </w:t>
      </w:r>
      <w:r w:rsidRPr="00E97772">
        <w:rPr>
          <w:spacing w:val="1"/>
          <w:sz w:val="28"/>
          <w:szCs w:val="28"/>
        </w:rPr>
        <w:t>o</w:t>
      </w:r>
      <w:r w:rsidRPr="00E97772">
        <w:rPr>
          <w:sz w:val="28"/>
          <w:szCs w:val="28"/>
        </w:rPr>
        <w:t>r</w:t>
      </w:r>
      <w:r w:rsidRPr="00E97772">
        <w:rPr>
          <w:spacing w:val="-1"/>
          <w:sz w:val="28"/>
          <w:szCs w:val="28"/>
        </w:rPr>
        <w:t>g</w:t>
      </w:r>
      <w:r w:rsidRPr="00E97772">
        <w:rPr>
          <w:sz w:val="28"/>
          <w:szCs w:val="28"/>
        </w:rPr>
        <w:t>a</w:t>
      </w:r>
      <w:r w:rsidRPr="00E97772">
        <w:rPr>
          <w:spacing w:val="-1"/>
          <w:sz w:val="28"/>
          <w:szCs w:val="28"/>
        </w:rPr>
        <w:t>n</w:t>
      </w:r>
      <w:r w:rsidRPr="00E97772">
        <w:rPr>
          <w:spacing w:val="1"/>
          <w:sz w:val="28"/>
          <w:szCs w:val="28"/>
        </w:rPr>
        <w:t>i</w:t>
      </w:r>
      <w:r w:rsidRPr="00E97772">
        <w:rPr>
          <w:sz w:val="28"/>
          <w:szCs w:val="28"/>
        </w:rPr>
        <w:t>z</w:t>
      </w:r>
      <w:r w:rsidRPr="00E97772">
        <w:rPr>
          <w:spacing w:val="-2"/>
          <w:sz w:val="28"/>
          <w:szCs w:val="28"/>
        </w:rPr>
        <w:t>a</w:t>
      </w:r>
      <w:r w:rsidRPr="00E97772">
        <w:rPr>
          <w:spacing w:val="1"/>
          <w:sz w:val="28"/>
          <w:szCs w:val="28"/>
        </w:rPr>
        <w:t>t</w:t>
      </w:r>
      <w:r w:rsidRPr="00E97772">
        <w:rPr>
          <w:spacing w:val="-1"/>
          <w:sz w:val="28"/>
          <w:szCs w:val="28"/>
        </w:rPr>
        <w:t>io</w:t>
      </w:r>
      <w:r w:rsidRPr="00E97772">
        <w:rPr>
          <w:sz w:val="28"/>
          <w:szCs w:val="28"/>
        </w:rPr>
        <w:t>n</w:t>
      </w:r>
      <w:r w:rsidR="0025451A">
        <w:rPr>
          <w:sz w:val="28"/>
          <w:szCs w:val="28"/>
        </w:rPr>
        <w:t>s</w:t>
      </w:r>
      <w:r w:rsidRPr="00E97772">
        <w:rPr>
          <w:sz w:val="28"/>
          <w:szCs w:val="28"/>
        </w:rPr>
        <w:t xml:space="preserve"> </w:t>
      </w:r>
      <w:r w:rsidRPr="00E97772">
        <w:rPr>
          <w:spacing w:val="-1"/>
          <w:sz w:val="28"/>
          <w:szCs w:val="28"/>
        </w:rPr>
        <w:t>li</w:t>
      </w:r>
      <w:r w:rsidRPr="00E97772">
        <w:rPr>
          <w:spacing w:val="1"/>
          <w:sz w:val="28"/>
          <w:szCs w:val="28"/>
        </w:rPr>
        <w:t>k</w:t>
      </w:r>
      <w:r w:rsidRPr="00E97772">
        <w:rPr>
          <w:sz w:val="28"/>
          <w:szCs w:val="28"/>
        </w:rPr>
        <w:t xml:space="preserve">e: </w:t>
      </w:r>
    </w:p>
    <w:p w14:paraId="5A00FBF1" w14:textId="457509E5" w:rsidR="00E97772" w:rsidRPr="00E97772" w:rsidRDefault="00E97772" w:rsidP="00E97772">
      <w:pPr>
        <w:pStyle w:val="ListParagraph"/>
        <w:numPr>
          <w:ilvl w:val="0"/>
          <w:numId w:val="14"/>
        </w:numPr>
        <w:tabs>
          <w:tab w:val="left" w:pos="2080"/>
        </w:tabs>
        <w:spacing w:before="47" w:line="275" w:lineRule="auto"/>
        <w:ind w:right="2872"/>
        <w:rPr>
          <w:sz w:val="28"/>
          <w:szCs w:val="28"/>
        </w:rPr>
      </w:pPr>
      <w:proofErr w:type="spellStart"/>
      <w:r w:rsidRPr="00E97772">
        <w:rPr>
          <w:spacing w:val="-1"/>
          <w:sz w:val="28"/>
          <w:szCs w:val="28"/>
        </w:rPr>
        <w:t>P</w:t>
      </w:r>
      <w:r w:rsidR="0009759D" w:rsidRPr="00E97772">
        <w:rPr>
          <w:spacing w:val="-1"/>
          <w:sz w:val="28"/>
          <w:szCs w:val="28"/>
        </w:rPr>
        <w:t>eople</w:t>
      </w:r>
      <w:r w:rsidR="00A91F81">
        <w:rPr>
          <w:spacing w:val="-1"/>
          <w:sz w:val="28"/>
          <w:szCs w:val="28"/>
        </w:rPr>
        <w:t>P</w:t>
      </w:r>
      <w:r w:rsidR="0009759D" w:rsidRPr="00E97772">
        <w:rPr>
          <w:spacing w:val="-1"/>
          <w:sz w:val="28"/>
          <w:szCs w:val="28"/>
        </w:rPr>
        <w:t>erhour</w:t>
      </w:r>
      <w:proofErr w:type="spellEnd"/>
    </w:p>
    <w:p w14:paraId="72CE2603" w14:textId="77777777" w:rsidR="00E97772" w:rsidRDefault="0009759D" w:rsidP="00E97772">
      <w:pPr>
        <w:pStyle w:val="ListParagraph"/>
        <w:numPr>
          <w:ilvl w:val="0"/>
          <w:numId w:val="14"/>
        </w:numPr>
        <w:tabs>
          <w:tab w:val="left" w:pos="2080"/>
        </w:tabs>
        <w:spacing w:before="47" w:line="275" w:lineRule="auto"/>
        <w:ind w:right="2872"/>
        <w:rPr>
          <w:sz w:val="28"/>
          <w:szCs w:val="28"/>
        </w:rPr>
      </w:pPr>
      <w:r w:rsidRPr="00E97772">
        <w:rPr>
          <w:sz w:val="28"/>
          <w:szCs w:val="28"/>
        </w:rPr>
        <w:t>Pr</w:t>
      </w:r>
      <w:r w:rsidRPr="00E97772">
        <w:rPr>
          <w:spacing w:val="1"/>
          <w:sz w:val="28"/>
          <w:szCs w:val="28"/>
        </w:rPr>
        <w:t>o</w:t>
      </w:r>
      <w:r w:rsidRPr="00E97772">
        <w:rPr>
          <w:sz w:val="28"/>
          <w:szCs w:val="28"/>
        </w:rPr>
        <w:t>z.</w:t>
      </w:r>
      <w:r w:rsidRPr="00E97772">
        <w:rPr>
          <w:spacing w:val="-3"/>
          <w:sz w:val="28"/>
          <w:szCs w:val="28"/>
        </w:rPr>
        <w:t>c</w:t>
      </w:r>
      <w:r w:rsidRPr="00E97772">
        <w:rPr>
          <w:spacing w:val="1"/>
          <w:sz w:val="28"/>
          <w:szCs w:val="28"/>
        </w:rPr>
        <w:t>o</w:t>
      </w:r>
      <w:r w:rsidRPr="00E97772">
        <w:rPr>
          <w:sz w:val="28"/>
          <w:szCs w:val="28"/>
        </w:rPr>
        <w:t>m</w:t>
      </w:r>
    </w:p>
    <w:p w14:paraId="69953CA5" w14:textId="77777777" w:rsidR="00E97772" w:rsidRDefault="005D501C" w:rsidP="00E97772">
      <w:pPr>
        <w:pStyle w:val="ListParagraph"/>
        <w:numPr>
          <w:ilvl w:val="0"/>
          <w:numId w:val="14"/>
        </w:numPr>
        <w:tabs>
          <w:tab w:val="left" w:pos="2080"/>
        </w:tabs>
        <w:spacing w:before="47" w:line="275" w:lineRule="auto"/>
        <w:ind w:right="2872"/>
        <w:rPr>
          <w:sz w:val="28"/>
          <w:szCs w:val="28"/>
        </w:rPr>
      </w:pPr>
      <w:r w:rsidRPr="00E97772">
        <w:rPr>
          <w:sz w:val="28"/>
          <w:szCs w:val="28"/>
        </w:rPr>
        <w:t>Upwork.com</w:t>
      </w:r>
    </w:p>
    <w:p w14:paraId="1D447403" w14:textId="77777777" w:rsidR="00E97772" w:rsidRDefault="0009759D" w:rsidP="00E97772">
      <w:pPr>
        <w:pStyle w:val="ListParagraph"/>
        <w:numPr>
          <w:ilvl w:val="0"/>
          <w:numId w:val="14"/>
        </w:numPr>
        <w:tabs>
          <w:tab w:val="left" w:pos="2080"/>
        </w:tabs>
        <w:spacing w:before="47" w:line="275" w:lineRule="auto"/>
        <w:ind w:right="2872"/>
        <w:rPr>
          <w:sz w:val="28"/>
          <w:szCs w:val="28"/>
        </w:rPr>
      </w:pPr>
      <w:r w:rsidRPr="00E97772">
        <w:rPr>
          <w:sz w:val="28"/>
          <w:szCs w:val="28"/>
        </w:rPr>
        <w:t>freelancer.com</w:t>
      </w:r>
    </w:p>
    <w:p w14:paraId="66236A68" w14:textId="77777777" w:rsidR="00E97772" w:rsidRPr="00E97772" w:rsidRDefault="00185014" w:rsidP="00E97772">
      <w:pPr>
        <w:pStyle w:val="ListParagraph"/>
        <w:numPr>
          <w:ilvl w:val="0"/>
          <w:numId w:val="14"/>
        </w:numPr>
        <w:tabs>
          <w:tab w:val="left" w:pos="2080"/>
        </w:tabs>
        <w:spacing w:before="47" w:line="275" w:lineRule="auto"/>
        <w:ind w:right="2872"/>
        <w:rPr>
          <w:sz w:val="28"/>
          <w:szCs w:val="28"/>
        </w:rPr>
      </w:pPr>
      <w:r w:rsidRPr="00E97772">
        <w:rPr>
          <w:sz w:val="26"/>
          <w:szCs w:val="26"/>
        </w:rPr>
        <w:t>S</w:t>
      </w:r>
      <w:r w:rsidR="00CB1A97" w:rsidRPr="00E97772">
        <w:rPr>
          <w:sz w:val="26"/>
          <w:szCs w:val="26"/>
        </w:rPr>
        <w:t>implyHired</w:t>
      </w:r>
      <w:r w:rsidR="00E97772">
        <w:rPr>
          <w:sz w:val="26"/>
          <w:szCs w:val="26"/>
        </w:rPr>
        <w:t>.com</w:t>
      </w:r>
    </w:p>
    <w:p w14:paraId="77B61762" w14:textId="77777777" w:rsidR="009E7713" w:rsidRPr="00E97772" w:rsidRDefault="00E97772" w:rsidP="00E97772">
      <w:pPr>
        <w:pStyle w:val="ListParagraph"/>
        <w:numPr>
          <w:ilvl w:val="0"/>
          <w:numId w:val="14"/>
        </w:numPr>
        <w:tabs>
          <w:tab w:val="left" w:pos="2080"/>
        </w:tabs>
        <w:spacing w:before="47" w:line="275" w:lineRule="auto"/>
        <w:ind w:right="2872"/>
        <w:rPr>
          <w:sz w:val="28"/>
          <w:szCs w:val="28"/>
        </w:rPr>
      </w:pPr>
      <w:r w:rsidRPr="00E97772">
        <w:rPr>
          <w:sz w:val="26"/>
          <w:szCs w:val="26"/>
        </w:rPr>
        <w:t>T</w:t>
      </w:r>
      <w:r w:rsidR="00185014" w:rsidRPr="00E97772">
        <w:rPr>
          <w:sz w:val="26"/>
          <w:szCs w:val="26"/>
        </w:rPr>
        <w:t>ranslator</w:t>
      </w:r>
      <w:r w:rsidR="00967928">
        <w:rPr>
          <w:sz w:val="26"/>
          <w:szCs w:val="26"/>
        </w:rPr>
        <w:t>s</w:t>
      </w:r>
      <w:r w:rsidR="00185014" w:rsidRPr="00E97772">
        <w:rPr>
          <w:sz w:val="26"/>
          <w:szCs w:val="26"/>
        </w:rPr>
        <w:t>cafe</w:t>
      </w:r>
      <w:r>
        <w:rPr>
          <w:sz w:val="26"/>
          <w:szCs w:val="26"/>
        </w:rPr>
        <w:t>.com</w:t>
      </w:r>
    </w:p>
    <w:p w14:paraId="1FABF141" w14:textId="77777777" w:rsidR="00F368E1" w:rsidRDefault="00F368E1" w:rsidP="00F368E1">
      <w:pPr>
        <w:spacing w:before="12" w:line="260" w:lineRule="exact"/>
        <w:rPr>
          <w:sz w:val="26"/>
          <w:szCs w:val="26"/>
        </w:rPr>
      </w:pPr>
      <w:r>
        <w:rPr>
          <w:sz w:val="26"/>
          <w:szCs w:val="26"/>
        </w:rPr>
        <w:t>Use CAT-tools (computer assisted translation)</w:t>
      </w:r>
    </w:p>
    <w:p w14:paraId="22531EC3" w14:textId="77777777" w:rsidR="006A0D08" w:rsidRPr="006A0D08" w:rsidRDefault="004048FE" w:rsidP="006A0D08">
      <w:pPr>
        <w:pStyle w:val="Heading2"/>
        <w:numPr>
          <w:ilvl w:val="0"/>
          <w:numId w:val="13"/>
        </w:numPr>
        <w:spacing w:before="300" w:after="300"/>
        <w:rPr>
          <w:rFonts w:ascii="Calibri" w:hAnsi="Calibri" w:cs="Calibri"/>
          <w:color w:val="000000"/>
          <w:sz w:val="22"/>
          <w:szCs w:val="22"/>
        </w:rPr>
      </w:pPr>
      <w:r w:rsidRPr="006A0D08">
        <w:rPr>
          <w:color w:val="4F81BD" w:themeColor="accent1"/>
          <w:sz w:val="22"/>
          <w:szCs w:val="22"/>
        </w:rPr>
        <w:t>O</w:t>
      </w:r>
      <w:r w:rsidR="006A0D08" w:rsidRPr="006A0D08">
        <w:rPr>
          <w:color w:val="4F81BD" w:themeColor="accent1"/>
          <w:sz w:val="22"/>
          <w:szCs w:val="22"/>
        </w:rPr>
        <w:t>MEGAT</w:t>
      </w:r>
    </w:p>
    <w:p w14:paraId="69CFD1A4" w14:textId="77777777" w:rsidR="006A0D08" w:rsidRPr="006A0D08" w:rsidRDefault="004048FE" w:rsidP="006A0D08">
      <w:pPr>
        <w:pStyle w:val="Heading2"/>
        <w:numPr>
          <w:ilvl w:val="0"/>
          <w:numId w:val="13"/>
        </w:numPr>
        <w:spacing w:before="300" w:after="300"/>
        <w:rPr>
          <w:rFonts w:ascii="Calibri" w:hAnsi="Calibri" w:cs="Calibri"/>
          <w:color w:val="000000"/>
          <w:sz w:val="22"/>
          <w:szCs w:val="22"/>
        </w:rPr>
      </w:pPr>
      <w:r w:rsidRPr="006A0D08">
        <w:rPr>
          <w:color w:val="4F81BD" w:themeColor="accent1"/>
          <w:sz w:val="22"/>
          <w:szCs w:val="22"/>
        </w:rPr>
        <w:t xml:space="preserve"> SDL T</w:t>
      </w:r>
      <w:r w:rsidR="00283EE1" w:rsidRPr="006A0D08">
        <w:rPr>
          <w:color w:val="4F81BD" w:themeColor="accent1"/>
          <w:sz w:val="22"/>
          <w:szCs w:val="22"/>
        </w:rPr>
        <w:t>RA</w:t>
      </w:r>
      <w:r w:rsidR="006A0D08" w:rsidRPr="006A0D08">
        <w:rPr>
          <w:color w:val="4F81BD" w:themeColor="accent1"/>
          <w:sz w:val="22"/>
          <w:szCs w:val="22"/>
        </w:rPr>
        <w:t>DOS STUDIO</w:t>
      </w:r>
      <w:r w:rsidR="00E97772">
        <w:rPr>
          <w:color w:val="4F81BD" w:themeColor="accent1"/>
          <w:sz w:val="22"/>
          <w:szCs w:val="22"/>
        </w:rPr>
        <w:t xml:space="preserve"> (2017)</w:t>
      </w:r>
    </w:p>
    <w:p w14:paraId="64AA6042" w14:textId="77777777" w:rsidR="006A0D08" w:rsidRPr="006A0D08" w:rsidRDefault="006A0D08" w:rsidP="006A0D08">
      <w:pPr>
        <w:pStyle w:val="Heading2"/>
        <w:numPr>
          <w:ilvl w:val="0"/>
          <w:numId w:val="13"/>
        </w:numPr>
        <w:spacing w:before="300" w:after="300"/>
        <w:rPr>
          <w:rFonts w:ascii="Calibri" w:hAnsi="Calibri" w:cs="Calibri"/>
          <w:color w:val="000000"/>
          <w:sz w:val="22"/>
          <w:szCs w:val="22"/>
        </w:rPr>
      </w:pPr>
      <w:r w:rsidRPr="006A0D08">
        <w:rPr>
          <w:color w:val="4F81BD" w:themeColor="accent1"/>
          <w:sz w:val="22"/>
          <w:szCs w:val="22"/>
        </w:rPr>
        <w:t>MEMOQ AND WORDFAST</w:t>
      </w:r>
    </w:p>
    <w:p w14:paraId="773BC274" w14:textId="77777777" w:rsidR="006A0D08" w:rsidRPr="006A0D08" w:rsidRDefault="00FF4F07" w:rsidP="006A0D08">
      <w:pPr>
        <w:pStyle w:val="Heading2"/>
        <w:numPr>
          <w:ilvl w:val="0"/>
          <w:numId w:val="13"/>
        </w:numPr>
        <w:spacing w:before="300" w:after="30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6A0D08">
        <w:rPr>
          <w:color w:val="4F81BD" w:themeColor="accent1"/>
          <w:sz w:val="22"/>
          <w:szCs w:val="22"/>
        </w:rPr>
        <w:t>Matecat</w:t>
      </w:r>
      <w:proofErr w:type="spellEnd"/>
    </w:p>
    <w:p w14:paraId="4A9FCD5B" w14:textId="77777777" w:rsidR="006A0D08" w:rsidRPr="006A0D08" w:rsidRDefault="006A0D08" w:rsidP="006A0D08">
      <w:pPr>
        <w:pStyle w:val="Heading2"/>
        <w:numPr>
          <w:ilvl w:val="0"/>
          <w:numId w:val="13"/>
        </w:numPr>
        <w:spacing w:before="300" w:after="300"/>
        <w:rPr>
          <w:rFonts w:ascii="Calibri" w:hAnsi="Calibri" w:cs="Calibri"/>
          <w:color w:val="000000"/>
          <w:sz w:val="22"/>
          <w:szCs w:val="22"/>
        </w:rPr>
      </w:pPr>
      <w:r w:rsidRPr="006A0D08">
        <w:rPr>
          <w:color w:val="4F81BD" w:themeColor="accent1"/>
          <w:sz w:val="22"/>
          <w:szCs w:val="22"/>
        </w:rPr>
        <w:t>TMS</w:t>
      </w:r>
    </w:p>
    <w:p w14:paraId="6F960794" w14:textId="77777777" w:rsidR="00185014" w:rsidRPr="006A0D08" w:rsidRDefault="00531556" w:rsidP="006A0D08">
      <w:pPr>
        <w:pStyle w:val="Heading2"/>
        <w:numPr>
          <w:ilvl w:val="0"/>
          <w:numId w:val="13"/>
        </w:numPr>
        <w:spacing w:before="300" w:after="300"/>
        <w:rPr>
          <w:rFonts w:ascii="Calibri" w:hAnsi="Calibri" w:cs="Calibri"/>
          <w:color w:val="000000"/>
          <w:sz w:val="22"/>
          <w:szCs w:val="22"/>
        </w:rPr>
      </w:pPr>
      <w:r w:rsidRPr="006A0D08">
        <w:rPr>
          <w:color w:val="4F81BD" w:themeColor="accent1"/>
          <w:sz w:val="22"/>
          <w:szCs w:val="22"/>
        </w:rPr>
        <w:t xml:space="preserve"> </w:t>
      </w:r>
      <w:proofErr w:type="spellStart"/>
      <w:r w:rsidRPr="006A0D08">
        <w:rPr>
          <w:color w:val="4F81BD" w:themeColor="accent1"/>
          <w:sz w:val="22"/>
          <w:szCs w:val="22"/>
        </w:rPr>
        <w:t>SmartLing</w:t>
      </w:r>
      <w:proofErr w:type="spellEnd"/>
      <w:r w:rsidRPr="006A0D08">
        <w:rPr>
          <w:color w:val="4F81BD" w:themeColor="accent1"/>
          <w:sz w:val="22"/>
          <w:szCs w:val="22"/>
        </w:rPr>
        <w:t>.</w:t>
      </w:r>
    </w:p>
    <w:p w14:paraId="69ADABB4" w14:textId="77777777" w:rsidR="006A0D08" w:rsidRDefault="004048FE" w:rsidP="004048FE">
      <w:pPr>
        <w:spacing w:before="12" w:line="260" w:lineRule="exact"/>
        <w:rPr>
          <w:sz w:val="26"/>
          <w:szCs w:val="26"/>
        </w:rPr>
      </w:pPr>
      <w:r>
        <w:rPr>
          <w:sz w:val="26"/>
          <w:szCs w:val="26"/>
        </w:rPr>
        <w:t>I have experience in al</w:t>
      </w:r>
      <w:r w:rsidR="006A0D08">
        <w:rPr>
          <w:sz w:val="26"/>
          <w:szCs w:val="26"/>
        </w:rPr>
        <w:t>l subjects of matter including:</w:t>
      </w:r>
    </w:p>
    <w:p w14:paraId="46A10ACE" w14:textId="77777777" w:rsidR="00E97772" w:rsidRDefault="00E97772" w:rsidP="004048FE">
      <w:pPr>
        <w:spacing w:before="12" w:line="260" w:lineRule="exact"/>
        <w:rPr>
          <w:sz w:val="26"/>
          <w:szCs w:val="26"/>
        </w:rPr>
      </w:pPr>
    </w:p>
    <w:p w14:paraId="2B2868B0" w14:textId="77777777" w:rsidR="00E97772" w:rsidRDefault="00E97772" w:rsidP="004048FE">
      <w:pPr>
        <w:spacing w:before="12" w:line="260" w:lineRule="exact"/>
        <w:rPr>
          <w:sz w:val="26"/>
          <w:szCs w:val="26"/>
        </w:rPr>
      </w:pPr>
    </w:p>
    <w:p w14:paraId="4844F856" w14:textId="77777777" w:rsidR="00E97772" w:rsidRDefault="00E97772" w:rsidP="004048FE">
      <w:pPr>
        <w:spacing w:before="12" w:line="260" w:lineRule="exact"/>
        <w:rPr>
          <w:sz w:val="26"/>
          <w:szCs w:val="26"/>
        </w:rPr>
      </w:pPr>
    </w:p>
    <w:p w14:paraId="18F7D143" w14:textId="77777777" w:rsidR="006A0D08" w:rsidRPr="00D76417" w:rsidRDefault="004048FE" w:rsidP="006A0D08">
      <w:pPr>
        <w:pStyle w:val="ListParagraph"/>
        <w:numPr>
          <w:ilvl w:val="0"/>
          <w:numId w:val="12"/>
        </w:numPr>
        <w:spacing w:before="12" w:line="260" w:lineRule="exact"/>
        <w:rPr>
          <w:b/>
          <w:sz w:val="26"/>
          <w:szCs w:val="26"/>
          <w:highlight w:val="yellow"/>
        </w:rPr>
      </w:pPr>
      <w:r w:rsidRPr="00D76417">
        <w:rPr>
          <w:b/>
          <w:sz w:val="26"/>
          <w:szCs w:val="26"/>
          <w:highlight w:val="yellow"/>
        </w:rPr>
        <w:t>Medical,</w:t>
      </w:r>
      <w:r w:rsidR="006A0D08" w:rsidRPr="00D76417">
        <w:rPr>
          <w:b/>
          <w:sz w:val="26"/>
          <w:szCs w:val="26"/>
          <w:highlight w:val="yellow"/>
        </w:rPr>
        <w:t xml:space="preserve"> (Health care, medications, and so on)</w:t>
      </w:r>
    </w:p>
    <w:p w14:paraId="7623BEE5" w14:textId="77777777" w:rsidR="00550EBB" w:rsidRPr="00D76417" w:rsidRDefault="00550EBB" w:rsidP="00C97F87">
      <w:pPr>
        <w:pStyle w:val="ListParagraph"/>
        <w:numPr>
          <w:ilvl w:val="0"/>
          <w:numId w:val="23"/>
        </w:numPr>
        <w:spacing w:before="12" w:line="260" w:lineRule="exact"/>
        <w:rPr>
          <w:sz w:val="26"/>
          <w:szCs w:val="26"/>
          <w:highlight w:val="yellow"/>
        </w:rPr>
      </w:pPr>
      <w:r w:rsidRPr="00D76417">
        <w:rPr>
          <w:sz w:val="26"/>
          <w:szCs w:val="26"/>
          <w:highlight w:val="yellow"/>
        </w:rPr>
        <w:t>I translate Drug Leaflets, Information about how to use medications</w:t>
      </w:r>
    </w:p>
    <w:p w14:paraId="545F42F0" w14:textId="77777777" w:rsidR="00550EBB" w:rsidRPr="00D76417" w:rsidRDefault="00550EBB" w:rsidP="0053218C">
      <w:pPr>
        <w:pStyle w:val="ListParagraph"/>
        <w:spacing w:before="12" w:line="260" w:lineRule="exact"/>
        <w:ind w:left="1440"/>
        <w:rPr>
          <w:sz w:val="26"/>
          <w:szCs w:val="26"/>
          <w:highlight w:val="yellow"/>
        </w:rPr>
      </w:pPr>
      <w:r w:rsidRPr="00D76417">
        <w:rPr>
          <w:sz w:val="26"/>
          <w:szCs w:val="26"/>
          <w:highlight w:val="yellow"/>
        </w:rPr>
        <w:t xml:space="preserve">(Prescribed drugs, over counter medicines). </w:t>
      </w:r>
    </w:p>
    <w:p w14:paraId="6597D2D1" w14:textId="77777777" w:rsidR="00550EBB" w:rsidRPr="00D76417" w:rsidRDefault="00550EBB" w:rsidP="00C97F87">
      <w:pPr>
        <w:pStyle w:val="ListParagraph"/>
        <w:numPr>
          <w:ilvl w:val="0"/>
          <w:numId w:val="23"/>
        </w:numPr>
        <w:spacing w:before="12" w:line="260" w:lineRule="exact"/>
        <w:rPr>
          <w:sz w:val="26"/>
          <w:szCs w:val="26"/>
          <w:highlight w:val="yellow"/>
        </w:rPr>
      </w:pPr>
      <w:r w:rsidRPr="00D76417">
        <w:rPr>
          <w:sz w:val="26"/>
          <w:szCs w:val="26"/>
          <w:highlight w:val="yellow"/>
        </w:rPr>
        <w:t>Healthcare programs (Medicaid, Medicare, etc.)</w:t>
      </w:r>
    </w:p>
    <w:p w14:paraId="0C7F8FC5" w14:textId="77777777" w:rsidR="00550EBB" w:rsidRPr="00D76417" w:rsidRDefault="00550EBB" w:rsidP="00C97F87">
      <w:pPr>
        <w:pStyle w:val="ListParagraph"/>
        <w:numPr>
          <w:ilvl w:val="0"/>
          <w:numId w:val="23"/>
        </w:numPr>
        <w:spacing w:before="12" w:line="260" w:lineRule="exact"/>
        <w:rPr>
          <w:sz w:val="26"/>
          <w:szCs w:val="26"/>
          <w:highlight w:val="yellow"/>
        </w:rPr>
      </w:pPr>
      <w:r w:rsidRPr="00D76417">
        <w:rPr>
          <w:sz w:val="26"/>
          <w:szCs w:val="26"/>
          <w:highlight w:val="yellow"/>
        </w:rPr>
        <w:t>HealthCare surveys (Hospitals, Clinics).</w:t>
      </w:r>
    </w:p>
    <w:p w14:paraId="14BB2500" w14:textId="77777777" w:rsidR="00550EBB" w:rsidRPr="00D76417" w:rsidRDefault="00550EBB" w:rsidP="00C97F87">
      <w:pPr>
        <w:pStyle w:val="ListParagraph"/>
        <w:numPr>
          <w:ilvl w:val="0"/>
          <w:numId w:val="23"/>
        </w:numPr>
        <w:spacing w:before="12" w:line="260" w:lineRule="exact"/>
        <w:rPr>
          <w:b/>
          <w:sz w:val="26"/>
          <w:szCs w:val="26"/>
          <w:highlight w:val="yellow"/>
        </w:rPr>
      </w:pPr>
      <w:r w:rsidRPr="00D76417">
        <w:rPr>
          <w:sz w:val="26"/>
          <w:szCs w:val="26"/>
          <w:highlight w:val="yellow"/>
        </w:rPr>
        <w:t>Health Insurances</w:t>
      </w:r>
      <w:r w:rsidRPr="00D76417">
        <w:rPr>
          <w:b/>
          <w:sz w:val="26"/>
          <w:szCs w:val="26"/>
          <w:highlight w:val="yellow"/>
        </w:rPr>
        <w:t>.</w:t>
      </w:r>
    </w:p>
    <w:p w14:paraId="4F918755" w14:textId="77777777" w:rsidR="00A36CD7" w:rsidRPr="00D76417" w:rsidRDefault="00B25574" w:rsidP="00C97F87">
      <w:pPr>
        <w:pStyle w:val="ListParagraph"/>
        <w:numPr>
          <w:ilvl w:val="0"/>
          <w:numId w:val="23"/>
        </w:numPr>
        <w:spacing w:before="12" w:line="260" w:lineRule="exact"/>
        <w:rPr>
          <w:sz w:val="26"/>
          <w:szCs w:val="26"/>
          <w:highlight w:val="yellow"/>
        </w:rPr>
      </w:pPr>
      <w:r w:rsidRPr="00D76417">
        <w:rPr>
          <w:sz w:val="26"/>
          <w:szCs w:val="26"/>
          <w:highlight w:val="yellow"/>
        </w:rPr>
        <w:t>Natural resources</w:t>
      </w:r>
    </w:p>
    <w:p w14:paraId="0E4F10E4" w14:textId="2237BE70" w:rsidR="00A36CD7" w:rsidRPr="00D76417" w:rsidRDefault="00A36CD7" w:rsidP="00C97F87">
      <w:pPr>
        <w:pStyle w:val="ListParagraph"/>
        <w:numPr>
          <w:ilvl w:val="0"/>
          <w:numId w:val="23"/>
        </w:numPr>
        <w:spacing w:before="12" w:line="260" w:lineRule="exact"/>
        <w:rPr>
          <w:sz w:val="26"/>
          <w:szCs w:val="26"/>
          <w:highlight w:val="yellow"/>
        </w:rPr>
      </w:pPr>
      <w:r w:rsidRPr="00D76417">
        <w:rPr>
          <w:rFonts w:ascii="Arial" w:hAnsi="Arial" w:cs="Arial"/>
          <w:b/>
          <w:bCs/>
          <w:color w:val="202124"/>
          <w:highlight w:val="yellow"/>
          <w:shd w:val="clear" w:color="auto" w:fill="FFFFFF"/>
        </w:rPr>
        <w:t>pharmaceutical</w:t>
      </w:r>
      <w:r w:rsidRPr="00D76417">
        <w:rPr>
          <w:rFonts w:ascii="Arial" w:hAnsi="Arial" w:cs="Arial"/>
          <w:color w:val="202124"/>
          <w:highlight w:val="yellow"/>
          <w:shd w:val="clear" w:color="auto" w:fill="FFFFFF"/>
        </w:rPr>
        <w:t> industry</w:t>
      </w:r>
    </w:p>
    <w:p w14:paraId="61A85EC9" w14:textId="106BB017" w:rsidR="00C97F87" w:rsidRPr="00D76417" w:rsidRDefault="00C97F87" w:rsidP="00C97F87">
      <w:pPr>
        <w:spacing w:before="12" w:line="260" w:lineRule="exact"/>
        <w:rPr>
          <w:b/>
          <w:sz w:val="26"/>
          <w:szCs w:val="26"/>
          <w:highlight w:val="yellow"/>
        </w:rPr>
      </w:pPr>
      <w:r w:rsidRPr="00D76417">
        <w:rPr>
          <w:b/>
          <w:sz w:val="26"/>
          <w:szCs w:val="26"/>
          <w:highlight w:val="yellow"/>
        </w:rPr>
        <w:t>Other Areas include:</w:t>
      </w:r>
    </w:p>
    <w:p w14:paraId="13493CC2" w14:textId="77777777" w:rsidR="006A0D08" w:rsidRPr="00D76417" w:rsidRDefault="006A0D08" w:rsidP="006A0D08">
      <w:pPr>
        <w:pStyle w:val="ListParagraph"/>
        <w:numPr>
          <w:ilvl w:val="0"/>
          <w:numId w:val="12"/>
        </w:numPr>
        <w:spacing w:before="12" w:line="260" w:lineRule="exact"/>
        <w:rPr>
          <w:b/>
          <w:sz w:val="26"/>
          <w:szCs w:val="26"/>
          <w:highlight w:val="yellow"/>
        </w:rPr>
      </w:pPr>
      <w:r w:rsidRPr="00D76417">
        <w:rPr>
          <w:b/>
          <w:sz w:val="26"/>
          <w:szCs w:val="26"/>
          <w:highlight w:val="yellow"/>
        </w:rPr>
        <w:t>Sciences (Life Science, Environmental science)</w:t>
      </w:r>
    </w:p>
    <w:p w14:paraId="7BAC9BFD" w14:textId="77777777" w:rsidR="006A0D08" w:rsidRPr="00D76417" w:rsidRDefault="006A0D08" w:rsidP="006A0D08">
      <w:pPr>
        <w:pStyle w:val="ListParagraph"/>
        <w:numPr>
          <w:ilvl w:val="0"/>
          <w:numId w:val="12"/>
        </w:numPr>
        <w:spacing w:before="12" w:line="260" w:lineRule="exact"/>
        <w:rPr>
          <w:b/>
          <w:sz w:val="26"/>
          <w:szCs w:val="26"/>
          <w:highlight w:val="yellow"/>
        </w:rPr>
      </w:pPr>
      <w:r w:rsidRPr="00D76417">
        <w:rPr>
          <w:b/>
          <w:sz w:val="26"/>
          <w:szCs w:val="26"/>
          <w:highlight w:val="yellow"/>
        </w:rPr>
        <w:t>Law</w:t>
      </w:r>
    </w:p>
    <w:p w14:paraId="27E93DFC" w14:textId="77777777" w:rsidR="004048FE" w:rsidRPr="00D76417" w:rsidRDefault="006A0D08" w:rsidP="006A0D08">
      <w:pPr>
        <w:pStyle w:val="ListParagraph"/>
        <w:numPr>
          <w:ilvl w:val="0"/>
          <w:numId w:val="12"/>
        </w:numPr>
        <w:spacing w:before="12" w:line="260" w:lineRule="exact"/>
        <w:rPr>
          <w:b/>
          <w:sz w:val="26"/>
          <w:szCs w:val="26"/>
          <w:highlight w:val="yellow"/>
        </w:rPr>
      </w:pPr>
      <w:r w:rsidRPr="00D76417">
        <w:rPr>
          <w:b/>
          <w:sz w:val="26"/>
          <w:szCs w:val="26"/>
          <w:highlight w:val="yellow"/>
        </w:rPr>
        <w:t>D</w:t>
      </w:r>
      <w:r w:rsidR="004048FE" w:rsidRPr="00D76417">
        <w:rPr>
          <w:b/>
          <w:sz w:val="26"/>
          <w:szCs w:val="26"/>
          <w:highlight w:val="yellow"/>
        </w:rPr>
        <w:t>efense</w:t>
      </w:r>
    </w:p>
    <w:p w14:paraId="39FBB6CD" w14:textId="77777777" w:rsidR="006A0D08" w:rsidRPr="000923BE" w:rsidRDefault="006A0D08" w:rsidP="006A0D08">
      <w:pPr>
        <w:pStyle w:val="ListParagraph"/>
        <w:numPr>
          <w:ilvl w:val="0"/>
          <w:numId w:val="12"/>
        </w:numPr>
        <w:spacing w:before="12" w:line="260" w:lineRule="exact"/>
        <w:rPr>
          <w:b/>
          <w:sz w:val="26"/>
          <w:szCs w:val="26"/>
          <w:highlight w:val="yellow"/>
        </w:rPr>
      </w:pPr>
      <w:r w:rsidRPr="000923BE">
        <w:rPr>
          <w:b/>
          <w:sz w:val="26"/>
          <w:szCs w:val="26"/>
          <w:highlight w:val="yellow"/>
        </w:rPr>
        <w:lastRenderedPageBreak/>
        <w:t>Education</w:t>
      </w:r>
    </w:p>
    <w:p w14:paraId="08A0B08A" w14:textId="77777777" w:rsidR="00AB5D8B" w:rsidRPr="000923BE" w:rsidRDefault="00AB5D8B" w:rsidP="006A0D08">
      <w:pPr>
        <w:pStyle w:val="ListParagraph"/>
        <w:numPr>
          <w:ilvl w:val="0"/>
          <w:numId w:val="12"/>
        </w:numPr>
        <w:spacing w:before="12" w:line="260" w:lineRule="exact"/>
        <w:rPr>
          <w:b/>
          <w:sz w:val="26"/>
          <w:szCs w:val="26"/>
          <w:highlight w:val="yellow"/>
        </w:rPr>
      </w:pPr>
      <w:r w:rsidRPr="000923BE">
        <w:rPr>
          <w:b/>
          <w:sz w:val="26"/>
          <w:szCs w:val="26"/>
          <w:highlight w:val="yellow"/>
        </w:rPr>
        <w:t>Software and Mobile Applications</w:t>
      </w:r>
    </w:p>
    <w:p w14:paraId="17A15E59" w14:textId="77777777" w:rsidR="00AB5D8B" w:rsidRPr="000923BE" w:rsidRDefault="00AB5D8B" w:rsidP="006A0D08">
      <w:pPr>
        <w:pStyle w:val="ListParagraph"/>
        <w:numPr>
          <w:ilvl w:val="0"/>
          <w:numId w:val="12"/>
        </w:numPr>
        <w:spacing w:before="12" w:line="260" w:lineRule="exact"/>
        <w:rPr>
          <w:b/>
          <w:sz w:val="26"/>
          <w:szCs w:val="26"/>
          <w:highlight w:val="yellow"/>
        </w:rPr>
      </w:pPr>
      <w:r w:rsidRPr="000923BE">
        <w:rPr>
          <w:b/>
          <w:sz w:val="26"/>
          <w:szCs w:val="26"/>
          <w:highlight w:val="yellow"/>
        </w:rPr>
        <w:t>Android Applications</w:t>
      </w:r>
    </w:p>
    <w:p w14:paraId="24AD495C" w14:textId="77777777" w:rsidR="00AB5D8B" w:rsidRPr="000923BE" w:rsidRDefault="00AB5D8B" w:rsidP="006A0D08">
      <w:pPr>
        <w:pStyle w:val="ListParagraph"/>
        <w:numPr>
          <w:ilvl w:val="0"/>
          <w:numId w:val="12"/>
        </w:numPr>
        <w:spacing w:before="12" w:line="260" w:lineRule="exact"/>
        <w:rPr>
          <w:b/>
          <w:sz w:val="26"/>
          <w:szCs w:val="26"/>
          <w:highlight w:val="green"/>
        </w:rPr>
      </w:pPr>
      <w:r w:rsidRPr="000923BE">
        <w:rPr>
          <w:b/>
          <w:sz w:val="26"/>
          <w:szCs w:val="26"/>
          <w:highlight w:val="green"/>
        </w:rPr>
        <w:t>Technology and Automation</w:t>
      </w:r>
    </w:p>
    <w:p w14:paraId="6B708E14" w14:textId="311D6709" w:rsidR="000923BE" w:rsidRPr="000923BE" w:rsidRDefault="000923BE" w:rsidP="006A0D08">
      <w:pPr>
        <w:pStyle w:val="ListParagraph"/>
        <w:numPr>
          <w:ilvl w:val="0"/>
          <w:numId w:val="12"/>
        </w:numPr>
        <w:spacing w:before="12" w:line="260" w:lineRule="exact"/>
        <w:rPr>
          <w:b/>
          <w:sz w:val="26"/>
          <w:szCs w:val="26"/>
          <w:highlight w:val="green"/>
        </w:rPr>
      </w:pPr>
      <w:r w:rsidRPr="000923BE">
        <w:rPr>
          <w:b/>
          <w:sz w:val="26"/>
          <w:szCs w:val="26"/>
          <w:highlight w:val="green"/>
        </w:rPr>
        <w:t>Technical</w:t>
      </w:r>
    </w:p>
    <w:p w14:paraId="2CBB8656" w14:textId="59F2FA9C" w:rsidR="000923BE" w:rsidRPr="000923BE" w:rsidRDefault="000923BE" w:rsidP="000923BE">
      <w:pPr>
        <w:pStyle w:val="ListParagraph"/>
        <w:numPr>
          <w:ilvl w:val="0"/>
          <w:numId w:val="12"/>
        </w:numPr>
        <w:spacing w:before="12" w:line="260" w:lineRule="exact"/>
        <w:rPr>
          <w:b/>
          <w:sz w:val="26"/>
          <w:szCs w:val="26"/>
          <w:highlight w:val="green"/>
        </w:rPr>
      </w:pPr>
      <w:r w:rsidRPr="000923BE">
        <w:rPr>
          <w:b/>
          <w:sz w:val="26"/>
          <w:szCs w:val="26"/>
          <w:highlight w:val="green"/>
        </w:rPr>
        <w:t>Engineering architectural contents</w:t>
      </w:r>
    </w:p>
    <w:p w14:paraId="28CCCB45" w14:textId="47EF6680" w:rsidR="000923BE" w:rsidRPr="000923BE" w:rsidRDefault="000923BE" w:rsidP="006A0D08">
      <w:pPr>
        <w:pStyle w:val="ListParagraph"/>
        <w:numPr>
          <w:ilvl w:val="0"/>
          <w:numId w:val="12"/>
        </w:numPr>
        <w:spacing w:before="12" w:line="260" w:lineRule="exact"/>
        <w:rPr>
          <w:b/>
          <w:sz w:val="26"/>
          <w:szCs w:val="26"/>
          <w:highlight w:val="yellow"/>
        </w:rPr>
      </w:pPr>
      <w:r w:rsidRPr="000923BE">
        <w:rPr>
          <w:b/>
          <w:sz w:val="26"/>
          <w:szCs w:val="26"/>
          <w:highlight w:val="green"/>
        </w:rPr>
        <w:t>Construction</w:t>
      </w:r>
    </w:p>
    <w:p w14:paraId="26E41DC6" w14:textId="77777777" w:rsidR="006A0D08" w:rsidRPr="000923BE" w:rsidRDefault="006A0D08" w:rsidP="006A0D08">
      <w:pPr>
        <w:pStyle w:val="ListParagraph"/>
        <w:numPr>
          <w:ilvl w:val="0"/>
          <w:numId w:val="12"/>
        </w:numPr>
        <w:spacing w:before="12" w:line="260" w:lineRule="exact"/>
        <w:rPr>
          <w:b/>
          <w:sz w:val="26"/>
          <w:szCs w:val="26"/>
          <w:highlight w:val="yellow"/>
        </w:rPr>
      </w:pPr>
      <w:r w:rsidRPr="000923BE">
        <w:rPr>
          <w:b/>
          <w:sz w:val="26"/>
          <w:szCs w:val="26"/>
          <w:highlight w:val="yellow"/>
        </w:rPr>
        <w:t>Computer &amp; Games</w:t>
      </w:r>
    </w:p>
    <w:p w14:paraId="1856F61F" w14:textId="77777777" w:rsidR="006A0D08" w:rsidRPr="000923BE" w:rsidRDefault="006A0D08" w:rsidP="006A0D08">
      <w:pPr>
        <w:pStyle w:val="ListParagraph"/>
        <w:numPr>
          <w:ilvl w:val="0"/>
          <w:numId w:val="12"/>
        </w:numPr>
        <w:spacing w:before="12" w:line="260" w:lineRule="exact"/>
        <w:rPr>
          <w:b/>
          <w:sz w:val="26"/>
          <w:szCs w:val="26"/>
          <w:highlight w:val="yellow"/>
        </w:rPr>
      </w:pPr>
      <w:r w:rsidRPr="000923BE">
        <w:rPr>
          <w:b/>
          <w:sz w:val="26"/>
          <w:szCs w:val="26"/>
          <w:highlight w:val="yellow"/>
        </w:rPr>
        <w:t>Mobile and Application</w:t>
      </w:r>
    </w:p>
    <w:p w14:paraId="5B2CB7C9" w14:textId="77777777" w:rsidR="006A0D08" w:rsidRPr="000923BE" w:rsidRDefault="00E97772" w:rsidP="006A0D08">
      <w:pPr>
        <w:pStyle w:val="ListParagraph"/>
        <w:numPr>
          <w:ilvl w:val="0"/>
          <w:numId w:val="12"/>
        </w:numPr>
        <w:spacing w:before="12" w:line="260" w:lineRule="exact"/>
        <w:rPr>
          <w:b/>
          <w:sz w:val="26"/>
          <w:szCs w:val="26"/>
          <w:highlight w:val="yellow"/>
        </w:rPr>
      </w:pPr>
      <w:r w:rsidRPr="000923BE">
        <w:rPr>
          <w:b/>
          <w:sz w:val="26"/>
          <w:szCs w:val="26"/>
          <w:highlight w:val="yellow"/>
        </w:rPr>
        <w:t>Construction and Properties.</w:t>
      </w:r>
    </w:p>
    <w:p w14:paraId="5D938085" w14:textId="77777777" w:rsidR="004175BC" w:rsidRPr="006A0D08" w:rsidRDefault="004175BC" w:rsidP="006A0D08">
      <w:pPr>
        <w:pStyle w:val="ListParagraph"/>
        <w:numPr>
          <w:ilvl w:val="0"/>
          <w:numId w:val="12"/>
        </w:numPr>
        <w:spacing w:before="12" w:line="260" w:lineRule="exact"/>
        <w:rPr>
          <w:b/>
          <w:sz w:val="26"/>
          <w:szCs w:val="26"/>
        </w:rPr>
      </w:pPr>
      <w:r w:rsidRPr="000923BE">
        <w:rPr>
          <w:b/>
          <w:sz w:val="26"/>
          <w:szCs w:val="26"/>
          <w:highlight w:val="yellow"/>
        </w:rPr>
        <w:t>Engineer and design.</w:t>
      </w:r>
    </w:p>
    <w:p w14:paraId="7EB65ABC" w14:textId="77777777" w:rsidR="00FF4F07" w:rsidRDefault="00FF4F07" w:rsidP="004048FE">
      <w:pPr>
        <w:spacing w:before="12" w:line="260" w:lineRule="exact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Get more at </w:t>
      </w:r>
      <w:hyperlink r:id="rId6" w:history="1">
        <w:r w:rsidR="00E97772" w:rsidRPr="00400D8B">
          <w:rPr>
            <w:rStyle w:val="Hyperlink"/>
            <w:sz w:val="26"/>
            <w:szCs w:val="26"/>
          </w:rPr>
          <w:t>https://mohamedabdir.mytranslation.co/</w:t>
        </w:r>
      </w:hyperlink>
    </w:p>
    <w:p w14:paraId="34C3D822" w14:textId="77777777" w:rsidR="00E97772" w:rsidRDefault="00E97772" w:rsidP="004048FE">
      <w:pPr>
        <w:spacing w:before="12" w:line="260" w:lineRule="exact"/>
        <w:rPr>
          <w:color w:val="FF0000"/>
          <w:sz w:val="26"/>
          <w:szCs w:val="26"/>
        </w:rPr>
      </w:pPr>
    </w:p>
    <w:p w14:paraId="58475150" w14:textId="77777777" w:rsidR="009B5510" w:rsidRDefault="009B5510" w:rsidP="004048FE">
      <w:pPr>
        <w:spacing w:before="12" w:line="260" w:lineRule="exact"/>
        <w:rPr>
          <w:color w:val="FF0000"/>
          <w:sz w:val="26"/>
          <w:szCs w:val="26"/>
        </w:rPr>
      </w:pPr>
    </w:p>
    <w:p w14:paraId="43075669" w14:textId="77777777" w:rsidR="009B5510" w:rsidRPr="009B5510" w:rsidRDefault="009B5510" w:rsidP="009B5510">
      <w:pPr>
        <w:spacing w:before="12" w:line="260" w:lineRule="exact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Main C</w:t>
      </w:r>
      <w:r w:rsidRPr="009B5510">
        <w:rPr>
          <w:b/>
          <w:sz w:val="36"/>
          <w:szCs w:val="36"/>
          <w:u w:val="single"/>
        </w:rPr>
        <w:t>lients</w:t>
      </w:r>
    </w:p>
    <w:p w14:paraId="0B8AC6A6" w14:textId="77777777" w:rsidR="009B5510" w:rsidRPr="009B5510" w:rsidRDefault="009B5510" w:rsidP="009B5510">
      <w:pPr>
        <w:spacing w:before="12" w:line="260" w:lineRule="exact"/>
        <w:jc w:val="center"/>
        <w:rPr>
          <w:b/>
          <w:u w:val="single"/>
        </w:rPr>
      </w:pPr>
    </w:p>
    <w:p w14:paraId="65F3933D" w14:textId="77777777" w:rsidR="009B5510" w:rsidRDefault="009B5510" w:rsidP="009B5510">
      <w:pPr>
        <w:pStyle w:val="ListParagraph"/>
        <w:numPr>
          <w:ilvl w:val="0"/>
          <w:numId w:val="22"/>
        </w:numPr>
        <w:spacing w:before="12" w:line="260" w:lineRule="exact"/>
        <w:jc w:val="both"/>
        <w:rPr>
          <w:b/>
          <w:sz w:val="26"/>
          <w:szCs w:val="26"/>
        </w:rPr>
      </w:pPr>
      <w:r w:rsidRPr="009B5510">
        <w:rPr>
          <w:b/>
          <w:sz w:val="26"/>
          <w:szCs w:val="26"/>
        </w:rPr>
        <w:t>Amazon</w:t>
      </w:r>
    </w:p>
    <w:p w14:paraId="4C646932" w14:textId="77777777" w:rsidR="009B5510" w:rsidRPr="009B5510" w:rsidRDefault="009B5510" w:rsidP="009B5510">
      <w:pPr>
        <w:pStyle w:val="ListParagraph"/>
        <w:numPr>
          <w:ilvl w:val="0"/>
          <w:numId w:val="22"/>
        </w:numPr>
        <w:spacing w:before="12" w:line="260" w:lineRule="exact"/>
        <w:jc w:val="both"/>
        <w:rPr>
          <w:b/>
          <w:sz w:val="26"/>
          <w:szCs w:val="26"/>
        </w:rPr>
      </w:pPr>
      <w:r w:rsidRPr="009B5510">
        <w:rPr>
          <w:b/>
          <w:sz w:val="26"/>
          <w:szCs w:val="26"/>
        </w:rPr>
        <w:t>China Mobile</w:t>
      </w:r>
      <w:bookmarkStart w:id="0" w:name="_GoBack"/>
      <w:bookmarkEnd w:id="0"/>
    </w:p>
    <w:p w14:paraId="43247B6E" w14:textId="77777777" w:rsidR="009B5510" w:rsidRPr="009B5510" w:rsidRDefault="009B5510" w:rsidP="009B5510">
      <w:pPr>
        <w:pStyle w:val="ListParagraph"/>
        <w:numPr>
          <w:ilvl w:val="0"/>
          <w:numId w:val="22"/>
        </w:numPr>
        <w:spacing w:before="12" w:line="260" w:lineRule="exact"/>
        <w:jc w:val="both"/>
        <w:rPr>
          <w:sz w:val="26"/>
          <w:szCs w:val="26"/>
        </w:rPr>
      </w:pPr>
      <w:r w:rsidRPr="009B5510">
        <w:rPr>
          <w:sz w:val="26"/>
          <w:szCs w:val="26"/>
        </w:rPr>
        <w:t>Google</w:t>
      </w:r>
    </w:p>
    <w:p w14:paraId="69A003C0" w14:textId="77777777" w:rsidR="009B5510" w:rsidRPr="009B5510" w:rsidRDefault="009B5510" w:rsidP="009B5510">
      <w:pPr>
        <w:pStyle w:val="ListParagraph"/>
        <w:numPr>
          <w:ilvl w:val="0"/>
          <w:numId w:val="22"/>
        </w:numPr>
        <w:spacing w:before="12" w:line="260" w:lineRule="exact"/>
        <w:jc w:val="both"/>
        <w:rPr>
          <w:b/>
          <w:sz w:val="26"/>
          <w:szCs w:val="26"/>
        </w:rPr>
      </w:pPr>
      <w:r w:rsidRPr="009B5510">
        <w:rPr>
          <w:b/>
          <w:sz w:val="26"/>
          <w:szCs w:val="26"/>
        </w:rPr>
        <w:t>Alibaba</w:t>
      </w:r>
    </w:p>
    <w:p w14:paraId="3ABCBFF5" w14:textId="77777777" w:rsidR="009B5510" w:rsidRPr="009B5510" w:rsidRDefault="009B5510" w:rsidP="009B5510">
      <w:pPr>
        <w:pStyle w:val="ListParagraph"/>
        <w:numPr>
          <w:ilvl w:val="0"/>
          <w:numId w:val="22"/>
        </w:numPr>
        <w:spacing w:before="12" w:line="260" w:lineRule="exact"/>
        <w:jc w:val="both"/>
        <w:rPr>
          <w:b/>
          <w:sz w:val="26"/>
          <w:szCs w:val="26"/>
        </w:rPr>
      </w:pPr>
      <w:r w:rsidRPr="009B5510">
        <w:rPr>
          <w:b/>
          <w:sz w:val="26"/>
          <w:szCs w:val="26"/>
        </w:rPr>
        <w:t>Samsung</w:t>
      </w:r>
    </w:p>
    <w:p w14:paraId="761CE05C" w14:textId="77777777" w:rsidR="009B5510" w:rsidRPr="009B5510" w:rsidRDefault="009B5510" w:rsidP="009B5510">
      <w:pPr>
        <w:pStyle w:val="ListParagraph"/>
        <w:numPr>
          <w:ilvl w:val="0"/>
          <w:numId w:val="22"/>
        </w:numPr>
        <w:spacing w:before="12" w:line="260" w:lineRule="exact"/>
        <w:jc w:val="both"/>
        <w:rPr>
          <w:b/>
          <w:sz w:val="26"/>
          <w:szCs w:val="26"/>
        </w:rPr>
      </w:pPr>
      <w:r w:rsidRPr="009B5510">
        <w:rPr>
          <w:b/>
          <w:sz w:val="26"/>
          <w:szCs w:val="26"/>
        </w:rPr>
        <w:t>USRAP</w:t>
      </w:r>
    </w:p>
    <w:p w14:paraId="4CD818C4" w14:textId="77777777" w:rsidR="009B5510" w:rsidRDefault="009B5510" w:rsidP="009B5510">
      <w:pPr>
        <w:pStyle w:val="ListParagraph"/>
        <w:numPr>
          <w:ilvl w:val="0"/>
          <w:numId w:val="22"/>
        </w:numPr>
        <w:spacing w:before="12" w:line="260" w:lineRule="exact"/>
        <w:jc w:val="both"/>
        <w:rPr>
          <w:sz w:val="26"/>
          <w:szCs w:val="26"/>
        </w:rPr>
      </w:pPr>
      <w:r w:rsidRPr="009B5510">
        <w:rPr>
          <w:b/>
          <w:sz w:val="26"/>
          <w:szCs w:val="26"/>
        </w:rPr>
        <w:t>AMISOM</w:t>
      </w:r>
      <w:r w:rsidRPr="009B5510">
        <w:rPr>
          <w:sz w:val="26"/>
          <w:szCs w:val="26"/>
        </w:rPr>
        <w:t xml:space="preserve"> (African Peace Keeping Mission in Somalia)</w:t>
      </w:r>
    </w:p>
    <w:p w14:paraId="193AEE0C" w14:textId="77777777" w:rsidR="00AB5D8B" w:rsidRPr="009B5510" w:rsidRDefault="00AB5D8B" w:rsidP="009B5510">
      <w:pPr>
        <w:pStyle w:val="ListParagraph"/>
        <w:numPr>
          <w:ilvl w:val="0"/>
          <w:numId w:val="22"/>
        </w:numPr>
        <w:spacing w:before="12" w:line="260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>UNSOM (United Nation Mission in Somalia)</w:t>
      </w:r>
    </w:p>
    <w:p w14:paraId="04CB09D8" w14:textId="77777777" w:rsidR="009B5510" w:rsidRPr="009B5510" w:rsidRDefault="009B5510" w:rsidP="009B5510">
      <w:pPr>
        <w:pStyle w:val="ListParagraph"/>
        <w:numPr>
          <w:ilvl w:val="0"/>
          <w:numId w:val="22"/>
        </w:numPr>
        <w:spacing w:before="12" w:line="260" w:lineRule="exact"/>
        <w:jc w:val="both"/>
        <w:rPr>
          <w:sz w:val="26"/>
          <w:szCs w:val="26"/>
        </w:rPr>
      </w:pPr>
      <w:r w:rsidRPr="009B5510">
        <w:rPr>
          <w:sz w:val="26"/>
          <w:szCs w:val="26"/>
        </w:rPr>
        <w:t xml:space="preserve">All </w:t>
      </w:r>
      <w:r w:rsidRPr="009B5510">
        <w:rPr>
          <w:b/>
          <w:sz w:val="26"/>
          <w:szCs w:val="26"/>
        </w:rPr>
        <w:t>United Nation Agencies</w:t>
      </w:r>
      <w:r w:rsidRPr="009B5510">
        <w:rPr>
          <w:sz w:val="26"/>
          <w:szCs w:val="26"/>
        </w:rPr>
        <w:t xml:space="preserve"> Working in Somalia</w:t>
      </w:r>
    </w:p>
    <w:p w14:paraId="7C4561E1" w14:textId="77777777" w:rsidR="00E97772" w:rsidRDefault="00E97772" w:rsidP="004048FE">
      <w:pPr>
        <w:spacing w:before="12" w:line="260" w:lineRule="exact"/>
        <w:rPr>
          <w:sz w:val="26"/>
          <w:szCs w:val="26"/>
        </w:rPr>
      </w:pPr>
    </w:p>
    <w:p w14:paraId="0CC900B5" w14:textId="77777777" w:rsidR="009E3C70" w:rsidRDefault="0009759D">
      <w:pPr>
        <w:spacing w:line="300" w:lineRule="exact"/>
        <w:ind w:left="580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2</w:t>
      </w:r>
      <w:r>
        <w:rPr>
          <w:b/>
          <w:position w:val="-1"/>
          <w:sz w:val="28"/>
          <w:szCs w:val="28"/>
        </w:rPr>
        <w:t xml:space="preserve">. </w:t>
      </w:r>
      <w:r>
        <w:rPr>
          <w:b/>
          <w:spacing w:val="-1"/>
          <w:position w:val="-1"/>
          <w:sz w:val="28"/>
          <w:szCs w:val="28"/>
        </w:rPr>
        <w:t>F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n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n</w:t>
      </w:r>
      <w:r>
        <w:rPr>
          <w:b/>
          <w:spacing w:val="-3"/>
          <w:position w:val="-1"/>
          <w:sz w:val="28"/>
          <w:szCs w:val="28"/>
        </w:rPr>
        <w:t>c</w:t>
      </w:r>
      <w:r>
        <w:rPr>
          <w:b/>
          <w:position w:val="-1"/>
          <w:sz w:val="28"/>
          <w:szCs w:val="28"/>
        </w:rPr>
        <w:t>e of</w:t>
      </w:r>
      <w:r>
        <w:rPr>
          <w:b/>
          <w:spacing w:val="-1"/>
          <w:position w:val="-1"/>
          <w:sz w:val="28"/>
          <w:szCs w:val="28"/>
        </w:rPr>
        <w:t>f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c</w:t>
      </w:r>
      <w:r>
        <w:rPr>
          <w:b/>
          <w:spacing w:val="-2"/>
          <w:position w:val="-1"/>
          <w:sz w:val="28"/>
          <w:szCs w:val="28"/>
        </w:rPr>
        <w:t>e</w:t>
      </w:r>
      <w:r>
        <w:rPr>
          <w:b/>
          <w:position w:val="-1"/>
          <w:sz w:val="28"/>
          <w:szCs w:val="28"/>
        </w:rPr>
        <w:t>r</w:t>
      </w:r>
    </w:p>
    <w:p w14:paraId="162CDEEC" w14:textId="77777777" w:rsidR="009E3C70" w:rsidRDefault="009E3C70">
      <w:pPr>
        <w:spacing w:line="200" w:lineRule="exact"/>
      </w:pPr>
    </w:p>
    <w:p w14:paraId="5270BBEE" w14:textId="77777777" w:rsidR="009E3C70" w:rsidRDefault="009E3C70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5"/>
        <w:gridCol w:w="2067"/>
        <w:gridCol w:w="2206"/>
        <w:gridCol w:w="2206"/>
      </w:tblGrid>
      <w:tr w:rsidR="009E3C70" w14:paraId="041FB11B" w14:textId="77777777">
        <w:trPr>
          <w:trHeight w:hRule="exact" w:val="230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67C24" w14:textId="77777777" w:rsidR="009E3C70" w:rsidRDefault="0009759D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fro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–t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55363" w14:textId="77777777" w:rsidR="009E3C70" w:rsidRDefault="0009759D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CBC6E" w14:textId="77777777" w:rsidR="009E3C70" w:rsidRDefault="0009759D">
            <w:pPr>
              <w:spacing w:before="3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59C07" w14:textId="77777777" w:rsidR="009E3C70" w:rsidRDefault="0009759D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9E3C70" w14:paraId="391A70BE" w14:textId="77777777" w:rsidTr="00CB1A97">
        <w:trPr>
          <w:trHeight w:hRule="exact" w:val="505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A1653" w14:textId="77777777" w:rsidR="009E3C70" w:rsidRDefault="00CB1A97">
            <w:pPr>
              <w:spacing w:line="20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9759D">
              <w:rPr>
                <w:spacing w:val="-4"/>
                <w:sz w:val="22"/>
                <w:szCs w:val="22"/>
              </w:rPr>
              <w:t>-</w:t>
            </w:r>
            <w:r w:rsidR="0009759D">
              <w:rPr>
                <w:sz w:val="22"/>
                <w:szCs w:val="22"/>
              </w:rPr>
              <w:t>2015</w:t>
            </w:r>
            <w:r w:rsidR="009E7713">
              <w:rPr>
                <w:sz w:val="22"/>
                <w:szCs w:val="22"/>
              </w:rPr>
              <w:t>–9-2016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74CDD" w14:textId="77777777" w:rsidR="009E3C70" w:rsidRDefault="009E7713" w:rsidP="00CB1A97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finance </w:t>
            </w:r>
            <w:r w:rsidR="00CB1A97">
              <w:rPr>
                <w:sz w:val="22"/>
                <w:szCs w:val="22"/>
              </w:rPr>
              <w:t>officer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C848B" w14:textId="77777777" w:rsidR="009E3C70" w:rsidRDefault="009E7713">
            <w:pPr>
              <w:spacing w:line="20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Gurhan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Trading Company </w:t>
            </w:r>
            <w:proofErr w:type="spellStart"/>
            <w:r w:rsidR="00CB1A97">
              <w:rPr>
                <w:spacing w:val="-1"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57C33" w14:textId="77777777" w:rsidR="009E3C70" w:rsidRDefault="0009759D">
            <w:pPr>
              <w:spacing w:line="20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shu</w:t>
            </w:r>
          </w:p>
        </w:tc>
      </w:tr>
      <w:tr w:rsidR="009E3C70" w14:paraId="17DE5650" w14:textId="77777777">
        <w:trPr>
          <w:trHeight w:hRule="exact" w:val="4644"/>
        </w:trPr>
        <w:tc>
          <w:tcPr>
            <w:tcW w:w="8824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3F60D" w14:textId="77777777" w:rsidR="009E3C70" w:rsidRDefault="009E3C70">
            <w:pPr>
              <w:spacing w:before="7" w:line="160" w:lineRule="exact"/>
              <w:rPr>
                <w:sz w:val="16"/>
                <w:szCs w:val="16"/>
              </w:rPr>
            </w:pPr>
          </w:p>
          <w:p w14:paraId="03E32E76" w14:textId="77777777" w:rsidR="009E3C70" w:rsidRDefault="009E3C70">
            <w:pPr>
              <w:spacing w:line="200" w:lineRule="exact"/>
            </w:pPr>
          </w:p>
          <w:p w14:paraId="3D7A2143" w14:textId="77777777" w:rsidR="009E3C70" w:rsidRDefault="0009759D">
            <w:pPr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pacing w:val="-1"/>
                <w:sz w:val="28"/>
                <w:szCs w:val="28"/>
              </w:rPr>
              <w:t>on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pacing w:val="-1"/>
                <w:sz w:val="28"/>
                <w:szCs w:val="28"/>
              </w:rPr>
              <w:t>il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.</w:t>
            </w:r>
          </w:p>
          <w:p w14:paraId="115ACA41" w14:textId="77777777" w:rsidR="009E3C70" w:rsidRDefault="0009759D">
            <w:pPr>
              <w:spacing w:before="49"/>
              <w:ind w:left="822" w:right="539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</w:t>
            </w:r>
            <w:r>
              <w:rPr>
                <w:color w:val="090909"/>
                <w:sz w:val="24"/>
                <w:szCs w:val="24"/>
              </w:rPr>
              <w:t>Ch</w:t>
            </w:r>
            <w:r>
              <w:rPr>
                <w:color w:val="090909"/>
                <w:spacing w:val="-1"/>
                <w:sz w:val="24"/>
                <w:szCs w:val="24"/>
              </w:rPr>
              <w:t>ec</w:t>
            </w:r>
            <w:r>
              <w:rPr>
                <w:color w:val="090909"/>
                <w:sz w:val="24"/>
                <w:szCs w:val="24"/>
              </w:rPr>
              <w:t>k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pacing w:val="-1"/>
                <w:sz w:val="24"/>
                <w:szCs w:val="24"/>
              </w:rPr>
              <w:t>a</w:t>
            </w:r>
            <w:r>
              <w:rPr>
                <w:color w:val="090909"/>
                <w:sz w:val="24"/>
                <w:szCs w:val="24"/>
              </w:rPr>
              <w:t>nd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V</w:t>
            </w:r>
            <w:r>
              <w:rPr>
                <w:color w:val="090909"/>
                <w:spacing w:val="-1"/>
                <w:sz w:val="24"/>
                <w:szCs w:val="24"/>
              </w:rPr>
              <w:t>e</w:t>
            </w:r>
            <w:r>
              <w:rPr>
                <w:color w:val="090909"/>
                <w:sz w:val="24"/>
                <w:szCs w:val="24"/>
              </w:rPr>
              <w:t>ri</w:t>
            </w:r>
            <w:r>
              <w:rPr>
                <w:color w:val="090909"/>
                <w:spacing w:val="4"/>
                <w:sz w:val="24"/>
                <w:szCs w:val="24"/>
              </w:rPr>
              <w:t>f</w:t>
            </w:r>
            <w:r>
              <w:rPr>
                <w:color w:val="090909"/>
                <w:sz w:val="24"/>
                <w:szCs w:val="24"/>
              </w:rPr>
              <w:t>y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p</w:t>
            </w:r>
            <w:r>
              <w:rPr>
                <w:color w:val="090909"/>
                <w:spacing w:val="4"/>
                <w:sz w:val="24"/>
                <w:szCs w:val="24"/>
              </w:rPr>
              <w:t>a</w:t>
            </w:r>
            <w:r>
              <w:rPr>
                <w:color w:val="090909"/>
                <w:spacing w:val="-5"/>
                <w:sz w:val="24"/>
                <w:szCs w:val="24"/>
              </w:rPr>
              <w:t>y</w:t>
            </w:r>
            <w:r>
              <w:rPr>
                <w:color w:val="090909"/>
                <w:spacing w:val="3"/>
                <w:sz w:val="24"/>
                <w:szCs w:val="24"/>
              </w:rPr>
              <w:t>m</w:t>
            </w:r>
            <w:r>
              <w:rPr>
                <w:color w:val="090909"/>
                <w:spacing w:val="1"/>
                <w:sz w:val="24"/>
                <w:szCs w:val="24"/>
              </w:rPr>
              <w:t>e</w:t>
            </w:r>
            <w:r>
              <w:rPr>
                <w:color w:val="090909"/>
                <w:sz w:val="24"/>
                <w:szCs w:val="24"/>
              </w:rPr>
              <w:t>nt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1F1F1F"/>
                <w:sz w:val="24"/>
                <w:szCs w:val="24"/>
              </w:rPr>
              <w:t>vou</w:t>
            </w:r>
            <w:r>
              <w:rPr>
                <w:color w:val="1F1F1F"/>
                <w:spacing w:val="-1"/>
                <w:sz w:val="24"/>
                <w:szCs w:val="24"/>
              </w:rPr>
              <w:t>c</w:t>
            </w:r>
            <w:r>
              <w:rPr>
                <w:color w:val="1F1F1F"/>
                <w:sz w:val="24"/>
                <w:szCs w:val="24"/>
              </w:rPr>
              <w:t>h</w:t>
            </w:r>
            <w:r>
              <w:rPr>
                <w:color w:val="1F1F1F"/>
                <w:spacing w:val="-1"/>
                <w:sz w:val="24"/>
                <w:szCs w:val="24"/>
              </w:rPr>
              <w:t>e</w:t>
            </w:r>
            <w:r>
              <w:rPr>
                <w:color w:val="1F1F1F"/>
                <w:sz w:val="24"/>
                <w:szCs w:val="24"/>
              </w:rPr>
              <w:t>rs</w:t>
            </w:r>
            <w:r w:rsidR="00E73D75">
              <w:rPr>
                <w:color w:val="1F1F1F"/>
                <w:sz w:val="24"/>
                <w:szCs w:val="24"/>
              </w:rPr>
              <w:t xml:space="preserve"> </w:t>
            </w:r>
            <w:r>
              <w:rPr>
                <w:color w:val="090909"/>
                <w:spacing w:val="-1"/>
                <w:sz w:val="24"/>
                <w:szCs w:val="24"/>
              </w:rPr>
              <w:t>a</w:t>
            </w:r>
            <w:r>
              <w:rPr>
                <w:color w:val="090909"/>
                <w:sz w:val="24"/>
                <w:szCs w:val="24"/>
              </w:rPr>
              <w:t xml:space="preserve">nd </w:t>
            </w:r>
            <w:r>
              <w:rPr>
                <w:color w:val="1F1F1F"/>
                <w:sz w:val="24"/>
                <w:szCs w:val="24"/>
              </w:rPr>
              <w:t>oth</w:t>
            </w:r>
            <w:r>
              <w:rPr>
                <w:color w:val="1F1F1F"/>
                <w:spacing w:val="2"/>
                <w:sz w:val="24"/>
                <w:szCs w:val="24"/>
              </w:rPr>
              <w:t>e</w:t>
            </w:r>
            <w:r>
              <w:rPr>
                <w:color w:val="1F1F1F"/>
                <w:sz w:val="24"/>
                <w:szCs w:val="24"/>
              </w:rPr>
              <w:t>r</w:t>
            </w:r>
            <w:r w:rsidR="00E73D75">
              <w:rPr>
                <w:color w:val="1F1F1F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f</w:t>
            </w:r>
            <w:r>
              <w:rPr>
                <w:color w:val="090909"/>
                <w:spacing w:val="2"/>
                <w:sz w:val="24"/>
                <w:szCs w:val="24"/>
              </w:rPr>
              <w:t>i</w:t>
            </w:r>
            <w:r>
              <w:rPr>
                <w:color w:val="090909"/>
                <w:sz w:val="24"/>
                <w:szCs w:val="24"/>
              </w:rPr>
              <w:t>n</w:t>
            </w:r>
            <w:r>
              <w:rPr>
                <w:color w:val="090909"/>
                <w:spacing w:val="-1"/>
                <w:sz w:val="24"/>
                <w:szCs w:val="24"/>
              </w:rPr>
              <w:t>a</w:t>
            </w:r>
            <w:r>
              <w:rPr>
                <w:color w:val="090909"/>
                <w:sz w:val="24"/>
                <w:szCs w:val="24"/>
              </w:rPr>
              <w:t>n</w:t>
            </w:r>
            <w:r>
              <w:rPr>
                <w:color w:val="090909"/>
                <w:spacing w:val="-1"/>
                <w:sz w:val="24"/>
                <w:szCs w:val="24"/>
              </w:rPr>
              <w:t>c</w:t>
            </w:r>
            <w:r>
              <w:rPr>
                <w:color w:val="090909"/>
                <w:sz w:val="24"/>
                <w:szCs w:val="24"/>
              </w:rPr>
              <w:t>ial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t</w:t>
            </w:r>
            <w:r>
              <w:rPr>
                <w:color w:val="090909"/>
                <w:spacing w:val="2"/>
                <w:sz w:val="24"/>
                <w:szCs w:val="24"/>
              </w:rPr>
              <w:t>r</w:t>
            </w:r>
            <w:r>
              <w:rPr>
                <w:color w:val="090909"/>
                <w:spacing w:val="-1"/>
                <w:sz w:val="24"/>
                <w:szCs w:val="24"/>
              </w:rPr>
              <w:t>a</w:t>
            </w:r>
            <w:r>
              <w:rPr>
                <w:color w:val="090909"/>
                <w:sz w:val="24"/>
                <w:szCs w:val="24"/>
              </w:rPr>
              <w:t>nsa</w:t>
            </w:r>
            <w:r>
              <w:rPr>
                <w:color w:val="090909"/>
                <w:spacing w:val="-2"/>
                <w:sz w:val="24"/>
                <w:szCs w:val="24"/>
              </w:rPr>
              <w:t>c</w:t>
            </w:r>
            <w:r>
              <w:rPr>
                <w:color w:val="090909"/>
                <w:sz w:val="24"/>
                <w:szCs w:val="24"/>
              </w:rPr>
              <w:t>t</w:t>
            </w:r>
            <w:r>
              <w:rPr>
                <w:color w:val="090909"/>
                <w:spacing w:val="1"/>
                <w:sz w:val="24"/>
                <w:szCs w:val="24"/>
              </w:rPr>
              <w:t>i</w:t>
            </w:r>
            <w:r>
              <w:rPr>
                <w:color w:val="090909"/>
                <w:sz w:val="24"/>
                <w:szCs w:val="24"/>
              </w:rPr>
              <w:t>ons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pacing w:val="2"/>
                <w:sz w:val="24"/>
                <w:szCs w:val="24"/>
              </w:rPr>
              <w:t>b</w:t>
            </w:r>
            <w:r>
              <w:rPr>
                <w:color w:val="090909"/>
                <w:spacing w:val="1"/>
                <w:sz w:val="24"/>
                <w:szCs w:val="24"/>
              </w:rPr>
              <w:t>e</w:t>
            </w:r>
            <w:r>
              <w:rPr>
                <w:color w:val="090909"/>
                <w:sz w:val="24"/>
                <w:szCs w:val="24"/>
              </w:rPr>
              <w:t>f</w:t>
            </w:r>
            <w:r>
              <w:rPr>
                <w:color w:val="090909"/>
                <w:spacing w:val="1"/>
                <w:sz w:val="24"/>
                <w:szCs w:val="24"/>
              </w:rPr>
              <w:t>or</w:t>
            </w:r>
            <w:r w:rsidR="00E73D75">
              <w:rPr>
                <w:color w:val="090909"/>
                <w:sz w:val="24"/>
                <w:szCs w:val="24"/>
              </w:rPr>
              <w:t xml:space="preserve">e </w:t>
            </w:r>
            <w:r>
              <w:rPr>
                <w:color w:val="090909"/>
                <w:sz w:val="24"/>
                <w:szCs w:val="24"/>
              </w:rPr>
              <w:t>b</w:t>
            </w:r>
            <w:r>
              <w:rPr>
                <w:color w:val="090909"/>
                <w:spacing w:val="-1"/>
                <w:sz w:val="24"/>
                <w:szCs w:val="24"/>
              </w:rPr>
              <w:t>e</w:t>
            </w:r>
            <w:r>
              <w:rPr>
                <w:color w:val="090909"/>
                <w:sz w:val="24"/>
                <w:szCs w:val="24"/>
              </w:rPr>
              <w:t>ing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w w:val="102"/>
                <w:sz w:val="24"/>
                <w:szCs w:val="24"/>
              </w:rPr>
              <w:t>p</w:t>
            </w:r>
            <w:r>
              <w:rPr>
                <w:color w:val="090909"/>
                <w:spacing w:val="1"/>
                <w:w w:val="102"/>
                <w:sz w:val="24"/>
                <w:szCs w:val="24"/>
              </w:rPr>
              <w:t>roce</w:t>
            </w:r>
            <w:r>
              <w:rPr>
                <w:color w:val="090909"/>
                <w:w w:val="102"/>
                <w:sz w:val="24"/>
                <w:szCs w:val="24"/>
              </w:rPr>
              <w:t>s</w:t>
            </w:r>
            <w:r>
              <w:rPr>
                <w:color w:val="090909"/>
                <w:spacing w:val="3"/>
                <w:w w:val="102"/>
                <w:sz w:val="24"/>
                <w:szCs w:val="24"/>
              </w:rPr>
              <w:t>s</w:t>
            </w:r>
            <w:r>
              <w:rPr>
                <w:color w:val="090909"/>
                <w:spacing w:val="1"/>
                <w:w w:val="102"/>
                <w:sz w:val="24"/>
                <w:szCs w:val="24"/>
              </w:rPr>
              <w:t>e</w:t>
            </w:r>
            <w:r>
              <w:rPr>
                <w:color w:val="090909"/>
                <w:w w:val="102"/>
                <w:sz w:val="24"/>
                <w:szCs w:val="24"/>
              </w:rPr>
              <w:t>d.</w:t>
            </w:r>
          </w:p>
          <w:p w14:paraId="630DDAF4" w14:textId="77777777" w:rsidR="009E3C70" w:rsidRDefault="0009759D">
            <w:pPr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</w:t>
            </w:r>
            <w:r>
              <w:rPr>
                <w:color w:val="090909"/>
                <w:spacing w:val="-2"/>
                <w:sz w:val="24"/>
                <w:szCs w:val="24"/>
              </w:rPr>
              <w:t>B</w:t>
            </w:r>
            <w:r>
              <w:rPr>
                <w:color w:val="090909"/>
                <w:sz w:val="24"/>
                <w:szCs w:val="24"/>
              </w:rPr>
              <w:t>ooki</w:t>
            </w:r>
            <w:r>
              <w:rPr>
                <w:color w:val="090909"/>
                <w:spacing w:val="3"/>
                <w:sz w:val="24"/>
                <w:szCs w:val="24"/>
              </w:rPr>
              <w:t>n</w:t>
            </w:r>
            <w:r>
              <w:rPr>
                <w:color w:val="090909"/>
                <w:sz w:val="24"/>
                <w:szCs w:val="24"/>
              </w:rPr>
              <w:t>g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1F1F1F"/>
                <w:sz w:val="24"/>
                <w:szCs w:val="24"/>
              </w:rPr>
              <w:t>the</w:t>
            </w:r>
            <w:r w:rsidR="00E73D75">
              <w:rPr>
                <w:color w:val="1F1F1F"/>
                <w:sz w:val="24"/>
                <w:szCs w:val="24"/>
              </w:rPr>
              <w:t xml:space="preserve"> </w:t>
            </w:r>
            <w:r>
              <w:rPr>
                <w:color w:val="1F1F1F"/>
                <w:spacing w:val="-1"/>
                <w:sz w:val="24"/>
                <w:szCs w:val="24"/>
              </w:rPr>
              <w:t>c</w:t>
            </w:r>
            <w:r>
              <w:rPr>
                <w:color w:val="1F1F1F"/>
                <w:sz w:val="24"/>
                <w:szCs w:val="24"/>
              </w:rPr>
              <w:t>ost</w:t>
            </w:r>
            <w:r w:rsidR="00E73D75">
              <w:rPr>
                <w:color w:val="1F1F1F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in</w:t>
            </w:r>
            <w:r>
              <w:rPr>
                <w:color w:val="090909"/>
                <w:spacing w:val="1"/>
                <w:sz w:val="24"/>
                <w:szCs w:val="24"/>
              </w:rPr>
              <w:t>t</w:t>
            </w:r>
            <w:r>
              <w:rPr>
                <w:color w:val="090909"/>
                <w:sz w:val="24"/>
                <w:szCs w:val="24"/>
              </w:rPr>
              <w:t>o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 w:rsidR="00C4292D">
              <w:rPr>
                <w:color w:val="090909"/>
                <w:sz w:val="24"/>
                <w:szCs w:val="24"/>
              </w:rPr>
              <w:t>books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in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pacing w:val="-1"/>
                <w:sz w:val="24"/>
                <w:szCs w:val="24"/>
              </w:rPr>
              <w:t>acc</w:t>
            </w:r>
            <w:r>
              <w:rPr>
                <w:color w:val="090909"/>
                <w:sz w:val="24"/>
                <w:szCs w:val="24"/>
              </w:rPr>
              <w:t>ount</w:t>
            </w:r>
            <w:r>
              <w:rPr>
                <w:color w:val="090909"/>
                <w:spacing w:val="1"/>
                <w:sz w:val="24"/>
                <w:szCs w:val="24"/>
              </w:rPr>
              <w:t>i</w:t>
            </w:r>
            <w:r>
              <w:rPr>
                <w:color w:val="090909"/>
                <w:spacing w:val="2"/>
                <w:sz w:val="24"/>
                <w:szCs w:val="24"/>
              </w:rPr>
              <w:t>n</w:t>
            </w:r>
            <w:r w:rsidR="00C4292D">
              <w:rPr>
                <w:color w:val="090909"/>
                <w:sz w:val="24"/>
                <w:szCs w:val="24"/>
              </w:rPr>
              <w:t>g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w w:val="105"/>
                <w:sz w:val="24"/>
                <w:szCs w:val="24"/>
              </w:rPr>
              <w:t>s</w:t>
            </w:r>
            <w:r>
              <w:rPr>
                <w:color w:val="090909"/>
                <w:spacing w:val="-1"/>
                <w:w w:val="105"/>
                <w:sz w:val="24"/>
                <w:szCs w:val="24"/>
              </w:rPr>
              <w:t>y</w:t>
            </w:r>
            <w:r>
              <w:rPr>
                <w:color w:val="090909"/>
                <w:w w:val="105"/>
                <w:sz w:val="24"/>
                <w:szCs w:val="24"/>
              </w:rPr>
              <w:t>s</w:t>
            </w:r>
            <w:r>
              <w:rPr>
                <w:color w:val="090909"/>
                <w:spacing w:val="2"/>
                <w:w w:val="105"/>
                <w:sz w:val="24"/>
                <w:szCs w:val="24"/>
              </w:rPr>
              <w:t>t</w:t>
            </w:r>
            <w:r>
              <w:rPr>
                <w:color w:val="090909"/>
                <w:spacing w:val="1"/>
                <w:w w:val="105"/>
                <w:sz w:val="24"/>
                <w:szCs w:val="24"/>
              </w:rPr>
              <w:t>e</w:t>
            </w:r>
            <w:r>
              <w:rPr>
                <w:color w:val="090909"/>
                <w:w w:val="105"/>
                <w:sz w:val="24"/>
                <w:szCs w:val="24"/>
              </w:rPr>
              <w:t>m</w:t>
            </w:r>
          </w:p>
          <w:p w14:paraId="2595BD73" w14:textId="77777777" w:rsidR="009E3C70" w:rsidRDefault="0009759D">
            <w:pPr>
              <w:ind w:left="822" w:right="301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</w:t>
            </w:r>
            <w:r>
              <w:rPr>
                <w:color w:val="090909"/>
                <w:spacing w:val="1"/>
                <w:sz w:val="24"/>
                <w:szCs w:val="24"/>
              </w:rPr>
              <w:t>P</w:t>
            </w:r>
            <w:r>
              <w:rPr>
                <w:color w:val="090909"/>
                <w:sz w:val="24"/>
                <w:szCs w:val="24"/>
              </w:rPr>
              <w:t>ost</w:t>
            </w:r>
            <w:r w:rsidR="00F368E1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pacing w:val="-1"/>
                <w:sz w:val="24"/>
                <w:szCs w:val="24"/>
              </w:rPr>
              <w:t>acc</w:t>
            </w:r>
            <w:r>
              <w:rPr>
                <w:color w:val="090909"/>
                <w:sz w:val="24"/>
                <w:szCs w:val="24"/>
              </w:rPr>
              <w:t>ount</w:t>
            </w:r>
            <w:r>
              <w:rPr>
                <w:color w:val="090909"/>
                <w:spacing w:val="1"/>
                <w:sz w:val="24"/>
                <w:szCs w:val="24"/>
              </w:rPr>
              <w:t>i</w:t>
            </w:r>
            <w:r>
              <w:rPr>
                <w:color w:val="090909"/>
                <w:sz w:val="24"/>
                <w:szCs w:val="24"/>
              </w:rPr>
              <w:t>ng</w:t>
            </w:r>
            <w:r w:rsidR="00F368E1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w w:val="106"/>
                <w:sz w:val="24"/>
                <w:szCs w:val="24"/>
              </w:rPr>
              <w:t>tr</w:t>
            </w:r>
            <w:r>
              <w:rPr>
                <w:color w:val="090909"/>
                <w:spacing w:val="1"/>
                <w:w w:val="106"/>
                <w:sz w:val="24"/>
                <w:szCs w:val="24"/>
              </w:rPr>
              <w:t>a</w:t>
            </w:r>
            <w:r>
              <w:rPr>
                <w:color w:val="090909"/>
                <w:w w:val="106"/>
                <w:sz w:val="24"/>
                <w:szCs w:val="24"/>
              </w:rPr>
              <w:t>n</w:t>
            </w:r>
            <w:r>
              <w:rPr>
                <w:color w:val="090909"/>
                <w:spacing w:val="1"/>
                <w:w w:val="106"/>
                <w:sz w:val="24"/>
                <w:szCs w:val="24"/>
              </w:rPr>
              <w:t>s</w:t>
            </w:r>
            <w:r>
              <w:rPr>
                <w:color w:val="090909"/>
                <w:w w:val="106"/>
                <w:sz w:val="24"/>
                <w:szCs w:val="24"/>
              </w:rPr>
              <w:t>a</w:t>
            </w:r>
            <w:r>
              <w:rPr>
                <w:color w:val="090909"/>
                <w:spacing w:val="3"/>
                <w:w w:val="106"/>
                <w:sz w:val="24"/>
                <w:szCs w:val="24"/>
              </w:rPr>
              <w:t>c</w:t>
            </w:r>
            <w:r>
              <w:rPr>
                <w:color w:val="090909"/>
                <w:w w:val="106"/>
                <w:sz w:val="24"/>
                <w:szCs w:val="24"/>
              </w:rPr>
              <w:t>ti</w:t>
            </w:r>
            <w:r>
              <w:rPr>
                <w:color w:val="090909"/>
                <w:spacing w:val="1"/>
                <w:w w:val="106"/>
                <w:sz w:val="24"/>
                <w:szCs w:val="24"/>
              </w:rPr>
              <w:t>o</w:t>
            </w:r>
            <w:r>
              <w:rPr>
                <w:color w:val="090909"/>
                <w:w w:val="106"/>
                <w:sz w:val="24"/>
                <w:szCs w:val="24"/>
              </w:rPr>
              <w:t>ns</w:t>
            </w:r>
            <w:r w:rsidR="00F368E1">
              <w:rPr>
                <w:color w:val="090909"/>
                <w:w w:val="106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in</w:t>
            </w:r>
            <w:r>
              <w:rPr>
                <w:color w:val="090909"/>
                <w:spacing w:val="1"/>
                <w:sz w:val="24"/>
                <w:szCs w:val="24"/>
              </w:rPr>
              <w:t>t</w:t>
            </w:r>
            <w:r>
              <w:rPr>
                <w:color w:val="090909"/>
                <w:sz w:val="24"/>
                <w:szCs w:val="24"/>
              </w:rPr>
              <w:t>o</w:t>
            </w:r>
            <w:r w:rsidR="00F368E1">
              <w:rPr>
                <w:color w:val="090909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90909"/>
                <w:sz w:val="24"/>
                <w:szCs w:val="24"/>
              </w:rPr>
              <w:t>Ag</w:t>
            </w:r>
            <w:r>
              <w:rPr>
                <w:color w:val="090909"/>
                <w:spacing w:val="-3"/>
                <w:sz w:val="24"/>
                <w:szCs w:val="24"/>
              </w:rPr>
              <w:t>g</w:t>
            </w:r>
            <w:r>
              <w:rPr>
                <w:color w:val="090909"/>
                <w:sz w:val="24"/>
                <w:szCs w:val="24"/>
              </w:rPr>
              <w:t>r</w:t>
            </w:r>
            <w:r>
              <w:rPr>
                <w:color w:val="090909"/>
                <w:spacing w:val="-2"/>
                <w:sz w:val="24"/>
                <w:szCs w:val="24"/>
              </w:rPr>
              <w:t>e</w:t>
            </w:r>
            <w:r>
              <w:rPr>
                <w:color w:val="090909"/>
                <w:sz w:val="24"/>
                <w:szCs w:val="24"/>
              </w:rPr>
              <w:t>sso</w:t>
            </w:r>
            <w:proofErr w:type="spellEnd"/>
            <w:r w:rsidR="00F368E1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fin</w:t>
            </w:r>
            <w:r>
              <w:rPr>
                <w:color w:val="090909"/>
                <w:spacing w:val="1"/>
                <w:sz w:val="24"/>
                <w:szCs w:val="24"/>
              </w:rPr>
              <w:t>a</w:t>
            </w:r>
            <w:r>
              <w:rPr>
                <w:color w:val="090909"/>
                <w:sz w:val="24"/>
                <w:szCs w:val="24"/>
              </w:rPr>
              <w:t>n</w:t>
            </w:r>
            <w:r>
              <w:rPr>
                <w:color w:val="090909"/>
                <w:spacing w:val="-1"/>
                <w:sz w:val="24"/>
                <w:szCs w:val="24"/>
              </w:rPr>
              <w:t>c</w:t>
            </w:r>
            <w:r>
              <w:rPr>
                <w:color w:val="090909"/>
                <w:sz w:val="24"/>
                <w:szCs w:val="24"/>
              </w:rPr>
              <w:t>ial</w:t>
            </w:r>
            <w:r w:rsidR="00F368E1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s</w:t>
            </w:r>
            <w:r w:rsidR="009E7713">
              <w:rPr>
                <w:color w:val="090909"/>
                <w:spacing w:val="14"/>
                <w:sz w:val="24"/>
                <w:szCs w:val="24"/>
              </w:rPr>
              <w:t>y</w:t>
            </w:r>
            <w:r>
              <w:rPr>
                <w:color w:val="090909"/>
                <w:sz w:val="24"/>
                <w:szCs w:val="24"/>
              </w:rPr>
              <w:t>stem</w:t>
            </w:r>
            <w:r w:rsidR="00F368E1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for</w:t>
            </w:r>
            <w:r w:rsidR="00F368E1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1F1F1F"/>
                <w:spacing w:val="1"/>
                <w:sz w:val="24"/>
                <w:szCs w:val="24"/>
              </w:rPr>
              <w:t>e</w:t>
            </w:r>
            <w:r>
              <w:rPr>
                <w:color w:val="1F1F1F"/>
                <w:spacing w:val="-1"/>
                <w:sz w:val="24"/>
                <w:szCs w:val="24"/>
              </w:rPr>
              <w:t>a</w:t>
            </w:r>
            <w:r>
              <w:rPr>
                <w:color w:val="1F1F1F"/>
                <w:spacing w:val="5"/>
                <w:sz w:val="24"/>
                <w:szCs w:val="24"/>
              </w:rPr>
              <w:t>s</w:t>
            </w:r>
            <w:r>
              <w:rPr>
                <w:color w:val="1F1F1F"/>
                <w:sz w:val="24"/>
                <w:szCs w:val="24"/>
              </w:rPr>
              <w:t xml:space="preserve">y </w:t>
            </w:r>
            <w:r>
              <w:rPr>
                <w:color w:val="090909"/>
                <w:sz w:val="24"/>
                <w:szCs w:val="24"/>
              </w:rPr>
              <w:t>f</w:t>
            </w:r>
            <w:r>
              <w:rPr>
                <w:color w:val="090909"/>
                <w:spacing w:val="1"/>
                <w:sz w:val="24"/>
                <w:szCs w:val="24"/>
              </w:rPr>
              <w:t>o</w:t>
            </w:r>
            <w:r>
              <w:rPr>
                <w:color w:val="090909"/>
                <w:sz w:val="24"/>
                <w:szCs w:val="24"/>
              </w:rPr>
              <w:t>l</w:t>
            </w:r>
            <w:r>
              <w:rPr>
                <w:color w:val="090909"/>
                <w:spacing w:val="1"/>
                <w:sz w:val="24"/>
                <w:szCs w:val="24"/>
              </w:rPr>
              <w:t>l</w:t>
            </w:r>
            <w:r>
              <w:rPr>
                <w:color w:val="090909"/>
                <w:sz w:val="24"/>
                <w:szCs w:val="24"/>
              </w:rPr>
              <w:t>ow up</w:t>
            </w:r>
            <w:r w:rsidR="00F368E1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pacing w:val="-1"/>
                <w:sz w:val="24"/>
                <w:szCs w:val="24"/>
              </w:rPr>
              <w:t>a</w:t>
            </w:r>
            <w:r>
              <w:rPr>
                <w:color w:val="090909"/>
                <w:sz w:val="24"/>
                <w:szCs w:val="24"/>
              </w:rPr>
              <w:t>nd</w:t>
            </w:r>
            <w:r w:rsidR="00F368E1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w w:val="105"/>
                <w:sz w:val="24"/>
                <w:szCs w:val="24"/>
              </w:rPr>
              <w:t>r</w:t>
            </w:r>
            <w:r>
              <w:rPr>
                <w:color w:val="090909"/>
                <w:spacing w:val="3"/>
                <w:w w:val="105"/>
                <w:sz w:val="24"/>
                <w:szCs w:val="24"/>
              </w:rPr>
              <w:t>e</w:t>
            </w:r>
            <w:r>
              <w:rPr>
                <w:color w:val="090909"/>
                <w:spacing w:val="1"/>
                <w:w w:val="105"/>
                <w:sz w:val="24"/>
                <w:szCs w:val="24"/>
              </w:rPr>
              <w:t>po</w:t>
            </w:r>
            <w:r>
              <w:rPr>
                <w:color w:val="090909"/>
                <w:spacing w:val="2"/>
                <w:w w:val="105"/>
                <w:sz w:val="24"/>
                <w:szCs w:val="24"/>
              </w:rPr>
              <w:t>rti</w:t>
            </w:r>
            <w:r>
              <w:rPr>
                <w:color w:val="090909"/>
                <w:spacing w:val="1"/>
                <w:w w:val="105"/>
                <w:sz w:val="24"/>
                <w:szCs w:val="24"/>
              </w:rPr>
              <w:t>ng</w:t>
            </w:r>
            <w:r>
              <w:rPr>
                <w:color w:val="090909"/>
                <w:w w:val="105"/>
                <w:sz w:val="24"/>
                <w:szCs w:val="24"/>
              </w:rPr>
              <w:t>.</w:t>
            </w:r>
          </w:p>
          <w:p w14:paraId="7C91B373" w14:textId="77777777" w:rsidR="009E3C70" w:rsidRDefault="0009759D">
            <w:pPr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</w:t>
            </w:r>
            <w:r>
              <w:rPr>
                <w:color w:val="090909"/>
                <w:spacing w:val="1"/>
                <w:sz w:val="24"/>
                <w:szCs w:val="24"/>
              </w:rPr>
              <w:t>P</w:t>
            </w:r>
            <w:r>
              <w:rPr>
                <w:color w:val="090909"/>
                <w:sz w:val="24"/>
                <w:szCs w:val="24"/>
              </w:rPr>
              <w:t>r</w:t>
            </w:r>
            <w:r>
              <w:rPr>
                <w:color w:val="090909"/>
                <w:spacing w:val="-2"/>
                <w:sz w:val="24"/>
                <w:szCs w:val="24"/>
              </w:rPr>
              <w:t>e</w:t>
            </w:r>
            <w:r>
              <w:rPr>
                <w:color w:val="090909"/>
                <w:sz w:val="24"/>
                <w:szCs w:val="24"/>
              </w:rPr>
              <w:t>p</w:t>
            </w:r>
            <w:r>
              <w:rPr>
                <w:color w:val="090909"/>
                <w:spacing w:val="-1"/>
                <w:sz w:val="24"/>
                <w:szCs w:val="24"/>
              </w:rPr>
              <w:t>a</w:t>
            </w:r>
            <w:r>
              <w:rPr>
                <w:color w:val="090909"/>
                <w:sz w:val="24"/>
                <w:szCs w:val="24"/>
              </w:rPr>
              <w:t>re</w:t>
            </w:r>
            <w:r w:rsidR="00F368E1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pacing w:val="2"/>
                <w:sz w:val="24"/>
                <w:szCs w:val="24"/>
              </w:rPr>
              <w:t>E</w:t>
            </w:r>
            <w:r>
              <w:rPr>
                <w:color w:val="090909"/>
                <w:spacing w:val="-2"/>
                <w:sz w:val="24"/>
                <w:szCs w:val="24"/>
              </w:rPr>
              <w:t>B</w:t>
            </w:r>
            <w:r>
              <w:rPr>
                <w:color w:val="090909"/>
                <w:sz w:val="24"/>
                <w:szCs w:val="24"/>
              </w:rPr>
              <w:t>RS</w:t>
            </w:r>
            <w:r w:rsidR="00F368E1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1F1F1F"/>
                <w:sz w:val="24"/>
                <w:szCs w:val="24"/>
              </w:rPr>
              <w:t>(</w:t>
            </w:r>
            <w:r>
              <w:rPr>
                <w:color w:val="1F1F1F"/>
                <w:spacing w:val="-2"/>
                <w:sz w:val="24"/>
                <w:szCs w:val="24"/>
              </w:rPr>
              <w:t>e</w:t>
            </w:r>
            <w:r>
              <w:rPr>
                <w:color w:val="1F1F1F"/>
                <w:sz w:val="24"/>
                <w:szCs w:val="24"/>
              </w:rPr>
              <w:t>le</w:t>
            </w:r>
            <w:r>
              <w:rPr>
                <w:color w:val="1F1F1F"/>
                <w:spacing w:val="-1"/>
                <w:sz w:val="24"/>
                <w:szCs w:val="24"/>
              </w:rPr>
              <w:t>c</w:t>
            </w:r>
            <w:r>
              <w:rPr>
                <w:color w:val="1F1F1F"/>
                <w:spacing w:val="3"/>
                <w:sz w:val="24"/>
                <w:szCs w:val="24"/>
              </w:rPr>
              <w:t>t</w:t>
            </w:r>
            <w:r>
              <w:rPr>
                <w:color w:val="1F1F1F"/>
                <w:sz w:val="24"/>
                <w:szCs w:val="24"/>
              </w:rPr>
              <w:t>ronic</w:t>
            </w:r>
            <w:r w:rsidR="00F368E1">
              <w:rPr>
                <w:color w:val="1F1F1F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b</w:t>
            </w:r>
            <w:r>
              <w:rPr>
                <w:color w:val="090909"/>
                <w:spacing w:val="-1"/>
                <w:sz w:val="24"/>
                <w:szCs w:val="24"/>
              </w:rPr>
              <w:t>a</w:t>
            </w:r>
            <w:r>
              <w:rPr>
                <w:color w:val="090909"/>
                <w:sz w:val="24"/>
                <w:szCs w:val="24"/>
              </w:rPr>
              <w:t>nk</w:t>
            </w:r>
            <w:r w:rsidR="00F368E1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re</w:t>
            </w:r>
            <w:r>
              <w:rPr>
                <w:color w:val="090909"/>
                <w:spacing w:val="-1"/>
                <w:sz w:val="24"/>
                <w:szCs w:val="24"/>
              </w:rPr>
              <w:t>c</w:t>
            </w:r>
            <w:r>
              <w:rPr>
                <w:color w:val="090909"/>
                <w:sz w:val="24"/>
                <w:szCs w:val="24"/>
              </w:rPr>
              <w:t>on</w:t>
            </w:r>
            <w:r>
              <w:rPr>
                <w:color w:val="090909"/>
                <w:spacing w:val="-1"/>
                <w:sz w:val="24"/>
                <w:szCs w:val="24"/>
              </w:rPr>
              <w:t>c</w:t>
            </w:r>
            <w:r>
              <w:rPr>
                <w:color w:val="090909"/>
                <w:sz w:val="24"/>
                <w:szCs w:val="24"/>
              </w:rPr>
              <w:t>i</w:t>
            </w:r>
            <w:r>
              <w:rPr>
                <w:color w:val="090909"/>
                <w:spacing w:val="1"/>
                <w:sz w:val="24"/>
                <w:szCs w:val="24"/>
              </w:rPr>
              <w:t>l</w:t>
            </w:r>
            <w:r>
              <w:rPr>
                <w:color w:val="090909"/>
                <w:sz w:val="24"/>
                <w:szCs w:val="24"/>
              </w:rPr>
              <w:t>iation</w:t>
            </w:r>
            <w:r w:rsidR="00F368E1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sheets</w:t>
            </w:r>
            <w:proofErr w:type="gramStart"/>
            <w:r>
              <w:rPr>
                <w:color w:val="1F1F1F"/>
                <w:sz w:val="24"/>
                <w:szCs w:val="24"/>
              </w:rPr>
              <w:t>)</w:t>
            </w:r>
            <w:r>
              <w:rPr>
                <w:color w:val="090909"/>
                <w:sz w:val="24"/>
                <w:szCs w:val="24"/>
              </w:rPr>
              <w:t>on</w:t>
            </w:r>
            <w:proofErr w:type="gramEnd"/>
            <w:r w:rsidR="00F368E1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mon</w:t>
            </w:r>
            <w:r>
              <w:rPr>
                <w:color w:val="090909"/>
                <w:spacing w:val="1"/>
                <w:sz w:val="24"/>
                <w:szCs w:val="24"/>
              </w:rPr>
              <w:t>t</w:t>
            </w:r>
            <w:r>
              <w:rPr>
                <w:color w:val="090909"/>
                <w:sz w:val="24"/>
                <w:szCs w:val="24"/>
              </w:rPr>
              <w:t>h</w:t>
            </w:r>
            <w:r>
              <w:rPr>
                <w:color w:val="090909"/>
                <w:spacing w:val="3"/>
                <w:sz w:val="24"/>
                <w:szCs w:val="24"/>
              </w:rPr>
              <w:t>l</w:t>
            </w:r>
            <w:r>
              <w:rPr>
                <w:color w:val="090909"/>
                <w:sz w:val="24"/>
                <w:szCs w:val="24"/>
              </w:rPr>
              <w:t>y</w:t>
            </w:r>
            <w:r w:rsidR="00F368E1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pacing w:val="-1"/>
                <w:w w:val="105"/>
                <w:sz w:val="24"/>
                <w:szCs w:val="24"/>
              </w:rPr>
              <w:t>b</w:t>
            </w:r>
            <w:r>
              <w:rPr>
                <w:color w:val="090909"/>
                <w:spacing w:val="3"/>
                <w:w w:val="105"/>
                <w:sz w:val="24"/>
                <w:szCs w:val="24"/>
              </w:rPr>
              <w:t>a</w:t>
            </w:r>
            <w:r>
              <w:rPr>
                <w:color w:val="090909"/>
                <w:w w:val="105"/>
                <w:sz w:val="24"/>
                <w:szCs w:val="24"/>
              </w:rPr>
              <w:t>si</w:t>
            </w:r>
            <w:r>
              <w:rPr>
                <w:color w:val="090909"/>
                <w:spacing w:val="3"/>
                <w:w w:val="105"/>
                <w:sz w:val="24"/>
                <w:szCs w:val="24"/>
              </w:rPr>
              <w:t>s</w:t>
            </w:r>
            <w:r>
              <w:rPr>
                <w:color w:val="090909"/>
                <w:w w:val="105"/>
                <w:sz w:val="24"/>
                <w:szCs w:val="24"/>
              </w:rPr>
              <w:t>.</w:t>
            </w:r>
          </w:p>
          <w:p w14:paraId="7C9E3856" w14:textId="77777777" w:rsidR="009E3C70" w:rsidRDefault="0009759D">
            <w:pPr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 </w:t>
            </w:r>
            <w:r>
              <w:rPr>
                <w:color w:val="1F1F1F"/>
                <w:sz w:val="24"/>
                <w:szCs w:val="24"/>
              </w:rPr>
              <w:t>V</w:t>
            </w:r>
            <w:r>
              <w:rPr>
                <w:color w:val="1F1F1F"/>
                <w:spacing w:val="-1"/>
                <w:sz w:val="24"/>
                <w:szCs w:val="24"/>
              </w:rPr>
              <w:t>e</w:t>
            </w:r>
            <w:r>
              <w:rPr>
                <w:color w:val="1F1F1F"/>
                <w:sz w:val="24"/>
                <w:szCs w:val="24"/>
              </w:rPr>
              <w:t>ri</w:t>
            </w:r>
            <w:r>
              <w:rPr>
                <w:color w:val="1F1F1F"/>
                <w:spacing w:val="4"/>
                <w:sz w:val="24"/>
                <w:szCs w:val="24"/>
              </w:rPr>
              <w:t>f</w:t>
            </w:r>
            <w:r>
              <w:rPr>
                <w:color w:val="1F1F1F"/>
                <w:sz w:val="24"/>
                <w:szCs w:val="24"/>
              </w:rPr>
              <w:t>y</w:t>
            </w:r>
            <w:r w:rsidR="00E73D75">
              <w:rPr>
                <w:color w:val="1F1F1F"/>
                <w:sz w:val="24"/>
                <w:szCs w:val="24"/>
              </w:rPr>
              <w:t xml:space="preserve"> </w:t>
            </w:r>
            <w:r>
              <w:rPr>
                <w:color w:val="090909"/>
                <w:spacing w:val="-3"/>
                <w:sz w:val="24"/>
                <w:szCs w:val="24"/>
              </w:rPr>
              <w:t>I</w:t>
            </w:r>
            <w:r>
              <w:rPr>
                <w:color w:val="090909"/>
                <w:sz w:val="24"/>
                <w:szCs w:val="24"/>
              </w:rPr>
              <w:t>mp</w:t>
            </w:r>
            <w:r>
              <w:rPr>
                <w:color w:val="090909"/>
                <w:spacing w:val="1"/>
                <w:sz w:val="24"/>
                <w:szCs w:val="24"/>
              </w:rPr>
              <w:t>l</w:t>
            </w:r>
            <w:r>
              <w:rPr>
                <w:color w:val="090909"/>
                <w:spacing w:val="-1"/>
                <w:sz w:val="24"/>
                <w:szCs w:val="24"/>
              </w:rPr>
              <w:t>e</w:t>
            </w:r>
            <w:r>
              <w:rPr>
                <w:color w:val="090909"/>
                <w:sz w:val="24"/>
                <w:szCs w:val="24"/>
              </w:rPr>
              <w:t>menti</w:t>
            </w:r>
            <w:r>
              <w:rPr>
                <w:color w:val="090909"/>
                <w:spacing w:val="3"/>
                <w:sz w:val="24"/>
                <w:szCs w:val="24"/>
              </w:rPr>
              <w:t>n</w:t>
            </w:r>
            <w:r>
              <w:rPr>
                <w:color w:val="090909"/>
                <w:sz w:val="24"/>
                <w:szCs w:val="24"/>
              </w:rPr>
              <w:t>g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pacing w:val="2"/>
                <w:sz w:val="24"/>
                <w:szCs w:val="24"/>
              </w:rPr>
              <w:t>p</w:t>
            </w:r>
            <w:r>
              <w:rPr>
                <w:color w:val="090909"/>
                <w:spacing w:val="4"/>
                <w:sz w:val="24"/>
                <w:szCs w:val="24"/>
              </w:rPr>
              <w:t>ar</w:t>
            </w:r>
            <w:r>
              <w:rPr>
                <w:color w:val="090909"/>
                <w:spacing w:val="3"/>
                <w:sz w:val="24"/>
                <w:szCs w:val="24"/>
              </w:rPr>
              <w:t>t</w:t>
            </w:r>
            <w:r>
              <w:rPr>
                <w:color w:val="090909"/>
                <w:spacing w:val="2"/>
                <w:sz w:val="24"/>
                <w:szCs w:val="24"/>
              </w:rPr>
              <w:t>n</w:t>
            </w:r>
            <w:r>
              <w:rPr>
                <w:color w:val="090909"/>
                <w:spacing w:val="1"/>
                <w:sz w:val="24"/>
                <w:szCs w:val="24"/>
              </w:rPr>
              <w:t>e</w:t>
            </w:r>
            <w:r>
              <w:rPr>
                <w:color w:val="090909"/>
                <w:spacing w:val="4"/>
                <w:sz w:val="24"/>
                <w:szCs w:val="24"/>
              </w:rPr>
              <w:t>r</w:t>
            </w:r>
            <w:r>
              <w:rPr>
                <w:color w:val="090909"/>
                <w:spacing w:val="2"/>
                <w:sz w:val="24"/>
                <w:szCs w:val="24"/>
              </w:rPr>
              <w:t>s</w:t>
            </w:r>
            <w:r>
              <w:rPr>
                <w:color w:val="090909"/>
                <w:sz w:val="24"/>
                <w:szCs w:val="24"/>
              </w:rPr>
              <w:t>’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fin</w:t>
            </w:r>
            <w:r>
              <w:rPr>
                <w:color w:val="090909"/>
                <w:spacing w:val="-1"/>
                <w:sz w:val="24"/>
                <w:szCs w:val="24"/>
              </w:rPr>
              <w:t>a</w:t>
            </w:r>
            <w:r>
              <w:rPr>
                <w:color w:val="090909"/>
                <w:spacing w:val="2"/>
                <w:sz w:val="24"/>
                <w:szCs w:val="24"/>
              </w:rPr>
              <w:t>n</w:t>
            </w:r>
            <w:r>
              <w:rPr>
                <w:color w:val="090909"/>
                <w:spacing w:val="-1"/>
                <w:sz w:val="24"/>
                <w:szCs w:val="24"/>
              </w:rPr>
              <w:t>c</w:t>
            </w:r>
            <w:r>
              <w:rPr>
                <w:color w:val="090909"/>
                <w:sz w:val="24"/>
                <w:szCs w:val="24"/>
              </w:rPr>
              <w:t>ial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pacing w:val="2"/>
                <w:w w:val="102"/>
                <w:sz w:val="24"/>
                <w:szCs w:val="24"/>
              </w:rPr>
              <w:t>r</w:t>
            </w:r>
            <w:r>
              <w:rPr>
                <w:color w:val="090909"/>
                <w:spacing w:val="1"/>
                <w:w w:val="102"/>
                <w:sz w:val="24"/>
                <w:szCs w:val="24"/>
              </w:rPr>
              <w:t>e</w:t>
            </w:r>
            <w:r>
              <w:rPr>
                <w:color w:val="090909"/>
                <w:w w:val="102"/>
                <w:sz w:val="24"/>
                <w:szCs w:val="24"/>
              </w:rPr>
              <w:t>p</w:t>
            </w:r>
            <w:r>
              <w:rPr>
                <w:color w:val="090909"/>
                <w:spacing w:val="-1"/>
                <w:w w:val="102"/>
                <w:sz w:val="24"/>
                <w:szCs w:val="24"/>
              </w:rPr>
              <w:t>o</w:t>
            </w:r>
            <w:r>
              <w:rPr>
                <w:color w:val="090909"/>
                <w:spacing w:val="2"/>
                <w:w w:val="102"/>
                <w:sz w:val="24"/>
                <w:szCs w:val="24"/>
              </w:rPr>
              <w:t>r</w:t>
            </w:r>
            <w:r>
              <w:rPr>
                <w:color w:val="090909"/>
                <w:spacing w:val="-1"/>
                <w:w w:val="102"/>
                <w:sz w:val="24"/>
                <w:szCs w:val="24"/>
              </w:rPr>
              <w:t>t</w:t>
            </w:r>
            <w:r>
              <w:rPr>
                <w:color w:val="090909"/>
                <w:w w:val="102"/>
                <w:sz w:val="24"/>
                <w:szCs w:val="24"/>
              </w:rPr>
              <w:t>s.</w:t>
            </w:r>
          </w:p>
          <w:p w14:paraId="5CE43B4B" w14:textId="77777777" w:rsidR="009E3C70" w:rsidRDefault="0009759D">
            <w:pPr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 </w:t>
            </w:r>
            <w:r>
              <w:rPr>
                <w:color w:val="090909"/>
                <w:spacing w:val="1"/>
                <w:sz w:val="24"/>
                <w:szCs w:val="24"/>
              </w:rPr>
              <w:t>P</w:t>
            </w:r>
            <w:r>
              <w:rPr>
                <w:color w:val="090909"/>
                <w:sz w:val="24"/>
                <w:szCs w:val="24"/>
              </w:rPr>
              <w:t>r</w:t>
            </w:r>
            <w:r>
              <w:rPr>
                <w:color w:val="090909"/>
                <w:spacing w:val="-2"/>
                <w:sz w:val="24"/>
                <w:szCs w:val="24"/>
              </w:rPr>
              <w:t>e</w:t>
            </w:r>
            <w:r>
              <w:rPr>
                <w:color w:val="090909"/>
                <w:sz w:val="24"/>
                <w:szCs w:val="24"/>
              </w:rPr>
              <w:t>p</w:t>
            </w:r>
            <w:r>
              <w:rPr>
                <w:color w:val="090909"/>
                <w:spacing w:val="-1"/>
                <w:sz w:val="24"/>
                <w:szCs w:val="24"/>
              </w:rPr>
              <w:t>a</w:t>
            </w:r>
            <w:r>
              <w:rPr>
                <w:color w:val="090909"/>
                <w:sz w:val="24"/>
                <w:szCs w:val="24"/>
              </w:rPr>
              <w:t>re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bu</w:t>
            </w:r>
            <w:r>
              <w:rPr>
                <w:color w:val="090909"/>
                <w:spacing w:val="2"/>
                <w:sz w:val="24"/>
                <w:szCs w:val="24"/>
              </w:rPr>
              <w:t>d</w:t>
            </w:r>
            <w:r>
              <w:rPr>
                <w:color w:val="090909"/>
                <w:spacing w:val="-2"/>
                <w:sz w:val="24"/>
                <w:szCs w:val="24"/>
              </w:rPr>
              <w:t>g</w:t>
            </w:r>
            <w:r>
              <w:rPr>
                <w:color w:val="090909"/>
                <w:spacing w:val="-1"/>
                <w:sz w:val="24"/>
                <w:szCs w:val="24"/>
              </w:rPr>
              <w:t>e</w:t>
            </w:r>
            <w:r>
              <w:rPr>
                <w:color w:val="090909"/>
                <w:sz w:val="24"/>
                <w:szCs w:val="24"/>
              </w:rPr>
              <w:t>t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mon</w:t>
            </w:r>
            <w:r>
              <w:rPr>
                <w:color w:val="090909"/>
                <w:spacing w:val="1"/>
                <w:sz w:val="24"/>
                <w:szCs w:val="24"/>
              </w:rPr>
              <w:t>i</w:t>
            </w:r>
            <w:r>
              <w:rPr>
                <w:color w:val="090909"/>
                <w:sz w:val="24"/>
                <w:szCs w:val="24"/>
              </w:rPr>
              <w:t>toring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and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1F1F1F"/>
                <w:sz w:val="24"/>
                <w:szCs w:val="24"/>
              </w:rPr>
              <w:t>sha</w:t>
            </w:r>
            <w:r>
              <w:rPr>
                <w:color w:val="1F1F1F"/>
                <w:spacing w:val="-1"/>
                <w:sz w:val="24"/>
                <w:szCs w:val="24"/>
              </w:rPr>
              <w:t>r</w:t>
            </w:r>
            <w:r>
              <w:rPr>
                <w:color w:val="1F1F1F"/>
                <w:sz w:val="24"/>
                <w:szCs w:val="24"/>
              </w:rPr>
              <w:t>e</w:t>
            </w:r>
            <w:r w:rsidR="00E73D75">
              <w:rPr>
                <w:color w:val="1F1F1F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with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pacing w:val="1"/>
                <w:sz w:val="24"/>
                <w:szCs w:val="24"/>
              </w:rPr>
              <w:t>P</w:t>
            </w:r>
            <w:r>
              <w:rPr>
                <w:color w:val="090909"/>
                <w:sz w:val="24"/>
                <w:szCs w:val="24"/>
              </w:rPr>
              <w:t>Ms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on</w:t>
            </w:r>
            <w:r w:rsidR="00E73D75">
              <w:rPr>
                <w:color w:val="090909"/>
                <w:sz w:val="24"/>
                <w:szCs w:val="24"/>
              </w:rPr>
              <w:t xml:space="preserve"> monthly</w:t>
            </w:r>
            <w:r w:rsidR="00E73D75">
              <w:rPr>
                <w:color w:val="090909"/>
                <w:w w:val="107"/>
                <w:sz w:val="24"/>
                <w:szCs w:val="24"/>
              </w:rPr>
              <w:t xml:space="preserve"> b</w:t>
            </w:r>
            <w:r>
              <w:rPr>
                <w:color w:val="090909"/>
                <w:spacing w:val="1"/>
                <w:w w:val="107"/>
                <w:sz w:val="24"/>
                <w:szCs w:val="24"/>
              </w:rPr>
              <w:t>a</w:t>
            </w:r>
            <w:r>
              <w:rPr>
                <w:color w:val="090909"/>
                <w:w w:val="107"/>
                <w:sz w:val="24"/>
                <w:szCs w:val="24"/>
              </w:rPr>
              <w:t>si</w:t>
            </w:r>
            <w:r>
              <w:rPr>
                <w:color w:val="090909"/>
                <w:spacing w:val="1"/>
                <w:w w:val="107"/>
                <w:sz w:val="24"/>
                <w:szCs w:val="24"/>
              </w:rPr>
              <w:t>s</w:t>
            </w:r>
            <w:r>
              <w:rPr>
                <w:color w:val="090909"/>
                <w:w w:val="107"/>
                <w:sz w:val="24"/>
                <w:szCs w:val="24"/>
              </w:rPr>
              <w:t>.</w:t>
            </w:r>
          </w:p>
          <w:p w14:paraId="3AC3966C" w14:textId="77777777" w:rsidR="009E3C70" w:rsidRDefault="0009759D">
            <w:pPr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 </w:t>
            </w:r>
            <w:r>
              <w:rPr>
                <w:color w:val="1F1F1F"/>
                <w:spacing w:val="-1"/>
                <w:sz w:val="24"/>
                <w:szCs w:val="24"/>
              </w:rPr>
              <w:t>F</w:t>
            </w:r>
            <w:r>
              <w:rPr>
                <w:color w:val="1F1F1F"/>
                <w:sz w:val="24"/>
                <w:szCs w:val="24"/>
              </w:rPr>
              <w:t>ol</w:t>
            </w:r>
            <w:r>
              <w:rPr>
                <w:color w:val="1F1F1F"/>
                <w:spacing w:val="1"/>
                <w:sz w:val="24"/>
                <w:szCs w:val="24"/>
              </w:rPr>
              <w:t>l</w:t>
            </w:r>
            <w:r>
              <w:rPr>
                <w:color w:val="1F1F1F"/>
                <w:sz w:val="24"/>
                <w:szCs w:val="24"/>
              </w:rPr>
              <w:t>ow</w:t>
            </w:r>
            <w:r w:rsidR="00E73D75">
              <w:rPr>
                <w:color w:val="1F1F1F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up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on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1F1F1F"/>
                <w:spacing w:val="-1"/>
                <w:sz w:val="24"/>
                <w:szCs w:val="24"/>
              </w:rPr>
              <w:t>a</w:t>
            </w:r>
            <w:r>
              <w:rPr>
                <w:color w:val="1F1F1F"/>
                <w:sz w:val="24"/>
                <w:szCs w:val="24"/>
              </w:rPr>
              <w:t>dv</w:t>
            </w:r>
            <w:r>
              <w:rPr>
                <w:color w:val="1F1F1F"/>
                <w:spacing w:val="-1"/>
                <w:sz w:val="24"/>
                <w:szCs w:val="24"/>
              </w:rPr>
              <w:t>a</w:t>
            </w:r>
            <w:r>
              <w:rPr>
                <w:color w:val="1F1F1F"/>
                <w:sz w:val="24"/>
                <w:szCs w:val="24"/>
              </w:rPr>
              <w:t>n</w:t>
            </w:r>
            <w:r>
              <w:rPr>
                <w:color w:val="1F1F1F"/>
                <w:spacing w:val="-1"/>
                <w:sz w:val="24"/>
                <w:szCs w:val="24"/>
              </w:rPr>
              <w:t>ce</w:t>
            </w:r>
            <w:r>
              <w:rPr>
                <w:color w:val="1F1F1F"/>
                <w:sz w:val="24"/>
                <w:szCs w:val="24"/>
              </w:rPr>
              <w:t>s</w:t>
            </w:r>
            <w:r w:rsidR="00E73D75">
              <w:rPr>
                <w:color w:val="1F1F1F"/>
                <w:sz w:val="24"/>
                <w:szCs w:val="24"/>
              </w:rPr>
              <w:t xml:space="preserve"> </w:t>
            </w:r>
            <w:r>
              <w:rPr>
                <w:color w:val="1F1F1F"/>
                <w:spacing w:val="-1"/>
                <w:sz w:val="24"/>
                <w:szCs w:val="24"/>
              </w:rPr>
              <w:t>a</w:t>
            </w:r>
            <w:r>
              <w:rPr>
                <w:color w:val="1F1F1F"/>
                <w:sz w:val="24"/>
                <w:szCs w:val="24"/>
              </w:rPr>
              <w:t>nd</w:t>
            </w:r>
            <w:r w:rsidR="00E73D75">
              <w:rPr>
                <w:color w:val="1F1F1F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r</w:t>
            </w:r>
            <w:r>
              <w:rPr>
                <w:color w:val="090909"/>
                <w:spacing w:val="-2"/>
                <w:sz w:val="24"/>
                <w:szCs w:val="24"/>
              </w:rPr>
              <w:t>e</w:t>
            </w:r>
            <w:r>
              <w:rPr>
                <w:color w:val="090909"/>
                <w:sz w:val="24"/>
                <w:szCs w:val="24"/>
              </w:rPr>
              <w:t>funds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1F1F1F"/>
                <w:spacing w:val="1"/>
                <w:w w:val="102"/>
                <w:sz w:val="24"/>
                <w:szCs w:val="24"/>
              </w:rPr>
              <w:t>c</w:t>
            </w:r>
            <w:r>
              <w:rPr>
                <w:color w:val="1F1F1F"/>
                <w:w w:val="102"/>
                <w:sz w:val="24"/>
                <w:szCs w:val="24"/>
              </w:rPr>
              <w:t>o</w:t>
            </w:r>
            <w:r>
              <w:rPr>
                <w:color w:val="1F1F1F"/>
                <w:spacing w:val="2"/>
                <w:w w:val="102"/>
                <w:sz w:val="24"/>
                <w:szCs w:val="24"/>
              </w:rPr>
              <w:t>m</w:t>
            </w:r>
            <w:r>
              <w:rPr>
                <w:color w:val="1F1F1F"/>
                <w:spacing w:val="1"/>
                <w:w w:val="102"/>
                <w:sz w:val="24"/>
                <w:szCs w:val="24"/>
              </w:rPr>
              <w:t>pletio</w:t>
            </w:r>
            <w:r>
              <w:rPr>
                <w:color w:val="1F1F1F"/>
                <w:w w:val="102"/>
                <w:sz w:val="24"/>
                <w:szCs w:val="24"/>
              </w:rPr>
              <w:t>n</w:t>
            </w:r>
          </w:p>
          <w:p w14:paraId="7C6E6F78" w14:textId="77777777" w:rsidR="009E3C70" w:rsidRDefault="0009759D">
            <w:pPr>
              <w:ind w:left="822" w:right="304" w:hanging="360"/>
              <w:rPr>
                <w:color w:val="090909"/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 </w:t>
            </w:r>
            <w:r>
              <w:rPr>
                <w:color w:val="1F1F1F"/>
                <w:spacing w:val="1"/>
                <w:sz w:val="24"/>
                <w:szCs w:val="24"/>
              </w:rPr>
              <w:t>P</w:t>
            </w:r>
            <w:r>
              <w:rPr>
                <w:color w:val="1F1F1F"/>
                <w:spacing w:val="-1"/>
                <w:sz w:val="24"/>
                <w:szCs w:val="24"/>
              </w:rPr>
              <w:t>a</w:t>
            </w:r>
            <w:r>
              <w:rPr>
                <w:color w:val="1F1F1F"/>
                <w:sz w:val="24"/>
                <w:szCs w:val="24"/>
              </w:rPr>
              <w:t>rticip</w:t>
            </w:r>
            <w:r>
              <w:rPr>
                <w:color w:val="1F1F1F"/>
                <w:spacing w:val="-1"/>
                <w:sz w:val="24"/>
                <w:szCs w:val="24"/>
              </w:rPr>
              <w:t>a</w:t>
            </w:r>
            <w:r>
              <w:rPr>
                <w:color w:val="1F1F1F"/>
                <w:sz w:val="24"/>
                <w:szCs w:val="24"/>
              </w:rPr>
              <w:t xml:space="preserve">te </w:t>
            </w:r>
            <w:r>
              <w:rPr>
                <w:color w:val="1F1F1F"/>
                <w:spacing w:val="24"/>
                <w:sz w:val="24"/>
                <w:szCs w:val="24"/>
              </w:rPr>
              <w:t>i</w:t>
            </w:r>
            <w:r>
              <w:rPr>
                <w:color w:val="1F1F1F"/>
                <w:sz w:val="24"/>
                <w:szCs w:val="24"/>
              </w:rPr>
              <w:t>n</w:t>
            </w:r>
            <w:r w:rsidR="00E73D75">
              <w:rPr>
                <w:color w:val="1F1F1F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p</w:t>
            </w:r>
            <w:r>
              <w:rPr>
                <w:color w:val="090909"/>
                <w:spacing w:val="-1"/>
                <w:sz w:val="24"/>
                <w:szCs w:val="24"/>
              </w:rPr>
              <w:t>re</w:t>
            </w:r>
            <w:r>
              <w:rPr>
                <w:color w:val="090909"/>
                <w:sz w:val="24"/>
                <w:szCs w:val="24"/>
              </w:rPr>
              <w:t>p</w:t>
            </w:r>
            <w:r>
              <w:rPr>
                <w:color w:val="090909"/>
                <w:spacing w:val="-1"/>
                <w:sz w:val="24"/>
                <w:szCs w:val="24"/>
              </w:rPr>
              <w:t>a</w:t>
            </w:r>
            <w:r>
              <w:rPr>
                <w:color w:val="090909"/>
                <w:spacing w:val="1"/>
                <w:sz w:val="24"/>
                <w:szCs w:val="24"/>
              </w:rPr>
              <w:t>r</w:t>
            </w:r>
            <w:r>
              <w:rPr>
                <w:color w:val="090909"/>
                <w:spacing w:val="-1"/>
                <w:sz w:val="24"/>
                <w:szCs w:val="24"/>
              </w:rPr>
              <w:t>a</w:t>
            </w:r>
            <w:r>
              <w:rPr>
                <w:color w:val="090909"/>
                <w:sz w:val="24"/>
                <w:szCs w:val="24"/>
              </w:rPr>
              <w:t>t</w:t>
            </w:r>
            <w:r>
              <w:rPr>
                <w:color w:val="090909"/>
                <w:spacing w:val="1"/>
                <w:sz w:val="24"/>
                <w:szCs w:val="24"/>
              </w:rPr>
              <w:t>i</w:t>
            </w:r>
            <w:r>
              <w:rPr>
                <w:color w:val="090909"/>
                <w:sz w:val="24"/>
                <w:szCs w:val="24"/>
              </w:rPr>
              <w:t>on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pacing w:val="17"/>
                <w:sz w:val="24"/>
                <w:szCs w:val="24"/>
              </w:rPr>
              <w:t>o</w:t>
            </w:r>
            <w:r>
              <w:rPr>
                <w:color w:val="090909"/>
                <w:sz w:val="24"/>
                <w:szCs w:val="24"/>
              </w:rPr>
              <w:t>f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fin</w:t>
            </w:r>
            <w:r>
              <w:rPr>
                <w:color w:val="090909"/>
                <w:spacing w:val="-1"/>
                <w:sz w:val="24"/>
                <w:szCs w:val="24"/>
              </w:rPr>
              <w:t>a</w:t>
            </w:r>
            <w:r>
              <w:rPr>
                <w:color w:val="090909"/>
                <w:sz w:val="24"/>
                <w:szCs w:val="24"/>
              </w:rPr>
              <w:t>n</w:t>
            </w:r>
            <w:r>
              <w:rPr>
                <w:color w:val="090909"/>
                <w:spacing w:val="-1"/>
                <w:sz w:val="24"/>
                <w:szCs w:val="24"/>
              </w:rPr>
              <w:t>c</w:t>
            </w:r>
            <w:r>
              <w:rPr>
                <w:color w:val="090909"/>
                <w:sz w:val="24"/>
                <w:szCs w:val="24"/>
              </w:rPr>
              <w:t>ial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r</w:t>
            </w:r>
            <w:r>
              <w:rPr>
                <w:color w:val="090909"/>
                <w:spacing w:val="-2"/>
                <w:sz w:val="24"/>
                <w:szCs w:val="24"/>
              </w:rPr>
              <w:t>e</w:t>
            </w:r>
            <w:r>
              <w:rPr>
                <w:color w:val="090909"/>
                <w:sz w:val="24"/>
                <w:szCs w:val="24"/>
              </w:rPr>
              <w:t>ports,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pacing w:val="2"/>
                <w:sz w:val="24"/>
                <w:szCs w:val="24"/>
              </w:rPr>
              <w:t>b</w:t>
            </w:r>
            <w:r>
              <w:rPr>
                <w:color w:val="090909"/>
                <w:sz w:val="24"/>
                <w:szCs w:val="24"/>
              </w:rPr>
              <w:t>ud</w:t>
            </w:r>
            <w:r>
              <w:rPr>
                <w:color w:val="090909"/>
                <w:spacing w:val="-2"/>
                <w:sz w:val="24"/>
                <w:szCs w:val="24"/>
              </w:rPr>
              <w:t>g</w:t>
            </w:r>
            <w:r>
              <w:rPr>
                <w:color w:val="090909"/>
                <w:spacing w:val="-1"/>
                <w:sz w:val="24"/>
                <w:szCs w:val="24"/>
              </w:rPr>
              <w:t>e</w:t>
            </w:r>
            <w:r>
              <w:rPr>
                <w:color w:val="090909"/>
                <w:sz w:val="24"/>
                <w:szCs w:val="24"/>
              </w:rPr>
              <w:t>ts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pacing w:val="-1"/>
                <w:sz w:val="24"/>
                <w:szCs w:val="24"/>
              </w:rPr>
              <w:t>a</w:t>
            </w:r>
            <w:r>
              <w:rPr>
                <w:color w:val="090909"/>
                <w:sz w:val="24"/>
                <w:szCs w:val="24"/>
              </w:rPr>
              <w:t>nd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1F1F1F"/>
                <w:sz w:val="24"/>
                <w:szCs w:val="24"/>
              </w:rPr>
              <w:t>budg</w:t>
            </w:r>
            <w:r>
              <w:rPr>
                <w:color w:val="1F1F1F"/>
                <w:spacing w:val="-1"/>
                <w:sz w:val="24"/>
                <w:szCs w:val="24"/>
              </w:rPr>
              <w:t>e</w:t>
            </w:r>
            <w:r>
              <w:rPr>
                <w:color w:val="1F1F1F"/>
                <w:sz w:val="24"/>
                <w:szCs w:val="24"/>
              </w:rPr>
              <w:t>t</w:t>
            </w:r>
            <w:r w:rsidR="00E73D75">
              <w:rPr>
                <w:color w:val="1F1F1F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mon</w:t>
            </w:r>
            <w:r>
              <w:rPr>
                <w:color w:val="090909"/>
                <w:spacing w:val="1"/>
                <w:sz w:val="24"/>
                <w:szCs w:val="24"/>
              </w:rPr>
              <w:t>i</w:t>
            </w:r>
            <w:r>
              <w:rPr>
                <w:color w:val="090909"/>
                <w:sz w:val="24"/>
                <w:szCs w:val="24"/>
              </w:rPr>
              <w:t>toring for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p</w:t>
            </w:r>
            <w:r>
              <w:rPr>
                <w:color w:val="090909"/>
                <w:spacing w:val="-1"/>
                <w:sz w:val="24"/>
                <w:szCs w:val="24"/>
              </w:rPr>
              <w:t>r</w:t>
            </w:r>
            <w:r>
              <w:rPr>
                <w:color w:val="090909"/>
                <w:sz w:val="24"/>
                <w:szCs w:val="24"/>
              </w:rPr>
              <w:t>o</w:t>
            </w:r>
            <w:r>
              <w:rPr>
                <w:color w:val="090909"/>
                <w:spacing w:val="3"/>
                <w:sz w:val="24"/>
                <w:szCs w:val="24"/>
              </w:rPr>
              <w:t>j</w:t>
            </w:r>
            <w:r>
              <w:rPr>
                <w:color w:val="090909"/>
                <w:spacing w:val="-1"/>
                <w:sz w:val="24"/>
                <w:szCs w:val="24"/>
              </w:rPr>
              <w:t>ec</w:t>
            </w:r>
            <w:r>
              <w:rPr>
                <w:color w:val="090909"/>
                <w:sz w:val="24"/>
                <w:szCs w:val="24"/>
              </w:rPr>
              <w:t>ts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in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pacing w:val="1"/>
                <w:w w:val="105"/>
                <w:sz w:val="24"/>
                <w:szCs w:val="24"/>
              </w:rPr>
              <w:t>S</w:t>
            </w:r>
            <w:r>
              <w:rPr>
                <w:color w:val="090909"/>
                <w:spacing w:val="2"/>
                <w:w w:val="105"/>
                <w:sz w:val="24"/>
                <w:szCs w:val="24"/>
              </w:rPr>
              <w:t>C</w:t>
            </w:r>
            <w:r>
              <w:rPr>
                <w:color w:val="090909"/>
                <w:w w:val="105"/>
                <w:sz w:val="24"/>
                <w:szCs w:val="24"/>
              </w:rPr>
              <w:t>.</w:t>
            </w:r>
          </w:p>
          <w:p w14:paraId="33B73E50" w14:textId="77777777" w:rsidR="00CB1A97" w:rsidRDefault="00CB1A97">
            <w:pPr>
              <w:ind w:left="822" w:right="304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9.instruct</w:t>
            </w:r>
            <w:r w:rsidR="00216553">
              <w:rPr>
                <w:sz w:val="24"/>
                <w:szCs w:val="24"/>
              </w:rPr>
              <w:t xml:space="preserve"> workers on behalf of the mana</w:t>
            </w:r>
            <w:r>
              <w:rPr>
                <w:sz w:val="24"/>
                <w:szCs w:val="24"/>
              </w:rPr>
              <w:t>ger</w:t>
            </w:r>
          </w:p>
        </w:tc>
      </w:tr>
    </w:tbl>
    <w:p w14:paraId="47A1E6F8" w14:textId="77777777" w:rsidR="009E3C70" w:rsidRDefault="009E3C70">
      <w:pPr>
        <w:spacing w:line="200" w:lineRule="exact"/>
      </w:pPr>
    </w:p>
    <w:p w14:paraId="2926A2DE" w14:textId="77777777" w:rsidR="009E3C70" w:rsidRDefault="009E3C70">
      <w:pPr>
        <w:spacing w:before="7" w:line="200" w:lineRule="exact"/>
      </w:pPr>
    </w:p>
    <w:p w14:paraId="4A42F245" w14:textId="77777777" w:rsidR="009E3C70" w:rsidRDefault="0009759D">
      <w:pPr>
        <w:spacing w:before="24"/>
        <w:ind w:left="58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8F0874">
        <w:rPr>
          <w:b/>
          <w:spacing w:val="-1"/>
          <w:sz w:val="28"/>
          <w:szCs w:val="28"/>
        </w:rPr>
        <w:t>admi</w:t>
      </w:r>
      <w:r w:rsidR="00E43F12">
        <w:rPr>
          <w:b/>
          <w:spacing w:val="-1"/>
          <w:sz w:val="28"/>
          <w:szCs w:val="28"/>
        </w:rPr>
        <w:t>ni</w:t>
      </w:r>
      <w:r w:rsidR="008F0874">
        <w:rPr>
          <w:b/>
          <w:spacing w:val="-1"/>
          <w:sz w:val="28"/>
          <w:szCs w:val="28"/>
        </w:rPr>
        <w:t>str</w:t>
      </w:r>
      <w:r w:rsidR="00E43F12">
        <w:rPr>
          <w:b/>
          <w:spacing w:val="-1"/>
          <w:sz w:val="28"/>
          <w:szCs w:val="28"/>
        </w:rPr>
        <w:t>a</w:t>
      </w:r>
      <w:r w:rsidR="008F0874">
        <w:rPr>
          <w:b/>
          <w:spacing w:val="-1"/>
          <w:sz w:val="28"/>
          <w:szCs w:val="28"/>
        </w:rPr>
        <w:t xml:space="preserve">tive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t</w:t>
      </w:r>
    </w:p>
    <w:p w14:paraId="05550FD2" w14:textId="77777777" w:rsidR="009E3C70" w:rsidRDefault="009E3C70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5"/>
        <w:gridCol w:w="2067"/>
        <w:gridCol w:w="2206"/>
        <w:gridCol w:w="2206"/>
      </w:tblGrid>
      <w:tr w:rsidR="009E3C70" w14:paraId="23798FA2" w14:textId="77777777">
        <w:trPr>
          <w:trHeight w:hRule="exact" w:val="230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C9B18" w14:textId="77777777" w:rsidR="009E3C70" w:rsidRDefault="0009759D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fro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–t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6BD37" w14:textId="77777777" w:rsidR="009E3C70" w:rsidRDefault="0009759D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5A420" w14:textId="77777777" w:rsidR="009E3C70" w:rsidRDefault="0009759D">
            <w:pPr>
              <w:spacing w:before="3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61B7D" w14:textId="77777777" w:rsidR="009E3C70" w:rsidRDefault="0009759D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9E3C70" w14:paraId="0A67C5D3" w14:textId="77777777" w:rsidTr="008F0874">
        <w:trPr>
          <w:trHeight w:hRule="exact" w:val="406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81232" w14:textId="77777777" w:rsidR="009E3C70" w:rsidRDefault="008F0874">
            <w:pPr>
              <w:spacing w:line="200" w:lineRule="exact"/>
              <w:ind w:left="102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lastRenderedPageBreak/>
              <w:t>02</w:t>
            </w:r>
            <w:r w:rsidR="0009759D">
              <w:rPr>
                <w:spacing w:val="-4"/>
                <w:sz w:val="22"/>
                <w:szCs w:val="22"/>
              </w:rPr>
              <w:t>-</w:t>
            </w:r>
            <w:r w:rsidR="0009759D">
              <w:rPr>
                <w:sz w:val="22"/>
                <w:szCs w:val="22"/>
              </w:rPr>
              <w:t>201</w:t>
            </w:r>
            <w:r>
              <w:rPr>
                <w:spacing w:val="2"/>
                <w:sz w:val="22"/>
                <w:szCs w:val="22"/>
              </w:rPr>
              <w:t>6</w:t>
            </w:r>
            <w:r w:rsidR="0009759D">
              <w:rPr>
                <w:spacing w:val="-4"/>
                <w:sz w:val="22"/>
                <w:szCs w:val="22"/>
              </w:rPr>
              <w:t>-</w:t>
            </w:r>
            <w:r w:rsidR="0009759D">
              <w:rPr>
                <w:sz w:val="22"/>
                <w:szCs w:val="22"/>
              </w:rPr>
              <w:t xml:space="preserve">up </w:t>
            </w:r>
            <w:r w:rsidR="0009759D">
              <w:rPr>
                <w:spacing w:val="1"/>
                <w:sz w:val="22"/>
                <w:szCs w:val="22"/>
              </w:rPr>
              <w:t>t</w:t>
            </w:r>
            <w:r w:rsidR="0009759D">
              <w:rPr>
                <w:sz w:val="22"/>
                <w:szCs w:val="22"/>
              </w:rPr>
              <w:t>o da</w:t>
            </w:r>
            <w:r w:rsidR="0009759D">
              <w:rPr>
                <w:spacing w:val="1"/>
                <w:sz w:val="22"/>
                <w:szCs w:val="22"/>
              </w:rPr>
              <w:t>t</w:t>
            </w:r>
            <w:r w:rsidR="0009759D">
              <w:rPr>
                <w:sz w:val="22"/>
                <w:szCs w:val="22"/>
              </w:rPr>
              <w:t>e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EC18F" w14:textId="77777777" w:rsidR="009E3C70" w:rsidRDefault="001F4718" w:rsidP="001F4718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46A08" w14:textId="77777777" w:rsidR="009E3C70" w:rsidRDefault="008F0874">
            <w:pPr>
              <w:spacing w:line="20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Gurhan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trading </w:t>
            </w:r>
            <w:proofErr w:type="spellStart"/>
            <w:r>
              <w:rPr>
                <w:spacing w:val="-1"/>
                <w:sz w:val="22"/>
                <w:szCs w:val="22"/>
              </w:rPr>
              <w:t>company,inc</w:t>
            </w:r>
            <w:proofErr w:type="spellEnd"/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4A201" w14:textId="77777777" w:rsidR="009E3C70" w:rsidRDefault="0009759D">
            <w:pPr>
              <w:spacing w:line="20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shu</w:t>
            </w:r>
          </w:p>
        </w:tc>
      </w:tr>
      <w:tr w:rsidR="009E3C70" w14:paraId="5C69CE7A" w14:textId="77777777" w:rsidTr="008F0874">
        <w:trPr>
          <w:trHeight w:hRule="exact" w:val="2440"/>
        </w:trPr>
        <w:tc>
          <w:tcPr>
            <w:tcW w:w="8824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CF1BD" w14:textId="77777777" w:rsidR="009E3C70" w:rsidRDefault="009E3C70">
            <w:pPr>
              <w:spacing w:before="7" w:line="160" w:lineRule="exact"/>
              <w:rPr>
                <w:sz w:val="16"/>
                <w:szCs w:val="16"/>
              </w:rPr>
            </w:pPr>
          </w:p>
          <w:p w14:paraId="5372C171" w14:textId="77777777" w:rsidR="009E3C70" w:rsidRDefault="009E3C70">
            <w:pPr>
              <w:spacing w:line="200" w:lineRule="exact"/>
            </w:pPr>
          </w:p>
          <w:p w14:paraId="7473E776" w14:textId="77777777" w:rsidR="009E3C70" w:rsidRDefault="0009759D">
            <w:pPr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pacing w:val="-1"/>
                <w:sz w:val="28"/>
                <w:szCs w:val="28"/>
              </w:rPr>
              <w:t>on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pacing w:val="-1"/>
                <w:sz w:val="28"/>
                <w:szCs w:val="28"/>
              </w:rPr>
              <w:t>il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.</w:t>
            </w:r>
          </w:p>
          <w:p w14:paraId="1D838AC9" w14:textId="77777777" w:rsidR="009E3C70" w:rsidRDefault="0009759D">
            <w:pPr>
              <w:tabs>
                <w:tab w:val="left" w:pos="820"/>
              </w:tabs>
              <w:spacing w:before="46"/>
              <w:ind w:left="822" w:right="87" w:hanging="360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tab/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 with su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  <w:r w:rsidR="00E73D75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tors,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oj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t assistants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 w:rsidR="00E73D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to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 w:rsidR="00E73D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surv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 too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s in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 xml:space="preserve">ield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make</w:t>
            </w:r>
            <w:r w:rsidR="00E73D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sure</w:t>
            </w:r>
            <w:r w:rsidR="00E73D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 w:rsidR="00E73D75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 w:rsidR="00E73D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 is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d.</w:t>
            </w:r>
          </w:p>
          <w:p w14:paraId="5A7010AB" w14:textId="77777777" w:rsidR="009E3C70" w:rsidRDefault="0009759D">
            <w:pPr>
              <w:tabs>
                <w:tab w:val="left" w:pos="820"/>
              </w:tabs>
              <w:ind w:left="822" w:right="414" w:hanging="360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tab/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nslate</w:t>
            </w:r>
            <w:r w:rsidR="00E73D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sur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 f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om 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sh to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omali for</w:t>
            </w:r>
            <w:r w:rsidR="00E73D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</w:t>
            </w:r>
            <w:r w:rsidR="009E7713">
              <w:rPr>
                <w:sz w:val="24"/>
                <w:szCs w:val="24"/>
              </w:rPr>
              <w:t>non-</w:t>
            </w:r>
            <w:r w:rsidR="008F0874">
              <w:rPr>
                <w:sz w:val="24"/>
                <w:szCs w:val="24"/>
              </w:rPr>
              <w:t>English speaking</w:t>
            </w:r>
            <w:r w:rsidR="00E73D75">
              <w:rPr>
                <w:sz w:val="24"/>
                <w:szCs w:val="24"/>
              </w:rPr>
              <w:t xml:space="preserve"> </w:t>
            </w:r>
            <w:r w:rsidR="00216553">
              <w:rPr>
                <w:sz w:val="24"/>
                <w:szCs w:val="24"/>
              </w:rPr>
              <w:t>colleague</w:t>
            </w:r>
            <w:r w:rsidR="008F0874"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in</w:t>
            </w:r>
            <w:r w:rsidR="008F0874">
              <w:rPr>
                <w:sz w:val="24"/>
                <w:szCs w:val="24"/>
              </w:rPr>
              <w:t xml:space="preserve"> the work field</w:t>
            </w:r>
            <w:r w:rsidR="00E73D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nsure</w:t>
            </w:r>
            <w:r w:rsidR="00E73D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 w:rsidR="00E73D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 is col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 xml:space="preserve">ted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k to 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 wh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rting.</w:t>
            </w:r>
          </w:p>
          <w:p w14:paraId="183C4D2F" w14:textId="77777777" w:rsidR="009E3C70" w:rsidRDefault="0009759D">
            <w:pPr>
              <w:ind w:left="46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upport the 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sis</w:t>
            </w:r>
            <w:r w:rsidR="00E73D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 w:rsidR="00E73D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 w:rsidR="00E73D75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 w:rsidR="00E73D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using</w:t>
            </w:r>
            <w:r w:rsidR="00E73D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rious too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  <w:r w:rsidR="008F0874">
              <w:rPr>
                <w:sz w:val="24"/>
                <w:szCs w:val="24"/>
              </w:rPr>
              <w:t>.</w:t>
            </w:r>
          </w:p>
        </w:tc>
      </w:tr>
    </w:tbl>
    <w:p w14:paraId="62230652" w14:textId="77777777" w:rsidR="009E3C70" w:rsidRDefault="009E3C70">
      <w:pPr>
        <w:sectPr w:rsidR="009E3C70">
          <w:pgSz w:w="12240" w:h="15840"/>
          <w:pgMar w:top="1280" w:right="1720" w:bottom="280" w:left="1220" w:header="720" w:footer="720" w:gutter="0"/>
          <w:cols w:space="720"/>
        </w:sectPr>
      </w:pPr>
    </w:p>
    <w:p w14:paraId="74B6561F" w14:textId="77777777" w:rsidR="009E3C70" w:rsidRDefault="00B25574">
      <w:pPr>
        <w:ind w:left="580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D79107B" wp14:editId="687A04F7">
                <wp:simplePos x="0" y="0"/>
                <wp:positionH relativeFrom="page">
                  <wp:posOffset>848995</wp:posOffset>
                </wp:positionH>
                <wp:positionV relativeFrom="page">
                  <wp:posOffset>774065</wp:posOffset>
                </wp:positionV>
                <wp:extent cx="5610860" cy="1522730"/>
                <wp:effectExtent l="10795" t="2540" r="762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860" cy="1522730"/>
                          <a:chOff x="1327" y="1434"/>
                          <a:chExt cx="8836" cy="2398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337" y="1445"/>
                            <a:ext cx="881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8814"/>
                              <a:gd name="T2" fmla="+- 0 10151 1337"/>
                              <a:gd name="T3" fmla="*/ T2 w 8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14">
                                <a:moveTo>
                                  <a:pt x="0" y="0"/>
                                </a:moveTo>
                                <a:lnTo>
                                  <a:pt x="88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332" y="1440"/>
                            <a:ext cx="0" cy="2386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2386"/>
                              <a:gd name="T2" fmla="+- 0 3826 1440"/>
                              <a:gd name="T3" fmla="*/ 3826 h 23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86">
                                <a:moveTo>
                                  <a:pt x="0" y="0"/>
                                </a:moveTo>
                                <a:lnTo>
                                  <a:pt x="0" y="23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337" y="3821"/>
                            <a:ext cx="881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8814"/>
                              <a:gd name="T2" fmla="+- 0 10151 1337"/>
                              <a:gd name="T3" fmla="*/ T2 w 8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14">
                                <a:moveTo>
                                  <a:pt x="0" y="0"/>
                                </a:moveTo>
                                <a:lnTo>
                                  <a:pt x="88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0156" y="1440"/>
                            <a:ext cx="0" cy="2386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2386"/>
                              <a:gd name="T2" fmla="+- 0 3826 1440"/>
                              <a:gd name="T3" fmla="*/ 3826 h 23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86">
                                <a:moveTo>
                                  <a:pt x="0" y="0"/>
                                </a:moveTo>
                                <a:lnTo>
                                  <a:pt x="0" y="23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6F2BE7E" id="Group 2" o:spid="_x0000_s1026" style="position:absolute;margin-left:66.85pt;margin-top:60.95pt;width:441.8pt;height:119.9pt;z-index:-251658240;mso-position-horizontal-relative:page;mso-position-vertical-relative:page" coordorigin="1327,1434" coordsize="8836,2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">
                <v:shape id="Freeform 6" o:spid="_x0000_s1027" style="position:absolute;left:1337;top:1445;width:8814;height:0;visibility:visible;mso-wrap-style:square;v-text-anchor:top" coordsize="8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APzMQA&#10;AADaAAAADwAAAGRycy9kb3ducmV2LnhtbESPQWvCQBSE7wX/w/KE3ppNLUiJWUVKi1rqocaLt0f2&#10;mUSzb5fsmsR/3y0Uehxm5hsmX42mFT11vrGs4DlJQRCXVjdcKTgWH0+vIHxA1thaJgV38rBaTh5y&#10;zLQd+Jv6Q6hEhLDPUEEdgsuk9GVNBn1iHXH0zrYzGKLsKqk7HCLctHKWpnNpsOG4UKOjt5rK6+Fm&#10;FBRf+/f9cbehzacbX06pu7h5USj1OB3XCxCBxvAf/mtvtYIZ/F6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wD8zEAAAA2gAAAA8AAAAAAAAAAAAAAAAAmAIAAGRycy9k&#10;b3ducmV2LnhtbFBLBQYAAAAABAAEAPUAAACJAwAAAAA=&#10;" path="m,l8814,e" filled="f" strokeweight=".58pt">
                  <v:path arrowok="t" o:connecttype="custom" o:connectlocs="0,0;8814,0" o:connectangles="0,0"/>
                </v:shape>
                <v:shape id="Freeform 5" o:spid="_x0000_s1028" style="position:absolute;left:1332;top:1440;width:0;height:2386;visibility:visible;mso-wrap-style:square;v-text-anchor:top" coordsize="0,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/LsMA&#10;AADaAAAADwAAAGRycy9kb3ducmV2LnhtbESPwW7CMBBE70j9B2srcQOnIKE0YKIGiaiH9gDtB2zj&#10;JU4bryPbQPr3NVIljqOZeaPZlKPtxYV86BwreJpnIIgbpztuFXx+7Gc5iBCRNfaOScEvBSi3D5MN&#10;Ftpd+UCXY2xFgnAoUIGJcSikDI0hi2HuBuLknZy3GJP0rdQerwlue7nIspW02HFaMDjQzlDzczxb&#10;BW9U+/Yrr82g36uq/+Ymr59zpaaP48saRKQx3sP/7VetYAm3K+kG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/LsMAAADaAAAADwAAAAAAAAAAAAAAAACYAgAAZHJzL2Rv&#10;d25yZXYueG1sUEsFBgAAAAAEAAQA9QAAAIgDAAAAAA==&#10;" path="m,l,2386e" filled="f" strokeweight=".58pt">
                  <v:path arrowok="t" o:connecttype="custom" o:connectlocs="0,1440;0,3826" o:connectangles="0,0"/>
                </v:shape>
                <v:shape id="Freeform 4" o:spid="_x0000_s1029" style="position:absolute;left:1337;top:3821;width:8814;height:0;visibility:visible;mso-wrap-style:square;v-text-anchor:top" coordsize="8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UyI8QA&#10;AADaAAAADwAAAGRycy9kb3ducmV2LnhtbESPQWvCQBSE74L/YXlCb2bTVqSk2UgRi1r0UOOlt0f2&#10;NUmbfbtkV43/3i0IPQ4z8w2TLwbTiTP1vrWs4DFJQRBXVrdcKziW79MXED4ga+wsk4IreVgU41GO&#10;mbYX/qTzIdQiQthnqKAJwWVS+qohgz6xjjh637Y3GKLsa6l7vES46eRTms6lwZbjQoOOlg1Vv4eT&#10;UVDu9qv9cbum9Ycbnr9S9+PmZanUw2R4ewURaAj/4Xt7oxXM4O9KvAG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VMiPEAAAA2gAAAA8AAAAAAAAAAAAAAAAAmAIAAGRycy9k&#10;b3ducmV2LnhtbFBLBQYAAAAABAAEAPUAAACJAwAAAAA=&#10;" path="m,l8814,e" filled="f" strokeweight=".58pt">
                  <v:path arrowok="t" o:connecttype="custom" o:connectlocs="0,0;8814,0" o:connectangles="0,0"/>
                </v:shape>
                <v:shape id="Freeform 3" o:spid="_x0000_s1030" style="position:absolute;left:10156;top:1440;width:0;height:2386;visibility:visible;mso-wrap-style:square;v-text-anchor:top" coordsize="0,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mCwcMA&#10;AADaAAAADwAAAGRycy9kb3ducmV2LnhtbESPwW7CMBBE70j9B2srcQOnSKA0YKIGiaiH9gDtB2zj&#10;JU4bryPbQPr3NVIljqOZeaPZlKPtxYV86BwreJpnIIgbpztuFXx+7Gc5iBCRNfaOScEvBSi3D5MN&#10;Ftpd+UCXY2xFgnAoUIGJcSikDI0hi2HuBuLknZy3GJP0rdQerwlue7nIspW02HFaMDjQzlDzczxb&#10;BW9U+/Yrr82g36uq/+Ymr59zpaaP48saRKQx3sP/7VetYAm3K+kG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mCwcMAAADaAAAADwAAAAAAAAAAAAAAAACYAgAAZHJzL2Rv&#10;d25yZXYueG1sUEsFBgAAAAAEAAQA9QAAAIgDAAAAAA==&#10;" path="m,l,2386e" filled="f" strokeweight=".58pt">
                  <v:path arrowok="t" o:connecttype="custom" o:connectlocs="0,1440;0,3826" o:connectangles="0,0"/>
                </v:shape>
                <w10:wrap anchorx="page" anchory="page"/>
              </v:group>
            </w:pict>
          </mc:Fallback>
        </mc:AlternateContent>
      </w:r>
      <w:r w:rsidR="0009759D">
        <w:rPr>
          <w:rFonts w:ascii="Wingdings" w:eastAsia="Wingdings" w:hAnsi="Wingdings" w:cs="Wingdings"/>
        </w:rPr>
        <w:t></w:t>
      </w:r>
      <w:r w:rsidR="0009759D">
        <w:rPr>
          <w:sz w:val="24"/>
          <w:szCs w:val="24"/>
        </w:rPr>
        <w:t>Do</w:t>
      </w:r>
      <w:r w:rsidR="0009759D">
        <w:rPr>
          <w:spacing w:val="-1"/>
          <w:sz w:val="24"/>
          <w:szCs w:val="24"/>
        </w:rPr>
        <w:t>c</w:t>
      </w:r>
      <w:r w:rsidR="0009759D">
        <w:rPr>
          <w:sz w:val="24"/>
          <w:szCs w:val="24"/>
        </w:rPr>
        <w:t>ument lessons, t</w:t>
      </w:r>
      <w:r w:rsidR="0009759D">
        <w:rPr>
          <w:spacing w:val="-1"/>
          <w:sz w:val="24"/>
          <w:szCs w:val="24"/>
        </w:rPr>
        <w:t>e</w:t>
      </w:r>
      <w:r w:rsidR="0009759D">
        <w:rPr>
          <w:sz w:val="24"/>
          <w:szCs w:val="24"/>
        </w:rPr>
        <w:t>st</w:t>
      </w:r>
      <w:r w:rsidR="0009759D">
        <w:rPr>
          <w:spacing w:val="1"/>
          <w:sz w:val="24"/>
          <w:szCs w:val="24"/>
        </w:rPr>
        <w:t>i</w:t>
      </w:r>
      <w:r w:rsidR="0009759D">
        <w:rPr>
          <w:sz w:val="24"/>
          <w:szCs w:val="24"/>
        </w:rPr>
        <w:t>mon</w:t>
      </w:r>
      <w:r w:rsidR="0009759D">
        <w:rPr>
          <w:spacing w:val="1"/>
          <w:sz w:val="24"/>
          <w:szCs w:val="24"/>
        </w:rPr>
        <w:t>i</w:t>
      </w:r>
      <w:r w:rsidR="0009759D">
        <w:rPr>
          <w:spacing w:val="-1"/>
          <w:sz w:val="24"/>
          <w:szCs w:val="24"/>
        </w:rPr>
        <w:t>e</w:t>
      </w:r>
      <w:r w:rsidR="0009759D">
        <w:rPr>
          <w:sz w:val="24"/>
          <w:szCs w:val="24"/>
        </w:rPr>
        <w:t>s and</w:t>
      </w:r>
      <w:r w:rsidR="006E33B2">
        <w:rPr>
          <w:sz w:val="24"/>
          <w:szCs w:val="24"/>
        </w:rPr>
        <w:t xml:space="preserve"> </w:t>
      </w:r>
      <w:r w:rsidR="0009759D">
        <w:rPr>
          <w:sz w:val="24"/>
          <w:szCs w:val="24"/>
        </w:rPr>
        <w:t xml:space="preserve">stories </w:t>
      </w:r>
      <w:r w:rsidR="0009759D">
        <w:rPr>
          <w:spacing w:val="-1"/>
          <w:sz w:val="24"/>
          <w:szCs w:val="24"/>
        </w:rPr>
        <w:t>f</w:t>
      </w:r>
      <w:r w:rsidR="0009759D">
        <w:rPr>
          <w:sz w:val="24"/>
          <w:szCs w:val="24"/>
        </w:rPr>
        <w:t>or</w:t>
      </w:r>
      <w:r w:rsidR="006E33B2">
        <w:rPr>
          <w:sz w:val="24"/>
          <w:szCs w:val="24"/>
        </w:rPr>
        <w:t xml:space="preserve"> </w:t>
      </w:r>
      <w:r w:rsidR="0009759D">
        <w:rPr>
          <w:sz w:val="24"/>
          <w:szCs w:val="24"/>
        </w:rPr>
        <w:t>p</w:t>
      </w:r>
      <w:r w:rsidR="0009759D">
        <w:rPr>
          <w:spacing w:val="1"/>
          <w:sz w:val="24"/>
          <w:szCs w:val="24"/>
        </w:rPr>
        <w:t>r</w:t>
      </w:r>
      <w:r w:rsidR="0009759D">
        <w:rPr>
          <w:sz w:val="24"/>
          <w:szCs w:val="24"/>
        </w:rPr>
        <w:t>o</w:t>
      </w:r>
      <w:r w:rsidR="0009759D">
        <w:rPr>
          <w:spacing w:val="-2"/>
          <w:sz w:val="24"/>
          <w:szCs w:val="24"/>
        </w:rPr>
        <w:t>g</w:t>
      </w:r>
      <w:r w:rsidR="0009759D">
        <w:rPr>
          <w:spacing w:val="1"/>
          <w:sz w:val="24"/>
          <w:szCs w:val="24"/>
        </w:rPr>
        <w:t>r</w:t>
      </w:r>
      <w:r w:rsidR="0009759D">
        <w:rPr>
          <w:spacing w:val="-1"/>
          <w:sz w:val="24"/>
          <w:szCs w:val="24"/>
        </w:rPr>
        <w:t>a</w:t>
      </w:r>
      <w:r w:rsidR="0009759D">
        <w:rPr>
          <w:sz w:val="24"/>
          <w:szCs w:val="24"/>
        </w:rPr>
        <w:t xml:space="preserve">m </w:t>
      </w:r>
      <w:r w:rsidR="0009759D">
        <w:rPr>
          <w:spacing w:val="1"/>
          <w:sz w:val="24"/>
          <w:szCs w:val="24"/>
        </w:rPr>
        <w:t>l</w:t>
      </w:r>
      <w:r w:rsidR="0009759D">
        <w:rPr>
          <w:spacing w:val="-1"/>
          <w:sz w:val="24"/>
          <w:szCs w:val="24"/>
        </w:rPr>
        <w:t>ea</w:t>
      </w:r>
      <w:r w:rsidR="0009759D">
        <w:rPr>
          <w:sz w:val="24"/>
          <w:szCs w:val="24"/>
        </w:rPr>
        <w:t>rni</w:t>
      </w:r>
      <w:r w:rsidR="0009759D">
        <w:rPr>
          <w:spacing w:val="2"/>
          <w:sz w:val="24"/>
          <w:szCs w:val="24"/>
        </w:rPr>
        <w:t>n</w:t>
      </w:r>
      <w:r w:rsidR="0009759D">
        <w:rPr>
          <w:sz w:val="24"/>
          <w:szCs w:val="24"/>
        </w:rPr>
        <w:t>g</w:t>
      </w:r>
      <w:r w:rsidR="006E33B2">
        <w:rPr>
          <w:sz w:val="24"/>
          <w:szCs w:val="24"/>
        </w:rPr>
        <w:t xml:space="preserve"> </w:t>
      </w:r>
      <w:r w:rsidR="0009759D">
        <w:rPr>
          <w:spacing w:val="1"/>
          <w:sz w:val="24"/>
          <w:szCs w:val="24"/>
        </w:rPr>
        <w:t>f</w:t>
      </w:r>
      <w:r w:rsidR="0009759D">
        <w:rPr>
          <w:sz w:val="24"/>
          <w:szCs w:val="24"/>
        </w:rPr>
        <w:t>rom the</w:t>
      </w:r>
      <w:r w:rsidR="006E33B2">
        <w:rPr>
          <w:sz w:val="24"/>
          <w:szCs w:val="24"/>
        </w:rPr>
        <w:t xml:space="preserve"> </w:t>
      </w:r>
      <w:r w:rsidR="0009759D">
        <w:rPr>
          <w:sz w:val="24"/>
          <w:szCs w:val="24"/>
        </w:rPr>
        <w:t>fi</w:t>
      </w:r>
      <w:r w:rsidR="0009759D">
        <w:rPr>
          <w:spacing w:val="-1"/>
          <w:sz w:val="24"/>
          <w:szCs w:val="24"/>
        </w:rPr>
        <w:t>e</w:t>
      </w:r>
      <w:r w:rsidR="0009759D">
        <w:rPr>
          <w:sz w:val="24"/>
          <w:szCs w:val="24"/>
        </w:rPr>
        <w:t>ld.</w:t>
      </w:r>
    </w:p>
    <w:p w14:paraId="1212D767" w14:textId="77777777" w:rsidR="009E3C70" w:rsidRDefault="0009759D">
      <w:pPr>
        <w:ind w:left="580"/>
        <w:rPr>
          <w:sz w:val="24"/>
          <w:szCs w:val="24"/>
        </w:rPr>
      </w:pPr>
      <w:r>
        <w:rPr>
          <w:rFonts w:ascii="Wingdings" w:eastAsia="Wingdings" w:hAnsi="Wingdings" w:cs="Wingdings"/>
        </w:rPr>
        <w:t>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rvise</w:t>
      </w:r>
      <w:r w:rsidR="00E73D75">
        <w:rPr>
          <w:sz w:val="24"/>
          <w:szCs w:val="24"/>
        </w:rPr>
        <w:t xml:space="preserve"> </w:t>
      </w:r>
      <w:r>
        <w:rPr>
          <w:sz w:val="24"/>
          <w:szCs w:val="24"/>
        </w:rPr>
        <w:t>the imp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 w:rsidR="00E73D75">
        <w:rPr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s,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 w:rsidR="00E73D75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 w:rsidR="00E73D75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of 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rk.</w:t>
      </w:r>
    </w:p>
    <w:p w14:paraId="77DE52DF" w14:textId="77777777" w:rsidR="009E3C70" w:rsidRDefault="0009759D">
      <w:pPr>
        <w:tabs>
          <w:tab w:val="left" w:pos="940"/>
        </w:tabs>
        <w:ind w:left="940" w:right="706" w:hanging="360"/>
        <w:rPr>
          <w:sz w:val="24"/>
          <w:szCs w:val="24"/>
        </w:rPr>
      </w:pPr>
      <w:r>
        <w:rPr>
          <w:rFonts w:ascii="Wingdings" w:eastAsia="Wingdings" w:hAnsi="Wingdings" w:cs="Wingdings"/>
        </w:rPr>
        <w:t></w:t>
      </w:r>
      <w: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in the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distribution of </w:t>
      </w:r>
      <w:r>
        <w:rPr>
          <w:spacing w:val="-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I</w:t>
      </w:r>
      <w:r>
        <w:rPr>
          <w:sz w:val="24"/>
          <w:szCs w:val="24"/>
        </w:rPr>
        <w:t>D</w:t>
      </w:r>
      <w:r w:rsidR="00E73D75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rds, vo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 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pre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identifi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ies.</w:t>
      </w:r>
    </w:p>
    <w:p w14:paraId="271E27A7" w14:textId="77777777" w:rsidR="009E3C70" w:rsidRDefault="0009759D">
      <w:pPr>
        <w:spacing w:line="260" w:lineRule="exact"/>
        <w:ind w:left="580"/>
        <w:rPr>
          <w:sz w:val="24"/>
          <w:szCs w:val="24"/>
        </w:rPr>
      </w:pPr>
      <w:r>
        <w:rPr>
          <w:rFonts w:ascii="Wingdings" w:eastAsia="Wingdings" w:hAnsi="Wingdings" w:cs="Wingdings"/>
          <w:position w:val="-1"/>
        </w:rPr>
        <w:t></w:t>
      </w:r>
      <w:r>
        <w:rPr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3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yout </w:t>
      </w:r>
      <w:proofErr w:type="spellStart"/>
      <w:r>
        <w:rPr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yother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sk</w:t>
      </w:r>
      <w:proofErr w:type="spellEnd"/>
      <w:r>
        <w:rPr>
          <w:position w:val="-1"/>
          <w:sz w:val="24"/>
          <w:szCs w:val="24"/>
        </w:rPr>
        <w:t xml:space="preserve"> assi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d.</w:t>
      </w:r>
    </w:p>
    <w:p w14:paraId="4AE40836" w14:textId="77777777" w:rsidR="009E3C70" w:rsidRDefault="009E3C70">
      <w:pPr>
        <w:spacing w:line="200" w:lineRule="exact"/>
      </w:pPr>
    </w:p>
    <w:p w14:paraId="291BD197" w14:textId="77777777" w:rsidR="009E3C70" w:rsidRDefault="009E3C70">
      <w:pPr>
        <w:spacing w:line="200" w:lineRule="exact"/>
      </w:pPr>
    </w:p>
    <w:p w14:paraId="2B445CC2" w14:textId="77777777" w:rsidR="009E3C70" w:rsidRDefault="009E3C70">
      <w:pPr>
        <w:spacing w:line="200" w:lineRule="exact"/>
      </w:pPr>
    </w:p>
    <w:p w14:paraId="78A73C37" w14:textId="77777777" w:rsidR="009E3C70" w:rsidRDefault="009E3C70">
      <w:pPr>
        <w:spacing w:line="200" w:lineRule="exact"/>
      </w:pPr>
    </w:p>
    <w:p w14:paraId="42BDFD98" w14:textId="77777777" w:rsidR="009E3C70" w:rsidRDefault="009E3C70">
      <w:pPr>
        <w:spacing w:line="200" w:lineRule="exact"/>
      </w:pPr>
    </w:p>
    <w:p w14:paraId="0DB6948D" w14:textId="77777777" w:rsidR="009E3C70" w:rsidRDefault="009E3C70">
      <w:pPr>
        <w:spacing w:line="200" w:lineRule="exact"/>
      </w:pPr>
    </w:p>
    <w:p w14:paraId="306DA104" w14:textId="77777777" w:rsidR="009E3C70" w:rsidRDefault="009E3C70">
      <w:pPr>
        <w:spacing w:before="8" w:line="240" w:lineRule="exact"/>
        <w:rPr>
          <w:sz w:val="24"/>
          <w:szCs w:val="24"/>
        </w:rPr>
      </w:pPr>
    </w:p>
    <w:p w14:paraId="78C6EE57" w14:textId="77777777" w:rsidR="009E3C70" w:rsidRDefault="0009759D">
      <w:pPr>
        <w:spacing w:before="24"/>
        <w:ind w:left="58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3B4349">
        <w:rPr>
          <w:b/>
          <w:spacing w:val="-1"/>
          <w:sz w:val="28"/>
          <w:szCs w:val="28"/>
        </w:rPr>
        <w:t>TEACHER</w:t>
      </w:r>
    </w:p>
    <w:p w14:paraId="02B28249" w14:textId="77777777" w:rsidR="009E3C70" w:rsidRDefault="009E3C70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9"/>
        <w:gridCol w:w="1709"/>
        <w:gridCol w:w="2223"/>
        <w:gridCol w:w="2225"/>
      </w:tblGrid>
      <w:tr w:rsidR="009E3C70" w14:paraId="73C9E7FC" w14:textId="77777777">
        <w:trPr>
          <w:trHeight w:hRule="exact" w:val="230"/>
        </w:trPr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CD59B" w14:textId="77777777" w:rsidR="009E3C70" w:rsidRDefault="0009759D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fro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–t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B5FCB" w14:textId="77777777" w:rsidR="009E3C70" w:rsidRDefault="0009759D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6E056" w14:textId="77777777" w:rsidR="009E3C70" w:rsidRDefault="0009759D">
            <w:pPr>
              <w:spacing w:before="3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92B2B" w14:textId="77777777" w:rsidR="009E3C70" w:rsidRDefault="0009759D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9E3C70" w14:paraId="57CA5C89" w14:textId="77777777">
        <w:trPr>
          <w:trHeight w:hRule="exact" w:val="434"/>
        </w:trPr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5A6CF" w14:textId="77777777" w:rsidR="009E3C70" w:rsidRDefault="0009759D">
            <w:pPr>
              <w:spacing w:line="22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Ja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up </w:t>
            </w:r>
            <w:r>
              <w:rPr>
                <w:spacing w:val="1"/>
                <w:sz w:val="22"/>
                <w:szCs w:val="22"/>
              </w:rPr>
              <w:t>t</w:t>
            </w:r>
            <w:r w:rsidR="002326B1"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ust</w:t>
            </w:r>
            <w:r w:rsidR="003B4349">
              <w:rPr>
                <w:sz w:val="22"/>
                <w:szCs w:val="22"/>
              </w:rPr>
              <w:t>2015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D1B34" w14:textId="77777777" w:rsidR="009E3C70" w:rsidRDefault="003B4349">
            <w:pPr>
              <w:spacing w:line="22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teacher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98916" w14:textId="77777777" w:rsidR="009E3C70" w:rsidRDefault="003B4349">
            <w:pPr>
              <w:spacing w:line="22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school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CD9C0" w14:textId="77777777" w:rsidR="009E3C70" w:rsidRDefault="009E7713">
            <w:pPr>
              <w:spacing w:line="22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Nairobi, </w:t>
            </w:r>
            <w:r w:rsidR="003B4349">
              <w:rPr>
                <w:sz w:val="22"/>
                <w:szCs w:val="22"/>
              </w:rPr>
              <w:t>Kenya</w:t>
            </w:r>
          </w:p>
        </w:tc>
      </w:tr>
      <w:tr w:rsidR="009E3C70" w14:paraId="20AC7E3E" w14:textId="77777777">
        <w:trPr>
          <w:trHeight w:hRule="exact" w:val="6399"/>
        </w:trPr>
        <w:tc>
          <w:tcPr>
            <w:tcW w:w="889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CE00B" w14:textId="77777777" w:rsidR="009E3C70" w:rsidRDefault="0009759D">
            <w:pPr>
              <w:spacing w:line="32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pacing w:val="-1"/>
                <w:sz w:val="28"/>
                <w:szCs w:val="28"/>
              </w:rPr>
              <w:t>on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pacing w:val="-1"/>
                <w:sz w:val="28"/>
                <w:szCs w:val="28"/>
              </w:rPr>
              <w:t>il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.</w:t>
            </w:r>
          </w:p>
          <w:p w14:paraId="653BCB87" w14:textId="77777777" w:rsidR="003D585B" w:rsidRPr="003D585B" w:rsidRDefault="003D585B" w:rsidP="003D585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1" w:lineRule="atLeast"/>
              <w:rPr>
                <w:rFonts w:ascii="Helvetica" w:hAnsi="Helvetica" w:cs="Helvetica"/>
                <w:sz w:val="24"/>
                <w:szCs w:val="24"/>
              </w:rPr>
            </w:pPr>
            <w:r w:rsidRPr="003D585B">
              <w:rPr>
                <w:rFonts w:ascii="Helvetica" w:hAnsi="Helvetica" w:cs="Helvetica"/>
                <w:sz w:val="24"/>
                <w:szCs w:val="24"/>
              </w:rPr>
              <w:t>planning, preparing and delivering lessons to a range of classes and age groups.</w:t>
            </w:r>
          </w:p>
          <w:p w14:paraId="41FBE976" w14:textId="77777777" w:rsidR="003D585B" w:rsidRPr="003D585B" w:rsidRDefault="003D585B" w:rsidP="003D585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1" w:lineRule="atLeast"/>
              <w:rPr>
                <w:rFonts w:ascii="Helvetica" w:hAnsi="Helvetica" w:cs="Helvetica"/>
                <w:sz w:val="24"/>
                <w:szCs w:val="24"/>
              </w:rPr>
            </w:pPr>
            <w:r w:rsidRPr="003D585B">
              <w:rPr>
                <w:rFonts w:ascii="Helvetica" w:hAnsi="Helvetica" w:cs="Helvetica"/>
                <w:sz w:val="24"/>
                <w:szCs w:val="24"/>
              </w:rPr>
              <w:t>preparing and setting tests, e</w:t>
            </w:r>
            <w:r>
              <w:rPr>
                <w:rFonts w:ascii="Helvetica" w:hAnsi="Helvetica" w:cs="Helvetica"/>
                <w:sz w:val="24"/>
                <w:szCs w:val="24"/>
              </w:rPr>
              <w:t>xamination papers and exercises.</w:t>
            </w:r>
          </w:p>
          <w:p w14:paraId="78383186" w14:textId="77777777" w:rsidR="003D585B" w:rsidRPr="003D585B" w:rsidRDefault="003D585B" w:rsidP="003D585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1" w:lineRule="atLeast"/>
              <w:rPr>
                <w:rFonts w:ascii="Helvetica" w:hAnsi="Helvetica" w:cs="Helvetica"/>
                <w:sz w:val="24"/>
                <w:szCs w:val="24"/>
              </w:rPr>
            </w:pPr>
            <w:r w:rsidRPr="003D585B">
              <w:rPr>
                <w:rFonts w:ascii="Helvetica" w:hAnsi="Helvetica" w:cs="Helvetica"/>
                <w:sz w:val="24"/>
                <w:szCs w:val="24"/>
              </w:rPr>
              <w:t>marking and providing appropriate fe</w:t>
            </w:r>
            <w:r>
              <w:rPr>
                <w:rFonts w:ascii="Helvetica" w:hAnsi="Helvetica" w:cs="Helvetica"/>
                <w:sz w:val="24"/>
                <w:szCs w:val="24"/>
              </w:rPr>
              <w:t>edback on oral and written work.</w:t>
            </w:r>
          </w:p>
          <w:p w14:paraId="1ED0E3D5" w14:textId="77777777" w:rsidR="003D585B" w:rsidRPr="003D585B" w:rsidRDefault="003D585B" w:rsidP="003D585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1" w:lineRule="atLeast"/>
              <w:rPr>
                <w:rFonts w:ascii="Helvetica" w:hAnsi="Helvetica" w:cs="Helvetica"/>
                <w:sz w:val="24"/>
                <w:szCs w:val="24"/>
              </w:rPr>
            </w:pPr>
            <w:r w:rsidRPr="003D585B">
              <w:rPr>
                <w:rFonts w:ascii="Helvetica" w:hAnsi="Helvetica" w:cs="Helvetica"/>
                <w:sz w:val="24"/>
                <w:szCs w:val="24"/>
              </w:rPr>
              <w:t>devising, writing and producing new materials, inclu</w:t>
            </w:r>
            <w:r>
              <w:rPr>
                <w:rFonts w:ascii="Helvetica" w:hAnsi="Helvetica" w:cs="Helvetica"/>
                <w:sz w:val="24"/>
                <w:szCs w:val="24"/>
              </w:rPr>
              <w:t>ding audio and visual resources.</w:t>
            </w:r>
          </w:p>
          <w:p w14:paraId="4EC1297C" w14:textId="77777777" w:rsidR="003D585B" w:rsidRPr="003D585B" w:rsidRDefault="009E7713" w:rsidP="003D585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1" w:lineRule="atLeas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organiz</w:t>
            </w:r>
            <w:r w:rsidR="003D585B" w:rsidRPr="003D585B">
              <w:rPr>
                <w:rFonts w:ascii="Helvetica" w:hAnsi="Helvetica" w:cs="Helvetica"/>
                <w:sz w:val="24"/>
                <w:szCs w:val="24"/>
              </w:rPr>
              <w:t xml:space="preserve">ing and getting involved in social and cultural activities such as sports competitions, school </w:t>
            </w:r>
            <w:r w:rsidR="003D585B">
              <w:rPr>
                <w:rFonts w:ascii="Helvetica" w:hAnsi="Helvetica" w:cs="Helvetica"/>
                <w:sz w:val="24"/>
                <w:szCs w:val="24"/>
              </w:rPr>
              <w:t>parties, dinners and excursions.</w:t>
            </w:r>
          </w:p>
          <w:p w14:paraId="63616258" w14:textId="77777777" w:rsidR="003D585B" w:rsidRPr="003D585B" w:rsidRDefault="003D585B" w:rsidP="003D585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1" w:lineRule="atLeast"/>
              <w:rPr>
                <w:rFonts w:ascii="Helvetica" w:hAnsi="Helvetica" w:cs="Helvetica"/>
                <w:sz w:val="24"/>
                <w:szCs w:val="24"/>
              </w:rPr>
            </w:pPr>
            <w:r w:rsidRPr="003D585B">
              <w:rPr>
                <w:rFonts w:ascii="Helvetica" w:hAnsi="Helvetica" w:cs="Helvetica"/>
                <w:sz w:val="24"/>
                <w:szCs w:val="24"/>
              </w:rPr>
              <w:t>attending and co</w:t>
            </w:r>
            <w:r>
              <w:rPr>
                <w:rFonts w:ascii="Helvetica" w:hAnsi="Helvetica" w:cs="Helvetica"/>
                <w:sz w:val="24"/>
                <w:szCs w:val="24"/>
              </w:rPr>
              <w:t>ntributing to training sessions.</w:t>
            </w:r>
          </w:p>
          <w:p w14:paraId="2A06C42E" w14:textId="77777777" w:rsidR="003D585B" w:rsidRPr="003D585B" w:rsidRDefault="003D585B" w:rsidP="003D585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1" w:lineRule="atLeast"/>
              <w:rPr>
                <w:rFonts w:ascii="Helvetica" w:hAnsi="Helvetica" w:cs="Helvetica"/>
                <w:sz w:val="24"/>
                <w:szCs w:val="24"/>
              </w:rPr>
            </w:pPr>
            <w:r w:rsidRPr="003D585B">
              <w:rPr>
                <w:rFonts w:ascii="Helvetica" w:hAnsi="Helvetica" w:cs="Helvetica"/>
                <w:sz w:val="24"/>
                <w:szCs w:val="24"/>
              </w:rPr>
              <w:t>participating in marketing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events for the language school.</w:t>
            </w:r>
          </w:p>
          <w:p w14:paraId="60A0D600" w14:textId="77777777" w:rsidR="003D585B" w:rsidRPr="003D585B" w:rsidRDefault="003D585B" w:rsidP="003D585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1" w:lineRule="atLeast"/>
              <w:rPr>
                <w:rFonts w:ascii="Helvetica" w:hAnsi="Helvetica" w:cs="Helvetica"/>
                <w:sz w:val="24"/>
                <w:szCs w:val="24"/>
              </w:rPr>
            </w:pPr>
            <w:r w:rsidRPr="003D585B">
              <w:rPr>
                <w:rFonts w:ascii="Helvetica" w:hAnsi="Helvetica" w:cs="Helvetica"/>
                <w:sz w:val="24"/>
                <w:szCs w:val="24"/>
              </w:rPr>
              <w:t>preparing information for inspection visits and other quality assurance exercises</w:t>
            </w:r>
            <w:r>
              <w:rPr>
                <w:rFonts w:ascii="Helvetica" w:hAnsi="Helvetica" w:cs="Helvetica"/>
                <w:sz w:val="24"/>
                <w:szCs w:val="24"/>
              </w:rPr>
              <w:t>.</w:t>
            </w:r>
          </w:p>
          <w:p w14:paraId="153EAE2C" w14:textId="77777777" w:rsidR="009E3C70" w:rsidRDefault="009E3C70">
            <w:pPr>
              <w:spacing w:before="3" w:line="275" w:lineRule="auto"/>
              <w:ind w:left="1182" w:right="337" w:hanging="360"/>
              <w:rPr>
                <w:sz w:val="22"/>
                <w:szCs w:val="22"/>
              </w:rPr>
            </w:pPr>
          </w:p>
        </w:tc>
      </w:tr>
    </w:tbl>
    <w:p w14:paraId="1473C31A" w14:textId="77777777" w:rsidR="009E3C70" w:rsidRDefault="009E3C70">
      <w:pPr>
        <w:spacing w:line="200" w:lineRule="exact"/>
      </w:pPr>
    </w:p>
    <w:p w14:paraId="38108739" w14:textId="77777777" w:rsidR="009E3C70" w:rsidRDefault="009E3C70">
      <w:pPr>
        <w:spacing w:line="200" w:lineRule="exact"/>
      </w:pPr>
    </w:p>
    <w:p w14:paraId="6D207A2F" w14:textId="77777777" w:rsidR="009E3C70" w:rsidRDefault="009E3C70">
      <w:pPr>
        <w:spacing w:line="200" w:lineRule="exact"/>
      </w:pPr>
    </w:p>
    <w:p w14:paraId="11FC4D2C" w14:textId="77777777" w:rsidR="009E3C70" w:rsidRDefault="009E3C70">
      <w:pPr>
        <w:spacing w:line="200" w:lineRule="exact"/>
      </w:pPr>
    </w:p>
    <w:p w14:paraId="17293A46" w14:textId="77777777" w:rsidR="009E3C70" w:rsidRDefault="009E3C70">
      <w:pPr>
        <w:spacing w:before="14" w:line="220" w:lineRule="exact"/>
        <w:rPr>
          <w:sz w:val="22"/>
          <w:szCs w:val="22"/>
        </w:rPr>
      </w:pPr>
    </w:p>
    <w:p w14:paraId="23AD4621" w14:textId="77777777" w:rsidR="009E3C70" w:rsidRDefault="0009759D">
      <w:pPr>
        <w:ind w:left="58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5</w:t>
      </w:r>
      <w:r>
        <w:rPr>
          <w:b/>
          <w:sz w:val="28"/>
          <w:szCs w:val="28"/>
        </w:rPr>
        <w:t xml:space="preserve">.           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cc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un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nt</w:t>
      </w:r>
    </w:p>
    <w:p w14:paraId="49682A64" w14:textId="77777777" w:rsidR="009E3C70" w:rsidRDefault="009E3C70">
      <w:pPr>
        <w:spacing w:before="20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2"/>
        <w:gridCol w:w="2506"/>
        <w:gridCol w:w="2508"/>
        <w:gridCol w:w="1429"/>
      </w:tblGrid>
      <w:tr w:rsidR="009E3C70" w14:paraId="3D251749" w14:textId="77777777">
        <w:trPr>
          <w:trHeight w:hRule="exact" w:val="448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F2654" w14:textId="77777777" w:rsidR="009E3C70" w:rsidRDefault="0009759D">
            <w:pPr>
              <w:spacing w:line="22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fro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–t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)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E42D9" w14:textId="77777777" w:rsidR="009E3C70" w:rsidRDefault="0009759D">
            <w:pPr>
              <w:spacing w:line="22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72F9" w14:textId="77777777" w:rsidR="009E3C70" w:rsidRDefault="0009759D">
            <w:pPr>
              <w:spacing w:before="2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282EA" w14:textId="77777777" w:rsidR="009E3C70" w:rsidRDefault="0009759D">
            <w:pPr>
              <w:spacing w:line="22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</w:tr>
    </w:tbl>
    <w:p w14:paraId="52FB21E9" w14:textId="77777777" w:rsidR="009E3C70" w:rsidRDefault="009E3C70">
      <w:pPr>
        <w:sectPr w:rsidR="009E3C70">
          <w:pgSz w:w="12240" w:h="15840"/>
          <w:pgMar w:top="1380" w:right="1720" w:bottom="280" w:left="1220" w:header="720" w:footer="720" w:gutter="0"/>
          <w:cols w:space="720"/>
        </w:sectPr>
      </w:pPr>
    </w:p>
    <w:p w14:paraId="0750D20C" w14:textId="77777777" w:rsidR="009E3C70" w:rsidRDefault="009E3C70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2"/>
        <w:gridCol w:w="2506"/>
        <w:gridCol w:w="2508"/>
        <w:gridCol w:w="1430"/>
      </w:tblGrid>
      <w:tr w:rsidR="009E3C70" w14:paraId="6FC5E71F" w14:textId="77777777">
        <w:trPr>
          <w:trHeight w:hRule="exact" w:val="451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6C723" w14:textId="77777777" w:rsidR="009E3C70" w:rsidRDefault="009D3DF3" w:rsidP="003D585B">
            <w:pPr>
              <w:spacing w:line="220" w:lineRule="exact"/>
              <w:ind w:left="10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April-</w:t>
            </w:r>
            <w:r w:rsidR="0009759D">
              <w:rPr>
                <w:sz w:val="22"/>
                <w:szCs w:val="22"/>
              </w:rPr>
              <w:t>201</w:t>
            </w:r>
            <w:r w:rsidR="009E7713">
              <w:rPr>
                <w:sz w:val="22"/>
                <w:szCs w:val="22"/>
              </w:rPr>
              <w:t>6 Jun 2016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26D12" w14:textId="77777777" w:rsidR="009E3C70" w:rsidRDefault="003D585B" w:rsidP="003D585B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Billing management</w:t>
            </w:r>
            <w:r w:rsidR="001F4718">
              <w:rPr>
                <w:spacing w:val="-1"/>
                <w:sz w:val="22"/>
                <w:szCs w:val="22"/>
              </w:rPr>
              <w:t xml:space="preserve"> assistant</w:t>
            </w:r>
            <w:r>
              <w:rPr>
                <w:spacing w:val="-1"/>
                <w:sz w:val="22"/>
                <w:szCs w:val="22"/>
              </w:rPr>
              <w:t xml:space="preserve"> officer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F1FD6" w14:textId="77777777" w:rsidR="009E3C70" w:rsidRDefault="003D7CE7">
            <w:pPr>
              <w:spacing w:line="22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wardoontel</w:t>
            </w:r>
            <w:proofErr w:type="spellEnd"/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5157B" w14:textId="77777777" w:rsidR="009E3C70" w:rsidRDefault="009D3DF3">
            <w:pPr>
              <w:spacing w:line="22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M</w:t>
            </w:r>
            <w:r w:rsidR="003D7CE7">
              <w:rPr>
                <w:spacing w:val="-1"/>
                <w:sz w:val="22"/>
                <w:szCs w:val="22"/>
              </w:rPr>
              <w:t>ogadishu</w:t>
            </w:r>
          </w:p>
        </w:tc>
      </w:tr>
      <w:tr w:rsidR="009E3C70" w14:paraId="2F4FBAF0" w14:textId="77777777" w:rsidTr="00D728F5">
        <w:trPr>
          <w:trHeight w:hRule="exact" w:val="3973"/>
        </w:trPr>
        <w:tc>
          <w:tcPr>
            <w:tcW w:w="902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08F7E" w14:textId="77777777" w:rsidR="009E3C70" w:rsidRDefault="0009759D">
            <w:pPr>
              <w:spacing w:line="32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pacing w:val="-1"/>
                <w:sz w:val="28"/>
                <w:szCs w:val="28"/>
              </w:rPr>
              <w:t>on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pacing w:val="-1"/>
                <w:sz w:val="28"/>
                <w:szCs w:val="28"/>
              </w:rPr>
              <w:t>il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.</w:t>
            </w:r>
          </w:p>
          <w:p w14:paraId="45CD98BC" w14:textId="77777777" w:rsidR="00D728F5" w:rsidRDefault="009E7713" w:rsidP="00D728F5">
            <w:pPr>
              <w:spacing w:before="48" w:line="275" w:lineRule="auto"/>
              <w:ind w:left="822" w:right="249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work</w:t>
            </w:r>
            <w:r w:rsidR="00E43F12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here partially</w:t>
            </w:r>
            <w:r w:rsidR="00E43F12">
              <w:rPr>
                <w:sz w:val="22"/>
                <w:szCs w:val="22"/>
              </w:rPr>
              <w:t xml:space="preserve">, </w:t>
            </w:r>
            <w:r w:rsidR="00D728F5">
              <w:rPr>
                <w:sz w:val="22"/>
                <w:szCs w:val="22"/>
              </w:rPr>
              <w:t xml:space="preserve">I </w:t>
            </w:r>
            <w:r w:rsidR="00E43F12">
              <w:rPr>
                <w:sz w:val="22"/>
                <w:szCs w:val="22"/>
              </w:rPr>
              <w:t>was</w:t>
            </w:r>
            <w:r w:rsidR="003D7CE7">
              <w:rPr>
                <w:sz w:val="22"/>
                <w:szCs w:val="22"/>
              </w:rPr>
              <w:t xml:space="preserve"> on duty 2 days per week.</w:t>
            </w:r>
          </w:p>
          <w:p w14:paraId="7B693478" w14:textId="77777777" w:rsidR="00D728F5" w:rsidRDefault="00D728F5" w:rsidP="00D728F5">
            <w:pPr>
              <w:spacing w:before="48" w:line="275" w:lineRule="auto"/>
              <w:ind w:left="822" w:right="249" w:hanging="360"/>
              <w:rPr>
                <w:sz w:val="22"/>
                <w:szCs w:val="22"/>
              </w:rPr>
            </w:pPr>
          </w:p>
          <w:p w14:paraId="0E0EC713" w14:textId="77777777" w:rsidR="00D728F5" w:rsidRPr="00D728F5" w:rsidRDefault="00D728F5" w:rsidP="00D728F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1" w:lineRule="atLeast"/>
              <w:rPr>
                <w:rFonts w:ascii="Verdana" w:hAnsi="Verdana"/>
                <w:sz w:val="24"/>
                <w:szCs w:val="24"/>
              </w:rPr>
            </w:pPr>
            <w:r w:rsidRPr="00D728F5">
              <w:rPr>
                <w:rFonts w:ascii="Verdana" w:hAnsi="Verdana"/>
                <w:sz w:val="24"/>
                <w:szCs w:val="24"/>
              </w:rPr>
              <w:t>Issue invoices to customers</w:t>
            </w:r>
          </w:p>
          <w:p w14:paraId="67F7D188" w14:textId="77777777" w:rsidR="00D728F5" w:rsidRPr="00D728F5" w:rsidRDefault="00D728F5" w:rsidP="00D728F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1" w:lineRule="atLeast"/>
              <w:rPr>
                <w:rFonts w:ascii="Verdana" w:hAnsi="Verdana"/>
                <w:sz w:val="24"/>
                <w:szCs w:val="24"/>
              </w:rPr>
            </w:pPr>
            <w:r w:rsidRPr="00D728F5">
              <w:rPr>
                <w:rFonts w:ascii="Verdana" w:hAnsi="Verdana"/>
                <w:sz w:val="24"/>
                <w:szCs w:val="24"/>
              </w:rPr>
              <w:t>Issue monthly customer statements</w:t>
            </w:r>
          </w:p>
          <w:p w14:paraId="292E4000" w14:textId="77777777" w:rsidR="00D728F5" w:rsidRPr="00D728F5" w:rsidRDefault="00D728F5" w:rsidP="00D728F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1" w:lineRule="atLeast"/>
              <w:rPr>
                <w:rFonts w:ascii="Verdana" w:hAnsi="Verdana"/>
                <w:sz w:val="24"/>
                <w:szCs w:val="24"/>
              </w:rPr>
            </w:pPr>
            <w:r w:rsidRPr="00D728F5">
              <w:rPr>
                <w:rFonts w:ascii="Verdana" w:hAnsi="Verdana"/>
                <w:sz w:val="24"/>
                <w:szCs w:val="24"/>
              </w:rPr>
              <w:t>Update customer files with issued invoices</w:t>
            </w:r>
          </w:p>
          <w:p w14:paraId="6E5A018F" w14:textId="77777777" w:rsidR="00D728F5" w:rsidRPr="00D728F5" w:rsidRDefault="00D728F5" w:rsidP="00D728F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1" w:lineRule="atLeast"/>
              <w:rPr>
                <w:rFonts w:ascii="Verdana" w:hAnsi="Verdana"/>
                <w:sz w:val="24"/>
                <w:szCs w:val="24"/>
              </w:rPr>
            </w:pPr>
            <w:r w:rsidRPr="00D728F5">
              <w:rPr>
                <w:rFonts w:ascii="Verdana" w:hAnsi="Verdana"/>
                <w:sz w:val="24"/>
                <w:szCs w:val="24"/>
              </w:rPr>
              <w:t>Process credit memos</w:t>
            </w:r>
          </w:p>
          <w:p w14:paraId="0DFAC8AF" w14:textId="77777777" w:rsidR="00D728F5" w:rsidRPr="00D728F5" w:rsidRDefault="00D728F5" w:rsidP="00D728F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1" w:lineRule="atLeast"/>
              <w:rPr>
                <w:rFonts w:ascii="Verdana" w:hAnsi="Verdana"/>
                <w:sz w:val="24"/>
                <w:szCs w:val="24"/>
              </w:rPr>
            </w:pPr>
            <w:r w:rsidRPr="00D728F5">
              <w:rPr>
                <w:rFonts w:ascii="Verdana" w:hAnsi="Verdana"/>
                <w:sz w:val="24"/>
                <w:szCs w:val="24"/>
              </w:rPr>
              <w:t>Update the customer master file with contact information</w:t>
            </w:r>
          </w:p>
          <w:p w14:paraId="68F18D41" w14:textId="77777777" w:rsidR="00D728F5" w:rsidRPr="00D728F5" w:rsidRDefault="00D728F5" w:rsidP="00D728F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1" w:lineRule="atLeast"/>
              <w:rPr>
                <w:rFonts w:ascii="Verdana" w:hAnsi="Verdana"/>
                <w:sz w:val="24"/>
                <w:szCs w:val="24"/>
              </w:rPr>
            </w:pPr>
            <w:r w:rsidRPr="00D728F5">
              <w:rPr>
                <w:rFonts w:ascii="Verdana" w:hAnsi="Verdana"/>
                <w:sz w:val="24"/>
                <w:szCs w:val="24"/>
              </w:rPr>
              <w:t>Track exceptions between the shipping log and invoice register</w:t>
            </w:r>
          </w:p>
          <w:p w14:paraId="15C4F2D9" w14:textId="77777777" w:rsidR="00D728F5" w:rsidRPr="00D728F5" w:rsidRDefault="00D728F5" w:rsidP="00D728F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1" w:lineRule="atLeast"/>
              <w:rPr>
                <w:rFonts w:ascii="Verdana" w:hAnsi="Verdana"/>
                <w:sz w:val="24"/>
                <w:szCs w:val="24"/>
              </w:rPr>
            </w:pPr>
            <w:r w:rsidRPr="00D728F5">
              <w:rPr>
                <w:rFonts w:ascii="Verdana" w:hAnsi="Verdana"/>
                <w:sz w:val="24"/>
                <w:szCs w:val="24"/>
              </w:rPr>
              <w:t>Enter invoices into customer invoicing web sites</w:t>
            </w:r>
          </w:p>
          <w:p w14:paraId="3FA52874" w14:textId="77777777" w:rsidR="00D728F5" w:rsidRPr="00D728F5" w:rsidRDefault="00D728F5" w:rsidP="00D728F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1" w:lineRule="atLeast"/>
              <w:rPr>
                <w:rFonts w:ascii="Verdana" w:hAnsi="Verdana"/>
                <w:sz w:val="24"/>
                <w:szCs w:val="24"/>
              </w:rPr>
            </w:pPr>
            <w:r w:rsidRPr="00D728F5">
              <w:rPr>
                <w:rFonts w:ascii="Verdana" w:hAnsi="Verdana"/>
                <w:sz w:val="24"/>
                <w:szCs w:val="24"/>
              </w:rPr>
              <w:t>Submit invoices by electronic data interchange</w:t>
            </w:r>
          </w:p>
          <w:p w14:paraId="3E0DB7C4" w14:textId="77777777" w:rsidR="009E3C70" w:rsidRDefault="009E3C70" w:rsidP="00D728F5">
            <w:pPr>
              <w:numPr>
                <w:ilvl w:val="0"/>
                <w:numId w:val="5"/>
              </w:numPr>
              <w:shd w:val="clear" w:color="auto" w:fill="F2F2F2"/>
              <w:spacing w:before="100" w:beforeAutospacing="1" w:after="240"/>
              <w:ind w:left="0"/>
              <w:rPr>
                <w:sz w:val="22"/>
                <w:szCs w:val="22"/>
              </w:rPr>
            </w:pPr>
          </w:p>
        </w:tc>
      </w:tr>
    </w:tbl>
    <w:p w14:paraId="20C34FC6" w14:textId="77777777" w:rsidR="009E3C70" w:rsidRDefault="009E3C70">
      <w:pPr>
        <w:spacing w:before="2" w:line="100" w:lineRule="exact"/>
        <w:rPr>
          <w:sz w:val="10"/>
          <w:szCs w:val="10"/>
        </w:rPr>
      </w:pPr>
    </w:p>
    <w:p w14:paraId="7FD81673" w14:textId="77777777" w:rsidR="00323525" w:rsidRPr="00323525" w:rsidRDefault="00323525" w:rsidP="006E33B2">
      <w:pPr>
        <w:bidi/>
        <w:spacing w:before="24" w:line="300" w:lineRule="exact"/>
        <w:jc w:val="center"/>
        <w:rPr>
          <w:b/>
          <w:color w:val="262626" w:themeColor="text1" w:themeTint="D9"/>
          <w:position w:val="-1"/>
          <w:sz w:val="22"/>
          <w:szCs w:val="22"/>
        </w:rPr>
      </w:pPr>
    </w:p>
    <w:p w14:paraId="1FE22A79" w14:textId="77777777" w:rsidR="009E3C70" w:rsidRDefault="0009759D">
      <w:pPr>
        <w:spacing w:before="24" w:line="300" w:lineRule="exact"/>
        <w:ind w:left="220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>Spec</w:t>
      </w:r>
      <w:r>
        <w:rPr>
          <w:b/>
          <w:spacing w:val="-1"/>
          <w:position w:val="-1"/>
          <w:sz w:val="28"/>
          <w:szCs w:val="28"/>
          <w:u w:val="thick" w:color="000000"/>
        </w:rPr>
        <w:t>i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l</w:t>
      </w:r>
      <w:r w:rsidR="00A50E1C">
        <w:rPr>
          <w:b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nt</w:t>
      </w:r>
      <w:r>
        <w:rPr>
          <w:b/>
          <w:spacing w:val="-2"/>
          <w:position w:val="-1"/>
          <w:sz w:val="28"/>
          <w:szCs w:val="28"/>
          <w:u w:val="thick" w:color="000000"/>
        </w:rPr>
        <w:t>e</w:t>
      </w:r>
      <w:r>
        <w:rPr>
          <w:b/>
          <w:position w:val="-1"/>
          <w:sz w:val="28"/>
          <w:szCs w:val="28"/>
          <w:u w:val="thick" w:color="000000"/>
        </w:rPr>
        <w:t>re</w:t>
      </w:r>
      <w:r>
        <w:rPr>
          <w:b/>
          <w:spacing w:val="-1"/>
          <w:position w:val="-1"/>
          <w:sz w:val="28"/>
          <w:szCs w:val="28"/>
          <w:u w:val="thick" w:color="000000"/>
        </w:rPr>
        <w:t>s</w:t>
      </w:r>
      <w:r>
        <w:rPr>
          <w:b/>
          <w:position w:val="-1"/>
          <w:sz w:val="28"/>
          <w:szCs w:val="28"/>
          <w:u w:val="thick" w:color="000000"/>
        </w:rPr>
        <w:t>t</w:t>
      </w:r>
      <w:r>
        <w:rPr>
          <w:b/>
          <w:spacing w:val="1"/>
          <w:position w:val="-1"/>
          <w:sz w:val="28"/>
          <w:szCs w:val="28"/>
          <w:u w:val="thick" w:color="000000"/>
        </w:rPr>
        <w:t>s</w:t>
      </w:r>
      <w:r>
        <w:rPr>
          <w:b/>
          <w:position w:val="-1"/>
          <w:sz w:val="28"/>
          <w:szCs w:val="28"/>
          <w:u w:val="thick" w:color="000000"/>
        </w:rPr>
        <w:t>:</w:t>
      </w:r>
    </w:p>
    <w:p w14:paraId="42841EA0" w14:textId="77777777" w:rsidR="00A5535A" w:rsidRDefault="00A5535A">
      <w:pPr>
        <w:spacing w:before="33"/>
        <w:ind w:left="580"/>
        <w:rPr>
          <w:rFonts w:ascii="Wingdings" w:eastAsia="Wingdings" w:hAnsi="Wingdings" w:cs="Wingdings"/>
          <w:sz w:val="22"/>
          <w:szCs w:val="22"/>
        </w:rPr>
      </w:pPr>
    </w:p>
    <w:p w14:paraId="6197C294" w14:textId="77777777" w:rsidR="009E3C70" w:rsidRDefault="0009759D">
      <w:pPr>
        <w:spacing w:before="33"/>
        <w:ind w:left="580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</w:p>
    <w:p w14:paraId="16109B88" w14:textId="77777777" w:rsidR="009E3C70" w:rsidRDefault="0009759D">
      <w:pPr>
        <w:spacing w:before="47"/>
        <w:ind w:left="580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proofErr w:type="spellStart"/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net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proofErr w:type="spellEnd"/>
      <w:r>
        <w:rPr>
          <w:sz w:val="22"/>
          <w:szCs w:val="22"/>
        </w:rPr>
        <w:t>.</w:t>
      </w:r>
    </w:p>
    <w:p w14:paraId="162B7C3D" w14:textId="77777777" w:rsidR="009E3C70" w:rsidRDefault="0009759D">
      <w:pPr>
        <w:spacing w:before="47"/>
        <w:ind w:left="580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 w:rsidR="00A50E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14:paraId="1D49DCBF" w14:textId="77777777" w:rsidR="009E3C70" w:rsidRDefault="0009759D">
      <w:pPr>
        <w:spacing w:before="47"/>
        <w:ind w:left="580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>Pol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cs</w:t>
      </w:r>
      <w:r w:rsidR="001F4718">
        <w:rPr>
          <w:sz w:val="22"/>
          <w:szCs w:val="22"/>
        </w:rPr>
        <w:t>.</w:t>
      </w:r>
    </w:p>
    <w:p w14:paraId="35A641C9" w14:textId="77777777" w:rsidR="001F4718" w:rsidRPr="00A5535A" w:rsidRDefault="001F4718" w:rsidP="00A5535A">
      <w:pPr>
        <w:spacing w:before="47"/>
        <w:rPr>
          <w:sz w:val="22"/>
          <w:szCs w:val="22"/>
        </w:rPr>
      </w:pPr>
    </w:p>
    <w:p w14:paraId="463690EA" w14:textId="77777777" w:rsidR="009E3C70" w:rsidRDefault="009E3C70">
      <w:pPr>
        <w:spacing w:before="11" w:line="280" w:lineRule="exact"/>
        <w:rPr>
          <w:sz w:val="28"/>
          <w:szCs w:val="28"/>
        </w:rPr>
      </w:pPr>
    </w:p>
    <w:p w14:paraId="36623321" w14:textId="77777777" w:rsidR="009E3C70" w:rsidRDefault="0009759D">
      <w:pPr>
        <w:spacing w:line="300" w:lineRule="exact"/>
        <w:ind w:left="220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  <w:u w:val="thick" w:color="000000"/>
        </w:rPr>
        <w:t>P</w:t>
      </w:r>
      <w:r>
        <w:rPr>
          <w:b/>
          <w:position w:val="-1"/>
          <w:sz w:val="28"/>
          <w:szCs w:val="28"/>
          <w:u w:val="thick" w:color="000000"/>
        </w:rPr>
        <w:t>r</w:t>
      </w:r>
      <w:r>
        <w:rPr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f</w:t>
      </w:r>
      <w:r>
        <w:rPr>
          <w:b/>
          <w:spacing w:val="-2"/>
          <w:position w:val="-1"/>
          <w:sz w:val="28"/>
          <w:szCs w:val="28"/>
          <w:u w:val="thick" w:color="000000"/>
        </w:rPr>
        <w:t>e</w:t>
      </w:r>
      <w:r>
        <w:rPr>
          <w:b/>
          <w:spacing w:val="1"/>
          <w:position w:val="-1"/>
          <w:sz w:val="28"/>
          <w:szCs w:val="28"/>
          <w:u w:val="thick" w:color="000000"/>
        </w:rPr>
        <w:t>s</w:t>
      </w:r>
      <w:r>
        <w:rPr>
          <w:b/>
          <w:spacing w:val="-1"/>
          <w:position w:val="-1"/>
          <w:sz w:val="28"/>
          <w:szCs w:val="28"/>
          <w:u w:val="thick" w:color="000000"/>
        </w:rPr>
        <w:t>s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n</w:t>
      </w:r>
      <w:r>
        <w:rPr>
          <w:b/>
          <w:spacing w:val="-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l</w:t>
      </w:r>
      <w:r w:rsidR="00A50E1C">
        <w:rPr>
          <w:b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2"/>
          <w:position w:val="-1"/>
          <w:sz w:val="28"/>
          <w:szCs w:val="28"/>
          <w:u w:val="thick" w:color="000000"/>
        </w:rPr>
        <w:t>a</w:t>
      </w:r>
      <w:r>
        <w:rPr>
          <w:b/>
          <w:spacing w:val="1"/>
          <w:position w:val="-1"/>
          <w:sz w:val="28"/>
          <w:szCs w:val="28"/>
          <w:u w:val="thick" w:color="000000"/>
        </w:rPr>
        <w:t>s</w:t>
      </w:r>
      <w:r>
        <w:rPr>
          <w:b/>
          <w:spacing w:val="-1"/>
          <w:position w:val="-1"/>
          <w:sz w:val="28"/>
          <w:szCs w:val="28"/>
          <w:u w:val="thick" w:color="000000"/>
        </w:rPr>
        <w:t>s</w:t>
      </w:r>
      <w:r>
        <w:rPr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spacing w:val="-2"/>
          <w:position w:val="-1"/>
          <w:sz w:val="28"/>
          <w:szCs w:val="28"/>
          <w:u w:val="thick" w:color="000000"/>
        </w:rPr>
        <w:t>c</w:t>
      </w:r>
      <w:r>
        <w:rPr>
          <w:b/>
          <w:spacing w:val="-1"/>
          <w:position w:val="-1"/>
          <w:sz w:val="28"/>
          <w:szCs w:val="28"/>
          <w:u w:val="thick" w:color="000000"/>
        </w:rPr>
        <w:t>ia</w:t>
      </w:r>
      <w:r>
        <w:rPr>
          <w:b/>
          <w:position w:val="-1"/>
          <w:sz w:val="28"/>
          <w:szCs w:val="28"/>
          <w:u w:val="thick" w:color="000000"/>
        </w:rPr>
        <w:t>t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 xml:space="preserve">n </w:t>
      </w:r>
      <w:r>
        <w:rPr>
          <w:b/>
          <w:spacing w:val="-4"/>
          <w:position w:val="-1"/>
          <w:sz w:val="28"/>
          <w:szCs w:val="28"/>
          <w:u w:val="thick" w:color="000000"/>
        </w:rPr>
        <w:t>m</w:t>
      </w:r>
      <w:r>
        <w:rPr>
          <w:b/>
          <w:spacing w:val="2"/>
          <w:position w:val="-1"/>
          <w:sz w:val="28"/>
          <w:szCs w:val="28"/>
          <w:u w:val="thick" w:color="000000"/>
        </w:rPr>
        <w:t>e</w:t>
      </w:r>
      <w:r>
        <w:rPr>
          <w:b/>
          <w:spacing w:val="-3"/>
          <w:position w:val="-1"/>
          <w:sz w:val="28"/>
          <w:szCs w:val="28"/>
          <w:u w:val="thick" w:color="000000"/>
        </w:rPr>
        <w:t>m</w:t>
      </w:r>
      <w:r>
        <w:rPr>
          <w:b/>
          <w:position w:val="-1"/>
          <w:sz w:val="28"/>
          <w:szCs w:val="28"/>
          <w:u w:val="thick" w:color="000000"/>
        </w:rPr>
        <w:t>ber</w:t>
      </w:r>
      <w:r>
        <w:rPr>
          <w:b/>
          <w:spacing w:val="1"/>
          <w:position w:val="-1"/>
          <w:sz w:val="28"/>
          <w:szCs w:val="28"/>
          <w:u w:val="thick" w:color="000000"/>
        </w:rPr>
        <w:t>s</w:t>
      </w:r>
      <w:r>
        <w:rPr>
          <w:b/>
          <w:position w:val="-1"/>
          <w:sz w:val="28"/>
          <w:szCs w:val="28"/>
          <w:u w:val="thick" w:color="000000"/>
        </w:rPr>
        <w:t>h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p</w:t>
      </w:r>
    </w:p>
    <w:p w14:paraId="705055D2" w14:textId="77777777" w:rsidR="009E3C70" w:rsidRDefault="009E3C70">
      <w:pPr>
        <w:spacing w:before="14" w:line="240" w:lineRule="exact"/>
        <w:rPr>
          <w:sz w:val="24"/>
          <w:szCs w:val="24"/>
        </w:rPr>
      </w:pPr>
    </w:p>
    <w:p w14:paraId="54F95B83" w14:textId="77777777" w:rsidR="009E3C70" w:rsidRPr="004149A3" w:rsidRDefault="0009759D" w:rsidP="004149A3">
      <w:pPr>
        <w:pStyle w:val="ListParagraph"/>
        <w:numPr>
          <w:ilvl w:val="1"/>
          <w:numId w:val="7"/>
        </w:numPr>
        <w:spacing w:before="29"/>
        <w:rPr>
          <w:sz w:val="24"/>
          <w:szCs w:val="24"/>
        </w:rPr>
      </w:pPr>
      <w:r w:rsidRPr="004149A3">
        <w:rPr>
          <w:sz w:val="24"/>
          <w:szCs w:val="24"/>
        </w:rPr>
        <w:t>Memb</w:t>
      </w:r>
      <w:r w:rsidRPr="004149A3">
        <w:rPr>
          <w:spacing w:val="-1"/>
          <w:sz w:val="24"/>
          <w:szCs w:val="24"/>
        </w:rPr>
        <w:t>e</w:t>
      </w:r>
      <w:r w:rsidRPr="004149A3">
        <w:rPr>
          <w:sz w:val="24"/>
          <w:szCs w:val="24"/>
        </w:rPr>
        <w:t>r of</w:t>
      </w:r>
      <w:r w:rsidR="00720DBA">
        <w:rPr>
          <w:sz w:val="24"/>
          <w:szCs w:val="24"/>
        </w:rPr>
        <w:t xml:space="preserve"> </w:t>
      </w:r>
      <w:r w:rsidRPr="004149A3">
        <w:rPr>
          <w:sz w:val="24"/>
          <w:szCs w:val="24"/>
        </w:rPr>
        <w:t>T</w:t>
      </w:r>
      <w:r w:rsidRPr="004149A3">
        <w:rPr>
          <w:spacing w:val="1"/>
          <w:sz w:val="24"/>
          <w:szCs w:val="24"/>
        </w:rPr>
        <w:t>A</w:t>
      </w:r>
      <w:r w:rsidRPr="004149A3">
        <w:rPr>
          <w:sz w:val="24"/>
          <w:szCs w:val="24"/>
        </w:rPr>
        <w:t>Y</w:t>
      </w:r>
      <w:r w:rsidRPr="004149A3">
        <w:rPr>
          <w:spacing w:val="-1"/>
          <w:sz w:val="24"/>
          <w:szCs w:val="24"/>
        </w:rPr>
        <w:t>D</w:t>
      </w:r>
      <w:r w:rsidRPr="004149A3">
        <w:rPr>
          <w:sz w:val="24"/>
          <w:szCs w:val="24"/>
        </w:rPr>
        <w:t xml:space="preserve">A </w:t>
      </w:r>
      <w:r w:rsidRPr="004149A3">
        <w:rPr>
          <w:spacing w:val="-1"/>
          <w:sz w:val="24"/>
          <w:szCs w:val="24"/>
        </w:rPr>
        <w:t>(</w:t>
      </w:r>
      <w:r w:rsidRPr="004149A3">
        <w:rPr>
          <w:spacing w:val="2"/>
          <w:sz w:val="24"/>
          <w:szCs w:val="24"/>
        </w:rPr>
        <w:t>T</w:t>
      </w:r>
      <w:r w:rsidRPr="004149A3">
        <w:rPr>
          <w:spacing w:val="1"/>
          <w:sz w:val="24"/>
          <w:szCs w:val="24"/>
        </w:rPr>
        <w:t>a</w:t>
      </w:r>
      <w:r w:rsidRPr="004149A3">
        <w:rPr>
          <w:spacing w:val="-5"/>
          <w:sz w:val="24"/>
          <w:szCs w:val="24"/>
        </w:rPr>
        <w:t>y</w:t>
      </w:r>
      <w:r w:rsidRPr="004149A3">
        <w:rPr>
          <w:sz w:val="24"/>
          <w:szCs w:val="24"/>
        </w:rPr>
        <w:t>o</w:t>
      </w:r>
      <w:r w:rsidR="00A50E1C">
        <w:rPr>
          <w:sz w:val="24"/>
          <w:szCs w:val="24"/>
        </w:rPr>
        <w:t xml:space="preserve"> </w:t>
      </w:r>
      <w:r w:rsidRPr="004149A3">
        <w:rPr>
          <w:sz w:val="24"/>
          <w:szCs w:val="24"/>
        </w:rPr>
        <w:t xml:space="preserve">Youth </w:t>
      </w:r>
      <w:r w:rsidRPr="004149A3">
        <w:rPr>
          <w:spacing w:val="2"/>
          <w:sz w:val="24"/>
          <w:szCs w:val="24"/>
        </w:rPr>
        <w:t>D</w:t>
      </w:r>
      <w:r w:rsidRPr="004149A3">
        <w:rPr>
          <w:spacing w:val="-1"/>
          <w:sz w:val="24"/>
          <w:szCs w:val="24"/>
        </w:rPr>
        <w:t>e</w:t>
      </w:r>
      <w:r w:rsidRPr="004149A3">
        <w:rPr>
          <w:sz w:val="24"/>
          <w:szCs w:val="24"/>
        </w:rPr>
        <w:t>v</w:t>
      </w:r>
      <w:r w:rsidRPr="004149A3">
        <w:rPr>
          <w:spacing w:val="-1"/>
          <w:sz w:val="24"/>
          <w:szCs w:val="24"/>
        </w:rPr>
        <w:t>e</w:t>
      </w:r>
      <w:r w:rsidRPr="004149A3">
        <w:rPr>
          <w:sz w:val="24"/>
          <w:szCs w:val="24"/>
        </w:rPr>
        <w:t>lop</w:t>
      </w:r>
      <w:r w:rsidRPr="004149A3">
        <w:rPr>
          <w:spacing w:val="1"/>
          <w:sz w:val="24"/>
          <w:szCs w:val="24"/>
        </w:rPr>
        <w:t>m</w:t>
      </w:r>
      <w:r w:rsidRPr="004149A3">
        <w:rPr>
          <w:spacing w:val="-1"/>
          <w:sz w:val="24"/>
          <w:szCs w:val="24"/>
        </w:rPr>
        <w:t>e</w:t>
      </w:r>
      <w:r w:rsidRPr="004149A3">
        <w:rPr>
          <w:sz w:val="24"/>
          <w:szCs w:val="24"/>
        </w:rPr>
        <w:t>nt</w:t>
      </w:r>
      <w:r w:rsidR="00A50E1C">
        <w:rPr>
          <w:sz w:val="24"/>
          <w:szCs w:val="24"/>
        </w:rPr>
        <w:t xml:space="preserve"> </w:t>
      </w:r>
      <w:r w:rsidRPr="004149A3">
        <w:rPr>
          <w:sz w:val="24"/>
          <w:szCs w:val="24"/>
        </w:rPr>
        <w:t>Asso</w:t>
      </w:r>
      <w:r w:rsidRPr="004149A3">
        <w:rPr>
          <w:spacing w:val="-1"/>
          <w:sz w:val="24"/>
          <w:szCs w:val="24"/>
        </w:rPr>
        <w:t>c</w:t>
      </w:r>
      <w:r w:rsidRPr="004149A3">
        <w:rPr>
          <w:sz w:val="24"/>
          <w:szCs w:val="24"/>
        </w:rPr>
        <w:t>iation)</w:t>
      </w:r>
    </w:p>
    <w:p w14:paraId="7D38A51A" w14:textId="77777777" w:rsidR="004149A3" w:rsidRPr="004149A3" w:rsidRDefault="004149A3" w:rsidP="004149A3">
      <w:pPr>
        <w:pStyle w:val="ListParagraph"/>
        <w:numPr>
          <w:ilvl w:val="1"/>
          <w:numId w:val="7"/>
        </w:numPr>
        <w:spacing w:before="29"/>
        <w:rPr>
          <w:sz w:val="24"/>
          <w:szCs w:val="24"/>
        </w:rPr>
      </w:pPr>
      <w:r>
        <w:rPr>
          <w:sz w:val="24"/>
          <w:szCs w:val="24"/>
        </w:rPr>
        <w:t xml:space="preserve">Member of youth citizen entrepreneurship </w:t>
      </w:r>
    </w:p>
    <w:p w14:paraId="0122C199" w14:textId="77777777" w:rsidR="009E3C70" w:rsidRDefault="004149A3">
      <w:pPr>
        <w:spacing w:before="41"/>
        <w:ind w:left="580"/>
        <w:rPr>
          <w:sz w:val="24"/>
          <w:szCs w:val="24"/>
        </w:rPr>
      </w:pPr>
      <w:r>
        <w:rPr>
          <w:sz w:val="24"/>
          <w:szCs w:val="24"/>
        </w:rPr>
        <w:t>3</w:t>
      </w:r>
      <w:r w:rsidR="0009759D">
        <w:rPr>
          <w:sz w:val="24"/>
          <w:szCs w:val="24"/>
        </w:rPr>
        <w:t xml:space="preserve">.   </w:t>
      </w:r>
      <w:r w:rsidR="0009759D">
        <w:rPr>
          <w:spacing w:val="-3"/>
          <w:sz w:val="24"/>
          <w:szCs w:val="24"/>
        </w:rPr>
        <w:t>I</w:t>
      </w:r>
      <w:r w:rsidR="0009759D">
        <w:rPr>
          <w:sz w:val="24"/>
          <w:szCs w:val="24"/>
        </w:rPr>
        <w:t>n</w:t>
      </w:r>
      <w:r w:rsidR="0009759D">
        <w:rPr>
          <w:spacing w:val="2"/>
          <w:sz w:val="24"/>
          <w:szCs w:val="24"/>
        </w:rPr>
        <w:t>v</w:t>
      </w:r>
      <w:r w:rsidR="0009759D">
        <w:rPr>
          <w:spacing w:val="-1"/>
          <w:sz w:val="24"/>
          <w:szCs w:val="24"/>
        </w:rPr>
        <w:t>e</w:t>
      </w:r>
      <w:r w:rsidR="0009759D">
        <w:rPr>
          <w:sz w:val="24"/>
          <w:szCs w:val="24"/>
        </w:rPr>
        <w:t>stopedia</w:t>
      </w:r>
    </w:p>
    <w:p w14:paraId="2D69B478" w14:textId="77777777" w:rsidR="003D7CE7" w:rsidRDefault="004149A3">
      <w:pPr>
        <w:spacing w:before="41"/>
        <w:ind w:left="580"/>
        <w:rPr>
          <w:sz w:val="24"/>
          <w:szCs w:val="24"/>
        </w:rPr>
      </w:pPr>
      <w:r>
        <w:rPr>
          <w:sz w:val="24"/>
          <w:szCs w:val="24"/>
        </w:rPr>
        <w:t>4</w:t>
      </w:r>
      <w:r w:rsidR="003D7CE7">
        <w:rPr>
          <w:sz w:val="24"/>
          <w:szCs w:val="24"/>
        </w:rPr>
        <w:t>.prodevia</w:t>
      </w:r>
      <w:r w:rsidR="001F4718">
        <w:rPr>
          <w:sz w:val="24"/>
          <w:szCs w:val="24"/>
        </w:rPr>
        <w:t>.</w:t>
      </w:r>
    </w:p>
    <w:p w14:paraId="4B3D27AD" w14:textId="77777777" w:rsidR="001F4718" w:rsidRDefault="004149A3">
      <w:pPr>
        <w:spacing w:before="41"/>
        <w:ind w:left="580"/>
        <w:rPr>
          <w:sz w:val="24"/>
          <w:szCs w:val="24"/>
        </w:rPr>
      </w:pPr>
      <w:r>
        <w:rPr>
          <w:sz w:val="24"/>
          <w:szCs w:val="24"/>
        </w:rPr>
        <w:t>5</w:t>
      </w:r>
      <w:r w:rsidR="001F4718">
        <w:rPr>
          <w:sz w:val="24"/>
          <w:szCs w:val="24"/>
        </w:rPr>
        <w:t>.</w:t>
      </w:r>
      <w:r w:rsidR="009E7713">
        <w:rPr>
          <w:sz w:val="24"/>
          <w:szCs w:val="24"/>
        </w:rPr>
        <w:t>member of ATM</w:t>
      </w:r>
      <w:r w:rsidR="006E33B2">
        <w:rPr>
          <w:sz w:val="24"/>
          <w:szCs w:val="24"/>
        </w:rPr>
        <w:t xml:space="preserve"> </w:t>
      </w:r>
      <w:r w:rsidR="009E7713">
        <w:rPr>
          <w:sz w:val="24"/>
          <w:szCs w:val="24"/>
        </w:rPr>
        <w:t>(Anti-T</w:t>
      </w:r>
      <w:r w:rsidR="00A5535A">
        <w:rPr>
          <w:sz w:val="24"/>
          <w:szCs w:val="24"/>
        </w:rPr>
        <w:t>rib</w:t>
      </w:r>
      <w:r w:rsidR="009E7713">
        <w:rPr>
          <w:sz w:val="24"/>
          <w:szCs w:val="24"/>
        </w:rPr>
        <w:t>a</w:t>
      </w:r>
      <w:r w:rsidR="00A5535A">
        <w:rPr>
          <w:sz w:val="24"/>
          <w:szCs w:val="24"/>
        </w:rPr>
        <w:t>lism Movement)</w:t>
      </w:r>
    </w:p>
    <w:p w14:paraId="0427F327" w14:textId="77777777" w:rsidR="009D3DF3" w:rsidRDefault="009D3DF3" w:rsidP="009D3DF3">
      <w:pPr>
        <w:spacing w:before="41"/>
        <w:rPr>
          <w:sz w:val="24"/>
          <w:szCs w:val="24"/>
        </w:rPr>
      </w:pPr>
    </w:p>
    <w:p w14:paraId="0BA7CC21" w14:textId="77777777" w:rsidR="009E3C70" w:rsidRDefault="009E3C70">
      <w:pPr>
        <w:spacing w:before="5" w:line="160" w:lineRule="exact"/>
        <w:rPr>
          <w:sz w:val="16"/>
          <w:szCs w:val="16"/>
        </w:rPr>
      </w:pPr>
    </w:p>
    <w:p w14:paraId="3F4EC0DD" w14:textId="77777777" w:rsidR="009E3C70" w:rsidRDefault="009E3C70">
      <w:pPr>
        <w:spacing w:line="200" w:lineRule="exact"/>
      </w:pPr>
    </w:p>
    <w:p w14:paraId="4B49C4F0" w14:textId="77777777" w:rsidR="009E3C70" w:rsidRDefault="0009759D">
      <w:pPr>
        <w:spacing w:line="280" w:lineRule="exact"/>
        <w:ind w:left="9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DESIR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ND</w:t>
      </w:r>
      <w:r w:rsidR="00A50E1C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OT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 SK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LL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</w:t>
      </w:r>
    </w:p>
    <w:p w14:paraId="6814FF2E" w14:textId="77777777" w:rsidR="009E3C70" w:rsidRDefault="009E3C70">
      <w:pPr>
        <w:spacing w:before="5" w:line="120" w:lineRule="exact"/>
        <w:rPr>
          <w:sz w:val="12"/>
          <w:szCs w:val="12"/>
        </w:rPr>
      </w:pPr>
    </w:p>
    <w:p w14:paraId="088E794E" w14:textId="77777777" w:rsidR="009E3C70" w:rsidRDefault="009E3C70">
      <w:pPr>
        <w:spacing w:line="200" w:lineRule="exact"/>
      </w:pPr>
    </w:p>
    <w:p w14:paraId="5CD066E6" w14:textId="77777777" w:rsidR="009E3C70" w:rsidRDefault="0009759D">
      <w:pPr>
        <w:spacing w:before="33"/>
        <w:ind w:left="580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eet</w:t>
      </w:r>
      <w:r>
        <w:rPr>
          <w:spacing w:val="1"/>
          <w:sz w:val="22"/>
          <w:szCs w:val="22"/>
        </w:rPr>
        <w:t xml:space="preserve"> 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 w:rsidR="006E33B2"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nes</w:t>
      </w:r>
    </w:p>
    <w:p w14:paraId="42085CEC" w14:textId="77777777" w:rsidR="009E3C70" w:rsidRDefault="0009759D">
      <w:pPr>
        <w:spacing w:before="40"/>
        <w:ind w:left="580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 work</w:t>
      </w:r>
      <w:r w:rsidR="006E33B2">
        <w:rPr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 w:rsidR="006E33B2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 w:rsidR="006E33B2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</w:p>
    <w:p w14:paraId="55E19BA1" w14:textId="77777777" w:rsidR="009E3C70" w:rsidRDefault="0009759D">
      <w:pPr>
        <w:spacing w:before="37"/>
        <w:ind w:left="580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er</w:t>
      </w:r>
      <w:r w:rsidR="00C719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 w:rsidR="006E33B2"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 w:rsidR="00A5535A">
        <w:rPr>
          <w:sz w:val="22"/>
          <w:szCs w:val="22"/>
        </w:rPr>
        <w:t xml:space="preserve">is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 w:rsidR="006E33B2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</w:p>
    <w:p w14:paraId="4B1C5DC8" w14:textId="77777777" w:rsidR="009E3C70" w:rsidRDefault="0009759D">
      <w:pPr>
        <w:spacing w:before="37"/>
        <w:ind w:left="580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>Soc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 w:rsidR="006E33B2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ead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 a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y</w:t>
      </w:r>
    </w:p>
    <w:p w14:paraId="1A46A9E2" w14:textId="77777777" w:rsidR="009E3C70" w:rsidRDefault="009E3C70">
      <w:pPr>
        <w:spacing w:before="9" w:line="100" w:lineRule="exact"/>
        <w:rPr>
          <w:sz w:val="10"/>
          <w:szCs w:val="10"/>
        </w:rPr>
      </w:pPr>
    </w:p>
    <w:p w14:paraId="23F00FFB" w14:textId="77777777" w:rsidR="009E3C70" w:rsidRDefault="009E3C70">
      <w:pPr>
        <w:spacing w:line="200" w:lineRule="exact"/>
      </w:pPr>
    </w:p>
    <w:p w14:paraId="4BA1D198" w14:textId="77777777" w:rsidR="009E3C70" w:rsidRDefault="009E3C70">
      <w:pPr>
        <w:spacing w:line="200" w:lineRule="exact"/>
      </w:pPr>
    </w:p>
    <w:p w14:paraId="19F2A404" w14:textId="77777777" w:rsidR="009E3C70" w:rsidRDefault="0009759D">
      <w:pPr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EF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CES;</w:t>
      </w:r>
    </w:p>
    <w:p w14:paraId="0C8AE13B" w14:textId="77777777" w:rsidR="009E3C70" w:rsidRDefault="009E3C70">
      <w:pPr>
        <w:spacing w:before="6" w:line="140" w:lineRule="exact"/>
        <w:rPr>
          <w:sz w:val="14"/>
          <w:szCs w:val="14"/>
        </w:rPr>
      </w:pPr>
    </w:p>
    <w:p w14:paraId="46EF5B9E" w14:textId="77777777" w:rsidR="009E3C70" w:rsidRDefault="0009759D">
      <w:pPr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 w:rsidR="00A50E1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</w:t>
      </w:r>
      <w:r w:rsidR="00A50E1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sectPr w:rsidR="009E3C70" w:rsidSect="009E3C70">
      <w:pgSz w:w="12240" w:h="15840"/>
      <w:pgMar w:top="1340" w:right="17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55pt;height:11.55pt" o:bullet="t">
        <v:imagedata r:id="rId1" o:title="msoC15E"/>
      </v:shape>
    </w:pict>
  </w:numPicBullet>
  <w:abstractNum w:abstractNumId="0">
    <w:nsid w:val="02BE5F74"/>
    <w:multiLevelType w:val="hybridMultilevel"/>
    <w:tmpl w:val="7A72E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85C3C"/>
    <w:multiLevelType w:val="hybridMultilevel"/>
    <w:tmpl w:val="6546B400"/>
    <w:lvl w:ilvl="0" w:tplc="04090009">
      <w:start w:val="1"/>
      <w:numFmt w:val="bullet"/>
      <w:lvlText w:val=""/>
      <w:lvlJc w:val="left"/>
      <w:pPr>
        <w:ind w:left="1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>
    <w:nsid w:val="0DDC5D3F"/>
    <w:multiLevelType w:val="hybridMultilevel"/>
    <w:tmpl w:val="1BEEC82C"/>
    <w:lvl w:ilvl="0" w:tplc="0409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>
    <w:nsid w:val="0DF64558"/>
    <w:multiLevelType w:val="hybridMultilevel"/>
    <w:tmpl w:val="E05E2F2E"/>
    <w:lvl w:ilvl="0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">
    <w:nsid w:val="101F377A"/>
    <w:multiLevelType w:val="multilevel"/>
    <w:tmpl w:val="0624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506D8"/>
    <w:multiLevelType w:val="hybridMultilevel"/>
    <w:tmpl w:val="83409390"/>
    <w:lvl w:ilvl="0" w:tplc="0409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6">
    <w:nsid w:val="17A25E31"/>
    <w:multiLevelType w:val="multilevel"/>
    <w:tmpl w:val="A298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EF017A"/>
    <w:multiLevelType w:val="hybridMultilevel"/>
    <w:tmpl w:val="F8E65224"/>
    <w:lvl w:ilvl="0" w:tplc="04090007">
      <w:start w:val="1"/>
      <w:numFmt w:val="bullet"/>
      <w:lvlText w:val=""/>
      <w:lvlPicBulletId w:val="0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8">
    <w:nsid w:val="1E973B80"/>
    <w:multiLevelType w:val="hybridMultilevel"/>
    <w:tmpl w:val="C532B850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08B255C"/>
    <w:multiLevelType w:val="multilevel"/>
    <w:tmpl w:val="5E5AF9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718F6"/>
    <w:multiLevelType w:val="hybridMultilevel"/>
    <w:tmpl w:val="9ED25A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BE241D"/>
    <w:multiLevelType w:val="hybridMultilevel"/>
    <w:tmpl w:val="56020650"/>
    <w:lvl w:ilvl="0" w:tplc="0409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2">
    <w:nsid w:val="32941FC7"/>
    <w:multiLevelType w:val="multilevel"/>
    <w:tmpl w:val="BD82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F4825"/>
    <w:multiLevelType w:val="hybridMultilevel"/>
    <w:tmpl w:val="00087152"/>
    <w:lvl w:ilvl="0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4">
    <w:nsid w:val="3CE31C78"/>
    <w:multiLevelType w:val="hybridMultilevel"/>
    <w:tmpl w:val="D14C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934B9"/>
    <w:multiLevelType w:val="hybridMultilevel"/>
    <w:tmpl w:val="B30E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22434"/>
    <w:multiLevelType w:val="multilevel"/>
    <w:tmpl w:val="30E2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F912E85"/>
    <w:multiLevelType w:val="hybridMultilevel"/>
    <w:tmpl w:val="AEB87D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B284B"/>
    <w:multiLevelType w:val="multilevel"/>
    <w:tmpl w:val="CA3E44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404A1E"/>
    <w:multiLevelType w:val="hybridMultilevel"/>
    <w:tmpl w:val="30826E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B257D"/>
    <w:multiLevelType w:val="hybridMultilevel"/>
    <w:tmpl w:val="C6EA80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F27BA"/>
    <w:multiLevelType w:val="hybridMultilevel"/>
    <w:tmpl w:val="CB3EA5CA"/>
    <w:lvl w:ilvl="0" w:tplc="F8B268E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86232"/>
    <w:multiLevelType w:val="hybridMultilevel"/>
    <w:tmpl w:val="13142306"/>
    <w:lvl w:ilvl="0" w:tplc="3326C722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3">
    <w:nsid w:val="688E6B83"/>
    <w:multiLevelType w:val="hybridMultilevel"/>
    <w:tmpl w:val="9A227E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54C49"/>
    <w:multiLevelType w:val="multilevel"/>
    <w:tmpl w:val="9DEE1B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4E45A6"/>
    <w:multiLevelType w:val="hybridMultilevel"/>
    <w:tmpl w:val="DD604732"/>
    <w:lvl w:ilvl="0" w:tplc="E6DC29CC">
      <w:start w:val="1"/>
      <w:numFmt w:val="upperRoman"/>
      <w:lvlText w:val="%1."/>
      <w:lvlJc w:val="left"/>
      <w:pPr>
        <w:ind w:left="10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6">
    <w:nsid w:val="70955A41"/>
    <w:multiLevelType w:val="hybridMultilevel"/>
    <w:tmpl w:val="680CF2BE"/>
    <w:lvl w:ilvl="0" w:tplc="04090005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7">
    <w:nsid w:val="752D1C50"/>
    <w:multiLevelType w:val="hybridMultilevel"/>
    <w:tmpl w:val="CFF45DD2"/>
    <w:lvl w:ilvl="0" w:tplc="0409000D">
      <w:start w:val="1"/>
      <w:numFmt w:val="bullet"/>
      <w:lvlText w:val=""/>
      <w:lvlJc w:val="left"/>
      <w:pPr>
        <w:ind w:left="1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4"/>
  </w:num>
  <w:num w:numId="4">
    <w:abstractNumId w:val="6"/>
  </w:num>
  <w:num w:numId="5">
    <w:abstractNumId w:val="18"/>
  </w:num>
  <w:num w:numId="6">
    <w:abstractNumId w:val="12"/>
  </w:num>
  <w:num w:numId="7">
    <w:abstractNumId w:val="9"/>
  </w:num>
  <w:num w:numId="8">
    <w:abstractNumId w:val="25"/>
  </w:num>
  <w:num w:numId="9">
    <w:abstractNumId w:val="21"/>
  </w:num>
  <w:num w:numId="10">
    <w:abstractNumId w:val="27"/>
  </w:num>
  <w:num w:numId="11">
    <w:abstractNumId w:val="23"/>
  </w:num>
  <w:num w:numId="12">
    <w:abstractNumId w:val="15"/>
  </w:num>
  <w:num w:numId="13">
    <w:abstractNumId w:val="8"/>
  </w:num>
  <w:num w:numId="14">
    <w:abstractNumId w:val="1"/>
  </w:num>
  <w:num w:numId="15">
    <w:abstractNumId w:val="5"/>
  </w:num>
  <w:num w:numId="16">
    <w:abstractNumId w:val="11"/>
  </w:num>
  <w:num w:numId="17">
    <w:abstractNumId w:val="7"/>
  </w:num>
  <w:num w:numId="18">
    <w:abstractNumId w:val="13"/>
  </w:num>
  <w:num w:numId="19">
    <w:abstractNumId w:val="22"/>
  </w:num>
  <w:num w:numId="20">
    <w:abstractNumId w:val="3"/>
  </w:num>
  <w:num w:numId="21">
    <w:abstractNumId w:val="14"/>
  </w:num>
  <w:num w:numId="22">
    <w:abstractNumId w:val="17"/>
  </w:num>
  <w:num w:numId="23">
    <w:abstractNumId w:val="10"/>
  </w:num>
  <w:num w:numId="24">
    <w:abstractNumId w:val="19"/>
  </w:num>
  <w:num w:numId="25">
    <w:abstractNumId w:val="20"/>
  </w:num>
  <w:num w:numId="26">
    <w:abstractNumId w:val="0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70"/>
    <w:rsid w:val="000923BE"/>
    <w:rsid w:val="0009759D"/>
    <w:rsid w:val="000C5C19"/>
    <w:rsid w:val="000F7461"/>
    <w:rsid w:val="00185014"/>
    <w:rsid w:val="001F4718"/>
    <w:rsid w:val="00216553"/>
    <w:rsid w:val="002326B1"/>
    <w:rsid w:val="0025451A"/>
    <w:rsid w:val="00283EE1"/>
    <w:rsid w:val="0028799E"/>
    <w:rsid w:val="002C318E"/>
    <w:rsid w:val="00323525"/>
    <w:rsid w:val="00383BBE"/>
    <w:rsid w:val="003B4349"/>
    <w:rsid w:val="003D585B"/>
    <w:rsid w:val="003D7CE7"/>
    <w:rsid w:val="004048FE"/>
    <w:rsid w:val="004149A3"/>
    <w:rsid w:val="004175BC"/>
    <w:rsid w:val="004B36B8"/>
    <w:rsid w:val="004F4972"/>
    <w:rsid w:val="00526EE9"/>
    <w:rsid w:val="00531556"/>
    <w:rsid w:val="0053218C"/>
    <w:rsid w:val="00550EBB"/>
    <w:rsid w:val="005D501C"/>
    <w:rsid w:val="005D5E51"/>
    <w:rsid w:val="00622158"/>
    <w:rsid w:val="006A0D08"/>
    <w:rsid w:val="006B5A7E"/>
    <w:rsid w:val="006E33B2"/>
    <w:rsid w:val="00720DBA"/>
    <w:rsid w:val="00860DB7"/>
    <w:rsid w:val="008F0874"/>
    <w:rsid w:val="00920BB0"/>
    <w:rsid w:val="00967928"/>
    <w:rsid w:val="009B5510"/>
    <w:rsid w:val="009D3DF3"/>
    <w:rsid w:val="009E3C70"/>
    <w:rsid w:val="009E7713"/>
    <w:rsid w:val="00A36CD7"/>
    <w:rsid w:val="00A50E1C"/>
    <w:rsid w:val="00A5535A"/>
    <w:rsid w:val="00A91F81"/>
    <w:rsid w:val="00AB5D8B"/>
    <w:rsid w:val="00B25574"/>
    <w:rsid w:val="00B63AC3"/>
    <w:rsid w:val="00BC4F32"/>
    <w:rsid w:val="00BD6AF6"/>
    <w:rsid w:val="00C4292D"/>
    <w:rsid w:val="00C71917"/>
    <w:rsid w:val="00C94C7F"/>
    <w:rsid w:val="00C97F87"/>
    <w:rsid w:val="00CB1A97"/>
    <w:rsid w:val="00CB4294"/>
    <w:rsid w:val="00CC2B81"/>
    <w:rsid w:val="00CD365A"/>
    <w:rsid w:val="00D14D0F"/>
    <w:rsid w:val="00D33E4A"/>
    <w:rsid w:val="00D728F5"/>
    <w:rsid w:val="00D76417"/>
    <w:rsid w:val="00D907A1"/>
    <w:rsid w:val="00DB2EA6"/>
    <w:rsid w:val="00E0152C"/>
    <w:rsid w:val="00E11DF0"/>
    <w:rsid w:val="00E357E7"/>
    <w:rsid w:val="00E43F12"/>
    <w:rsid w:val="00E73A03"/>
    <w:rsid w:val="00E73D75"/>
    <w:rsid w:val="00E97772"/>
    <w:rsid w:val="00EC6D2A"/>
    <w:rsid w:val="00F368E1"/>
    <w:rsid w:val="00F82052"/>
    <w:rsid w:val="00FF4F07"/>
    <w:rsid w:val="00FF6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CC69E"/>
  <w15:docId w15:val="{324A2437-F10C-416C-8C23-C0E27A4E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75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hamedabdir.mytranslation.co/" TargetMode="External"/><Relationship Id="rId5" Type="http://schemas.openxmlformats.org/officeDocument/2006/relationships/hyperlink" Target="mailto:bmo1664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badal</dc:creator>
  <cp:lastModifiedBy>Microsoft account</cp:lastModifiedBy>
  <cp:revision>3</cp:revision>
  <dcterms:created xsi:type="dcterms:W3CDTF">2021-12-06T06:29:00Z</dcterms:created>
  <dcterms:modified xsi:type="dcterms:W3CDTF">2021-12-09T22:16:00Z</dcterms:modified>
</cp:coreProperties>
</file>